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2202F" w14:textId="77777777" w:rsidR="009F6B3C" w:rsidRPr="009F6B3C" w:rsidRDefault="009F6B3C" w:rsidP="009F6B3C">
      <w:pPr>
        <w:ind w:left="6663"/>
        <w:jc w:val="both"/>
        <w:rPr>
          <w:sz w:val="22"/>
          <w:szCs w:val="22"/>
        </w:rPr>
      </w:pPr>
      <w:bookmarkStart w:id="0" w:name="_Toc166231876"/>
      <w:bookmarkStart w:id="1" w:name="_Toc349045518"/>
      <w:bookmarkStart w:id="2" w:name="_Toc353543288"/>
      <w:bookmarkStart w:id="3" w:name="_Toc422832497"/>
      <w:bookmarkStart w:id="4" w:name="_Toc433359959"/>
      <w:bookmarkStart w:id="5" w:name="_Toc433729382"/>
      <w:r w:rsidRPr="009F6B3C">
        <w:rPr>
          <w:sz w:val="22"/>
          <w:szCs w:val="22"/>
        </w:rPr>
        <w:t>Приложение к Решению Совета народных депутатов муниципального образования «Майкопский район»</w:t>
      </w:r>
    </w:p>
    <w:p w14:paraId="34797AB9" w14:textId="77777777" w:rsidR="009F6B3C" w:rsidRPr="009F6B3C" w:rsidRDefault="009F6B3C" w:rsidP="009F6B3C">
      <w:pPr>
        <w:ind w:left="6663"/>
        <w:jc w:val="both"/>
        <w:rPr>
          <w:sz w:val="22"/>
          <w:szCs w:val="22"/>
        </w:rPr>
      </w:pPr>
      <w:r w:rsidRPr="009F6B3C">
        <w:rPr>
          <w:sz w:val="22"/>
          <w:szCs w:val="22"/>
        </w:rPr>
        <w:t>от 28.10.2021 № 155-РС</w:t>
      </w:r>
    </w:p>
    <w:p w14:paraId="3575E231" w14:textId="77777777" w:rsidR="002021B7" w:rsidRPr="002D7458" w:rsidRDefault="002021B7" w:rsidP="002D7458">
      <w:pPr>
        <w:widowControl w:val="0"/>
        <w:rPr>
          <w:sz w:val="24"/>
          <w:szCs w:val="24"/>
        </w:rPr>
      </w:pPr>
    </w:p>
    <w:p w14:paraId="06733A43" w14:textId="77777777" w:rsidR="002021B7" w:rsidRPr="002D7458" w:rsidRDefault="002021B7" w:rsidP="002D7458">
      <w:pPr>
        <w:widowControl w:val="0"/>
        <w:rPr>
          <w:sz w:val="24"/>
          <w:szCs w:val="24"/>
        </w:rPr>
      </w:pPr>
    </w:p>
    <w:p w14:paraId="0D8EC242" w14:textId="77777777" w:rsidR="002D7458" w:rsidRPr="002D7458" w:rsidRDefault="002D7458" w:rsidP="002D7458">
      <w:pPr>
        <w:widowControl w:val="0"/>
        <w:rPr>
          <w:sz w:val="24"/>
          <w:szCs w:val="24"/>
        </w:rPr>
      </w:pPr>
    </w:p>
    <w:p w14:paraId="38BF0E02" w14:textId="77777777" w:rsidR="002D7458" w:rsidRPr="002D7458" w:rsidRDefault="002D7458" w:rsidP="002D7458">
      <w:pPr>
        <w:widowControl w:val="0"/>
        <w:rPr>
          <w:sz w:val="24"/>
          <w:szCs w:val="24"/>
        </w:rPr>
      </w:pPr>
    </w:p>
    <w:p w14:paraId="148926C4" w14:textId="77777777" w:rsidR="002D7458" w:rsidRPr="002D7458" w:rsidRDefault="002D7458" w:rsidP="002D7458">
      <w:pPr>
        <w:widowControl w:val="0"/>
        <w:rPr>
          <w:sz w:val="24"/>
          <w:szCs w:val="24"/>
        </w:rPr>
      </w:pPr>
    </w:p>
    <w:p w14:paraId="6CA0DDFB" w14:textId="77777777" w:rsidR="002021B7" w:rsidRPr="002D7458" w:rsidRDefault="002021B7" w:rsidP="002D7458">
      <w:pPr>
        <w:widowControl w:val="0"/>
        <w:rPr>
          <w:sz w:val="24"/>
          <w:szCs w:val="24"/>
        </w:rPr>
      </w:pPr>
    </w:p>
    <w:p w14:paraId="7270C989" w14:textId="77777777" w:rsidR="002021B7" w:rsidRPr="002D7458" w:rsidRDefault="002021B7" w:rsidP="002D7458">
      <w:pPr>
        <w:widowControl w:val="0"/>
        <w:rPr>
          <w:sz w:val="24"/>
          <w:szCs w:val="24"/>
        </w:rPr>
      </w:pPr>
    </w:p>
    <w:p w14:paraId="6BF08793" w14:textId="77777777" w:rsidR="002021B7" w:rsidRPr="002D7458" w:rsidRDefault="002021B7" w:rsidP="002D7458">
      <w:pPr>
        <w:widowControl w:val="0"/>
        <w:rPr>
          <w:sz w:val="24"/>
          <w:szCs w:val="24"/>
        </w:rPr>
      </w:pPr>
    </w:p>
    <w:p w14:paraId="713DE0C9" w14:textId="77777777" w:rsidR="00A7105E" w:rsidRDefault="002021B7" w:rsidP="002D7458">
      <w:pPr>
        <w:widowControl w:val="0"/>
        <w:jc w:val="center"/>
        <w:rPr>
          <w:b/>
          <w:sz w:val="44"/>
          <w:szCs w:val="44"/>
        </w:rPr>
      </w:pPr>
      <w:r w:rsidRPr="002D7458">
        <w:rPr>
          <w:b/>
          <w:sz w:val="44"/>
          <w:szCs w:val="44"/>
        </w:rPr>
        <w:t>ПРАВИЛА</w:t>
      </w:r>
      <w:r w:rsidR="002D7458">
        <w:rPr>
          <w:b/>
          <w:sz w:val="44"/>
          <w:szCs w:val="44"/>
        </w:rPr>
        <w:t xml:space="preserve"> </w:t>
      </w:r>
    </w:p>
    <w:p w14:paraId="140190EA" w14:textId="0E254ECD" w:rsidR="00A7105E" w:rsidRDefault="002021B7" w:rsidP="002D7458">
      <w:pPr>
        <w:widowControl w:val="0"/>
        <w:jc w:val="center"/>
        <w:rPr>
          <w:b/>
          <w:sz w:val="44"/>
          <w:szCs w:val="44"/>
        </w:rPr>
      </w:pPr>
      <w:r w:rsidRPr="002D7458">
        <w:rPr>
          <w:b/>
          <w:sz w:val="44"/>
          <w:szCs w:val="44"/>
        </w:rPr>
        <w:t>ЗЕМЛЕПОЛЬЗОВАНИЯ</w:t>
      </w:r>
      <w:r w:rsidR="00A7105E">
        <w:rPr>
          <w:b/>
          <w:sz w:val="44"/>
          <w:szCs w:val="44"/>
        </w:rPr>
        <w:t xml:space="preserve"> </w:t>
      </w:r>
      <w:r w:rsidRPr="002D7458">
        <w:rPr>
          <w:b/>
          <w:sz w:val="44"/>
          <w:szCs w:val="44"/>
        </w:rPr>
        <w:t>И</w:t>
      </w:r>
      <w:r w:rsidR="002D7458">
        <w:rPr>
          <w:b/>
          <w:sz w:val="44"/>
          <w:szCs w:val="44"/>
        </w:rPr>
        <w:t xml:space="preserve"> </w:t>
      </w:r>
      <w:r w:rsidRPr="002D7458">
        <w:rPr>
          <w:b/>
          <w:sz w:val="44"/>
          <w:szCs w:val="44"/>
        </w:rPr>
        <w:t>ЗАСТРОЙКИ</w:t>
      </w:r>
      <w:r w:rsidR="002D7458">
        <w:rPr>
          <w:b/>
          <w:sz w:val="44"/>
          <w:szCs w:val="44"/>
        </w:rPr>
        <w:t xml:space="preserve"> </w:t>
      </w:r>
    </w:p>
    <w:p w14:paraId="058E0785" w14:textId="45CD2106" w:rsidR="002021B7" w:rsidRPr="002D7458" w:rsidRDefault="002D6744" w:rsidP="002D7458">
      <w:pPr>
        <w:widowControl w:val="0"/>
        <w:jc w:val="center"/>
        <w:rPr>
          <w:sz w:val="44"/>
          <w:szCs w:val="44"/>
        </w:rPr>
      </w:pPr>
      <w:r>
        <w:rPr>
          <w:b/>
          <w:sz w:val="44"/>
          <w:szCs w:val="44"/>
        </w:rPr>
        <w:t>ТУЛЬ</w:t>
      </w:r>
      <w:r w:rsidR="00EF2840">
        <w:rPr>
          <w:b/>
          <w:sz w:val="44"/>
          <w:szCs w:val="44"/>
        </w:rPr>
        <w:t>СКОГО</w:t>
      </w:r>
      <w:r w:rsidR="00A7105E">
        <w:rPr>
          <w:b/>
          <w:sz w:val="44"/>
          <w:szCs w:val="44"/>
        </w:rPr>
        <w:t xml:space="preserve"> </w:t>
      </w:r>
      <w:r w:rsidR="00071B1B" w:rsidRPr="002D7458">
        <w:rPr>
          <w:b/>
          <w:sz w:val="44"/>
          <w:szCs w:val="44"/>
        </w:rPr>
        <w:t>СЕЛЬСКОГО</w:t>
      </w:r>
      <w:r w:rsidR="002D7458">
        <w:rPr>
          <w:b/>
          <w:sz w:val="44"/>
          <w:szCs w:val="44"/>
        </w:rPr>
        <w:t xml:space="preserve"> </w:t>
      </w:r>
      <w:r w:rsidR="00071B1B" w:rsidRPr="002D7458">
        <w:rPr>
          <w:b/>
          <w:sz w:val="44"/>
          <w:szCs w:val="44"/>
        </w:rPr>
        <w:t>ПОСЕЛЕНИЯ</w:t>
      </w:r>
    </w:p>
    <w:p w14:paraId="34C32932" w14:textId="0B976EBB" w:rsidR="002021B7" w:rsidRPr="002D7458" w:rsidRDefault="00EF2840" w:rsidP="002D7458">
      <w:pPr>
        <w:widowControl w:val="0"/>
        <w:jc w:val="center"/>
        <w:rPr>
          <w:sz w:val="40"/>
          <w:szCs w:val="40"/>
        </w:rPr>
      </w:pPr>
      <w:r>
        <w:rPr>
          <w:b/>
          <w:sz w:val="40"/>
          <w:szCs w:val="40"/>
        </w:rPr>
        <w:t>Майкопского</w:t>
      </w:r>
      <w:r w:rsidR="002D7458">
        <w:rPr>
          <w:b/>
          <w:sz w:val="40"/>
          <w:szCs w:val="40"/>
        </w:rPr>
        <w:t xml:space="preserve"> </w:t>
      </w:r>
      <w:r w:rsidR="00300889" w:rsidRPr="002D7458">
        <w:rPr>
          <w:b/>
          <w:sz w:val="40"/>
          <w:szCs w:val="40"/>
        </w:rPr>
        <w:t>района</w:t>
      </w:r>
      <w:r w:rsidR="002D7458">
        <w:rPr>
          <w:b/>
          <w:sz w:val="40"/>
          <w:szCs w:val="40"/>
        </w:rPr>
        <w:t xml:space="preserve"> </w:t>
      </w:r>
      <w:r w:rsidR="002021B7" w:rsidRPr="002D7458">
        <w:rPr>
          <w:b/>
          <w:sz w:val="40"/>
          <w:szCs w:val="40"/>
        </w:rPr>
        <w:t>Республики</w:t>
      </w:r>
      <w:r w:rsidR="002D7458">
        <w:rPr>
          <w:b/>
          <w:sz w:val="40"/>
          <w:szCs w:val="40"/>
        </w:rPr>
        <w:t xml:space="preserve"> </w:t>
      </w:r>
      <w:r w:rsidR="002021B7" w:rsidRPr="002D7458">
        <w:rPr>
          <w:b/>
          <w:sz w:val="40"/>
          <w:szCs w:val="40"/>
        </w:rPr>
        <w:t>Адыгея</w:t>
      </w:r>
    </w:p>
    <w:p w14:paraId="29FDA9D5" w14:textId="77777777" w:rsidR="002021B7" w:rsidRPr="002D7458" w:rsidRDefault="002021B7" w:rsidP="002D7458">
      <w:pPr>
        <w:widowControl w:val="0"/>
        <w:jc w:val="both"/>
        <w:rPr>
          <w:sz w:val="32"/>
          <w:szCs w:val="32"/>
        </w:rPr>
      </w:pPr>
    </w:p>
    <w:p w14:paraId="03692BB8" w14:textId="77777777" w:rsidR="002D7458" w:rsidRDefault="002D7458" w:rsidP="002D7458">
      <w:pPr>
        <w:widowControl w:val="0"/>
        <w:jc w:val="both"/>
        <w:rPr>
          <w:sz w:val="32"/>
          <w:szCs w:val="32"/>
        </w:rPr>
      </w:pPr>
    </w:p>
    <w:p w14:paraId="1ABFD5C3" w14:textId="77777777" w:rsidR="00A7105E" w:rsidRPr="002D7458" w:rsidRDefault="00A7105E" w:rsidP="002D7458">
      <w:pPr>
        <w:widowControl w:val="0"/>
        <w:jc w:val="both"/>
        <w:rPr>
          <w:sz w:val="32"/>
          <w:szCs w:val="32"/>
        </w:rPr>
      </w:pPr>
    </w:p>
    <w:p w14:paraId="74BEF56D" w14:textId="77777777" w:rsidR="002021B7" w:rsidRPr="002D7458" w:rsidRDefault="002021B7" w:rsidP="002D7458">
      <w:pPr>
        <w:widowControl w:val="0"/>
        <w:jc w:val="center"/>
        <w:rPr>
          <w:b/>
          <w:sz w:val="30"/>
          <w:szCs w:val="30"/>
        </w:rPr>
      </w:pPr>
      <w:r w:rsidRPr="002D7458">
        <w:rPr>
          <w:b/>
          <w:sz w:val="30"/>
          <w:szCs w:val="30"/>
        </w:rPr>
        <w:t>Часть</w:t>
      </w:r>
      <w:r w:rsidR="002D7458">
        <w:rPr>
          <w:b/>
          <w:sz w:val="30"/>
          <w:szCs w:val="30"/>
        </w:rPr>
        <w:t xml:space="preserve"> </w:t>
      </w:r>
      <w:r w:rsidRPr="002D7458">
        <w:rPr>
          <w:b/>
          <w:sz w:val="30"/>
          <w:szCs w:val="30"/>
          <w:lang w:val="en-US"/>
        </w:rPr>
        <w:t>I</w:t>
      </w:r>
      <w:r w:rsidRPr="002D7458">
        <w:rPr>
          <w:b/>
          <w:sz w:val="30"/>
          <w:szCs w:val="30"/>
        </w:rPr>
        <w:t>.</w:t>
      </w:r>
      <w:r w:rsidR="002D7458">
        <w:rPr>
          <w:b/>
          <w:sz w:val="30"/>
          <w:szCs w:val="30"/>
        </w:rPr>
        <w:t xml:space="preserve"> </w:t>
      </w:r>
      <w:r w:rsidRPr="002D7458">
        <w:rPr>
          <w:b/>
          <w:sz w:val="30"/>
          <w:szCs w:val="30"/>
        </w:rPr>
        <w:t>Порядок</w:t>
      </w:r>
      <w:r w:rsidR="002D7458">
        <w:rPr>
          <w:b/>
          <w:sz w:val="30"/>
          <w:szCs w:val="30"/>
        </w:rPr>
        <w:t xml:space="preserve"> </w:t>
      </w:r>
      <w:r w:rsidRPr="002D7458">
        <w:rPr>
          <w:b/>
          <w:sz w:val="30"/>
          <w:szCs w:val="30"/>
        </w:rPr>
        <w:t>применения</w:t>
      </w:r>
      <w:r w:rsidR="002D7458">
        <w:rPr>
          <w:b/>
          <w:sz w:val="30"/>
          <w:szCs w:val="30"/>
        </w:rPr>
        <w:t xml:space="preserve"> </w:t>
      </w:r>
      <w:r w:rsidRPr="002D7458">
        <w:rPr>
          <w:b/>
          <w:sz w:val="30"/>
          <w:szCs w:val="30"/>
        </w:rPr>
        <w:t>правил</w:t>
      </w:r>
      <w:r w:rsidR="002D7458">
        <w:rPr>
          <w:b/>
          <w:sz w:val="30"/>
          <w:szCs w:val="30"/>
        </w:rPr>
        <w:t xml:space="preserve"> </w:t>
      </w:r>
      <w:r w:rsidRPr="002D7458">
        <w:rPr>
          <w:b/>
          <w:sz w:val="30"/>
          <w:szCs w:val="30"/>
        </w:rPr>
        <w:t>землепользования</w:t>
      </w:r>
      <w:r w:rsidR="002D7458">
        <w:rPr>
          <w:b/>
          <w:sz w:val="30"/>
          <w:szCs w:val="30"/>
        </w:rPr>
        <w:t xml:space="preserve"> </w:t>
      </w:r>
      <w:r w:rsidRPr="002D7458">
        <w:rPr>
          <w:b/>
          <w:sz w:val="30"/>
          <w:szCs w:val="30"/>
        </w:rPr>
        <w:t>и</w:t>
      </w:r>
      <w:r w:rsidR="002D7458">
        <w:rPr>
          <w:b/>
          <w:sz w:val="30"/>
          <w:szCs w:val="30"/>
        </w:rPr>
        <w:t xml:space="preserve"> </w:t>
      </w:r>
      <w:r w:rsidRPr="002D7458">
        <w:rPr>
          <w:b/>
          <w:sz w:val="30"/>
          <w:szCs w:val="30"/>
        </w:rPr>
        <w:t>застройки</w:t>
      </w:r>
      <w:r w:rsidR="002D7458">
        <w:rPr>
          <w:b/>
          <w:sz w:val="30"/>
          <w:szCs w:val="30"/>
        </w:rPr>
        <w:t xml:space="preserve"> </w:t>
      </w:r>
      <w:r w:rsidRPr="002D7458">
        <w:rPr>
          <w:b/>
          <w:sz w:val="30"/>
          <w:szCs w:val="30"/>
        </w:rPr>
        <w:t>и</w:t>
      </w:r>
      <w:r w:rsidR="002D7458">
        <w:rPr>
          <w:b/>
          <w:sz w:val="30"/>
          <w:szCs w:val="30"/>
        </w:rPr>
        <w:t xml:space="preserve"> </w:t>
      </w:r>
      <w:r w:rsidRPr="002D7458">
        <w:rPr>
          <w:b/>
          <w:sz w:val="30"/>
          <w:szCs w:val="30"/>
        </w:rPr>
        <w:t>внесения</w:t>
      </w:r>
      <w:r w:rsidR="002D7458">
        <w:rPr>
          <w:b/>
          <w:sz w:val="30"/>
          <w:szCs w:val="30"/>
        </w:rPr>
        <w:t xml:space="preserve"> </w:t>
      </w:r>
      <w:r w:rsidRPr="002D7458">
        <w:rPr>
          <w:b/>
          <w:sz w:val="30"/>
          <w:szCs w:val="30"/>
        </w:rPr>
        <w:t>изменений</w:t>
      </w:r>
      <w:r w:rsidR="002D7458">
        <w:rPr>
          <w:b/>
          <w:sz w:val="30"/>
          <w:szCs w:val="30"/>
        </w:rPr>
        <w:t xml:space="preserve"> </w:t>
      </w:r>
      <w:r w:rsidRPr="002D7458">
        <w:rPr>
          <w:b/>
          <w:sz w:val="30"/>
          <w:szCs w:val="30"/>
        </w:rPr>
        <w:t>в</w:t>
      </w:r>
      <w:r w:rsidR="002D7458">
        <w:rPr>
          <w:b/>
          <w:sz w:val="30"/>
          <w:szCs w:val="30"/>
        </w:rPr>
        <w:t xml:space="preserve"> </w:t>
      </w:r>
      <w:r w:rsidRPr="002D7458">
        <w:rPr>
          <w:b/>
          <w:sz w:val="30"/>
          <w:szCs w:val="30"/>
        </w:rPr>
        <w:t>указанные</w:t>
      </w:r>
      <w:r w:rsidR="002D7458">
        <w:rPr>
          <w:b/>
          <w:sz w:val="30"/>
          <w:szCs w:val="30"/>
        </w:rPr>
        <w:t xml:space="preserve"> </w:t>
      </w:r>
      <w:r w:rsidRPr="002D7458">
        <w:rPr>
          <w:b/>
          <w:sz w:val="30"/>
          <w:szCs w:val="30"/>
        </w:rPr>
        <w:t>правила</w:t>
      </w:r>
    </w:p>
    <w:p w14:paraId="5CDA50A8" w14:textId="77777777" w:rsidR="002021B7" w:rsidRPr="002D7458" w:rsidRDefault="002021B7" w:rsidP="002D7458">
      <w:pPr>
        <w:widowControl w:val="0"/>
        <w:jc w:val="both"/>
        <w:rPr>
          <w:sz w:val="30"/>
          <w:szCs w:val="30"/>
        </w:rPr>
      </w:pPr>
    </w:p>
    <w:p w14:paraId="3E5512D3" w14:textId="77777777" w:rsidR="002021B7" w:rsidRPr="002D7458" w:rsidRDefault="002021B7" w:rsidP="002D7458">
      <w:pPr>
        <w:widowControl w:val="0"/>
        <w:jc w:val="center"/>
        <w:rPr>
          <w:b/>
          <w:sz w:val="30"/>
          <w:szCs w:val="30"/>
        </w:rPr>
      </w:pPr>
      <w:r w:rsidRPr="002D7458">
        <w:rPr>
          <w:b/>
          <w:sz w:val="30"/>
          <w:szCs w:val="30"/>
        </w:rPr>
        <w:t>Часть</w:t>
      </w:r>
      <w:r w:rsidR="002D7458">
        <w:rPr>
          <w:b/>
          <w:sz w:val="30"/>
          <w:szCs w:val="30"/>
        </w:rPr>
        <w:t xml:space="preserve"> </w:t>
      </w:r>
      <w:r w:rsidRPr="002D7458">
        <w:rPr>
          <w:b/>
          <w:sz w:val="30"/>
          <w:szCs w:val="30"/>
          <w:lang w:val="en-US"/>
        </w:rPr>
        <w:t>II</w:t>
      </w:r>
      <w:r w:rsidRPr="002D7458">
        <w:rPr>
          <w:b/>
          <w:sz w:val="30"/>
          <w:szCs w:val="30"/>
        </w:rPr>
        <w:t>.</w:t>
      </w:r>
      <w:r w:rsidR="002D7458">
        <w:rPr>
          <w:b/>
          <w:sz w:val="30"/>
          <w:szCs w:val="30"/>
        </w:rPr>
        <w:t xml:space="preserve"> </w:t>
      </w:r>
      <w:r w:rsidRPr="002D7458">
        <w:rPr>
          <w:b/>
          <w:sz w:val="30"/>
          <w:szCs w:val="30"/>
        </w:rPr>
        <w:t>Карта</w:t>
      </w:r>
      <w:r w:rsidR="002D7458">
        <w:rPr>
          <w:b/>
          <w:sz w:val="30"/>
          <w:szCs w:val="30"/>
        </w:rPr>
        <w:t xml:space="preserve"> </w:t>
      </w:r>
      <w:r w:rsidRPr="002D7458">
        <w:rPr>
          <w:b/>
          <w:sz w:val="30"/>
          <w:szCs w:val="30"/>
        </w:rPr>
        <w:t>градостроительного</w:t>
      </w:r>
      <w:r w:rsidR="002D7458">
        <w:rPr>
          <w:b/>
          <w:sz w:val="30"/>
          <w:szCs w:val="30"/>
        </w:rPr>
        <w:t xml:space="preserve"> </w:t>
      </w:r>
      <w:r w:rsidRPr="002D7458">
        <w:rPr>
          <w:b/>
          <w:sz w:val="30"/>
          <w:szCs w:val="30"/>
        </w:rPr>
        <w:t>зонирования</w:t>
      </w:r>
    </w:p>
    <w:p w14:paraId="60C001AA" w14:textId="77777777" w:rsidR="002021B7" w:rsidRPr="002D7458" w:rsidRDefault="002021B7" w:rsidP="002D7458">
      <w:pPr>
        <w:widowControl w:val="0"/>
        <w:jc w:val="both"/>
        <w:rPr>
          <w:sz w:val="30"/>
          <w:szCs w:val="30"/>
        </w:rPr>
      </w:pPr>
    </w:p>
    <w:p w14:paraId="410CCEDE" w14:textId="77777777" w:rsidR="002021B7" w:rsidRPr="002D7458" w:rsidRDefault="002021B7" w:rsidP="002D7458">
      <w:pPr>
        <w:widowControl w:val="0"/>
        <w:jc w:val="center"/>
        <w:rPr>
          <w:b/>
          <w:sz w:val="30"/>
          <w:szCs w:val="30"/>
        </w:rPr>
      </w:pPr>
      <w:r w:rsidRPr="002D7458">
        <w:rPr>
          <w:b/>
          <w:sz w:val="30"/>
          <w:szCs w:val="30"/>
        </w:rPr>
        <w:t>Часть</w:t>
      </w:r>
      <w:r w:rsidR="002D7458">
        <w:rPr>
          <w:b/>
          <w:sz w:val="30"/>
          <w:szCs w:val="30"/>
        </w:rPr>
        <w:t xml:space="preserve"> </w:t>
      </w:r>
      <w:r w:rsidRPr="002D7458">
        <w:rPr>
          <w:b/>
          <w:sz w:val="30"/>
          <w:szCs w:val="30"/>
          <w:lang w:val="en-US"/>
        </w:rPr>
        <w:t>III</w:t>
      </w:r>
      <w:r w:rsidRPr="002D7458">
        <w:rPr>
          <w:b/>
          <w:sz w:val="30"/>
          <w:szCs w:val="30"/>
        </w:rPr>
        <w:t>.</w:t>
      </w:r>
      <w:r w:rsidR="002D7458">
        <w:rPr>
          <w:b/>
          <w:sz w:val="30"/>
          <w:szCs w:val="30"/>
        </w:rPr>
        <w:t xml:space="preserve"> </w:t>
      </w:r>
      <w:r w:rsidRPr="002D7458">
        <w:rPr>
          <w:b/>
          <w:sz w:val="30"/>
          <w:szCs w:val="30"/>
        </w:rPr>
        <w:t>Градостроительные</w:t>
      </w:r>
      <w:r w:rsidR="002D7458">
        <w:rPr>
          <w:b/>
          <w:sz w:val="30"/>
          <w:szCs w:val="30"/>
        </w:rPr>
        <w:t xml:space="preserve"> </w:t>
      </w:r>
      <w:r w:rsidRPr="002D7458">
        <w:rPr>
          <w:b/>
          <w:sz w:val="30"/>
          <w:szCs w:val="30"/>
        </w:rPr>
        <w:t>регламенты</w:t>
      </w:r>
    </w:p>
    <w:p w14:paraId="2368FB02" w14:textId="77777777" w:rsidR="002021B7" w:rsidRPr="002D7458" w:rsidRDefault="002021B7" w:rsidP="002D7458">
      <w:pPr>
        <w:widowControl w:val="0"/>
        <w:snapToGrid w:val="0"/>
        <w:jc w:val="both"/>
        <w:rPr>
          <w:sz w:val="28"/>
          <w:szCs w:val="28"/>
        </w:rPr>
      </w:pPr>
    </w:p>
    <w:p w14:paraId="0D7245D6" w14:textId="77777777" w:rsidR="002021B7" w:rsidRPr="002D7458" w:rsidRDefault="002021B7" w:rsidP="002D7458">
      <w:pPr>
        <w:widowControl w:val="0"/>
        <w:snapToGrid w:val="0"/>
        <w:jc w:val="both"/>
        <w:rPr>
          <w:sz w:val="28"/>
          <w:szCs w:val="28"/>
        </w:rPr>
      </w:pPr>
    </w:p>
    <w:p w14:paraId="73EDC881" w14:textId="77777777" w:rsidR="002021B7" w:rsidRPr="002D7458" w:rsidRDefault="002021B7" w:rsidP="002D7458">
      <w:pPr>
        <w:widowControl w:val="0"/>
        <w:snapToGrid w:val="0"/>
        <w:jc w:val="both"/>
        <w:rPr>
          <w:sz w:val="28"/>
          <w:szCs w:val="28"/>
        </w:rPr>
      </w:pPr>
    </w:p>
    <w:p w14:paraId="0431EBB0" w14:textId="77777777" w:rsidR="002021B7" w:rsidRPr="002D7458" w:rsidRDefault="002021B7" w:rsidP="002D7458">
      <w:pPr>
        <w:widowControl w:val="0"/>
        <w:snapToGrid w:val="0"/>
        <w:jc w:val="both"/>
        <w:rPr>
          <w:sz w:val="28"/>
          <w:szCs w:val="28"/>
        </w:rPr>
      </w:pPr>
    </w:p>
    <w:p w14:paraId="0A2B64EE" w14:textId="77777777" w:rsidR="002021B7" w:rsidRPr="002D7458" w:rsidRDefault="002021B7" w:rsidP="002D7458">
      <w:pPr>
        <w:widowControl w:val="0"/>
        <w:snapToGrid w:val="0"/>
        <w:jc w:val="both"/>
        <w:rPr>
          <w:sz w:val="28"/>
          <w:szCs w:val="28"/>
        </w:rPr>
      </w:pPr>
    </w:p>
    <w:p w14:paraId="3DCBB575" w14:textId="77777777" w:rsidR="002021B7" w:rsidRPr="002D7458" w:rsidRDefault="002021B7" w:rsidP="002D7458">
      <w:pPr>
        <w:widowControl w:val="0"/>
        <w:snapToGrid w:val="0"/>
        <w:jc w:val="both"/>
        <w:rPr>
          <w:sz w:val="28"/>
          <w:szCs w:val="28"/>
        </w:rPr>
      </w:pPr>
    </w:p>
    <w:p w14:paraId="4AFD2FC8" w14:textId="77777777" w:rsidR="002021B7" w:rsidRPr="002D7458" w:rsidRDefault="002021B7" w:rsidP="002D7458">
      <w:pPr>
        <w:widowControl w:val="0"/>
        <w:snapToGrid w:val="0"/>
        <w:jc w:val="both"/>
        <w:rPr>
          <w:sz w:val="28"/>
          <w:szCs w:val="28"/>
        </w:rPr>
      </w:pPr>
    </w:p>
    <w:p w14:paraId="6E1EE32C" w14:textId="77777777" w:rsidR="002021B7" w:rsidRPr="002D7458" w:rsidRDefault="002021B7" w:rsidP="002D7458">
      <w:pPr>
        <w:widowControl w:val="0"/>
        <w:snapToGrid w:val="0"/>
        <w:jc w:val="both"/>
        <w:rPr>
          <w:sz w:val="28"/>
          <w:szCs w:val="28"/>
        </w:rPr>
      </w:pPr>
    </w:p>
    <w:p w14:paraId="31FDEED2" w14:textId="77777777" w:rsidR="002021B7" w:rsidRPr="002D7458" w:rsidRDefault="002021B7" w:rsidP="002D7458">
      <w:pPr>
        <w:widowControl w:val="0"/>
        <w:snapToGrid w:val="0"/>
        <w:jc w:val="both"/>
        <w:rPr>
          <w:sz w:val="28"/>
          <w:szCs w:val="28"/>
        </w:rPr>
      </w:pPr>
    </w:p>
    <w:p w14:paraId="75BFAE0D" w14:textId="77777777" w:rsidR="0028053E" w:rsidRPr="002D7458" w:rsidRDefault="0028053E" w:rsidP="002D7458">
      <w:pPr>
        <w:widowControl w:val="0"/>
        <w:snapToGrid w:val="0"/>
        <w:jc w:val="both"/>
        <w:rPr>
          <w:sz w:val="28"/>
          <w:szCs w:val="28"/>
        </w:rPr>
      </w:pPr>
    </w:p>
    <w:p w14:paraId="558518AA" w14:textId="77777777" w:rsidR="002021B7" w:rsidRPr="002D7458" w:rsidRDefault="002021B7" w:rsidP="002D7458">
      <w:pPr>
        <w:widowControl w:val="0"/>
        <w:snapToGrid w:val="0"/>
        <w:jc w:val="both"/>
        <w:rPr>
          <w:sz w:val="28"/>
          <w:szCs w:val="28"/>
        </w:rPr>
      </w:pPr>
    </w:p>
    <w:p w14:paraId="6E1019FB" w14:textId="77777777" w:rsidR="002021B7" w:rsidRPr="002D7458" w:rsidRDefault="002021B7" w:rsidP="002D7458">
      <w:pPr>
        <w:widowControl w:val="0"/>
        <w:snapToGrid w:val="0"/>
        <w:jc w:val="both"/>
        <w:rPr>
          <w:sz w:val="28"/>
          <w:szCs w:val="28"/>
        </w:rPr>
      </w:pPr>
    </w:p>
    <w:p w14:paraId="7AC1A56C" w14:textId="77777777" w:rsidR="00785B63" w:rsidRPr="002D7458" w:rsidRDefault="00785B63" w:rsidP="002D7458">
      <w:pPr>
        <w:widowControl w:val="0"/>
        <w:snapToGrid w:val="0"/>
        <w:jc w:val="both"/>
        <w:rPr>
          <w:sz w:val="28"/>
          <w:szCs w:val="28"/>
        </w:rPr>
      </w:pPr>
    </w:p>
    <w:p w14:paraId="71F40828" w14:textId="77777777" w:rsidR="002021B7" w:rsidRPr="002D7458" w:rsidRDefault="002021B7" w:rsidP="002D7458">
      <w:pPr>
        <w:widowControl w:val="0"/>
        <w:snapToGrid w:val="0"/>
        <w:jc w:val="both"/>
        <w:rPr>
          <w:sz w:val="28"/>
          <w:szCs w:val="28"/>
        </w:rPr>
      </w:pPr>
    </w:p>
    <w:p w14:paraId="4C785EEC" w14:textId="77777777" w:rsidR="00A7105E" w:rsidRDefault="00A7105E" w:rsidP="002D7458">
      <w:pPr>
        <w:widowControl w:val="0"/>
        <w:snapToGrid w:val="0"/>
        <w:jc w:val="center"/>
        <w:rPr>
          <w:sz w:val="24"/>
          <w:szCs w:val="24"/>
        </w:rPr>
      </w:pPr>
    </w:p>
    <w:p w14:paraId="40DE6FB5" w14:textId="77777777" w:rsidR="00A7105E" w:rsidRDefault="00A7105E" w:rsidP="002D7458">
      <w:pPr>
        <w:widowControl w:val="0"/>
        <w:snapToGrid w:val="0"/>
        <w:jc w:val="center"/>
        <w:rPr>
          <w:sz w:val="24"/>
          <w:szCs w:val="24"/>
        </w:rPr>
      </w:pPr>
    </w:p>
    <w:p w14:paraId="307042C7" w14:textId="77777777" w:rsidR="00A7105E" w:rsidRDefault="00A7105E" w:rsidP="002D7458">
      <w:pPr>
        <w:widowControl w:val="0"/>
        <w:snapToGrid w:val="0"/>
        <w:jc w:val="center"/>
        <w:rPr>
          <w:sz w:val="24"/>
          <w:szCs w:val="24"/>
        </w:rPr>
      </w:pPr>
    </w:p>
    <w:p w14:paraId="39E9E456" w14:textId="3CDFC6F8" w:rsidR="0028053E" w:rsidRPr="002D7458" w:rsidRDefault="002021B7" w:rsidP="002D7458">
      <w:pPr>
        <w:widowControl w:val="0"/>
        <w:snapToGrid w:val="0"/>
        <w:jc w:val="center"/>
        <w:rPr>
          <w:sz w:val="24"/>
          <w:szCs w:val="24"/>
        </w:rPr>
      </w:pPr>
      <w:r w:rsidRPr="002D7458">
        <w:rPr>
          <w:sz w:val="24"/>
          <w:szCs w:val="24"/>
        </w:rPr>
        <w:t>Майкоп</w:t>
      </w:r>
      <w:r w:rsidR="00A7105E">
        <w:rPr>
          <w:sz w:val="24"/>
          <w:szCs w:val="24"/>
        </w:rPr>
        <w:t>ский район</w:t>
      </w:r>
      <w:r w:rsidRPr="002D7458">
        <w:rPr>
          <w:sz w:val="24"/>
          <w:szCs w:val="24"/>
        </w:rPr>
        <w:t>,</w:t>
      </w:r>
      <w:r w:rsidR="0028053E" w:rsidRPr="002D7458">
        <w:rPr>
          <w:sz w:val="24"/>
          <w:szCs w:val="24"/>
        </w:rPr>
        <w:br/>
      </w:r>
      <w:r w:rsidRPr="002D7458">
        <w:rPr>
          <w:sz w:val="24"/>
          <w:szCs w:val="24"/>
        </w:rPr>
        <w:t>20</w:t>
      </w:r>
      <w:r w:rsidR="002746BC">
        <w:rPr>
          <w:sz w:val="24"/>
          <w:szCs w:val="24"/>
        </w:rPr>
        <w:t>22</w:t>
      </w:r>
      <w:r w:rsidR="002D7458">
        <w:rPr>
          <w:sz w:val="24"/>
          <w:szCs w:val="24"/>
        </w:rPr>
        <w:t xml:space="preserve"> </w:t>
      </w:r>
      <w:r w:rsidRPr="002D7458">
        <w:rPr>
          <w:sz w:val="24"/>
          <w:szCs w:val="24"/>
        </w:rPr>
        <w:t>г.</w:t>
      </w:r>
      <w:r w:rsidR="0028053E" w:rsidRPr="002D7458">
        <w:rPr>
          <w:sz w:val="24"/>
          <w:szCs w:val="24"/>
        </w:rPr>
        <w:br w:type="page"/>
      </w:r>
    </w:p>
    <w:bookmarkEnd w:id="0"/>
    <w:p w14:paraId="543BED73" w14:textId="77777777" w:rsidR="009B4D45" w:rsidRPr="002D7458" w:rsidRDefault="009B4D45" w:rsidP="009B4D45">
      <w:pPr>
        <w:widowControl w:val="0"/>
        <w:jc w:val="center"/>
        <w:rPr>
          <w:sz w:val="28"/>
          <w:szCs w:val="28"/>
        </w:rPr>
      </w:pPr>
      <w:r w:rsidRPr="002D7458">
        <w:rPr>
          <w:b/>
          <w:sz w:val="28"/>
          <w:szCs w:val="28"/>
        </w:rPr>
        <w:lastRenderedPageBreak/>
        <w:t>СОСТАВ</w:t>
      </w:r>
      <w:r>
        <w:rPr>
          <w:b/>
          <w:sz w:val="28"/>
          <w:szCs w:val="28"/>
        </w:rPr>
        <w:t xml:space="preserve"> </w:t>
      </w:r>
      <w:r w:rsidRPr="002D7458">
        <w:rPr>
          <w:b/>
          <w:sz w:val="28"/>
          <w:szCs w:val="28"/>
        </w:rPr>
        <w:t>ПРОЕКТА</w:t>
      </w:r>
      <w:r w:rsidRPr="002D7458">
        <w:rPr>
          <w:sz w:val="28"/>
          <w:szCs w:val="28"/>
        </w:rPr>
        <w:t>:</w:t>
      </w:r>
    </w:p>
    <w:p w14:paraId="1A113D4E" w14:textId="77777777" w:rsidR="009B4D45" w:rsidRPr="002D7458" w:rsidRDefault="009B4D45" w:rsidP="009B4D45">
      <w:pPr>
        <w:widowControl w:val="0"/>
        <w:jc w:val="both"/>
        <w:rPr>
          <w:sz w:val="24"/>
          <w:szCs w:val="24"/>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7"/>
        <w:gridCol w:w="8321"/>
      </w:tblGrid>
      <w:tr w:rsidR="009B4D45" w:rsidRPr="002D7458" w14:paraId="4887DF80" w14:textId="77777777" w:rsidTr="00A7105E">
        <w:trPr>
          <w:trHeight w:val="458"/>
        </w:trPr>
        <w:tc>
          <w:tcPr>
            <w:tcW w:w="9678" w:type="dxa"/>
            <w:gridSpan w:val="2"/>
            <w:vAlign w:val="center"/>
          </w:tcPr>
          <w:p w14:paraId="22699BB9" w14:textId="77777777" w:rsidR="009B4D45" w:rsidRPr="002D7458" w:rsidRDefault="009B4D45" w:rsidP="005158E1">
            <w:pPr>
              <w:widowControl w:val="0"/>
              <w:rPr>
                <w:sz w:val="26"/>
                <w:szCs w:val="26"/>
              </w:rPr>
            </w:pPr>
            <w:r w:rsidRPr="002D7458">
              <w:rPr>
                <w:b/>
                <w:sz w:val="26"/>
                <w:szCs w:val="26"/>
              </w:rPr>
              <w:t>Часть</w:t>
            </w:r>
            <w:r>
              <w:rPr>
                <w:b/>
                <w:sz w:val="26"/>
                <w:szCs w:val="26"/>
              </w:rPr>
              <w:t xml:space="preserve"> </w:t>
            </w:r>
            <w:r w:rsidRPr="002D7458">
              <w:rPr>
                <w:b/>
                <w:sz w:val="26"/>
                <w:szCs w:val="26"/>
                <w:lang w:val="en-US"/>
              </w:rPr>
              <w:t>I</w:t>
            </w:r>
            <w:r w:rsidRPr="002D7458">
              <w:rPr>
                <w:b/>
                <w:sz w:val="26"/>
                <w:szCs w:val="26"/>
              </w:rPr>
              <w:t>.</w:t>
            </w:r>
            <w:r>
              <w:rPr>
                <w:b/>
                <w:sz w:val="26"/>
                <w:szCs w:val="26"/>
              </w:rPr>
              <w:t xml:space="preserve"> </w:t>
            </w:r>
            <w:r w:rsidRPr="002D7458">
              <w:rPr>
                <w:b/>
                <w:sz w:val="26"/>
                <w:szCs w:val="26"/>
              </w:rPr>
              <w:t>Порядок</w:t>
            </w:r>
            <w:r>
              <w:rPr>
                <w:b/>
                <w:sz w:val="26"/>
                <w:szCs w:val="26"/>
              </w:rPr>
              <w:t xml:space="preserve"> </w:t>
            </w:r>
            <w:r w:rsidRPr="002D7458">
              <w:rPr>
                <w:b/>
                <w:sz w:val="26"/>
                <w:szCs w:val="26"/>
              </w:rPr>
              <w:t>применения</w:t>
            </w:r>
            <w:r>
              <w:rPr>
                <w:b/>
                <w:sz w:val="26"/>
                <w:szCs w:val="26"/>
              </w:rPr>
              <w:t xml:space="preserve"> </w:t>
            </w:r>
            <w:r w:rsidRPr="002D7458">
              <w:rPr>
                <w:b/>
                <w:sz w:val="26"/>
                <w:szCs w:val="26"/>
              </w:rPr>
              <w:t>правил</w:t>
            </w:r>
            <w:r>
              <w:rPr>
                <w:b/>
                <w:sz w:val="26"/>
                <w:szCs w:val="26"/>
              </w:rPr>
              <w:t xml:space="preserve"> </w:t>
            </w:r>
            <w:r w:rsidRPr="002D7458">
              <w:rPr>
                <w:b/>
                <w:sz w:val="26"/>
                <w:szCs w:val="26"/>
              </w:rPr>
              <w:t>землепользования</w:t>
            </w:r>
            <w:r>
              <w:rPr>
                <w:b/>
                <w:sz w:val="26"/>
                <w:szCs w:val="26"/>
              </w:rPr>
              <w:t xml:space="preserve"> </w:t>
            </w:r>
            <w:r w:rsidRPr="002D7458">
              <w:rPr>
                <w:b/>
                <w:sz w:val="26"/>
                <w:szCs w:val="26"/>
              </w:rPr>
              <w:t>и</w:t>
            </w:r>
            <w:r>
              <w:rPr>
                <w:b/>
                <w:sz w:val="26"/>
                <w:szCs w:val="26"/>
              </w:rPr>
              <w:t xml:space="preserve"> </w:t>
            </w:r>
            <w:r w:rsidRPr="002D7458">
              <w:rPr>
                <w:b/>
                <w:sz w:val="26"/>
                <w:szCs w:val="26"/>
              </w:rPr>
              <w:t>застройки</w:t>
            </w:r>
            <w:r>
              <w:rPr>
                <w:b/>
                <w:sz w:val="26"/>
                <w:szCs w:val="26"/>
              </w:rPr>
              <w:t xml:space="preserve"> </w:t>
            </w:r>
            <w:r w:rsidRPr="002D7458">
              <w:rPr>
                <w:b/>
                <w:sz w:val="26"/>
                <w:szCs w:val="26"/>
              </w:rPr>
              <w:t>и</w:t>
            </w:r>
            <w:r>
              <w:rPr>
                <w:b/>
                <w:sz w:val="26"/>
                <w:szCs w:val="26"/>
              </w:rPr>
              <w:t xml:space="preserve"> </w:t>
            </w:r>
            <w:r w:rsidRPr="002D7458">
              <w:rPr>
                <w:b/>
                <w:sz w:val="26"/>
                <w:szCs w:val="26"/>
              </w:rPr>
              <w:t>внесения</w:t>
            </w:r>
            <w:r>
              <w:rPr>
                <w:b/>
                <w:sz w:val="26"/>
                <w:szCs w:val="26"/>
              </w:rPr>
              <w:t xml:space="preserve"> </w:t>
            </w:r>
            <w:r w:rsidRPr="002D7458">
              <w:rPr>
                <w:b/>
                <w:sz w:val="26"/>
                <w:szCs w:val="26"/>
              </w:rPr>
              <w:t>изменений</w:t>
            </w:r>
            <w:r>
              <w:rPr>
                <w:b/>
                <w:sz w:val="26"/>
                <w:szCs w:val="26"/>
              </w:rPr>
              <w:t xml:space="preserve"> </w:t>
            </w:r>
            <w:r w:rsidRPr="002D7458">
              <w:rPr>
                <w:b/>
                <w:sz w:val="26"/>
                <w:szCs w:val="26"/>
              </w:rPr>
              <w:t>в</w:t>
            </w:r>
            <w:r>
              <w:rPr>
                <w:b/>
                <w:sz w:val="26"/>
                <w:szCs w:val="26"/>
              </w:rPr>
              <w:t xml:space="preserve"> </w:t>
            </w:r>
            <w:r w:rsidRPr="002D7458">
              <w:rPr>
                <w:b/>
                <w:sz w:val="26"/>
                <w:szCs w:val="26"/>
              </w:rPr>
              <w:t>указанные</w:t>
            </w:r>
            <w:r>
              <w:rPr>
                <w:b/>
                <w:sz w:val="26"/>
                <w:szCs w:val="26"/>
              </w:rPr>
              <w:t xml:space="preserve"> </w:t>
            </w:r>
            <w:r w:rsidRPr="002D7458">
              <w:rPr>
                <w:b/>
                <w:sz w:val="26"/>
                <w:szCs w:val="26"/>
              </w:rPr>
              <w:t>правила</w:t>
            </w:r>
          </w:p>
        </w:tc>
      </w:tr>
      <w:tr w:rsidR="009B4D45" w:rsidRPr="002D7458" w14:paraId="592F5EF0" w14:textId="77777777" w:rsidTr="00A7105E">
        <w:trPr>
          <w:trHeight w:val="458"/>
        </w:trPr>
        <w:tc>
          <w:tcPr>
            <w:tcW w:w="1357" w:type="dxa"/>
            <w:vAlign w:val="center"/>
          </w:tcPr>
          <w:p w14:paraId="1F95FC6E" w14:textId="77777777" w:rsidR="009B4D45" w:rsidRPr="002D7458" w:rsidRDefault="009B4D45" w:rsidP="005158E1">
            <w:pPr>
              <w:widowControl w:val="0"/>
              <w:jc w:val="both"/>
              <w:rPr>
                <w:sz w:val="26"/>
                <w:szCs w:val="26"/>
              </w:rPr>
            </w:pPr>
            <w:r w:rsidRPr="002D7458">
              <w:rPr>
                <w:sz w:val="26"/>
                <w:szCs w:val="26"/>
              </w:rPr>
              <w:t>Глава</w:t>
            </w:r>
            <w:r>
              <w:rPr>
                <w:sz w:val="26"/>
                <w:szCs w:val="26"/>
              </w:rPr>
              <w:t xml:space="preserve"> </w:t>
            </w:r>
            <w:r w:rsidRPr="002D7458">
              <w:rPr>
                <w:sz w:val="26"/>
                <w:szCs w:val="26"/>
              </w:rPr>
              <w:t>1.</w:t>
            </w:r>
          </w:p>
        </w:tc>
        <w:tc>
          <w:tcPr>
            <w:tcW w:w="8321" w:type="dxa"/>
            <w:vAlign w:val="center"/>
          </w:tcPr>
          <w:p w14:paraId="5801D403" w14:textId="77777777" w:rsidR="009B4D45" w:rsidRPr="002D7458" w:rsidRDefault="009B4D45" w:rsidP="005158E1">
            <w:pPr>
              <w:widowControl w:val="0"/>
              <w:rPr>
                <w:sz w:val="26"/>
                <w:szCs w:val="26"/>
              </w:rPr>
            </w:pPr>
            <w:r w:rsidRPr="002D7458">
              <w:rPr>
                <w:sz w:val="26"/>
                <w:szCs w:val="26"/>
              </w:rPr>
              <w:t>Общие</w:t>
            </w:r>
            <w:r>
              <w:rPr>
                <w:sz w:val="26"/>
                <w:szCs w:val="26"/>
              </w:rPr>
              <w:t xml:space="preserve"> </w:t>
            </w:r>
            <w:r w:rsidRPr="002D7458">
              <w:rPr>
                <w:sz w:val="26"/>
                <w:szCs w:val="26"/>
              </w:rPr>
              <w:t>положения</w:t>
            </w:r>
          </w:p>
        </w:tc>
      </w:tr>
      <w:tr w:rsidR="009B4D45" w:rsidRPr="002D7458" w14:paraId="503C562A" w14:textId="77777777" w:rsidTr="00A7105E">
        <w:trPr>
          <w:trHeight w:val="458"/>
        </w:trPr>
        <w:tc>
          <w:tcPr>
            <w:tcW w:w="1357" w:type="dxa"/>
            <w:vAlign w:val="center"/>
          </w:tcPr>
          <w:p w14:paraId="095A13F4" w14:textId="77777777" w:rsidR="009B4D45" w:rsidRPr="002D7458" w:rsidRDefault="009B4D45" w:rsidP="005158E1">
            <w:pPr>
              <w:widowControl w:val="0"/>
              <w:jc w:val="both"/>
              <w:rPr>
                <w:sz w:val="26"/>
                <w:szCs w:val="26"/>
              </w:rPr>
            </w:pPr>
            <w:r w:rsidRPr="002D7458">
              <w:rPr>
                <w:sz w:val="26"/>
                <w:szCs w:val="26"/>
              </w:rPr>
              <w:t>Глава</w:t>
            </w:r>
            <w:r>
              <w:rPr>
                <w:sz w:val="26"/>
                <w:szCs w:val="26"/>
              </w:rPr>
              <w:t xml:space="preserve"> </w:t>
            </w:r>
            <w:r w:rsidRPr="002D7458">
              <w:rPr>
                <w:sz w:val="26"/>
                <w:szCs w:val="26"/>
              </w:rPr>
              <w:t>2.</w:t>
            </w:r>
          </w:p>
        </w:tc>
        <w:tc>
          <w:tcPr>
            <w:tcW w:w="8321" w:type="dxa"/>
            <w:vAlign w:val="center"/>
          </w:tcPr>
          <w:p w14:paraId="5FBC274B" w14:textId="77777777" w:rsidR="009B4D45" w:rsidRPr="002D7458" w:rsidRDefault="009B4D45" w:rsidP="005158E1">
            <w:pPr>
              <w:widowControl w:val="0"/>
              <w:rPr>
                <w:sz w:val="26"/>
                <w:szCs w:val="26"/>
              </w:rPr>
            </w:pPr>
            <w:r w:rsidRPr="002D7458">
              <w:rPr>
                <w:sz w:val="26"/>
                <w:szCs w:val="26"/>
              </w:rPr>
              <w:t>Положение</w:t>
            </w:r>
            <w:r>
              <w:rPr>
                <w:sz w:val="26"/>
                <w:szCs w:val="26"/>
              </w:rPr>
              <w:t xml:space="preserve"> </w:t>
            </w:r>
            <w:r w:rsidRPr="002D7458">
              <w:rPr>
                <w:sz w:val="26"/>
                <w:szCs w:val="26"/>
              </w:rPr>
              <w:t>о</w:t>
            </w:r>
            <w:r>
              <w:rPr>
                <w:sz w:val="26"/>
                <w:szCs w:val="26"/>
              </w:rPr>
              <w:t xml:space="preserve"> </w:t>
            </w:r>
            <w:r w:rsidRPr="002D7458">
              <w:rPr>
                <w:sz w:val="26"/>
                <w:szCs w:val="26"/>
              </w:rPr>
              <w:t>регулировании</w:t>
            </w:r>
            <w:r>
              <w:rPr>
                <w:sz w:val="26"/>
                <w:szCs w:val="26"/>
              </w:rPr>
              <w:t xml:space="preserve"> </w:t>
            </w:r>
            <w:r w:rsidRPr="002D7458">
              <w:rPr>
                <w:sz w:val="26"/>
                <w:szCs w:val="26"/>
              </w:rPr>
              <w:t>землепользования</w:t>
            </w:r>
            <w:r>
              <w:rPr>
                <w:sz w:val="26"/>
                <w:szCs w:val="26"/>
              </w:rPr>
              <w:t xml:space="preserve"> </w:t>
            </w:r>
            <w:r w:rsidRPr="002D7458">
              <w:rPr>
                <w:sz w:val="26"/>
                <w:szCs w:val="26"/>
              </w:rPr>
              <w:t>и</w:t>
            </w:r>
            <w:r>
              <w:rPr>
                <w:sz w:val="26"/>
                <w:szCs w:val="26"/>
              </w:rPr>
              <w:t xml:space="preserve"> </w:t>
            </w:r>
            <w:r w:rsidRPr="002D7458">
              <w:rPr>
                <w:sz w:val="26"/>
                <w:szCs w:val="26"/>
              </w:rPr>
              <w:t>застройки</w:t>
            </w:r>
            <w:r>
              <w:rPr>
                <w:sz w:val="26"/>
                <w:szCs w:val="26"/>
              </w:rPr>
              <w:t xml:space="preserve"> </w:t>
            </w:r>
            <w:r w:rsidRPr="002D7458">
              <w:rPr>
                <w:sz w:val="26"/>
                <w:szCs w:val="26"/>
              </w:rPr>
              <w:t>органами</w:t>
            </w:r>
            <w:r>
              <w:rPr>
                <w:sz w:val="26"/>
                <w:szCs w:val="26"/>
              </w:rPr>
              <w:t xml:space="preserve"> </w:t>
            </w:r>
            <w:r w:rsidRPr="002D7458">
              <w:rPr>
                <w:sz w:val="26"/>
                <w:szCs w:val="26"/>
              </w:rPr>
              <w:t>местного</w:t>
            </w:r>
            <w:r>
              <w:rPr>
                <w:sz w:val="26"/>
                <w:szCs w:val="26"/>
              </w:rPr>
              <w:t xml:space="preserve"> </w:t>
            </w:r>
            <w:r w:rsidRPr="002D7458">
              <w:rPr>
                <w:sz w:val="26"/>
                <w:szCs w:val="26"/>
              </w:rPr>
              <w:t>самоуправления</w:t>
            </w:r>
          </w:p>
        </w:tc>
      </w:tr>
      <w:tr w:rsidR="009B4D45" w:rsidRPr="002D7458" w14:paraId="6F01AC5E" w14:textId="77777777" w:rsidTr="00A7105E">
        <w:trPr>
          <w:trHeight w:val="458"/>
        </w:trPr>
        <w:tc>
          <w:tcPr>
            <w:tcW w:w="1357" w:type="dxa"/>
            <w:vAlign w:val="center"/>
          </w:tcPr>
          <w:p w14:paraId="35C27501" w14:textId="77777777" w:rsidR="009B4D45" w:rsidRPr="002D7458" w:rsidRDefault="009B4D45" w:rsidP="005158E1">
            <w:pPr>
              <w:widowControl w:val="0"/>
              <w:jc w:val="both"/>
              <w:rPr>
                <w:sz w:val="26"/>
                <w:szCs w:val="26"/>
              </w:rPr>
            </w:pPr>
            <w:r w:rsidRPr="002D7458">
              <w:rPr>
                <w:sz w:val="26"/>
                <w:szCs w:val="26"/>
              </w:rPr>
              <w:t>Глава</w:t>
            </w:r>
            <w:r>
              <w:rPr>
                <w:sz w:val="26"/>
                <w:szCs w:val="26"/>
              </w:rPr>
              <w:t xml:space="preserve"> </w:t>
            </w:r>
            <w:r w:rsidRPr="002D7458">
              <w:rPr>
                <w:sz w:val="26"/>
                <w:szCs w:val="26"/>
              </w:rPr>
              <w:t>3.</w:t>
            </w:r>
          </w:p>
        </w:tc>
        <w:tc>
          <w:tcPr>
            <w:tcW w:w="8321" w:type="dxa"/>
            <w:vAlign w:val="center"/>
          </w:tcPr>
          <w:p w14:paraId="000F88D9" w14:textId="77777777" w:rsidR="009B4D45" w:rsidRPr="002D7458" w:rsidRDefault="009B4D45" w:rsidP="005158E1">
            <w:pPr>
              <w:widowControl w:val="0"/>
              <w:rPr>
                <w:sz w:val="26"/>
                <w:szCs w:val="26"/>
              </w:rPr>
            </w:pPr>
            <w:r w:rsidRPr="002D7458">
              <w:rPr>
                <w:sz w:val="26"/>
                <w:szCs w:val="26"/>
              </w:rPr>
              <w:t>Положение</w:t>
            </w:r>
            <w:r>
              <w:rPr>
                <w:sz w:val="26"/>
                <w:szCs w:val="26"/>
              </w:rPr>
              <w:t xml:space="preserve"> </w:t>
            </w:r>
            <w:r w:rsidRPr="002D7458">
              <w:rPr>
                <w:sz w:val="26"/>
                <w:szCs w:val="26"/>
              </w:rPr>
              <w:t>об</w:t>
            </w:r>
            <w:r>
              <w:rPr>
                <w:sz w:val="26"/>
                <w:szCs w:val="26"/>
              </w:rPr>
              <w:t xml:space="preserve"> </w:t>
            </w:r>
            <w:r w:rsidRPr="002D7458">
              <w:rPr>
                <w:sz w:val="26"/>
                <w:szCs w:val="26"/>
              </w:rPr>
              <w:t>изменении</w:t>
            </w:r>
            <w:r>
              <w:rPr>
                <w:sz w:val="26"/>
                <w:szCs w:val="26"/>
              </w:rPr>
              <w:t xml:space="preserve"> </w:t>
            </w:r>
            <w:r w:rsidRPr="002D7458">
              <w:rPr>
                <w:sz w:val="26"/>
                <w:szCs w:val="26"/>
              </w:rPr>
              <w:t>видов</w:t>
            </w:r>
            <w:r>
              <w:rPr>
                <w:sz w:val="26"/>
                <w:szCs w:val="26"/>
              </w:rPr>
              <w:t xml:space="preserve"> </w:t>
            </w:r>
            <w:r w:rsidRPr="002D7458">
              <w:rPr>
                <w:sz w:val="26"/>
                <w:szCs w:val="26"/>
              </w:rPr>
              <w:t>разрешенного</w:t>
            </w:r>
            <w:r>
              <w:rPr>
                <w:sz w:val="26"/>
                <w:szCs w:val="26"/>
              </w:rPr>
              <w:t xml:space="preserve"> </w:t>
            </w:r>
            <w:r w:rsidRPr="002D7458">
              <w:rPr>
                <w:sz w:val="26"/>
                <w:szCs w:val="26"/>
              </w:rPr>
              <w:t>использования</w:t>
            </w:r>
            <w:r>
              <w:rPr>
                <w:sz w:val="26"/>
                <w:szCs w:val="26"/>
              </w:rPr>
              <w:t xml:space="preserve"> </w:t>
            </w:r>
            <w:r w:rsidRPr="002D7458">
              <w:rPr>
                <w:sz w:val="26"/>
                <w:szCs w:val="26"/>
              </w:rPr>
              <w:t>земельных</w:t>
            </w:r>
            <w:r>
              <w:rPr>
                <w:sz w:val="26"/>
                <w:szCs w:val="26"/>
              </w:rPr>
              <w:t xml:space="preserve"> </w:t>
            </w:r>
            <w:r w:rsidRPr="002D7458">
              <w:rPr>
                <w:sz w:val="26"/>
                <w:szCs w:val="26"/>
              </w:rPr>
              <w:t>участков</w:t>
            </w:r>
            <w:r>
              <w:rPr>
                <w:sz w:val="26"/>
                <w:szCs w:val="26"/>
              </w:rPr>
              <w:t xml:space="preserve"> </w:t>
            </w:r>
            <w:r w:rsidRPr="002D7458">
              <w:rPr>
                <w:sz w:val="26"/>
                <w:szCs w:val="26"/>
              </w:rPr>
              <w:t>и</w:t>
            </w:r>
            <w:r>
              <w:rPr>
                <w:sz w:val="26"/>
                <w:szCs w:val="26"/>
              </w:rPr>
              <w:t xml:space="preserve"> </w:t>
            </w:r>
            <w:r w:rsidRPr="002D7458">
              <w:rPr>
                <w:sz w:val="26"/>
                <w:szCs w:val="26"/>
              </w:rPr>
              <w:t>объектов</w:t>
            </w:r>
            <w:r>
              <w:rPr>
                <w:sz w:val="26"/>
                <w:szCs w:val="26"/>
              </w:rPr>
              <w:t xml:space="preserve"> </w:t>
            </w:r>
            <w:r w:rsidRPr="002D7458">
              <w:rPr>
                <w:sz w:val="26"/>
                <w:szCs w:val="26"/>
              </w:rPr>
              <w:t>капитального</w:t>
            </w:r>
            <w:r>
              <w:rPr>
                <w:sz w:val="26"/>
                <w:szCs w:val="26"/>
              </w:rPr>
              <w:t xml:space="preserve"> </w:t>
            </w:r>
            <w:r w:rsidRPr="002D7458">
              <w:rPr>
                <w:sz w:val="26"/>
                <w:szCs w:val="26"/>
              </w:rPr>
              <w:t>строительства</w:t>
            </w:r>
            <w:r>
              <w:rPr>
                <w:sz w:val="26"/>
                <w:szCs w:val="26"/>
              </w:rPr>
              <w:t xml:space="preserve"> </w:t>
            </w:r>
            <w:r w:rsidRPr="002D7458">
              <w:rPr>
                <w:sz w:val="26"/>
                <w:szCs w:val="26"/>
              </w:rPr>
              <w:t>физическими</w:t>
            </w:r>
            <w:r>
              <w:rPr>
                <w:sz w:val="26"/>
                <w:szCs w:val="26"/>
              </w:rPr>
              <w:t xml:space="preserve"> </w:t>
            </w:r>
            <w:r w:rsidRPr="002D7458">
              <w:rPr>
                <w:sz w:val="26"/>
                <w:szCs w:val="26"/>
              </w:rPr>
              <w:t>и</w:t>
            </w:r>
            <w:r>
              <w:rPr>
                <w:sz w:val="26"/>
                <w:szCs w:val="26"/>
              </w:rPr>
              <w:t xml:space="preserve"> </w:t>
            </w:r>
            <w:r w:rsidRPr="002D7458">
              <w:rPr>
                <w:sz w:val="26"/>
                <w:szCs w:val="26"/>
              </w:rPr>
              <w:t>юридическими</w:t>
            </w:r>
            <w:r>
              <w:rPr>
                <w:sz w:val="26"/>
                <w:szCs w:val="26"/>
              </w:rPr>
              <w:t xml:space="preserve"> </w:t>
            </w:r>
            <w:r w:rsidRPr="002D7458">
              <w:rPr>
                <w:sz w:val="26"/>
                <w:szCs w:val="26"/>
              </w:rPr>
              <w:t>лицами</w:t>
            </w:r>
          </w:p>
        </w:tc>
      </w:tr>
      <w:tr w:rsidR="009B4D45" w:rsidRPr="002D7458" w14:paraId="309C8E20" w14:textId="77777777" w:rsidTr="00A7105E">
        <w:trPr>
          <w:trHeight w:val="458"/>
        </w:trPr>
        <w:tc>
          <w:tcPr>
            <w:tcW w:w="1357" w:type="dxa"/>
            <w:vAlign w:val="center"/>
          </w:tcPr>
          <w:p w14:paraId="2E3E938D" w14:textId="77777777" w:rsidR="009B4D45" w:rsidRPr="002D7458" w:rsidRDefault="009B4D45" w:rsidP="005158E1">
            <w:pPr>
              <w:widowControl w:val="0"/>
              <w:jc w:val="both"/>
              <w:rPr>
                <w:sz w:val="26"/>
                <w:szCs w:val="26"/>
              </w:rPr>
            </w:pPr>
            <w:r w:rsidRPr="002D7458">
              <w:rPr>
                <w:sz w:val="26"/>
                <w:szCs w:val="26"/>
              </w:rPr>
              <w:t>Глава</w:t>
            </w:r>
            <w:r>
              <w:rPr>
                <w:sz w:val="26"/>
                <w:szCs w:val="26"/>
              </w:rPr>
              <w:t xml:space="preserve"> </w:t>
            </w:r>
            <w:r w:rsidRPr="002D7458">
              <w:rPr>
                <w:sz w:val="26"/>
                <w:szCs w:val="26"/>
              </w:rPr>
              <w:t>4.</w:t>
            </w:r>
          </w:p>
        </w:tc>
        <w:tc>
          <w:tcPr>
            <w:tcW w:w="8321" w:type="dxa"/>
            <w:vAlign w:val="center"/>
          </w:tcPr>
          <w:p w14:paraId="31AF6403" w14:textId="77777777" w:rsidR="009B4D45" w:rsidRPr="002D7458" w:rsidRDefault="009B4D45" w:rsidP="005158E1">
            <w:pPr>
              <w:widowControl w:val="0"/>
              <w:rPr>
                <w:sz w:val="26"/>
                <w:szCs w:val="26"/>
              </w:rPr>
            </w:pPr>
            <w:r w:rsidRPr="002D7458">
              <w:rPr>
                <w:sz w:val="26"/>
                <w:szCs w:val="26"/>
              </w:rPr>
              <w:t>Положение</w:t>
            </w:r>
            <w:r>
              <w:rPr>
                <w:sz w:val="26"/>
                <w:szCs w:val="26"/>
              </w:rPr>
              <w:t xml:space="preserve"> </w:t>
            </w:r>
            <w:r w:rsidRPr="002D7458">
              <w:rPr>
                <w:sz w:val="26"/>
                <w:szCs w:val="26"/>
              </w:rPr>
              <w:t>о</w:t>
            </w:r>
            <w:r>
              <w:rPr>
                <w:sz w:val="26"/>
                <w:szCs w:val="26"/>
              </w:rPr>
              <w:t xml:space="preserve"> </w:t>
            </w:r>
            <w:r w:rsidRPr="002D7458">
              <w:rPr>
                <w:sz w:val="26"/>
                <w:szCs w:val="26"/>
              </w:rPr>
              <w:t>подготовке</w:t>
            </w:r>
            <w:r>
              <w:rPr>
                <w:sz w:val="26"/>
                <w:szCs w:val="26"/>
              </w:rPr>
              <w:t xml:space="preserve"> </w:t>
            </w:r>
            <w:r w:rsidRPr="002D7458">
              <w:rPr>
                <w:sz w:val="26"/>
                <w:szCs w:val="26"/>
              </w:rPr>
              <w:t>документации</w:t>
            </w:r>
            <w:r>
              <w:rPr>
                <w:sz w:val="26"/>
                <w:szCs w:val="26"/>
              </w:rPr>
              <w:t xml:space="preserve"> </w:t>
            </w:r>
            <w:r w:rsidRPr="002D7458">
              <w:rPr>
                <w:sz w:val="26"/>
                <w:szCs w:val="26"/>
              </w:rPr>
              <w:t>по</w:t>
            </w:r>
            <w:r>
              <w:rPr>
                <w:sz w:val="26"/>
                <w:szCs w:val="26"/>
              </w:rPr>
              <w:t xml:space="preserve"> </w:t>
            </w:r>
            <w:r w:rsidRPr="002D7458">
              <w:rPr>
                <w:sz w:val="26"/>
                <w:szCs w:val="26"/>
              </w:rPr>
              <w:t>планировке</w:t>
            </w:r>
            <w:r>
              <w:rPr>
                <w:sz w:val="26"/>
                <w:szCs w:val="26"/>
              </w:rPr>
              <w:t xml:space="preserve"> </w:t>
            </w:r>
            <w:r w:rsidRPr="002D7458">
              <w:rPr>
                <w:sz w:val="26"/>
                <w:szCs w:val="26"/>
              </w:rPr>
              <w:t>территории</w:t>
            </w:r>
            <w:r>
              <w:rPr>
                <w:sz w:val="26"/>
                <w:szCs w:val="26"/>
              </w:rPr>
              <w:t xml:space="preserve"> </w:t>
            </w:r>
            <w:r w:rsidRPr="002D7458">
              <w:rPr>
                <w:sz w:val="26"/>
                <w:szCs w:val="26"/>
              </w:rPr>
              <w:t>органами</w:t>
            </w:r>
            <w:r>
              <w:rPr>
                <w:sz w:val="26"/>
                <w:szCs w:val="26"/>
              </w:rPr>
              <w:t xml:space="preserve"> </w:t>
            </w:r>
            <w:r w:rsidRPr="002D7458">
              <w:rPr>
                <w:sz w:val="26"/>
                <w:szCs w:val="26"/>
              </w:rPr>
              <w:t>местного</w:t>
            </w:r>
            <w:r>
              <w:rPr>
                <w:sz w:val="26"/>
                <w:szCs w:val="26"/>
              </w:rPr>
              <w:t xml:space="preserve"> </w:t>
            </w:r>
            <w:r w:rsidRPr="002D7458">
              <w:rPr>
                <w:sz w:val="26"/>
                <w:szCs w:val="26"/>
              </w:rPr>
              <w:t>самоуправления</w:t>
            </w:r>
          </w:p>
        </w:tc>
      </w:tr>
      <w:tr w:rsidR="009B4D45" w:rsidRPr="002D7458" w14:paraId="374DAD5B" w14:textId="77777777" w:rsidTr="00A7105E">
        <w:trPr>
          <w:trHeight w:val="458"/>
        </w:trPr>
        <w:tc>
          <w:tcPr>
            <w:tcW w:w="1357" w:type="dxa"/>
            <w:vAlign w:val="center"/>
          </w:tcPr>
          <w:p w14:paraId="01051C99" w14:textId="77777777" w:rsidR="009B4D45" w:rsidRPr="002D7458" w:rsidRDefault="009B4D45" w:rsidP="005158E1">
            <w:pPr>
              <w:widowControl w:val="0"/>
              <w:jc w:val="both"/>
              <w:rPr>
                <w:sz w:val="26"/>
                <w:szCs w:val="26"/>
              </w:rPr>
            </w:pPr>
            <w:r w:rsidRPr="002D7458">
              <w:rPr>
                <w:sz w:val="26"/>
                <w:szCs w:val="26"/>
              </w:rPr>
              <w:t>Глава</w:t>
            </w:r>
            <w:r>
              <w:rPr>
                <w:sz w:val="26"/>
                <w:szCs w:val="26"/>
              </w:rPr>
              <w:t xml:space="preserve"> </w:t>
            </w:r>
            <w:r w:rsidRPr="002D7458">
              <w:rPr>
                <w:sz w:val="26"/>
                <w:szCs w:val="26"/>
              </w:rPr>
              <w:t>5.</w:t>
            </w:r>
          </w:p>
        </w:tc>
        <w:tc>
          <w:tcPr>
            <w:tcW w:w="8321" w:type="dxa"/>
            <w:vAlign w:val="center"/>
          </w:tcPr>
          <w:p w14:paraId="3C26CB2F" w14:textId="77777777" w:rsidR="009B4D45" w:rsidRPr="002D7458" w:rsidRDefault="009B4D45" w:rsidP="005158E1">
            <w:pPr>
              <w:widowControl w:val="0"/>
              <w:rPr>
                <w:sz w:val="26"/>
                <w:szCs w:val="26"/>
              </w:rPr>
            </w:pPr>
            <w:r w:rsidRPr="002D7458">
              <w:rPr>
                <w:sz w:val="26"/>
                <w:szCs w:val="26"/>
              </w:rPr>
              <w:t>Положение</w:t>
            </w:r>
            <w:r>
              <w:rPr>
                <w:sz w:val="26"/>
                <w:szCs w:val="26"/>
              </w:rPr>
              <w:t xml:space="preserve"> </w:t>
            </w:r>
            <w:r w:rsidRPr="002D7458">
              <w:rPr>
                <w:sz w:val="26"/>
                <w:szCs w:val="26"/>
              </w:rPr>
              <w:t>о</w:t>
            </w:r>
            <w:r>
              <w:rPr>
                <w:sz w:val="26"/>
                <w:szCs w:val="26"/>
              </w:rPr>
              <w:t xml:space="preserve"> </w:t>
            </w:r>
            <w:r w:rsidRPr="002D7458">
              <w:rPr>
                <w:sz w:val="26"/>
                <w:szCs w:val="26"/>
              </w:rPr>
              <w:t>проведении</w:t>
            </w:r>
            <w:r>
              <w:rPr>
                <w:sz w:val="26"/>
                <w:szCs w:val="26"/>
              </w:rPr>
              <w:t xml:space="preserve"> </w:t>
            </w:r>
            <w:r w:rsidRPr="002D7458">
              <w:rPr>
                <w:sz w:val="26"/>
                <w:szCs w:val="26"/>
              </w:rPr>
              <w:t>общественных</w:t>
            </w:r>
            <w:r>
              <w:rPr>
                <w:sz w:val="26"/>
                <w:szCs w:val="26"/>
              </w:rPr>
              <w:t xml:space="preserve"> </w:t>
            </w:r>
            <w:r w:rsidRPr="002D7458">
              <w:rPr>
                <w:sz w:val="26"/>
                <w:szCs w:val="26"/>
              </w:rPr>
              <w:t>обсуждений</w:t>
            </w:r>
            <w:r>
              <w:rPr>
                <w:sz w:val="26"/>
                <w:szCs w:val="26"/>
              </w:rPr>
              <w:t xml:space="preserve"> </w:t>
            </w:r>
            <w:r w:rsidRPr="002D7458">
              <w:rPr>
                <w:sz w:val="26"/>
                <w:szCs w:val="26"/>
              </w:rPr>
              <w:t>или</w:t>
            </w:r>
            <w:r>
              <w:rPr>
                <w:sz w:val="26"/>
                <w:szCs w:val="26"/>
              </w:rPr>
              <w:t xml:space="preserve"> </w:t>
            </w:r>
            <w:r w:rsidRPr="002D7458">
              <w:rPr>
                <w:sz w:val="26"/>
                <w:szCs w:val="26"/>
              </w:rPr>
              <w:t>публичных</w:t>
            </w:r>
            <w:r>
              <w:rPr>
                <w:sz w:val="26"/>
                <w:szCs w:val="26"/>
              </w:rPr>
              <w:t xml:space="preserve"> </w:t>
            </w:r>
            <w:r w:rsidRPr="002D7458">
              <w:rPr>
                <w:sz w:val="26"/>
                <w:szCs w:val="26"/>
              </w:rPr>
              <w:t>слушаний</w:t>
            </w:r>
            <w:r>
              <w:rPr>
                <w:sz w:val="26"/>
                <w:szCs w:val="26"/>
              </w:rPr>
              <w:t xml:space="preserve"> </w:t>
            </w:r>
            <w:r w:rsidRPr="002D7458">
              <w:rPr>
                <w:sz w:val="26"/>
                <w:szCs w:val="26"/>
              </w:rPr>
              <w:t>по</w:t>
            </w:r>
            <w:r>
              <w:rPr>
                <w:sz w:val="26"/>
                <w:szCs w:val="26"/>
              </w:rPr>
              <w:t xml:space="preserve"> </w:t>
            </w:r>
            <w:r w:rsidRPr="002D7458">
              <w:rPr>
                <w:sz w:val="26"/>
                <w:szCs w:val="26"/>
              </w:rPr>
              <w:t>вопросам</w:t>
            </w:r>
            <w:r>
              <w:rPr>
                <w:sz w:val="26"/>
                <w:szCs w:val="26"/>
              </w:rPr>
              <w:t xml:space="preserve"> </w:t>
            </w:r>
            <w:r w:rsidRPr="002D7458">
              <w:rPr>
                <w:sz w:val="26"/>
                <w:szCs w:val="26"/>
              </w:rPr>
              <w:t>землепользования</w:t>
            </w:r>
            <w:r>
              <w:rPr>
                <w:sz w:val="26"/>
                <w:szCs w:val="26"/>
              </w:rPr>
              <w:t xml:space="preserve"> </w:t>
            </w:r>
            <w:r w:rsidRPr="002D7458">
              <w:rPr>
                <w:sz w:val="26"/>
                <w:szCs w:val="26"/>
              </w:rPr>
              <w:t>и</w:t>
            </w:r>
            <w:r>
              <w:rPr>
                <w:sz w:val="26"/>
                <w:szCs w:val="26"/>
              </w:rPr>
              <w:t xml:space="preserve"> </w:t>
            </w:r>
            <w:r w:rsidRPr="002D7458">
              <w:rPr>
                <w:sz w:val="26"/>
                <w:szCs w:val="26"/>
              </w:rPr>
              <w:t>застройки</w:t>
            </w:r>
          </w:p>
        </w:tc>
      </w:tr>
      <w:tr w:rsidR="009B4D45" w:rsidRPr="002D7458" w14:paraId="2C4301FE" w14:textId="77777777" w:rsidTr="00A7105E">
        <w:trPr>
          <w:trHeight w:val="845"/>
        </w:trPr>
        <w:tc>
          <w:tcPr>
            <w:tcW w:w="1357" w:type="dxa"/>
            <w:vAlign w:val="center"/>
          </w:tcPr>
          <w:p w14:paraId="3A0054D9" w14:textId="77777777" w:rsidR="009B4D45" w:rsidRPr="002D7458" w:rsidRDefault="009B4D45" w:rsidP="005158E1">
            <w:pPr>
              <w:widowControl w:val="0"/>
              <w:jc w:val="both"/>
              <w:rPr>
                <w:sz w:val="26"/>
                <w:szCs w:val="26"/>
              </w:rPr>
            </w:pPr>
            <w:r w:rsidRPr="002D7458">
              <w:rPr>
                <w:sz w:val="26"/>
                <w:szCs w:val="26"/>
              </w:rPr>
              <w:t>Глава</w:t>
            </w:r>
            <w:r>
              <w:rPr>
                <w:sz w:val="26"/>
                <w:szCs w:val="26"/>
              </w:rPr>
              <w:t xml:space="preserve"> </w:t>
            </w:r>
            <w:r w:rsidRPr="002D7458">
              <w:rPr>
                <w:sz w:val="26"/>
                <w:szCs w:val="26"/>
              </w:rPr>
              <w:t>6.</w:t>
            </w:r>
          </w:p>
        </w:tc>
        <w:tc>
          <w:tcPr>
            <w:tcW w:w="8321" w:type="dxa"/>
            <w:vAlign w:val="center"/>
          </w:tcPr>
          <w:p w14:paraId="39C3EC0A" w14:textId="77777777" w:rsidR="009B4D45" w:rsidRPr="002D7458" w:rsidRDefault="009B4D45" w:rsidP="005158E1">
            <w:pPr>
              <w:widowControl w:val="0"/>
              <w:rPr>
                <w:sz w:val="26"/>
                <w:szCs w:val="26"/>
              </w:rPr>
            </w:pPr>
            <w:r w:rsidRPr="002D7458">
              <w:rPr>
                <w:sz w:val="26"/>
                <w:szCs w:val="26"/>
              </w:rPr>
              <w:t>Положение</w:t>
            </w:r>
            <w:r>
              <w:rPr>
                <w:sz w:val="26"/>
                <w:szCs w:val="26"/>
              </w:rPr>
              <w:t xml:space="preserve"> </w:t>
            </w:r>
            <w:r w:rsidRPr="002D7458">
              <w:rPr>
                <w:sz w:val="26"/>
                <w:szCs w:val="26"/>
              </w:rPr>
              <w:t>о</w:t>
            </w:r>
            <w:r>
              <w:rPr>
                <w:sz w:val="26"/>
                <w:szCs w:val="26"/>
              </w:rPr>
              <w:t xml:space="preserve"> </w:t>
            </w:r>
            <w:r w:rsidRPr="002D7458">
              <w:rPr>
                <w:sz w:val="26"/>
                <w:szCs w:val="26"/>
              </w:rPr>
              <w:t>внесении</w:t>
            </w:r>
            <w:r>
              <w:rPr>
                <w:sz w:val="26"/>
                <w:szCs w:val="26"/>
              </w:rPr>
              <w:t xml:space="preserve"> </w:t>
            </w:r>
            <w:r w:rsidRPr="002D7458">
              <w:rPr>
                <w:sz w:val="26"/>
                <w:szCs w:val="26"/>
              </w:rPr>
              <w:t>изменений</w:t>
            </w:r>
            <w:r>
              <w:rPr>
                <w:sz w:val="26"/>
                <w:szCs w:val="26"/>
              </w:rPr>
              <w:t xml:space="preserve"> </w:t>
            </w:r>
            <w:r w:rsidRPr="002D7458">
              <w:rPr>
                <w:sz w:val="26"/>
                <w:szCs w:val="26"/>
              </w:rPr>
              <w:t>в</w:t>
            </w:r>
            <w:r>
              <w:rPr>
                <w:sz w:val="26"/>
                <w:szCs w:val="26"/>
              </w:rPr>
              <w:t xml:space="preserve"> </w:t>
            </w:r>
            <w:r w:rsidRPr="002D7458">
              <w:rPr>
                <w:sz w:val="26"/>
                <w:szCs w:val="26"/>
              </w:rPr>
              <w:t>Правила</w:t>
            </w:r>
            <w:r>
              <w:rPr>
                <w:sz w:val="26"/>
                <w:szCs w:val="26"/>
              </w:rPr>
              <w:t xml:space="preserve"> </w:t>
            </w:r>
            <w:r w:rsidRPr="002D7458">
              <w:rPr>
                <w:sz w:val="26"/>
                <w:szCs w:val="26"/>
              </w:rPr>
              <w:t>землепользования</w:t>
            </w:r>
            <w:r>
              <w:rPr>
                <w:sz w:val="26"/>
                <w:szCs w:val="26"/>
              </w:rPr>
              <w:t xml:space="preserve"> </w:t>
            </w:r>
            <w:r w:rsidRPr="002D7458">
              <w:rPr>
                <w:sz w:val="26"/>
                <w:szCs w:val="26"/>
              </w:rPr>
              <w:t>и</w:t>
            </w:r>
            <w:r>
              <w:rPr>
                <w:sz w:val="26"/>
                <w:szCs w:val="26"/>
              </w:rPr>
              <w:t xml:space="preserve"> </w:t>
            </w:r>
            <w:r w:rsidRPr="002D7458">
              <w:rPr>
                <w:sz w:val="26"/>
                <w:szCs w:val="26"/>
              </w:rPr>
              <w:t>застройки</w:t>
            </w:r>
          </w:p>
        </w:tc>
      </w:tr>
      <w:tr w:rsidR="009B4D45" w:rsidRPr="002D7458" w14:paraId="217CBA3F" w14:textId="77777777" w:rsidTr="00A7105E">
        <w:trPr>
          <w:trHeight w:val="845"/>
        </w:trPr>
        <w:tc>
          <w:tcPr>
            <w:tcW w:w="1357" w:type="dxa"/>
            <w:vAlign w:val="center"/>
          </w:tcPr>
          <w:p w14:paraId="21B03641" w14:textId="77777777" w:rsidR="009B4D45" w:rsidRPr="002D7458" w:rsidRDefault="009B4D45" w:rsidP="005158E1">
            <w:pPr>
              <w:widowControl w:val="0"/>
              <w:jc w:val="both"/>
              <w:rPr>
                <w:sz w:val="26"/>
                <w:szCs w:val="26"/>
              </w:rPr>
            </w:pPr>
            <w:r w:rsidRPr="002D7458">
              <w:rPr>
                <w:sz w:val="26"/>
                <w:szCs w:val="26"/>
              </w:rPr>
              <w:t>Глава</w:t>
            </w:r>
            <w:r>
              <w:rPr>
                <w:sz w:val="26"/>
                <w:szCs w:val="26"/>
              </w:rPr>
              <w:t xml:space="preserve"> </w:t>
            </w:r>
            <w:r w:rsidRPr="002D7458">
              <w:rPr>
                <w:sz w:val="26"/>
                <w:szCs w:val="26"/>
              </w:rPr>
              <w:t>7</w:t>
            </w:r>
          </w:p>
        </w:tc>
        <w:tc>
          <w:tcPr>
            <w:tcW w:w="8321" w:type="dxa"/>
            <w:vAlign w:val="center"/>
          </w:tcPr>
          <w:p w14:paraId="001E324F" w14:textId="77777777" w:rsidR="009B4D45" w:rsidRPr="002D7458" w:rsidRDefault="009B4D45" w:rsidP="005158E1">
            <w:pPr>
              <w:widowControl w:val="0"/>
              <w:rPr>
                <w:sz w:val="26"/>
                <w:szCs w:val="26"/>
              </w:rPr>
            </w:pPr>
            <w:r w:rsidRPr="002D7458">
              <w:rPr>
                <w:sz w:val="26"/>
                <w:szCs w:val="26"/>
              </w:rPr>
              <w:t>О</w:t>
            </w:r>
            <w:r>
              <w:rPr>
                <w:sz w:val="26"/>
                <w:szCs w:val="26"/>
              </w:rPr>
              <w:t xml:space="preserve"> </w:t>
            </w:r>
            <w:r w:rsidRPr="002D7458">
              <w:rPr>
                <w:sz w:val="26"/>
                <w:szCs w:val="26"/>
              </w:rPr>
              <w:t>регулировании</w:t>
            </w:r>
            <w:r>
              <w:rPr>
                <w:sz w:val="26"/>
                <w:szCs w:val="26"/>
              </w:rPr>
              <w:t xml:space="preserve"> </w:t>
            </w:r>
            <w:r w:rsidRPr="002D7458">
              <w:rPr>
                <w:sz w:val="26"/>
                <w:szCs w:val="26"/>
              </w:rPr>
              <w:t>иных</w:t>
            </w:r>
            <w:r>
              <w:rPr>
                <w:sz w:val="26"/>
                <w:szCs w:val="26"/>
              </w:rPr>
              <w:t xml:space="preserve"> </w:t>
            </w:r>
            <w:r w:rsidRPr="002D7458">
              <w:rPr>
                <w:sz w:val="26"/>
                <w:szCs w:val="26"/>
              </w:rPr>
              <w:t>вопросов</w:t>
            </w:r>
            <w:r>
              <w:rPr>
                <w:sz w:val="26"/>
                <w:szCs w:val="26"/>
              </w:rPr>
              <w:t xml:space="preserve"> </w:t>
            </w:r>
            <w:r w:rsidRPr="002D7458">
              <w:rPr>
                <w:sz w:val="26"/>
                <w:szCs w:val="26"/>
              </w:rPr>
              <w:t>землепользования</w:t>
            </w:r>
            <w:r>
              <w:rPr>
                <w:sz w:val="26"/>
                <w:szCs w:val="26"/>
              </w:rPr>
              <w:t xml:space="preserve"> </w:t>
            </w:r>
            <w:r w:rsidRPr="002D7458">
              <w:rPr>
                <w:sz w:val="26"/>
                <w:szCs w:val="26"/>
              </w:rPr>
              <w:t>и</w:t>
            </w:r>
            <w:r>
              <w:rPr>
                <w:sz w:val="26"/>
                <w:szCs w:val="26"/>
              </w:rPr>
              <w:t xml:space="preserve"> </w:t>
            </w:r>
            <w:r w:rsidRPr="002D7458">
              <w:rPr>
                <w:sz w:val="26"/>
                <w:szCs w:val="26"/>
              </w:rPr>
              <w:t>застройки</w:t>
            </w:r>
          </w:p>
        </w:tc>
      </w:tr>
      <w:tr w:rsidR="009B4D45" w:rsidRPr="002D7458" w14:paraId="649DCCBC" w14:textId="77777777" w:rsidTr="00A7105E">
        <w:trPr>
          <w:trHeight w:val="458"/>
        </w:trPr>
        <w:tc>
          <w:tcPr>
            <w:tcW w:w="9678" w:type="dxa"/>
            <w:gridSpan w:val="2"/>
            <w:vAlign w:val="center"/>
          </w:tcPr>
          <w:p w14:paraId="4901C98C" w14:textId="77777777" w:rsidR="009B4D45" w:rsidRPr="002D7458" w:rsidRDefault="009B4D45" w:rsidP="005158E1">
            <w:pPr>
              <w:widowControl w:val="0"/>
              <w:rPr>
                <w:b/>
                <w:sz w:val="26"/>
                <w:szCs w:val="26"/>
              </w:rPr>
            </w:pPr>
            <w:r w:rsidRPr="002D7458">
              <w:rPr>
                <w:b/>
                <w:sz w:val="26"/>
                <w:szCs w:val="26"/>
              </w:rPr>
              <w:t>Часть</w:t>
            </w:r>
            <w:r>
              <w:rPr>
                <w:b/>
                <w:sz w:val="26"/>
                <w:szCs w:val="26"/>
              </w:rPr>
              <w:t xml:space="preserve"> </w:t>
            </w:r>
            <w:r w:rsidRPr="002D7458">
              <w:rPr>
                <w:b/>
                <w:sz w:val="26"/>
                <w:szCs w:val="26"/>
              </w:rPr>
              <w:t>II.</w:t>
            </w:r>
            <w:r>
              <w:rPr>
                <w:b/>
                <w:sz w:val="26"/>
                <w:szCs w:val="26"/>
              </w:rPr>
              <w:t xml:space="preserve"> </w:t>
            </w:r>
            <w:r w:rsidRPr="002D7458">
              <w:rPr>
                <w:b/>
                <w:sz w:val="26"/>
                <w:szCs w:val="26"/>
              </w:rPr>
              <w:t>Карта</w:t>
            </w:r>
            <w:r>
              <w:rPr>
                <w:b/>
                <w:sz w:val="26"/>
                <w:szCs w:val="26"/>
              </w:rPr>
              <w:t xml:space="preserve"> </w:t>
            </w:r>
            <w:r w:rsidRPr="002D7458">
              <w:rPr>
                <w:b/>
                <w:sz w:val="26"/>
                <w:szCs w:val="26"/>
              </w:rPr>
              <w:t>градостроительного</w:t>
            </w:r>
            <w:r>
              <w:rPr>
                <w:b/>
                <w:sz w:val="26"/>
                <w:szCs w:val="26"/>
              </w:rPr>
              <w:t xml:space="preserve"> </w:t>
            </w:r>
            <w:r w:rsidRPr="002D7458">
              <w:rPr>
                <w:b/>
                <w:sz w:val="26"/>
                <w:szCs w:val="26"/>
              </w:rPr>
              <w:t>зонирования</w:t>
            </w:r>
          </w:p>
        </w:tc>
      </w:tr>
      <w:tr w:rsidR="009B4D45" w:rsidRPr="002D7458" w14:paraId="45751255" w14:textId="77777777" w:rsidTr="00A7105E">
        <w:trPr>
          <w:trHeight w:val="458"/>
        </w:trPr>
        <w:tc>
          <w:tcPr>
            <w:tcW w:w="9678" w:type="dxa"/>
            <w:gridSpan w:val="2"/>
            <w:vAlign w:val="center"/>
          </w:tcPr>
          <w:p w14:paraId="14C43013" w14:textId="77777777" w:rsidR="009B4D45" w:rsidRPr="002D7458" w:rsidRDefault="009B4D45" w:rsidP="005158E1">
            <w:pPr>
              <w:widowControl w:val="0"/>
              <w:rPr>
                <w:b/>
                <w:sz w:val="26"/>
                <w:szCs w:val="26"/>
              </w:rPr>
            </w:pPr>
            <w:r w:rsidRPr="002D7458">
              <w:rPr>
                <w:b/>
                <w:sz w:val="26"/>
                <w:szCs w:val="26"/>
              </w:rPr>
              <w:t>Часть</w:t>
            </w:r>
            <w:r>
              <w:rPr>
                <w:b/>
                <w:sz w:val="26"/>
                <w:szCs w:val="26"/>
              </w:rPr>
              <w:t xml:space="preserve"> </w:t>
            </w:r>
            <w:r w:rsidRPr="002D7458">
              <w:rPr>
                <w:b/>
                <w:sz w:val="26"/>
                <w:szCs w:val="26"/>
              </w:rPr>
              <w:t>III.</w:t>
            </w:r>
            <w:r>
              <w:rPr>
                <w:b/>
                <w:sz w:val="26"/>
                <w:szCs w:val="26"/>
              </w:rPr>
              <w:t xml:space="preserve"> </w:t>
            </w:r>
            <w:r w:rsidRPr="002D7458">
              <w:rPr>
                <w:b/>
                <w:sz w:val="26"/>
                <w:szCs w:val="26"/>
              </w:rPr>
              <w:t>Градостроительные</w:t>
            </w:r>
            <w:r>
              <w:rPr>
                <w:b/>
                <w:sz w:val="26"/>
                <w:szCs w:val="26"/>
              </w:rPr>
              <w:t xml:space="preserve"> </w:t>
            </w:r>
            <w:r w:rsidRPr="002D7458">
              <w:rPr>
                <w:b/>
                <w:sz w:val="26"/>
                <w:szCs w:val="26"/>
              </w:rPr>
              <w:t>регламенты</w:t>
            </w:r>
          </w:p>
        </w:tc>
      </w:tr>
    </w:tbl>
    <w:p w14:paraId="374D2105" w14:textId="75ECB88A" w:rsidR="00A7105E" w:rsidRDefault="00A7105E" w:rsidP="009B4D45">
      <w:pPr>
        <w:widowControl w:val="0"/>
        <w:jc w:val="center"/>
      </w:pPr>
    </w:p>
    <w:p w14:paraId="489120DA" w14:textId="77777777" w:rsidR="00A7105E" w:rsidRPr="00A7105E" w:rsidRDefault="00A7105E" w:rsidP="00A7105E"/>
    <w:p w14:paraId="39103127" w14:textId="77777777" w:rsidR="00A7105E" w:rsidRPr="00A7105E" w:rsidRDefault="00A7105E" w:rsidP="00A7105E"/>
    <w:p w14:paraId="05E2B287" w14:textId="77777777" w:rsidR="00A7105E" w:rsidRPr="00A7105E" w:rsidRDefault="00A7105E" w:rsidP="00A7105E"/>
    <w:p w14:paraId="266AFA1E" w14:textId="77777777" w:rsidR="00A7105E" w:rsidRPr="00A7105E" w:rsidRDefault="00A7105E" w:rsidP="00A7105E"/>
    <w:p w14:paraId="29567D0A" w14:textId="77777777" w:rsidR="00A7105E" w:rsidRPr="00A7105E" w:rsidRDefault="00A7105E" w:rsidP="00A7105E"/>
    <w:p w14:paraId="1F751365" w14:textId="77777777" w:rsidR="00A7105E" w:rsidRPr="00A7105E" w:rsidRDefault="00A7105E" w:rsidP="00A7105E"/>
    <w:p w14:paraId="66F7D47F" w14:textId="77777777" w:rsidR="00A7105E" w:rsidRPr="00A7105E" w:rsidRDefault="00A7105E" w:rsidP="00A7105E"/>
    <w:p w14:paraId="2E8E2AC0" w14:textId="77777777" w:rsidR="00A7105E" w:rsidRPr="00A7105E" w:rsidRDefault="00A7105E" w:rsidP="00A7105E"/>
    <w:p w14:paraId="7E01C098" w14:textId="77777777" w:rsidR="00A7105E" w:rsidRPr="00A7105E" w:rsidRDefault="00A7105E" w:rsidP="00A7105E"/>
    <w:p w14:paraId="41BD40DC" w14:textId="77777777" w:rsidR="00A7105E" w:rsidRPr="00A7105E" w:rsidRDefault="00A7105E" w:rsidP="00A7105E"/>
    <w:p w14:paraId="5D479C09" w14:textId="77777777" w:rsidR="00A7105E" w:rsidRPr="00A7105E" w:rsidRDefault="00A7105E" w:rsidP="00A7105E"/>
    <w:p w14:paraId="0E7DF551" w14:textId="77777777" w:rsidR="00A7105E" w:rsidRPr="00A7105E" w:rsidRDefault="00A7105E" w:rsidP="00A7105E"/>
    <w:p w14:paraId="4BDC74CE" w14:textId="77777777" w:rsidR="00A7105E" w:rsidRPr="00A7105E" w:rsidRDefault="00A7105E" w:rsidP="00A7105E"/>
    <w:p w14:paraId="15707002" w14:textId="6379EEE1" w:rsidR="00A7105E" w:rsidRDefault="00A7105E" w:rsidP="009B4D45">
      <w:pPr>
        <w:widowControl w:val="0"/>
        <w:jc w:val="center"/>
      </w:pPr>
    </w:p>
    <w:p w14:paraId="1BFCD441" w14:textId="77777777" w:rsidR="00A7105E" w:rsidRPr="00A7105E" w:rsidRDefault="00A7105E" w:rsidP="00A7105E"/>
    <w:p w14:paraId="16E3CF6F" w14:textId="77777777" w:rsidR="00A7105E" w:rsidRPr="00A7105E" w:rsidRDefault="00A7105E" w:rsidP="00A7105E"/>
    <w:p w14:paraId="57CE2B18" w14:textId="3C998AAC" w:rsidR="00A7105E" w:rsidRDefault="00A7105E" w:rsidP="009B4D45">
      <w:pPr>
        <w:widowControl w:val="0"/>
        <w:jc w:val="center"/>
      </w:pPr>
    </w:p>
    <w:p w14:paraId="6969CEE9" w14:textId="1B33A61A" w:rsidR="00A7105E" w:rsidRDefault="00A7105E" w:rsidP="009B4D45">
      <w:pPr>
        <w:widowControl w:val="0"/>
        <w:jc w:val="center"/>
      </w:pPr>
    </w:p>
    <w:p w14:paraId="2777E4AD" w14:textId="3D8C8149" w:rsidR="00A7105E" w:rsidRDefault="00A7105E" w:rsidP="009B4D45">
      <w:pPr>
        <w:widowControl w:val="0"/>
        <w:jc w:val="center"/>
      </w:pPr>
    </w:p>
    <w:p w14:paraId="5248AF73" w14:textId="77777777" w:rsidR="009B4D45" w:rsidRPr="002D7458" w:rsidRDefault="009B4D45" w:rsidP="009B4D45">
      <w:pPr>
        <w:widowControl w:val="0"/>
        <w:jc w:val="center"/>
        <w:rPr>
          <w:sz w:val="24"/>
          <w:szCs w:val="24"/>
        </w:rPr>
      </w:pPr>
      <w:r w:rsidRPr="00A7105E">
        <w:br w:type="page"/>
      </w:r>
      <w:r w:rsidRPr="002D7458">
        <w:rPr>
          <w:b/>
          <w:sz w:val="24"/>
          <w:szCs w:val="24"/>
        </w:rPr>
        <w:lastRenderedPageBreak/>
        <w:t>СОДЕРЖАНИЕ</w:t>
      </w:r>
    </w:p>
    <w:p w14:paraId="24F88400" w14:textId="77777777" w:rsidR="009B4D45" w:rsidRPr="002D7458" w:rsidRDefault="009B4D45" w:rsidP="009B4D45">
      <w:pPr>
        <w:widowControl w:val="0"/>
        <w:jc w:val="both"/>
        <w:rPr>
          <w:sz w:val="24"/>
          <w:szCs w:val="24"/>
        </w:rPr>
      </w:pPr>
    </w:p>
    <w:p w14:paraId="6CECBCE7" w14:textId="77777777" w:rsidR="009B4D45" w:rsidRPr="002D7458" w:rsidRDefault="00BC1D42" w:rsidP="009B4D45">
      <w:pPr>
        <w:widowControl w:val="0"/>
        <w:tabs>
          <w:tab w:val="right" w:leader="dot" w:pos="9356"/>
        </w:tabs>
        <w:ind w:left="992" w:hanging="992"/>
        <w:jc w:val="both"/>
        <w:rPr>
          <w:noProof/>
          <w:sz w:val="24"/>
          <w:szCs w:val="24"/>
        </w:rPr>
      </w:pPr>
      <w:hyperlink w:anchor="_Toc433729348" w:history="1">
        <w:r w:rsidR="009B4D45" w:rsidRPr="005B3113">
          <w:rPr>
            <w:bCs/>
            <w:noProof/>
            <w:sz w:val="24"/>
            <w:szCs w:val="24"/>
            <w:u w:val="single"/>
            <w:lang w:eastAsia="en-US" w:bidi="en-US"/>
          </w:rPr>
          <w:t>ВВЕДЕНИЕ</w:t>
        </w:r>
        <w:r w:rsidR="009B4D45" w:rsidRPr="006D1712">
          <w:rPr>
            <w:bCs/>
            <w:noProof/>
            <w:webHidden/>
            <w:sz w:val="24"/>
            <w:szCs w:val="24"/>
            <w:lang w:eastAsia="en-US" w:bidi="en-US"/>
          </w:rPr>
          <w:tab/>
        </w:r>
        <w:r w:rsidR="009B4D45" w:rsidRPr="002D7458">
          <w:rPr>
            <w:bCs/>
            <w:noProof/>
            <w:webHidden/>
            <w:sz w:val="24"/>
            <w:szCs w:val="24"/>
            <w:lang w:eastAsia="en-US" w:bidi="en-US"/>
          </w:rPr>
          <w:t>5</w:t>
        </w:r>
      </w:hyperlink>
    </w:p>
    <w:p w14:paraId="5117E001" w14:textId="77777777" w:rsidR="009B4D45" w:rsidRPr="002D7458" w:rsidRDefault="00BC1D42" w:rsidP="009B4D45">
      <w:pPr>
        <w:widowControl w:val="0"/>
        <w:tabs>
          <w:tab w:val="right" w:leader="dot" w:pos="9345"/>
        </w:tabs>
        <w:ind w:left="992" w:hanging="992"/>
        <w:jc w:val="both"/>
        <w:rPr>
          <w:noProof/>
          <w:sz w:val="24"/>
          <w:szCs w:val="24"/>
        </w:rPr>
      </w:pPr>
      <w:hyperlink w:anchor="_Toc433729349" w:history="1">
        <w:r w:rsidR="009B4D45" w:rsidRPr="002D7458">
          <w:rPr>
            <w:iCs/>
            <w:noProof/>
            <w:sz w:val="24"/>
            <w:szCs w:val="24"/>
            <w:u w:val="single"/>
          </w:rPr>
          <w:t>Часть 1. ПОРЯДОК ПРИМЕНЕНИЯ ПРАВИЛ ЗЕМЛЕПОЛЬЗОВАНИЯ И ЗАСТРОЙКИ И ВНЕСЕНИЯ ИЗМЕНЕИЙ В УКАЗАННЫЕ ПРАВИЛА</w:t>
        </w:r>
        <w:r w:rsidR="009B4D45" w:rsidRPr="002D7458">
          <w:rPr>
            <w:noProof/>
            <w:webHidden/>
            <w:sz w:val="24"/>
            <w:szCs w:val="24"/>
          </w:rPr>
          <w:tab/>
          <w:t>6</w:t>
        </w:r>
      </w:hyperlink>
    </w:p>
    <w:p w14:paraId="1BF96A65" w14:textId="77777777" w:rsidR="009B4D45" w:rsidRPr="002D7458" w:rsidRDefault="00BC1D42" w:rsidP="009B4D45">
      <w:pPr>
        <w:widowControl w:val="0"/>
        <w:tabs>
          <w:tab w:val="right" w:leader="dot" w:pos="9345"/>
        </w:tabs>
        <w:ind w:left="992" w:hanging="992"/>
        <w:jc w:val="both"/>
        <w:rPr>
          <w:noProof/>
          <w:sz w:val="24"/>
          <w:szCs w:val="24"/>
        </w:rPr>
      </w:pPr>
      <w:hyperlink w:anchor="_Toc433729350" w:history="1">
        <w:r w:rsidR="009B4D45" w:rsidRPr="002D7458">
          <w:rPr>
            <w:iCs/>
            <w:noProof/>
            <w:sz w:val="24"/>
            <w:szCs w:val="24"/>
            <w:u w:val="single"/>
          </w:rPr>
          <w:t>Глава 1.</w:t>
        </w:r>
        <w:r w:rsidR="009B4D45" w:rsidRPr="002D7458">
          <w:rPr>
            <w:iCs/>
            <w:noProof/>
            <w:sz w:val="24"/>
            <w:szCs w:val="24"/>
            <w:u w:val="single"/>
          </w:rPr>
          <w:tab/>
          <w:t>ОБЩИЕ ПОЛОЖ</w:t>
        </w:r>
        <w:r w:rsidR="009B4D45" w:rsidRPr="002D7458">
          <w:rPr>
            <w:noProof/>
            <w:sz w:val="24"/>
            <w:szCs w:val="24"/>
            <w:u w:val="single"/>
          </w:rPr>
          <w:t>ЕНИЯ</w:t>
        </w:r>
        <w:r w:rsidR="009B4D45" w:rsidRPr="002D7458">
          <w:rPr>
            <w:noProof/>
            <w:webHidden/>
            <w:sz w:val="24"/>
            <w:szCs w:val="24"/>
          </w:rPr>
          <w:tab/>
          <w:t>6</w:t>
        </w:r>
      </w:hyperlink>
    </w:p>
    <w:p w14:paraId="4A736AF9" w14:textId="77777777" w:rsidR="009B4D45" w:rsidRPr="002D7458" w:rsidRDefault="00BC1D42" w:rsidP="009B4D45">
      <w:pPr>
        <w:widowControl w:val="0"/>
        <w:tabs>
          <w:tab w:val="right" w:leader="dot" w:pos="9345"/>
        </w:tabs>
        <w:ind w:left="992" w:hanging="992"/>
        <w:jc w:val="both"/>
        <w:rPr>
          <w:noProof/>
          <w:sz w:val="24"/>
          <w:szCs w:val="24"/>
        </w:rPr>
      </w:pPr>
      <w:hyperlink w:anchor="_Toc433729351" w:history="1">
        <w:r w:rsidR="009B4D45" w:rsidRPr="002D7458">
          <w:rPr>
            <w:noProof/>
            <w:sz w:val="24"/>
            <w:szCs w:val="24"/>
            <w:u w:val="single"/>
          </w:rPr>
          <w:t>Статья 1.</w:t>
        </w:r>
        <w:r w:rsidR="009B4D45" w:rsidRPr="002D7458">
          <w:rPr>
            <w:noProof/>
            <w:sz w:val="24"/>
            <w:szCs w:val="24"/>
            <w:u w:val="single"/>
          </w:rPr>
          <w:tab/>
          <w:t>Основания введения и назначение правил землепользования и застройки</w:t>
        </w:r>
        <w:r w:rsidR="009B4D45" w:rsidRPr="002D7458">
          <w:rPr>
            <w:noProof/>
            <w:webHidden/>
            <w:sz w:val="24"/>
            <w:szCs w:val="24"/>
          </w:rPr>
          <w:tab/>
          <w:t>6</w:t>
        </w:r>
      </w:hyperlink>
    </w:p>
    <w:p w14:paraId="48DBBAD5" w14:textId="77777777" w:rsidR="009B4D45" w:rsidRPr="002D7458" w:rsidRDefault="00BC1D42" w:rsidP="009B4D45">
      <w:pPr>
        <w:widowControl w:val="0"/>
        <w:tabs>
          <w:tab w:val="right" w:leader="dot" w:pos="9345"/>
        </w:tabs>
        <w:ind w:left="992" w:hanging="992"/>
        <w:jc w:val="both"/>
        <w:rPr>
          <w:noProof/>
          <w:sz w:val="24"/>
          <w:szCs w:val="24"/>
        </w:rPr>
      </w:pPr>
      <w:hyperlink w:anchor="_Toc433729352" w:history="1">
        <w:r w:rsidR="009B4D45" w:rsidRPr="002D7458">
          <w:rPr>
            <w:noProof/>
            <w:sz w:val="24"/>
            <w:szCs w:val="24"/>
            <w:u w:val="single"/>
          </w:rPr>
          <w:t>Статья 2.</w:t>
        </w:r>
        <w:r w:rsidR="009B4D45" w:rsidRPr="002D7458">
          <w:rPr>
            <w:noProof/>
            <w:sz w:val="24"/>
            <w:szCs w:val="24"/>
            <w:u w:val="single"/>
          </w:rPr>
          <w:tab/>
          <w:t>Содержание настоящих Правил</w:t>
        </w:r>
        <w:r w:rsidR="009B4D45" w:rsidRPr="002D7458">
          <w:rPr>
            <w:noProof/>
            <w:webHidden/>
            <w:sz w:val="24"/>
            <w:szCs w:val="24"/>
          </w:rPr>
          <w:tab/>
          <w:t>7</w:t>
        </w:r>
      </w:hyperlink>
    </w:p>
    <w:p w14:paraId="309B5831" w14:textId="1ED08E13" w:rsidR="009B4D45" w:rsidRPr="002D7458" w:rsidRDefault="00BC1D42" w:rsidP="009B4D45">
      <w:pPr>
        <w:widowControl w:val="0"/>
        <w:tabs>
          <w:tab w:val="right" w:leader="dot" w:pos="9345"/>
        </w:tabs>
        <w:ind w:left="992" w:hanging="992"/>
        <w:jc w:val="both"/>
        <w:rPr>
          <w:noProof/>
          <w:sz w:val="24"/>
          <w:szCs w:val="24"/>
        </w:rPr>
      </w:pPr>
      <w:hyperlink w:anchor="_Toc433729353" w:history="1">
        <w:r w:rsidR="009B4D45" w:rsidRPr="002D7458">
          <w:rPr>
            <w:noProof/>
            <w:sz w:val="24"/>
            <w:szCs w:val="24"/>
            <w:u w:val="single"/>
          </w:rPr>
          <w:t>Статья 3.</w:t>
        </w:r>
        <w:r w:rsidR="009B4D45" w:rsidRPr="002D7458">
          <w:rPr>
            <w:noProof/>
            <w:sz w:val="24"/>
            <w:szCs w:val="24"/>
            <w:u w:val="single"/>
          </w:rPr>
          <w:tab/>
          <w:t>Открытость и доступность информации о землепользовании и застройке</w:t>
        </w:r>
        <w:r w:rsidR="009B4D45" w:rsidRPr="002D7458">
          <w:rPr>
            <w:noProof/>
            <w:webHidden/>
            <w:sz w:val="24"/>
            <w:szCs w:val="24"/>
          </w:rPr>
          <w:tab/>
        </w:r>
      </w:hyperlink>
      <w:r w:rsidR="00706002">
        <w:rPr>
          <w:noProof/>
          <w:sz w:val="24"/>
          <w:szCs w:val="24"/>
        </w:rPr>
        <w:t>9</w:t>
      </w:r>
    </w:p>
    <w:p w14:paraId="52932F55" w14:textId="66980E32" w:rsidR="009B4D45" w:rsidRPr="002D7458" w:rsidRDefault="00BC1D42" w:rsidP="009B4D45">
      <w:pPr>
        <w:widowControl w:val="0"/>
        <w:tabs>
          <w:tab w:val="right" w:leader="dot" w:pos="9345"/>
        </w:tabs>
        <w:ind w:left="992" w:hanging="992"/>
        <w:jc w:val="both"/>
        <w:rPr>
          <w:noProof/>
          <w:sz w:val="24"/>
          <w:szCs w:val="24"/>
        </w:rPr>
      </w:pPr>
      <w:hyperlink w:anchor="_Toc433729354" w:history="1">
        <w:r w:rsidR="009B4D45" w:rsidRPr="002D7458">
          <w:rPr>
            <w:noProof/>
            <w:sz w:val="24"/>
            <w:szCs w:val="24"/>
            <w:u w:val="single"/>
          </w:rPr>
          <w:t>Статья 4.</w:t>
        </w:r>
        <w:r w:rsidR="009B4D45" w:rsidRPr="002D7458">
          <w:rPr>
            <w:noProof/>
            <w:sz w:val="24"/>
            <w:szCs w:val="24"/>
            <w:u w:val="single"/>
          </w:rPr>
          <w:tab/>
          <w:t xml:space="preserve">Действие правил землепользования и застройки по отношению к генеральному плану </w:t>
        </w:r>
        <w:r w:rsidR="000940E8">
          <w:rPr>
            <w:noProof/>
            <w:sz w:val="24"/>
            <w:szCs w:val="24"/>
            <w:u w:val="single"/>
          </w:rPr>
          <w:t>Туль</w:t>
        </w:r>
        <w:r w:rsidR="009B4D45">
          <w:rPr>
            <w:noProof/>
            <w:sz w:val="24"/>
            <w:szCs w:val="24"/>
            <w:u w:val="single"/>
          </w:rPr>
          <w:t>ского</w:t>
        </w:r>
        <w:r w:rsidR="009B4D45" w:rsidRPr="002D7458">
          <w:rPr>
            <w:noProof/>
            <w:sz w:val="24"/>
            <w:szCs w:val="24"/>
            <w:u w:val="single"/>
          </w:rPr>
          <w:t xml:space="preserve"> сельского поселения </w:t>
        </w:r>
        <w:r w:rsidR="009B4D45">
          <w:rPr>
            <w:noProof/>
            <w:sz w:val="24"/>
            <w:szCs w:val="24"/>
            <w:u w:val="single"/>
          </w:rPr>
          <w:t>Майкопского</w:t>
        </w:r>
        <w:r w:rsidR="009B4D45" w:rsidRPr="002D7458">
          <w:rPr>
            <w:noProof/>
            <w:sz w:val="24"/>
            <w:szCs w:val="24"/>
            <w:u w:val="single"/>
          </w:rPr>
          <w:t xml:space="preserve"> района, иным документам территориального планирования и документации по планировке территории</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_Toc433729354 \h </w:instrText>
        </w:r>
        <w:r w:rsidR="009B4D45" w:rsidRPr="002D7458">
          <w:rPr>
            <w:noProof/>
            <w:webHidden/>
            <w:sz w:val="24"/>
            <w:szCs w:val="24"/>
          </w:rPr>
        </w:r>
        <w:r w:rsidR="009B4D45" w:rsidRPr="002D7458">
          <w:rPr>
            <w:noProof/>
            <w:webHidden/>
            <w:sz w:val="24"/>
            <w:szCs w:val="24"/>
          </w:rPr>
          <w:fldChar w:fldCharType="separate"/>
        </w:r>
        <w:r w:rsidR="00E54E30">
          <w:rPr>
            <w:noProof/>
            <w:webHidden/>
            <w:sz w:val="24"/>
            <w:szCs w:val="24"/>
          </w:rPr>
          <w:t>9</w:t>
        </w:r>
        <w:r w:rsidR="009B4D45" w:rsidRPr="002D7458">
          <w:rPr>
            <w:noProof/>
            <w:webHidden/>
            <w:sz w:val="24"/>
            <w:szCs w:val="24"/>
          </w:rPr>
          <w:fldChar w:fldCharType="end"/>
        </w:r>
      </w:hyperlink>
    </w:p>
    <w:p w14:paraId="738BC06B" w14:textId="5F37E5B4" w:rsidR="009B4D45" w:rsidRPr="002D7458" w:rsidRDefault="00BC1D42" w:rsidP="009B4D45">
      <w:pPr>
        <w:widowControl w:val="0"/>
        <w:tabs>
          <w:tab w:val="right" w:leader="dot" w:pos="9345"/>
        </w:tabs>
        <w:ind w:left="992" w:hanging="992"/>
        <w:jc w:val="both"/>
        <w:rPr>
          <w:noProof/>
          <w:sz w:val="24"/>
          <w:szCs w:val="24"/>
        </w:rPr>
      </w:pPr>
      <w:hyperlink w:anchor="_Toc433729355" w:history="1">
        <w:r w:rsidR="009B4D45" w:rsidRPr="002D7458">
          <w:rPr>
            <w:noProof/>
            <w:sz w:val="24"/>
            <w:szCs w:val="24"/>
            <w:u w:val="single"/>
          </w:rPr>
          <w:t>Статья 5.</w:t>
        </w:r>
        <w:r w:rsidR="009B4D45" w:rsidRPr="002D7458">
          <w:rPr>
            <w:noProof/>
            <w:sz w:val="24"/>
            <w:szCs w:val="24"/>
            <w:u w:val="single"/>
          </w:rPr>
          <w:tab/>
          <w:t xml:space="preserve">Общие положения, относящиеся к ранее возникшим правам </w:t>
        </w:r>
        <w:r w:rsidR="009B4D45" w:rsidRPr="002D7458">
          <w:rPr>
            <w:noProof/>
            <w:webHidden/>
            <w:sz w:val="24"/>
            <w:szCs w:val="24"/>
          </w:rPr>
          <w:tab/>
        </w:r>
        <w:r w:rsidR="00706002">
          <w:rPr>
            <w:noProof/>
            <w:webHidden/>
            <w:sz w:val="24"/>
            <w:szCs w:val="24"/>
          </w:rPr>
          <w:t>10</w:t>
        </w:r>
      </w:hyperlink>
    </w:p>
    <w:p w14:paraId="5361C254" w14:textId="77777777" w:rsidR="009B4D45" w:rsidRPr="002D7458" w:rsidRDefault="009B4D45" w:rsidP="009B4D45">
      <w:pPr>
        <w:widowControl w:val="0"/>
        <w:tabs>
          <w:tab w:val="right" w:leader="dot" w:pos="9345"/>
        </w:tabs>
        <w:ind w:left="992" w:hanging="992"/>
        <w:jc w:val="both"/>
        <w:rPr>
          <w:noProof/>
          <w:sz w:val="24"/>
          <w:szCs w:val="24"/>
        </w:rPr>
      </w:pPr>
    </w:p>
    <w:p w14:paraId="6868FB49" w14:textId="58D9DD34" w:rsidR="009B4D45" w:rsidRPr="002D7458" w:rsidRDefault="00BC1D42" w:rsidP="009B4D45">
      <w:pPr>
        <w:widowControl w:val="0"/>
        <w:tabs>
          <w:tab w:val="right" w:leader="dot" w:pos="9345"/>
        </w:tabs>
        <w:ind w:left="992" w:hanging="992"/>
        <w:jc w:val="both"/>
        <w:rPr>
          <w:noProof/>
          <w:sz w:val="24"/>
          <w:szCs w:val="24"/>
        </w:rPr>
      </w:pPr>
      <w:hyperlink w:anchor="_Toc433729356" w:history="1">
        <w:r w:rsidR="009B4D45" w:rsidRPr="002D7458">
          <w:rPr>
            <w:iCs/>
            <w:noProof/>
            <w:sz w:val="24"/>
            <w:szCs w:val="24"/>
            <w:u w:val="single"/>
          </w:rPr>
          <w:t>Глава 2.</w:t>
        </w:r>
        <w:r w:rsidR="009B4D45" w:rsidRPr="002D7458">
          <w:rPr>
            <w:iCs/>
            <w:noProof/>
            <w:sz w:val="24"/>
            <w:szCs w:val="24"/>
            <w:u w:val="single"/>
          </w:rPr>
          <w:tab/>
          <w:t>ПОЛОЖЕНИЕ О РЕГУЛИРОВАНИИ ЗЕМЛЕПОЛЬЗОВАНИЯ И ЗАСТРОЙКИ ОРГАНАМИ МЕСТНОГО САМОУПРАВЛЕНИЯ</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_Toc433729356 \h </w:instrText>
        </w:r>
        <w:r w:rsidR="009B4D45" w:rsidRPr="002D7458">
          <w:rPr>
            <w:noProof/>
            <w:webHidden/>
            <w:sz w:val="24"/>
            <w:szCs w:val="24"/>
          </w:rPr>
        </w:r>
        <w:r w:rsidR="009B4D45" w:rsidRPr="002D7458">
          <w:rPr>
            <w:noProof/>
            <w:webHidden/>
            <w:sz w:val="24"/>
            <w:szCs w:val="24"/>
          </w:rPr>
          <w:fldChar w:fldCharType="separate"/>
        </w:r>
        <w:r w:rsidR="00E54E30">
          <w:rPr>
            <w:noProof/>
            <w:webHidden/>
            <w:sz w:val="24"/>
            <w:szCs w:val="24"/>
          </w:rPr>
          <w:t>11</w:t>
        </w:r>
        <w:r w:rsidR="009B4D45" w:rsidRPr="002D7458">
          <w:rPr>
            <w:noProof/>
            <w:webHidden/>
            <w:sz w:val="24"/>
            <w:szCs w:val="24"/>
          </w:rPr>
          <w:fldChar w:fldCharType="end"/>
        </w:r>
      </w:hyperlink>
    </w:p>
    <w:p w14:paraId="1E7D1981" w14:textId="3907F560" w:rsidR="009B4D45" w:rsidRPr="002D7458" w:rsidRDefault="00BC1D42" w:rsidP="009B4D45">
      <w:pPr>
        <w:widowControl w:val="0"/>
        <w:tabs>
          <w:tab w:val="right" w:leader="dot" w:pos="9345"/>
        </w:tabs>
        <w:ind w:left="992" w:hanging="992"/>
        <w:jc w:val="both"/>
        <w:rPr>
          <w:noProof/>
          <w:sz w:val="24"/>
          <w:szCs w:val="24"/>
        </w:rPr>
      </w:pPr>
      <w:hyperlink w:anchor="_Toc433729357" w:history="1">
        <w:r w:rsidR="009B4D45" w:rsidRPr="002D7458">
          <w:rPr>
            <w:noProof/>
            <w:sz w:val="24"/>
            <w:szCs w:val="24"/>
            <w:u w:val="single"/>
          </w:rPr>
          <w:t>Статья 6.</w:t>
        </w:r>
        <w:r w:rsidR="009B4D45" w:rsidRPr="002D7458">
          <w:rPr>
            <w:noProof/>
            <w:sz w:val="24"/>
            <w:szCs w:val="24"/>
            <w:u w:val="single"/>
          </w:rPr>
          <w:tab/>
          <w:t xml:space="preserve">Органы, осуществляющие регулирование землепользования и застройки на территории </w:t>
        </w:r>
        <w:r w:rsidR="000940E8">
          <w:rPr>
            <w:noProof/>
            <w:sz w:val="24"/>
            <w:szCs w:val="24"/>
            <w:u w:val="single"/>
          </w:rPr>
          <w:t>Туль</w:t>
        </w:r>
        <w:r w:rsidR="009B4D45">
          <w:rPr>
            <w:noProof/>
            <w:sz w:val="24"/>
            <w:szCs w:val="24"/>
            <w:u w:val="single"/>
          </w:rPr>
          <w:t>ского</w:t>
        </w:r>
        <w:r w:rsidR="009B4D45" w:rsidRPr="002D7458">
          <w:rPr>
            <w:noProof/>
            <w:sz w:val="24"/>
            <w:szCs w:val="24"/>
            <w:u w:val="single"/>
          </w:rPr>
          <w:t xml:space="preserve"> сельского поселения</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_Toc433729357 \h </w:instrText>
        </w:r>
        <w:r w:rsidR="009B4D45" w:rsidRPr="002D7458">
          <w:rPr>
            <w:noProof/>
            <w:webHidden/>
            <w:sz w:val="24"/>
            <w:szCs w:val="24"/>
          </w:rPr>
        </w:r>
        <w:r w:rsidR="009B4D45" w:rsidRPr="002D7458">
          <w:rPr>
            <w:noProof/>
            <w:webHidden/>
            <w:sz w:val="24"/>
            <w:szCs w:val="24"/>
          </w:rPr>
          <w:fldChar w:fldCharType="separate"/>
        </w:r>
        <w:r w:rsidR="00E54E30">
          <w:rPr>
            <w:noProof/>
            <w:webHidden/>
            <w:sz w:val="24"/>
            <w:szCs w:val="24"/>
          </w:rPr>
          <w:t>11</w:t>
        </w:r>
        <w:r w:rsidR="009B4D45" w:rsidRPr="002D7458">
          <w:rPr>
            <w:noProof/>
            <w:webHidden/>
            <w:sz w:val="24"/>
            <w:szCs w:val="24"/>
          </w:rPr>
          <w:fldChar w:fldCharType="end"/>
        </w:r>
      </w:hyperlink>
    </w:p>
    <w:p w14:paraId="4048389D" w14:textId="6D24748B" w:rsidR="009B4D45" w:rsidRPr="002D7458" w:rsidRDefault="009B4D45" w:rsidP="009B4D45">
      <w:pPr>
        <w:widowControl w:val="0"/>
        <w:tabs>
          <w:tab w:val="right" w:leader="dot" w:pos="9345"/>
        </w:tabs>
        <w:ind w:left="992" w:hanging="992"/>
        <w:jc w:val="both"/>
        <w:rPr>
          <w:noProof/>
          <w:sz w:val="24"/>
          <w:szCs w:val="24"/>
        </w:rPr>
      </w:pPr>
      <w:r w:rsidRPr="002D7458">
        <w:rPr>
          <w:noProof/>
          <w:sz w:val="24"/>
          <w:szCs w:val="24"/>
          <w:u w:val="single"/>
        </w:rPr>
        <w:t xml:space="preserve">Статья 6а. Органы, осуществляющие регулирование благоустройства на территории </w:t>
      </w:r>
      <w:r w:rsidR="000940E8">
        <w:rPr>
          <w:noProof/>
          <w:sz w:val="24"/>
          <w:szCs w:val="24"/>
          <w:u w:val="single"/>
        </w:rPr>
        <w:t>Туль</w:t>
      </w:r>
      <w:r>
        <w:rPr>
          <w:noProof/>
          <w:sz w:val="24"/>
          <w:szCs w:val="24"/>
          <w:u w:val="single"/>
        </w:rPr>
        <w:t>ского</w:t>
      </w:r>
      <w:r w:rsidRPr="002D7458">
        <w:rPr>
          <w:noProof/>
          <w:sz w:val="24"/>
          <w:szCs w:val="24"/>
          <w:u w:val="single"/>
        </w:rPr>
        <w:t xml:space="preserve"> сельского поселения</w:t>
      </w:r>
      <w:r w:rsidRPr="002D7458">
        <w:rPr>
          <w:noProof/>
          <w:sz w:val="24"/>
          <w:szCs w:val="24"/>
        </w:rPr>
        <w:t xml:space="preserve">                                                                                                  11</w:t>
      </w:r>
    </w:p>
    <w:p w14:paraId="2DB0B534" w14:textId="77777777" w:rsidR="009B4D45" w:rsidRPr="002D7458" w:rsidRDefault="00BC1D42" w:rsidP="009B4D45">
      <w:pPr>
        <w:widowControl w:val="0"/>
        <w:tabs>
          <w:tab w:val="right" w:leader="dot" w:pos="9345"/>
        </w:tabs>
        <w:ind w:left="992" w:hanging="992"/>
        <w:jc w:val="both"/>
        <w:rPr>
          <w:noProof/>
          <w:sz w:val="24"/>
          <w:szCs w:val="24"/>
        </w:rPr>
      </w:pPr>
      <w:hyperlink w:anchor="_Toc433729358" w:history="1">
        <w:r w:rsidR="009B4D45" w:rsidRPr="002D7458">
          <w:rPr>
            <w:noProof/>
            <w:sz w:val="24"/>
            <w:szCs w:val="24"/>
            <w:u w:val="single"/>
          </w:rPr>
          <w:t>Статья 7.</w:t>
        </w:r>
        <w:r w:rsidR="009B4D45" w:rsidRPr="002D7458">
          <w:rPr>
            <w:noProof/>
            <w:sz w:val="24"/>
            <w:szCs w:val="24"/>
            <w:u w:val="single"/>
          </w:rPr>
          <w:tab/>
          <w:t xml:space="preserve">Полномочия Совета </w:t>
        </w:r>
        <w:r w:rsidR="009B4D45">
          <w:rPr>
            <w:noProof/>
            <w:sz w:val="24"/>
            <w:szCs w:val="24"/>
            <w:u w:val="single"/>
          </w:rPr>
          <w:t>народных депутатов</w:t>
        </w:r>
        <w:r w:rsidR="009B4D45" w:rsidRPr="002D7458">
          <w:rPr>
            <w:noProof/>
            <w:sz w:val="24"/>
            <w:szCs w:val="24"/>
            <w:u w:val="single"/>
          </w:rPr>
          <w:t xml:space="preserve"> в области землепользования и застройки</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_Toc433729358 \h </w:instrText>
        </w:r>
        <w:r w:rsidR="009B4D45" w:rsidRPr="002D7458">
          <w:rPr>
            <w:noProof/>
            <w:webHidden/>
            <w:sz w:val="24"/>
            <w:szCs w:val="24"/>
          </w:rPr>
        </w:r>
        <w:r w:rsidR="009B4D45" w:rsidRPr="002D7458">
          <w:rPr>
            <w:noProof/>
            <w:webHidden/>
            <w:sz w:val="24"/>
            <w:szCs w:val="24"/>
          </w:rPr>
          <w:fldChar w:fldCharType="separate"/>
        </w:r>
        <w:r w:rsidR="00E54E30">
          <w:rPr>
            <w:noProof/>
            <w:webHidden/>
            <w:sz w:val="24"/>
            <w:szCs w:val="24"/>
          </w:rPr>
          <w:t>11</w:t>
        </w:r>
        <w:r w:rsidR="009B4D45" w:rsidRPr="002D7458">
          <w:rPr>
            <w:noProof/>
            <w:webHidden/>
            <w:sz w:val="24"/>
            <w:szCs w:val="24"/>
          </w:rPr>
          <w:fldChar w:fldCharType="end"/>
        </w:r>
      </w:hyperlink>
    </w:p>
    <w:p w14:paraId="6F246162" w14:textId="77777777" w:rsidR="009B4D45" w:rsidRPr="002D7458" w:rsidRDefault="00BC1D42" w:rsidP="009B4D45">
      <w:pPr>
        <w:widowControl w:val="0"/>
        <w:tabs>
          <w:tab w:val="right" w:leader="dot" w:pos="9345"/>
        </w:tabs>
        <w:ind w:left="992" w:hanging="992"/>
        <w:jc w:val="both"/>
        <w:rPr>
          <w:noProof/>
          <w:sz w:val="24"/>
          <w:szCs w:val="24"/>
        </w:rPr>
      </w:pPr>
      <w:hyperlink w:anchor="_Toc433729359" w:history="1">
        <w:r w:rsidR="009B4D45" w:rsidRPr="002D7458">
          <w:rPr>
            <w:noProof/>
            <w:sz w:val="24"/>
            <w:szCs w:val="24"/>
            <w:u w:val="single"/>
          </w:rPr>
          <w:t>Статья 8.</w:t>
        </w:r>
        <w:r w:rsidR="009B4D45" w:rsidRPr="002D7458">
          <w:rPr>
            <w:noProof/>
            <w:sz w:val="24"/>
            <w:szCs w:val="24"/>
            <w:u w:val="single"/>
          </w:rPr>
          <w:tab/>
          <w:t xml:space="preserve">Полномочия главы </w:t>
        </w:r>
        <w:r w:rsidR="009B4D45">
          <w:rPr>
            <w:noProof/>
            <w:sz w:val="24"/>
            <w:szCs w:val="24"/>
            <w:u w:val="single"/>
          </w:rPr>
          <w:t>Майкопского</w:t>
        </w:r>
        <w:r w:rsidR="009B4D45" w:rsidRPr="002D7458">
          <w:rPr>
            <w:noProof/>
            <w:sz w:val="24"/>
            <w:szCs w:val="24"/>
            <w:u w:val="single"/>
          </w:rPr>
          <w:t xml:space="preserve"> района в области землепользования и застройки</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_Toc433729359 \h </w:instrText>
        </w:r>
        <w:r w:rsidR="009B4D45" w:rsidRPr="002D7458">
          <w:rPr>
            <w:noProof/>
            <w:webHidden/>
            <w:sz w:val="24"/>
            <w:szCs w:val="24"/>
          </w:rPr>
        </w:r>
        <w:r w:rsidR="009B4D45" w:rsidRPr="002D7458">
          <w:rPr>
            <w:noProof/>
            <w:webHidden/>
            <w:sz w:val="24"/>
            <w:szCs w:val="24"/>
          </w:rPr>
          <w:fldChar w:fldCharType="separate"/>
        </w:r>
        <w:r w:rsidR="00E54E30">
          <w:rPr>
            <w:noProof/>
            <w:webHidden/>
            <w:sz w:val="24"/>
            <w:szCs w:val="24"/>
          </w:rPr>
          <w:t>11</w:t>
        </w:r>
        <w:r w:rsidR="009B4D45" w:rsidRPr="002D7458">
          <w:rPr>
            <w:noProof/>
            <w:webHidden/>
            <w:sz w:val="24"/>
            <w:szCs w:val="24"/>
          </w:rPr>
          <w:fldChar w:fldCharType="end"/>
        </w:r>
      </w:hyperlink>
    </w:p>
    <w:p w14:paraId="61B8D01B" w14:textId="2A97ECF0" w:rsidR="009B4D45" w:rsidRPr="002D7458" w:rsidRDefault="00BC1D42" w:rsidP="009B4D45">
      <w:pPr>
        <w:widowControl w:val="0"/>
        <w:tabs>
          <w:tab w:val="right" w:leader="dot" w:pos="9345"/>
        </w:tabs>
        <w:ind w:left="992" w:hanging="992"/>
        <w:jc w:val="both"/>
        <w:rPr>
          <w:noProof/>
          <w:sz w:val="24"/>
          <w:szCs w:val="24"/>
        </w:rPr>
      </w:pPr>
      <w:hyperlink w:anchor="_Toc433729360" w:history="1">
        <w:r w:rsidR="009B4D45" w:rsidRPr="002D7458">
          <w:rPr>
            <w:noProof/>
            <w:sz w:val="24"/>
            <w:szCs w:val="24"/>
            <w:u w:val="single"/>
          </w:rPr>
          <w:t>Статья 9.</w:t>
        </w:r>
        <w:r w:rsidR="009B4D45" w:rsidRPr="002D7458">
          <w:rPr>
            <w:noProof/>
            <w:sz w:val="24"/>
            <w:szCs w:val="24"/>
            <w:u w:val="single"/>
          </w:rPr>
          <w:tab/>
          <w:t>Полномочия а</w:t>
        </w:r>
        <w:r w:rsidR="000940E8">
          <w:rPr>
            <w:noProof/>
            <w:sz w:val="24"/>
            <w:szCs w:val="24"/>
            <w:u w:val="single"/>
          </w:rPr>
          <w:t xml:space="preserve">дминистрации в области </w:t>
        </w:r>
        <w:r w:rsidR="009B4D45" w:rsidRPr="002D7458">
          <w:rPr>
            <w:noProof/>
            <w:sz w:val="24"/>
            <w:szCs w:val="24"/>
            <w:u w:val="single"/>
          </w:rPr>
          <w:t xml:space="preserve"> землепользования и застройки</w:t>
        </w:r>
        <w:r w:rsidR="000940E8">
          <w:rPr>
            <w:noProof/>
            <w:sz w:val="24"/>
            <w:szCs w:val="24"/>
            <w:u w:val="single"/>
          </w:rPr>
          <w:t xml:space="preserve">            </w:t>
        </w:r>
        <w:r w:rsidR="009B4D45" w:rsidRPr="002D7458">
          <w:rPr>
            <w:noProof/>
            <w:sz w:val="24"/>
            <w:szCs w:val="24"/>
          </w:rPr>
          <w:t xml:space="preserve"> </w:t>
        </w:r>
        <w:r w:rsidR="009B4D45" w:rsidRPr="002D7458">
          <w:rPr>
            <w:noProof/>
            <w:webHidden/>
            <w:sz w:val="24"/>
            <w:szCs w:val="24"/>
          </w:rPr>
          <w:fldChar w:fldCharType="begin"/>
        </w:r>
        <w:r w:rsidR="009B4D45" w:rsidRPr="002D7458">
          <w:rPr>
            <w:noProof/>
            <w:webHidden/>
            <w:sz w:val="24"/>
            <w:szCs w:val="24"/>
          </w:rPr>
          <w:instrText xml:space="preserve"> PAGEREF _Toc433729360 \h </w:instrText>
        </w:r>
        <w:r w:rsidR="009B4D45" w:rsidRPr="002D7458">
          <w:rPr>
            <w:noProof/>
            <w:webHidden/>
            <w:sz w:val="24"/>
            <w:szCs w:val="24"/>
          </w:rPr>
        </w:r>
        <w:r w:rsidR="009B4D45" w:rsidRPr="002D7458">
          <w:rPr>
            <w:noProof/>
            <w:webHidden/>
            <w:sz w:val="24"/>
            <w:szCs w:val="24"/>
          </w:rPr>
          <w:fldChar w:fldCharType="separate"/>
        </w:r>
        <w:r w:rsidR="00E54E30">
          <w:rPr>
            <w:noProof/>
            <w:webHidden/>
            <w:sz w:val="24"/>
            <w:szCs w:val="24"/>
          </w:rPr>
          <w:t>12</w:t>
        </w:r>
        <w:r w:rsidR="009B4D45" w:rsidRPr="002D7458">
          <w:rPr>
            <w:noProof/>
            <w:webHidden/>
            <w:sz w:val="24"/>
            <w:szCs w:val="24"/>
          </w:rPr>
          <w:fldChar w:fldCharType="end"/>
        </w:r>
      </w:hyperlink>
    </w:p>
    <w:p w14:paraId="0A147E0B" w14:textId="77777777" w:rsidR="009B4D45" w:rsidRPr="002D7458" w:rsidRDefault="00BC1D42" w:rsidP="009B4D45">
      <w:pPr>
        <w:widowControl w:val="0"/>
        <w:tabs>
          <w:tab w:val="right" w:leader="dot" w:pos="9345"/>
        </w:tabs>
        <w:ind w:left="992" w:hanging="992"/>
        <w:jc w:val="both"/>
        <w:rPr>
          <w:noProof/>
          <w:sz w:val="24"/>
          <w:szCs w:val="24"/>
        </w:rPr>
      </w:pPr>
      <w:hyperlink w:anchor="_Toc433729363" w:history="1">
        <w:r w:rsidR="009B4D45" w:rsidRPr="002D7458">
          <w:rPr>
            <w:noProof/>
            <w:sz w:val="24"/>
            <w:szCs w:val="24"/>
            <w:u w:val="single"/>
          </w:rPr>
          <w:t>Статья 10.</w:t>
        </w:r>
        <w:r w:rsidR="009B4D45" w:rsidRPr="002D7458">
          <w:rPr>
            <w:noProof/>
            <w:sz w:val="24"/>
            <w:szCs w:val="24"/>
            <w:u w:val="single"/>
          </w:rPr>
          <w:tab/>
          <w:t xml:space="preserve">Комиссия по землепользованию и застройке </w:t>
        </w:r>
        <w:r w:rsidR="009B4D45">
          <w:rPr>
            <w:noProof/>
            <w:sz w:val="24"/>
            <w:szCs w:val="24"/>
            <w:u w:val="single"/>
          </w:rPr>
          <w:t>Майкопского</w:t>
        </w:r>
        <w:r w:rsidR="009B4D45" w:rsidRPr="002D7458">
          <w:rPr>
            <w:noProof/>
            <w:sz w:val="24"/>
            <w:szCs w:val="24"/>
            <w:u w:val="single"/>
          </w:rPr>
          <w:t xml:space="preserve"> района</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_Toc433729363 \h </w:instrText>
        </w:r>
        <w:r w:rsidR="009B4D45" w:rsidRPr="002D7458">
          <w:rPr>
            <w:noProof/>
            <w:webHidden/>
            <w:sz w:val="24"/>
            <w:szCs w:val="24"/>
          </w:rPr>
        </w:r>
        <w:r w:rsidR="009B4D45" w:rsidRPr="002D7458">
          <w:rPr>
            <w:noProof/>
            <w:webHidden/>
            <w:sz w:val="24"/>
            <w:szCs w:val="24"/>
          </w:rPr>
          <w:fldChar w:fldCharType="separate"/>
        </w:r>
        <w:r w:rsidR="00E54E30">
          <w:rPr>
            <w:noProof/>
            <w:webHidden/>
            <w:sz w:val="24"/>
            <w:szCs w:val="24"/>
          </w:rPr>
          <w:t>12</w:t>
        </w:r>
        <w:r w:rsidR="009B4D45" w:rsidRPr="002D7458">
          <w:rPr>
            <w:noProof/>
            <w:webHidden/>
            <w:sz w:val="24"/>
            <w:szCs w:val="24"/>
          </w:rPr>
          <w:fldChar w:fldCharType="end"/>
        </w:r>
      </w:hyperlink>
    </w:p>
    <w:p w14:paraId="4F34247E" w14:textId="21697C8B" w:rsidR="009B4D45" w:rsidRPr="002D7458" w:rsidRDefault="00BC1D42" w:rsidP="009B4D45">
      <w:pPr>
        <w:widowControl w:val="0"/>
        <w:tabs>
          <w:tab w:val="right" w:leader="dot" w:pos="9345"/>
        </w:tabs>
        <w:ind w:left="992" w:hanging="992"/>
        <w:jc w:val="both"/>
        <w:rPr>
          <w:noProof/>
          <w:sz w:val="24"/>
          <w:szCs w:val="24"/>
        </w:rPr>
      </w:pPr>
      <w:hyperlink w:anchor="_Toc433729364" w:history="1">
        <w:r w:rsidR="009B4D45" w:rsidRPr="002D7458">
          <w:rPr>
            <w:iCs/>
            <w:noProof/>
            <w:sz w:val="24"/>
            <w:szCs w:val="24"/>
            <w:u w:val="single"/>
          </w:rPr>
          <w:t>Глава 3.</w:t>
        </w:r>
        <w:r w:rsidR="009B4D45" w:rsidRPr="002D7458">
          <w:rPr>
            <w:iCs/>
            <w:noProof/>
            <w:sz w:val="24"/>
            <w:szCs w:val="24"/>
            <w:u w:val="single"/>
          </w:rPr>
          <w:tab/>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_Toc433729364 \h </w:instrText>
        </w:r>
        <w:r w:rsidR="009B4D45" w:rsidRPr="002D7458">
          <w:rPr>
            <w:noProof/>
            <w:webHidden/>
            <w:sz w:val="24"/>
            <w:szCs w:val="24"/>
          </w:rPr>
        </w:r>
        <w:r w:rsidR="009B4D45" w:rsidRPr="002D7458">
          <w:rPr>
            <w:noProof/>
            <w:webHidden/>
            <w:sz w:val="24"/>
            <w:szCs w:val="24"/>
          </w:rPr>
          <w:fldChar w:fldCharType="separate"/>
        </w:r>
        <w:r w:rsidR="00E54E30">
          <w:rPr>
            <w:noProof/>
            <w:webHidden/>
            <w:sz w:val="24"/>
            <w:szCs w:val="24"/>
          </w:rPr>
          <w:t>13</w:t>
        </w:r>
        <w:r w:rsidR="009B4D45" w:rsidRPr="002D7458">
          <w:rPr>
            <w:noProof/>
            <w:webHidden/>
            <w:sz w:val="24"/>
            <w:szCs w:val="24"/>
          </w:rPr>
          <w:fldChar w:fldCharType="end"/>
        </w:r>
      </w:hyperlink>
    </w:p>
    <w:p w14:paraId="1E68CDF7" w14:textId="1588726D" w:rsidR="009B4D45" w:rsidRPr="002D7458" w:rsidRDefault="00BC1D42" w:rsidP="009B4D45">
      <w:pPr>
        <w:widowControl w:val="0"/>
        <w:tabs>
          <w:tab w:val="right" w:leader="dot" w:pos="9345"/>
        </w:tabs>
        <w:ind w:left="992" w:hanging="992"/>
        <w:jc w:val="both"/>
        <w:rPr>
          <w:noProof/>
          <w:sz w:val="24"/>
          <w:szCs w:val="24"/>
        </w:rPr>
      </w:pPr>
      <w:hyperlink w:anchor="_Toc433729365" w:history="1">
        <w:r w:rsidR="009B4D45" w:rsidRPr="002D7458">
          <w:rPr>
            <w:iCs/>
            <w:noProof/>
            <w:sz w:val="24"/>
            <w:szCs w:val="24"/>
            <w:u w:val="single"/>
          </w:rPr>
          <w:t>Статья 11. Градостроительные регламенты и их применение</w:t>
        </w:r>
        <w:r w:rsidR="009B4D45" w:rsidRPr="002D7458">
          <w:rPr>
            <w:iCs/>
            <w:noProof/>
            <w:webHidden/>
            <w:sz w:val="24"/>
            <w:szCs w:val="24"/>
          </w:rPr>
          <w:tab/>
        </w:r>
        <w:r w:rsidR="009B4D45" w:rsidRPr="002D7458">
          <w:rPr>
            <w:noProof/>
            <w:webHidden/>
            <w:sz w:val="24"/>
            <w:szCs w:val="24"/>
          </w:rPr>
          <w:t xml:space="preserve"> </w:t>
        </w:r>
      </w:hyperlink>
      <w:r w:rsidR="00083869">
        <w:rPr>
          <w:noProof/>
          <w:sz w:val="24"/>
          <w:szCs w:val="24"/>
        </w:rPr>
        <w:t>13</w:t>
      </w:r>
    </w:p>
    <w:p w14:paraId="35B24E8E" w14:textId="2E9A8821" w:rsidR="009B4D45" w:rsidRPr="002D7458" w:rsidRDefault="00BC1D42" w:rsidP="009B4D45">
      <w:pPr>
        <w:widowControl w:val="0"/>
        <w:tabs>
          <w:tab w:val="right" w:leader="dot" w:pos="9345"/>
        </w:tabs>
        <w:ind w:left="992" w:hanging="992"/>
        <w:jc w:val="both"/>
        <w:rPr>
          <w:noProof/>
          <w:sz w:val="24"/>
          <w:szCs w:val="24"/>
        </w:rPr>
      </w:pPr>
      <w:hyperlink w:anchor="_Toc433729366" w:history="1">
        <w:r w:rsidR="009B4D45" w:rsidRPr="002D7458">
          <w:rPr>
            <w:iCs/>
            <w:noProof/>
            <w:sz w:val="24"/>
            <w:szCs w:val="24"/>
            <w:u w:val="single"/>
          </w:rPr>
          <w:t>Статья 12.</w:t>
        </w:r>
        <w:r w:rsidR="009B4D45" w:rsidRPr="002D7458">
          <w:rPr>
            <w:iCs/>
            <w:noProof/>
            <w:sz w:val="24"/>
            <w:szCs w:val="24"/>
            <w:u w:val="single"/>
          </w:rPr>
          <w:tab/>
          <w:t>Виды разрешенного использования земельных участков и объектов капитального строительства</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_Toc433729366 \h </w:instrText>
        </w:r>
        <w:r w:rsidR="009B4D45" w:rsidRPr="002D7458">
          <w:rPr>
            <w:noProof/>
            <w:webHidden/>
            <w:sz w:val="24"/>
            <w:szCs w:val="24"/>
          </w:rPr>
        </w:r>
        <w:r w:rsidR="009B4D45" w:rsidRPr="002D7458">
          <w:rPr>
            <w:noProof/>
            <w:webHidden/>
            <w:sz w:val="24"/>
            <w:szCs w:val="24"/>
          </w:rPr>
          <w:fldChar w:fldCharType="separate"/>
        </w:r>
        <w:r w:rsidR="00E54E30">
          <w:rPr>
            <w:noProof/>
            <w:webHidden/>
            <w:sz w:val="24"/>
            <w:szCs w:val="24"/>
          </w:rPr>
          <w:t>14</w:t>
        </w:r>
        <w:r w:rsidR="009B4D45" w:rsidRPr="002D7458">
          <w:rPr>
            <w:noProof/>
            <w:webHidden/>
            <w:sz w:val="24"/>
            <w:szCs w:val="24"/>
          </w:rPr>
          <w:fldChar w:fldCharType="end"/>
        </w:r>
      </w:hyperlink>
    </w:p>
    <w:p w14:paraId="147C5E8D" w14:textId="79652D3B" w:rsidR="009B4D45" w:rsidRPr="002D7458" w:rsidRDefault="00BC1D42" w:rsidP="009B4D45">
      <w:pPr>
        <w:widowControl w:val="0"/>
        <w:tabs>
          <w:tab w:val="right" w:leader="dot" w:pos="9345"/>
        </w:tabs>
        <w:ind w:left="992" w:hanging="992"/>
        <w:jc w:val="both"/>
        <w:rPr>
          <w:noProof/>
          <w:sz w:val="24"/>
          <w:szCs w:val="24"/>
        </w:rPr>
      </w:pPr>
      <w:hyperlink w:anchor="_Toc433729367" w:history="1">
        <w:r w:rsidR="009B4D45" w:rsidRPr="002D7458">
          <w:rPr>
            <w:iCs/>
            <w:noProof/>
            <w:sz w:val="24"/>
            <w:szCs w:val="24"/>
            <w:u w:val="single"/>
          </w:rPr>
          <w:t>Статья 13.</w:t>
        </w:r>
        <w:r w:rsidR="009B4D45" w:rsidRPr="002D7458">
          <w:rPr>
            <w:iCs/>
            <w:noProof/>
            <w:sz w:val="24"/>
            <w:szCs w:val="24"/>
            <w:u w:val="single"/>
          </w:rPr>
          <w:tab/>
          <w:t>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_Toc433729367 \h </w:instrText>
        </w:r>
        <w:r w:rsidR="009B4D45" w:rsidRPr="002D7458">
          <w:rPr>
            <w:noProof/>
            <w:webHidden/>
            <w:sz w:val="24"/>
            <w:szCs w:val="24"/>
          </w:rPr>
        </w:r>
        <w:r w:rsidR="009B4D45" w:rsidRPr="002D7458">
          <w:rPr>
            <w:noProof/>
            <w:webHidden/>
            <w:sz w:val="24"/>
            <w:szCs w:val="24"/>
          </w:rPr>
          <w:fldChar w:fldCharType="separate"/>
        </w:r>
        <w:r w:rsidR="00E54E30">
          <w:rPr>
            <w:noProof/>
            <w:webHidden/>
            <w:sz w:val="24"/>
            <w:szCs w:val="24"/>
          </w:rPr>
          <w:t>15</w:t>
        </w:r>
        <w:r w:rsidR="009B4D45" w:rsidRPr="002D7458">
          <w:rPr>
            <w:noProof/>
            <w:webHidden/>
            <w:sz w:val="24"/>
            <w:szCs w:val="24"/>
          </w:rPr>
          <w:fldChar w:fldCharType="end"/>
        </w:r>
      </w:hyperlink>
    </w:p>
    <w:p w14:paraId="02440D36" w14:textId="77777777" w:rsidR="009B4D45" w:rsidRPr="002D7458" w:rsidRDefault="009B4D45" w:rsidP="009B4D45">
      <w:pPr>
        <w:widowControl w:val="0"/>
        <w:tabs>
          <w:tab w:val="right" w:leader="dot" w:pos="9345"/>
        </w:tabs>
        <w:ind w:left="992" w:hanging="992"/>
        <w:jc w:val="both"/>
        <w:rPr>
          <w:noProof/>
          <w:sz w:val="24"/>
          <w:szCs w:val="24"/>
        </w:rPr>
      </w:pPr>
    </w:p>
    <w:p w14:paraId="07BB76C2" w14:textId="39852912" w:rsidR="009B4D45" w:rsidRPr="002D7458" w:rsidRDefault="00BC1D42" w:rsidP="009B4D45">
      <w:pPr>
        <w:widowControl w:val="0"/>
        <w:tabs>
          <w:tab w:val="right" w:leader="dot" w:pos="9345"/>
        </w:tabs>
        <w:ind w:left="992" w:hanging="992"/>
        <w:jc w:val="both"/>
        <w:rPr>
          <w:noProof/>
          <w:sz w:val="24"/>
          <w:szCs w:val="24"/>
        </w:rPr>
      </w:pPr>
      <w:hyperlink w:anchor="_Toc433729368" w:history="1">
        <w:r w:rsidR="009B4D45" w:rsidRPr="002D7458">
          <w:rPr>
            <w:iCs/>
            <w:noProof/>
            <w:sz w:val="24"/>
            <w:szCs w:val="24"/>
            <w:u w:val="single"/>
          </w:rPr>
          <w:t>Глава 4.</w:t>
        </w:r>
        <w:r w:rsidR="009B4D45" w:rsidRPr="002D7458">
          <w:rPr>
            <w:iCs/>
            <w:noProof/>
            <w:sz w:val="24"/>
            <w:szCs w:val="24"/>
            <w:u w:val="single"/>
          </w:rPr>
          <w:tab/>
          <w:t>ПОЛОЖЕНИЕ О ПОДГОТОВКЕ ДОКУМЕНТАЦИИ ПО ПЛАНИРОВКЕ ТЕРРИТОРИИ</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_Toc433729368 \h </w:instrText>
        </w:r>
        <w:r w:rsidR="009B4D45" w:rsidRPr="002D7458">
          <w:rPr>
            <w:noProof/>
            <w:webHidden/>
            <w:sz w:val="24"/>
            <w:szCs w:val="24"/>
          </w:rPr>
        </w:r>
        <w:r w:rsidR="009B4D45" w:rsidRPr="002D7458">
          <w:rPr>
            <w:noProof/>
            <w:webHidden/>
            <w:sz w:val="24"/>
            <w:szCs w:val="24"/>
          </w:rPr>
          <w:fldChar w:fldCharType="separate"/>
        </w:r>
        <w:r w:rsidR="00E54E30">
          <w:rPr>
            <w:noProof/>
            <w:webHidden/>
            <w:sz w:val="24"/>
            <w:szCs w:val="24"/>
          </w:rPr>
          <w:t>16</w:t>
        </w:r>
        <w:r w:rsidR="009B4D45" w:rsidRPr="002D7458">
          <w:rPr>
            <w:noProof/>
            <w:webHidden/>
            <w:sz w:val="24"/>
            <w:szCs w:val="24"/>
          </w:rPr>
          <w:fldChar w:fldCharType="end"/>
        </w:r>
      </w:hyperlink>
      <w:r w:rsidR="009B4D45" w:rsidRPr="002D7458">
        <w:rPr>
          <w:noProof/>
          <w:sz w:val="24"/>
          <w:szCs w:val="24"/>
        </w:rPr>
        <w:t>6</w:t>
      </w:r>
    </w:p>
    <w:p w14:paraId="3DC7B56A" w14:textId="77777777" w:rsidR="009B4D45" w:rsidRPr="002D7458" w:rsidRDefault="00BC1D42" w:rsidP="009B4D45">
      <w:pPr>
        <w:widowControl w:val="0"/>
        <w:tabs>
          <w:tab w:val="right" w:leader="dot" w:pos="9345"/>
        </w:tabs>
        <w:ind w:left="992" w:hanging="992"/>
        <w:jc w:val="both"/>
        <w:rPr>
          <w:noProof/>
          <w:sz w:val="24"/>
          <w:szCs w:val="24"/>
        </w:rPr>
      </w:pPr>
      <w:hyperlink w:anchor="_Toc433729369" w:history="1">
        <w:r w:rsidR="009B4D45" w:rsidRPr="002D7458">
          <w:rPr>
            <w:iCs/>
            <w:noProof/>
            <w:sz w:val="24"/>
            <w:szCs w:val="24"/>
            <w:u w:val="single"/>
          </w:rPr>
          <w:t>Статья 14. Назначение, виды и состав документации по планировке территории поселения</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_Toc433729369 \h </w:instrText>
        </w:r>
        <w:r w:rsidR="009B4D45" w:rsidRPr="002D7458">
          <w:rPr>
            <w:noProof/>
            <w:webHidden/>
            <w:sz w:val="24"/>
            <w:szCs w:val="24"/>
          </w:rPr>
        </w:r>
        <w:r w:rsidR="009B4D45" w:rsidRPr="002D7458">
          <w:rPr>
            <w:noProof/>
            <w:webHidden/>
            <w:sz w:val="24"/>
            <w:szCs w:val="24"/>
          </w:rPr>
          <w:fldChar w:fldCharType="separate"/>
        </w:r>
        <w:r w:rsidR="00E54E30">
          <w:rPr>
            <w:noProof/>
            <w:webHidden/>
            <w:sz w:val="24"/>
            <w:szCs w:val="24"/>
          </w:rPr>
          <w:t>16</w:t>
        </w:r>
        <w:r w:rsidR="009B4D45" w:rsidRPr="002D7458">
          <w:rPr>
            <w:noProof/>
            <w:webHidden/>
            <w:sz w:val="24"/>
            <w:szCs w:val="24"/>
          </w:rPr>
          <w:fldChar w:fldCharType="end"/>
        </w:r>
      </w:hyperlink>
    </w:p>
    <w:p w14:paraId="3187722D" w14:textId="77777777" w:rsidR="009B4D45" w:rsidRPr="002D7458" w:rsidRDefault="00BC1D42" w:rsidP="009B4D45">
      <w:pPr>
        <w:widowControl w:val="0"/>
        <w:tabs>
          <w:tab w:val="right" w:leader="dot" w:pos="9345"/>
        </w:tabs>
        <w:ind w:left="992" w:hanging="992"/>
        <w:jc w:val="both"/>
        <w:rPr>
          <w:noProof/>
          <w:sz w:val="24"/>
          <w:szCs w:val="24"/>
        </w:rPr>
      </w:pPr>
      <w:hyperlink w:anchor="_Toc433729370" w:history="1">
        <w:r w:rsidR="009B4D45" w:rsidRPr="002D7458">
          <w:rPr>
            <w:iCs/>
            <w:noProof/>
            <w:sz w:val="24"/>
            <w:szCs w:val="24"/>
            <w:u w:val="single"/>
          </w:rPr>
          <w:t>Статья 15. Содержание проектов планировки территории</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_Toc433729370 \h </w:instrText>
        </w:r>
        <w:r w:rsidR="009B4D45" w:rsidRPr="002D7458">
          <w:rPr>
            <w:noProof/>
            <w:webHidden/>
            <w:sz w:val="24"/>
            <w:szCs w:val="24"/>
          </w:rPr>
        </w:r>
        <w:r w:rsidR="009B4D45" w:rsidRPr="002D7458">
          <w:rPr>
            <w:noProof/>
            <w:webHidden/>
            <w:sz w:val="24"/>
            <w:szCs w:val="24"/>
          </w:rPr>
          <w:fldChar w:fldCharType="separate"/>
        </w:r>
        <w:r w:rsidR="00E54E30">
          <w:rPr>
            <w:noProof/>
            <w:webHidden/>
            <w:sz w:val="24"/>
            <w:szCs w:val="24"/>
          </w:rPr>
          <w:t>18</w:t>
        </w:r>
        <w:r w:rsidR="009B4D45" w:rsidRPr="002D7458">
          <w:rPr>
            <w:noProof/>
            <w:webHidden/>
            <w:sz w:val="24"/>
            <w:szCs w:val="24"/>
          </w:rPr>
          <w:fldChar w:fldCharType="end"/>
        </w:r>
      </w:hyperlink>
    </w:p>
    <w:p w14:paraId="3433E843" w14:textId="4B2B0CA3" w:rsidR="009B4D45" w:rsidRPr="002D7458" w:rsidRDefault="00BC1D42" w:rsidP="009B4D45">
      <w:pPr>
        <w:widowControl w:val="0"/>
        <w:tabs>
          <w:tab w:val="right" w:leader="dot" w:pos="9345"/>
        </w:tabs>
        <w:ind w:left="992" w:hanging="992"/>
        <w:jc w:val="both"/>
        <w:rPr>
          <w:noProof/>
          <w:sz w:val="24"/>
          <w:szCs w:val="24"/>
        </w:rPr>
      </w:pPr>
      <w:hyperlink w:anchor="_Toc433729371" w:history="1">
        <w:r w:rsidR="009B4D45" w:rsidRPr="002D7458">
          <w:rPr>
            <w:noProof/>
            <w:sz w:val="24"/>
            <w:szCs w:val="24"/>
            <w:u w:val="single"/>
          </w:rPr>
          <w:t>Статья 16. Содержание проекта межевания территорий</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_Toc433729371 \h </w:instrText>
        </w:r>
        <w:r w:rsidR="009B4D45" w:rsidRPr="002D7458">
          <w:rPr>
            <w:noProof/>
            <w:webHidden/>
            <w:sz w:val="24"/>
            <w:szCs w:val="24"/>
          </w:rPr>
        </w:r>
        <w:r w:rsidR="009B4D45" w:rsidRPr="002D7458">
          <w:rPr>
            <w:noProof/>
            <w:webHidden/>
            <w:sz w:val="24"/>
            <w:szCs w:val="24"/>
          </w:rPr>
          <w:fldChar w:fldCharType="separate"/>
        </w:r>
        <w:r w:rsidR="00E54E30">
          <w:rPr>
            <w:noProof/>
            <w:webHidden/>
            <w:sz w:val="24"/>
            <w:szCs w:val="24"/>
          </w:rPr>
          <w:t>19</w:t>
        </w:r>
        <w:r w:rsidR="009B4D45" w:rsidRPr="002D7458">
          <w:rPr>
            <w:noProof/>
            <w:webHidden/>
            <w:sz w:val="24"/>
            <w:szCs w:val="24"/>
          </w:rPr>
          <w:fldChar w:fldCharType="end"/>
        </w:r>
      </w:hyperlink>
    </w:p>
    <w:p w14:paraId="466229DB" w14:textId="77777777" w:rsidR="009B4D45" w:rsidRPr="002D7458" w:rsidRDefault="009B4D45" w:rsidP="009B4D45">
      <w:pPr>
        <w:pStyle w:val="s15"/>
        <w:widowControl w:val="0"/>
        <w:shd w:val="clear" w:color="auto" w:fill="FFFFFF"/>
        <w:spacing w:before="0" w:beforeAutospacing="0" w:after="0" w:afterAutospacing="0"/>
        <w:jc w:val="both"/>
        <w:rPr>
          <w:noProof/>
        </w:rPr>
      </w:pPr>
    </w:p>
    <w:p w14:paraId="3EEC9664" w14:textId="43A640E9" w:rsidR="009B4D45" w:rsidRPr="002D7458" w:rsidRDefault="00BC1D42" w:rsidP="009B4D45">
      <w:pPr>
        <w:widowControl w:val="0"/>
        <w:tabs>
          <w:tab w:val="right" w:leader="dot" w:pos="9345"/>
        </w:tabs>
        <w:ind w:left="992" w:hanging="992"/>
        <w:jc w:val="both"/>
        <w:rPr>
          <w:noProof/>
          <w:sz w:val="24"/>
          <w:szCs w:val="24"/>
        </w:rPr>
      </w:pPr>
      <w:hyperlink w:anchor="_Toc433729373" w:history="1">
        <w:r w:rsidR="009B4D45" w:rsidRPr="002D7458">
          <w:rPr>
            <w:rFonts w:eastAsia="SimSun"/>
            <w:bCs/>
            <w:noProof/>
            <w:sz w:val="24"/>
            <w:szCs w:val="24"/>
            <w:u w:val="single"/>
            <w:lang w:eastAsia="zh-CN"/>
          </w:rPr>
          <w:t>Глава 5. ПОЛОЖЕНИЕ О ПРОВЕДЕНИИ ОБЩЕСТВЕННЫХ ОБСУЖДЕНИЙ ИЛИ ПУБЛИЧНЫХ СЛУШАНИЙ ПО ВОПРОСАМ ЗЕМЛЕПОЛЬЗОВАНИЯ И ЗАСТРОЙКИ</w:t>
        </w:r>
        <w:r w:rsidR="009B4D45" w:rsidRPr="002D7458">
          <w:rPr>
            <w:rFonts w:eastAsia="SimSun"/>
            <w:noProof/>
            <w:webHidden/>
            <w:sz w:val="24"/>
            <w:szCs w:val="24"/>
            <w:lang w:eastAsia="zh-CN"/>
          </w:rPr>
          <w:tab/>
          <w:t>2</w:t>
        </w:r>
      </w:hyperlink>
      <w:r w:rsidR="00083869">
        <w:rPr>
          <w:rFonts w:eastAsia="SimSun"/>
          <w:noProof/>
          <w:sz w:val="24"/>
          <w:szCs w:val="24"/>
          <w:lang w:eastAsia="zh-CN"/>
        </w:rPr>
        <w:t>1</w:t>
      </w:r>
    </w:p>
    <w:p w14:paraId="15526062" w14:textId="2BA4EE61" w:rsidR="009B4D45" w:rsidRPr="002D7458" w:rsidRDefault="00BC1D42" w:rsidP="009B4D45">
      <w:pPr>
        <w:widowControl w:val="0"/>
        <w:tabs>
          <w:tab w:val="right" w:leader="dot" w:pos="9345"/>
        </w:tabs>
        <w:ind w:left="992" w:hanging="992"/>
        <w:jc w:val="both"/>
        <w:rPr>
          <w:noProof/>
          <w:sz w:val="24"/>
          <w:szCs w:val="24"/>
        </w:rPr>
      </w:pPr>
      <w:hyperlink w:anchor="_Toc433729374" w:history="1">
        <w:r w:rsidR="009B4D45" w:rsidRPr="002D7458">
          <w:rPr>
            <w:noProof/>
            <w:sz w:val="24"/>
            <w:szCs w:val="24"/>
            <w:u w:val="single"/>
          </w:rPr>
          <w:t>Статья 17. Общие положения о публичных слушаниях</w:t>
        </w:r>
        <w:r w:rsidR="009B4D45" w:rsidRPr="002D7458">
          <w:rPr>
            <w:noProof/>
            <w:webHidden/>
            <w:sz w:val="24"/>
            <w:szCs w:val="24"/>
          </w:rPr>
          <w:tab/>
          <w:t>2</w:t>
        </w:r>
      </w:hyperlink>
      <w:r w:rsidR="00083869">
        <w:rPr>
          <w:noProof/>
          <w:sz w:val="24"/>
          <w:szCs w:val="24"/>
        </w:rPr>
        <w:t>1</w:t>
      </w:r>
    </w:p>
    <w:p w14:paraId="14485237" w14:textId="1AFB9334" w:rsidR="009B4D45" w:rsidRPr="002D7458" w:rsidRDefault="00BC1D42" w:rsidP="009B4D45">
      <w:pPr>
        <w:widowControl w:val="0"/>
        <w:tabs>
          <w:tab w:val="right" w:leader="dot" w:pos="9345"/>
        </w:tabs>
        <w:ind w:left="992" w:hanging="992"/>
        <w:jc w:val="both"/>
        <w:rPr>
          <w:noProof/>
          <w:sz w:val="24"/>
          <w:szCs w:val="24"/>
        </w:rPr>
      </w:pPr>
      <w:hyperlink w:anchor="_Toc433729375" w:history="1">
        <w:r w:rsidR="009B4D45" w:rsidRPr="002D7458">
          <w:rPr>
            <w:noProof/>
            <w:sz w:val="24"/>
            <w:szCs w:val="24"/>
            <w:u w:val="single"/>
          </w:rPr>
          <w:t>Статья 18.</w:t>
        </w:r>
        <w:r w:rsidR="009B4D45" w:rsidRPr="002D7458">
          <w:rPr>
            <w:noProof/>
            <w:sz w:val="24"/>
            <w:szCs w:val="24"/>
            <w:u w:val="single"/>
          </w:rPr>
          <w:tab/>
          <w:t>Порядок проведения публичных слушаний по вопросам землепользования и застройки</w:t>
        </w:r>
        <w:r w:rsidR="009B4D45" w:rsidRPr="002D7458">
          <w:rPr>
            <w:noProof/>
            <w:webHidden/>
            <w:sz w:val="24"/>
            <w:szCs w:val="24"/>
          </w:rPr>
          <w:tab/>
          <w:t>2</w:t>
        </w:r>
      </w:hyperlink>
      <w:r w:rsidR="00083869">
        <w:rPr>
          <w:noProof/>
          <w:sz w:val="24"/>
          <w:szCs w:val="24"/>
        </w:rPr>
        <w:t>2</w:t>
      </w:r>
    </w:p>
    <w:p w14:paraId="3586CDD1" w14:textId="404AFBD8" w:rsidR="009B4D45" w:rsidRPr="002D7458" w:rsidRDefault="00BC1D42" w:rsidP="009B4D45">
      <w:pPr>
        <w:widowControl w:val="0"/>
        <w:tabs>
          <w:tab w:val="right" w:leader="dot" w:pos="9345"/>
        </w:tabs>
        <w:ind w:left="992" w:hanging="992"/>
        <w:jc w:val="both"/>
        <w:rPr>
          <w:noProof/>
          <w:sz w:val="24"/>
          <w:szCs w:val="24"/>
        </w:rPr>
      </w:pPr>
      <w:hyperlink w:anchor="_Toc433729376" w:history="1">
        <w:r w:rsidR="009B4D45" w:rsidRPr="002D7458">
          <w:rPr>
            <w:iCs/>
            <w:noProof/>
            <w:sz w:val="24"/>
            <w:szCs w:val="24"/>
            <w:u w:val="single"/>
          </w:rPr>
          <w:t>Статья 19.</w:t>
        </w:r>
        <w:r w:rsidR="009B4D45" w:rsidRPr="002D7458">
          <w:rPr>
            <w:iCs/>
            <w:noProof/>
            <w:sz w:val="24"/>
            <w:szCs w:val="24"/>
            <w:u w:val="single"/>
          </w:rPr>
          <w:tab/>
          <w:t>Особенности проведения публичных слушаний по внесению изменений в настоящие правила землепользования и застройки</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_Toc433729376 \h </w:instrText>
        </w:r>
        <w:r w:rsidR="009B4D45" w:rsidRPr="002D7458">
          <w:rPr>
            <w:noProof/>
            <w:webHidden/>
            <w:sz w:val="24"/>
            <w:szCs w:val="24"/>
          </w:rPr>
        </w:r>
        <w:r w:rsidR="009B4D45" w:rsidRPr="002D7458">
          <w:rPr>
            <w:noProof/>
            <w:webHidden/>
            <w:sz w:val="24"/>
            <w:szCs w:val="24"/>
          </w:rPr>
          <w:fldChar w:fldCharType="separate"/>
        </w:r>
        <w:r w:rsidR="00E54E30">
          <w:rPr>
            <w:noProof/>
            <w:webHidden/>
            <w:sz w:val="24"/>
            <w:szCs w:val="24"/>
          </w:rPr>
          <w:t>23</w:t>
        </w:r>
        <w:r w:rsidR="009B4D45" w:rsidRPr="002D7458">
          <w:rPr>
            <w:noProof/>
            <w:webHidden/>
            <w:sz w:val="24"/>
            <w:szCs w:val="24"/>
          </w:rPr>
          <w:fldChar w:fldCharType="end"/>
        </w:r>
      </w:hyperlink>
    </w:p>
    <w:p w14:paraId="0F92897F" w14:textId="17AC7206" w:rsidR="009B4D45" w:rsidRPr="002D7458" w:rsidRDefault="00BC1D42" w:rsidP="009B4D45">
      <w:pPr>
        <w:widowControl w:val="0"/>
        <w:tabs>
          <w:tab w:val="right" w:leader="dot" w:pos="9345"/>
        </w:tabs>
        <w:ind w:left="992" w:hanging="992"/>
        <w:jc w:val="both"/>
        <w:rPr>
          <w:noProof/>
          <w:sz w:val="24"/>
          <w:szCs w:val="24"/>
        </w:rPr>
      </w:pPr>
      <w:hyperlink w:anchor="_Toc433729377" w:history="1">
        <w:r w:rsidR="009B4D45" w:rsidRPr="002D7458">
          <w:rPr>
            <w:noProof/>
            <w:sz w:val="24"/>
            <w:szCs w:val="24"/>
            <w:u w:val="single"/>
          </w:rPr>
          <w:t>Статья 20.</w:t>
        </w:r>
        <w:r w:rsidR="009B4D45" w:rsidRPr="002D7458">
          <w:rPr>
            <w:noProof/>
            <w:sz w:val="24"/>
            <w:szCs w:val="24"/>
            <w:u w:val="single"/>
          </w:rPr>
          <w:tab/>
          <w:t>Особенности проведения публичных слушаний по предоставлению разрешений на условно разрешенные виды использования земельных участков</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_Toc433729377 \h </w:instrText>
        </w:r>
        <w:r w:rsidR="009B4D45" w:rsidRPr="002D7458">
          <w:rPr>
            <w:noProof/>
            <w:webHidden/>
            <w:sz w:val="24"/>
            <w:szCs w:val="24"/>
          </w:rPr>
        </w:r>
        <w:r w:rsidR="009B4D45" w:rsidRPr="002D7458">
          <w:rPr>
            <w:noProof/>
            <w:webHidden/>
            <w:sz w:val="24"/>
            <w:szCs w:val="24"/>
          </w:rPr>
          <w:fldChar w:fldCharType="separate"/>
        </w:r>
        <w:r w:rsidR="00E54E30">
          <w:rPr>
            <w:noProof/>
            <w:webHidden/>
            <w:sz w:val="24"/>
            <w:szCs w:val="24"/>
          </w:rPr>
          <w:t>23</w:t>
        </w:r>
        <w:r w:rsidR="009B4D45" w:rsidRPr="002D7458">
          <w:rPr>
            <w:noProof/>
            <w:webHidden/>
            <w:sz w:val="24"/>
            <w:szCs w:val="24"/>
          </w:rPr>
          <w:fldChar w:fldCharType="end"/>
        </w:r>
      </w:hyperlink>
    </w:p>
    <w:p w14:paraId="03B173F4" w14:textId="4D9F20E1" w:rsidR="009B4D45" w:rsidRPr="002D7458" w:rsidRDefault="00BC1D42" w:rsidP="009B4D45">
      <w:pPr>
        <w:widowControl w:val="0"/>
        <w:rPr>
          <w:noProof/>
          <w:sz w:val="24"/>
          <w:szCs w:val="24"/>
        </w:rPr>
      </w:pPr>
      <w:hyperlink w:anchor="_Toc433729378" w:history="1">
        <w:r w:rsidR="009B4D45" w:rsidRPr="002D7458">
          <w:rPr>
            <w:noProof/>
            <w:sz w:val="24"/>
            <w:szCs w:val="24"/>
            <w:u w:val="single"/>
          </w:rPr>
          <w:t>Статья 21. Особенности проведения публичных слушаний по предоставлению разрешений на отклонения от предельных параметров разрешенного строительства</w:t>
        </w:r>
        <w:r w:rsidR="009B4D45" w:rsidRPr="002D7458">
          <w:rPr>
            <w:noProof/>
            <w:sz w:val="24"/>
            <w:szCs w:val="24"/>
          </w:rPr>
          <w:t xml:space="preserve"> </w:t>
        </w:r>
        <w:r w:rsidR="009B4D45" w:rsidRPr="002D7458">
          <w:rPr>
            <w:noProof/>
            <w:webHidden/>
            <w:sz w:val="24"/>
            <w:szCs w:val="24"/>
          </w:rPr>
          <w:tab/>
          <w:t xml:space="preserve">                                 </w:t>
        </w:r>
        <w:r w:rsidR="009B4D45" w:rsidRPr="002D7458">
          <w:rPr>
            <w:noProof/>
            <w:webHidden/>
            <w:sz w:val="24"/>
            <w:szCs w:val="24"/>
          </w:rPr>
          <w:fldChar w:fldCharType="begin"/>
        </w:r>
        <w:r w:rsidR="009B4D45" w:rsidRPr="002D7458">
          <w:rPr>
            <w:noProof/>
            <w:webHidden/>
            <w:sz w:val="24"/>
            <w:szCs w:val="24"/>
          </w:rPr>
          <w:instrText xml:space="preserve"> PAGEREF _Toc433729378 \h </w:instrText>
        </w:r>
        <w:r w:rsidR="009B4D45" w:rsidRPr="002D7458">
          <w:rPr>
            <w:noProof/>
            <w:webHidden/>
            <w:sz w:val="24"/>
            <w:szCs w:val="24"/>
          </w:rPr>
        </w:r>
        <w:r w:rsidR="009B4D45" w:rsidRPr="002D7458">
          <w:rPr>
            <w:noProof/>
            <w:webHidden/>
            <w:sz w:val="24"/>
            <w:szCs w:val="24"/>
          </w:rPr>
          <w:fldChar w:fldCharType="separate"/>
        </w:r>
        <w:r w:rsidR="00E54E30">
          <w:rPr>
            <w:noProof/>
            <w:webHidden/>
            <w:sz w:val="24"/>
            <w:szCs w:val="24"/>
          </w:rPr>
          <w:t>25</w:t>
        </w:r>
        <w:r w:rsidR="009B4D45" w:rsidRPr="002D7458">
          <w:rPr>
            <w:noProof/>
            <w:webHidden/>
            <w:sz w:val="24"/>
            <w:szCs w:val="24"/>
          </w:rPr>
          <w:fldChar w:fldCharType="end"/>
        </w:r>
      </w:hyperlink>
    </w:p>
    <w:p w14:paraId="49BA0E90" w14:textId="77777777" w:rsidR="009B4D45" w:rsidRPr="002D7458" w:rsidRDefault="009B4D45" w:rsidP="009B4D45">
      <w:pPr>
        <w:widowControl w:val="0"/>
        <w:rPr>
          <w:noProof/>
          <w:sz w:val="24"/>
          <w:szCs w:val="24"/>
        </w:rPr>
      </w:pPr>
    </w:p>
    <w:p w14:paraId="01CD89A0" w14:textId="6CBD2343" w:rsidR="009B4D45" w:rsidRPr="002D7458" w:rsidRDefault="00BC1D42" w:rsidP="009B4D45">
      <w:pPr>
        <w:widowControl w:val="0"/>
        <w:tabs>
          <w:tab w:val="right" w:leader="dot" w:pos="9345"/>
        </w:tabs>
        <w:ind w:left="992" w:hanging="992"/>
        <w:jc w:val="both"/>
        <w:rPr>
          <w:noProof/>
          <w:sz w:val="24"/>
          <w:szCs w:val="24"/>
        </w:rPr>
      </w:pPr>
      <w:hyperlink w:anchor="_Toc433729379" w:history="1">
        <w:r w:rsidR="009B4D45" w:rsidRPr="002D7458">
          <w:rPr>
            <w:rFonts w:eastAsia="SimSun"/>
            <w:bCs/>
            <w:noProof/>
            <w:sz w:val="24"/>
            <w:szCs w:val="24"/>
            <w:u w:val="single"/>
            <w:lang w:eastAsia="zh-CN"/>
          </w:rPr>
          <w:t>Глава 6.</w:t>
        </w:r>
        <w:r w:rsidR="009B4D45" w:rsidRPr="002D7458">
          <w:rPr>
            <w:rFonts w:eastAsia="SimSun"/>
            <w:bCs/>
            <w:noProof/>
            <w:sz w:val="24"/>
            <w:szCs w:val="24"/>
            <w:u w:val="single"/>
            <w:lang w:eastAsia="zh-CN"/>
          </w:rPr>
          <w:tab/>
          <w:t>ПОЛОЖЕНИЕ О ВНЕСЕНИИ ИЗМЕНЕНИЙ В ПРАВИЛА ЗЕМЛЕПОЛЬЗОВАНИЯ И ЗАСТРОЙКИ</w:t>
        </w:r>
        <w:r w:rsidR="009B4D45" w:rsidRPr="002D7458">
          <w:rPr>
            <w:rFonts w:eastAsia="SimSun"/>
            <w:noProof/>
            <w:webHidden/>
            <w:sz w:val="24"/>
            <w:szCs w:val="24"/>
            <w:lang w:eastAsia="zh-CN"/>
          </w:rPr>
          <w:tab/>
        </w:r>
        <w:r w:rsidR="009B4D45" w:rsidRPr="002D7458">
          <w:rPr>
            <w:rFonts w:eastAsia="SimSun"/>
            <w:noProof/>
            <w:webHidden/>
            <w:sz w:val="24"/>
            <w:szCs w:val="24"/>
            <w:lang w:eastAsia="zh-CN"/>
          </w:rPr>
          <w:fldChar w:fldCharType="begin"/>
        </w:r>
        <w:r w:rsidR="009B4D45" w:rsidRPr="002D7458">
          <w:rPr>
            <w:rFonts w:eastAsia="SimSun"/>
            <w:noProof/>
            <w:webHidden/>
            <w:sz w:val="24"/>
            <w:szCs w:val="24"/>
            <w:lang w:eastAsia="zh-CN"/>
          </w:rPr>
          <w:instrText xml:space="preserve"> PAGEREF _Toc433729379 \h </w:instrText>
        </w:r>
        <w:r w:rsidR="009B4D45" w:rsidRPr="002D7458">
          <w:rPr>
            <w:rFonts w:eastAsia="SimSun"/>
            <w:noProof/>
            <w:webHidden/>
            <w:sz w:val="24"/>
            <w:szCs w:val="24"/>
            <w:lang w:eastAsia="zh-CN"/>
          </w:rPr>
        </w:r>
        <w:r w:rsidR="009B4D45" w:rsidRPr="002D7458">
          <w:rPr>
            <w:rFonts w:eastAsia="SimSun"/>
            <w:noProof/>
            <w:webHidden/>
            <w:sz w:val="24"/>
            <w:szCs w:val="24"/>
            <w:lang w:eastAsia="zh-CN"/>
          </w:rPr>
          <w:fldChar w:fldCharType="separate"/>
        </w:r>
        <w:r w:rsidR="00E54E30">
          <w:rPr>
            <w:rFonts w:eastAsia="SimSun"/>
            <w:noProof/>
            <w:webHidden/>
            <w:sz w:val="24"/>
            <w:szCs w:val="24"/>
            <w:lang w:eastAsia="zh-CN"/>
          </w:rPr>
          <w:t>26</w:t>
        </w:r>
        <w:r w:rsidR="009B4D45" w:rsidRPr="002D7458">
          <w:rPr>
            <w:rFonts w:eastAsia="SimSun"/>
            <w:noProof/>
            <w:webHidden/>
            <w:sz w:val="24"/>
            <w:szCs w:val="24"/>
            <w:lang w:eastAsia="zh-CN"/>
          </w:rPr>
          <w:fldChar w:fldCharType="end"/>
        </w:r>
      </w:hyperlink>
    </w:p>
    <w:p w14:paraId="45257466" w14:textId="2EFEC524" w:rsidR="009B4D45" w:rsidRPr="002D7458" w:rsidRDefault="00BC1D42" w:rsidP="009B4D45">
      <w:pPr>
        <w:widowControl w:val="0"/>
        <w:tabs>
          <w:tab w:val="right" w:leader="dot" w:pos="9345"/>
        </w:tabs>
        <w:ind w:left="992" w:hanging="992"/>
        <w:jc w:val="both"/>
        <w:rPr>
          <w:noProof/>
          <w:sz w:val="24"/>
          <w:szCs w:val="24"/>
        </w:rPr>
      </w:pPr>
      <w:hyperlink w:anchor="_Toc433729380" w:history="1">
        <w:r w:rsidR="009B4D45" w:rsidRPr="002D7458">
          <w:rPr>
            <w:noProof/>
            <w:sz w:val="24"/>
            <w:szCs w:val="24"/>
            <w:u w:val="single"/>
          </w:rPr>
          <w:t>Статья 22.</w:t>
        </w:r>
        <w:r w:rsidR="009B4D45" w:rsidRPr="002D7458">
          <w:rPr>
            <w:noProof/>
            <w:sz w:val="24"/>
            <w:szCs w:val="24"/>
            <w:u w:val="single"/>
          </w:rPr>
          <w:tab/>
          <w:t>Основание и право инициативы внесения изменений в правила землепользования и застройки</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_Toc433729380 \h </w:instrText>
        </w:r>
        <w:r w:rsidR="009B4D45" w:rsidRPr="002D7458">
          <w:rPr>
            <w:noProof/>
            <w:webHidden/>
            <w:sz w:val="24"/>
            <w:szCs w:val="24"/>
          </w:rPr>
        </w:r>
        <w:r w:rsidR="009B4D45" w:rsidRPr="002D7458">
          <w:rPr>
            <w:noProof/>
            <w:webHidden/>
            <w:sz w:val="24"/>
            <w:szCs w:val="24"/>
          </w:rPr>
          <w:fldChar w:fldCharType="separate"/>
        </w:r>
        <w:r w:rsidR="00E54E30">
          <w:rPr>
            <w:noProof/>
            <w:webHidden/>
            <w:sz w:val="24"/>
            <w:szCs w:val="24"/>
          </w:rPr>
          <w:t>26</w:t>
        </w:r>
        <w:r w:rsidR="009B4D45" w:rsidRPr="002D7458">
          <w:rPr>
            <w:noProof/>
            <w:webHidden/>
            <w:sz w:val="24"/>
            <w:szCs w:val="24"/>
          </w:rPr>
          <w:fldChar w:fldCharType="end"/>
        </w:r>
      </w:hyperlink>
    </w:p>
    <w:p w14:paraId="48EF4C84" w14:textId="7EDDBD08" w:rsidR="009B4D45" w:rsidRPr="002D7458" w:rsidRDefault="00BC1D42" w:rsidP="009B4D45">
      <w:pPr>
        <w:widowControl w:val="0"/>
        <w:tabs>
          <w:tab w:val="right" w:leader="dot" w:pos="9345"/>
        </w:tabs>
        <w:ind w:left="992" w:hanging="992"/>
        <w:jc w:val="both"/>
        <w:rPr>
          <w:noProof/>
          <w:sz w:val="24"/>
          <w:szCs w:val="24"/>
        </w:rPr>
      </w:pPr>
      <w:hyperlink w:anchor="_Toc433729381" w:history="1">
        <w:r w:rsidR="009B4D45" w:rsidRPr="002D7458">
          <w:rPr>
            <w:noProof/>
            <w:sz w:val="24"/>
            <w:szCs w:val="24"/>
            <w:u w:val="single"/>
          </w:rPr>
          <w:t>Статья 23. Внесение изменений в правила землепользования и застройки</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_Toc433729381 \h </w:instrText>
        </w:r>
        <w:r w:rsidR="009B4D45" w:rsidRPr="002D7458">
          <w:rPr>
            <w:noProof/>
            <w:webHidden/>
            <w:sz w:val="24"/>
            <w:szCs w:val="24"/>
          </w:rPr>
        </w:r>
        <w:r w:rsidR="009B4D45" w:rsidRPr="002D7458">
          <w:rPr>
            <w:noProof/>
            <w:webHidden/>
            <w:sz w:val="24"/>
            <w:szCs w:val="24"/>
          </w:rPr>
          <w:fldChar w:fldCharType="separate"/>
        </w:r>
        <w:r w:rsidR="00E54E30">
          <w:rPr>
            <w:noProof/>
            <w:webHidden/>
            <w:sz w:val="24"/>
            <w:szCs w:val="24"/>
          </w:rPr>
          <w:t>27</w:t>
        </w:r>
        <w:r w:rsidR="009B4D45" w:rsidRPr="002D7458">
          <w:rPr>
            <w:noProof/>
            <w:webHidden/>
            <w:sz w:val="24"/>
            <w:szCs w:val="24"/>
          </w:rPr>
          <w:fldChar w:fldCharType="end"/>
        </w:r>
      </w:hyperlink>
    </w:p>
    <w:p w14:paraId="1F573E2B" w14:textId="77777777" w:rsidR="009B4D45" w:rsidRPr="002D7458" w:rsidRDefault="009B4D45" w:rsidP="009B4D45">
      <w:pPr>
        <w:widowControl w:val="0"/>
        <w:tabs>
          <w:tab w:val="right" w:leader="dot" w:pos="9345"/>
        </w:tabs>
        <w:ind w:left="992" w:hanging="992"/>
        <w:jc w:val="both"/>
        <w:rPr>
          <w:noProof/>
          <w:sz w:val="24"/>
          <w:szCs w:val="24"/>
        </w:rPr>
      </w:pPr>
    </w:p>
    <w:p w14:paraId="70F8C5C5" w14:textId="77777777" w:rsidR="009B4D45" w:rsidRPr="002D7458" w:rsidRDefault="009B4D45" w:rsidP="009B4D45">
      <w:pPr>
        <w:widowControl w:val="0"/>
        <w:rPr>
          <w:sz w:val="24"/>
          <w:szCs w:val="24"/>
          <w:u w:val="single"/>
        </w:rPr>
      </w:pPr>
      <w:r w:rsidRPr="002D7458">
        <w:rPr>
          <w:sz w:val="24"/>
          <w:szCs w:val="24"/>
          <w:u w:val="single"/>
        </w:rPr>
        <w:t>Глава 7 О РЕГУЛИРОВАНИИ ИНЫХ ВОПРОСОВ ЗЕМЛЕПОЛЬЗОВАНИЯ И</w:t>
      </w:r>
    </w:p>
    <w:p w14:paraId="12C801B8" w14:textId="3E89AFD6" w:rsidR="009B4D45" w:rsidRPr="002D7458" w:rsidRDefault="009B4D45" w:rsidP="009B4D45">
      <w:pPr>
        <w:widowControl w:val="0"/>
        <w:rPr>
          <w:sz w:val="24"/>
          <w:szCs w:val="24"/>
          <w:highlight w:val="yellow"/>
        </w:rPr>
      </w:pPr>
      <w:r w:rsidRPr="002D7458">
        <w:rPr>
          <w:sz w:val="24"/>
          <w:szCs w:val="24"/>
          <w:u w:val="single"/>
        </w:rPr>
        <w:t xml:space="preserve"> </w:t>
      </w:r>
      <w:r w:rsidRPr="002D7458">
        <w:rPr>
          <w:sz w:val="24"/>
          <w:szCs w:val="24"/>
        </w:rPr>
        <w:t xml:space="preserve">           </w:t>
      </w:r>
      <w:r w:rsidRPr="002D7458">
        <w:rPr>
          <w:sz w:val="24"/>
          <w:szCs w:val="24"/>
          <w:u w:val="single"/>
        </w:rPr>
        <w:t xml:space="preserve"> ЗАСТРОЙКИ</w:t>
      </w:r>
      <w:r w:rsidRPr="002D7458">
        <w:rPr>
          <w:sz w:val="24"/>
          <w:szCs w:val="24"/>
        </w:rPr>
        <w:t xml:space="preserve">                                                                                      </w:t>
      </w:r>
      <w:r w:rsidR="00706002">
        <w:rPr>
          <w:sz w:val="24"/>
          <w:szCs w:val="24"/>
        </w:rPr>
        <w:t xml:space="preserve">                               </w:t>
      </w:r>
      <w:r w:rsidR="00083869">
        <w:rPr>
          <w:sz w:val="24"/>
          <w:szCs w:val="24"/>
        </w:rPr>
        <w:t>31</w:t>
      </w:r>
    </w:p>
    <w:p w14:paraId="1DF699BB" w14:textId="7656CE02" w:rsidR="009B4D45" w:rsidRPr="002D7458" w:rsidRDefault="009B4D45" w:rsidP="009B4D45">
      <w:pPr>
        <w:widowControl w:val="0"/>
        <w:rPr>
          <w:sz w:val="24"/>
          <w:szCs w:val="24"/>
          <w:highlight w:val="yellow"/>
          <w:u w:val="single"/>
        </w:rPr>
      </w:pPr>
      <w:r w:rsidRPr="002D7458">
        <w:rPr>
          <w:sz w:val="24"/>
          <w:szCs w:val="24"/>
          <w:u w:val="single"/>
        </w:rPr>
        <w:t xml:space="preserve">Статья 24. Состав правил благоустройства </w:t>
      </w:r>
      <w:r w:rsidR="00E13049">
        <w:rPr>
          <w:sz w:val="24"/>
          <w:szCs w:val="24"/>
          <w:u w:val="single"/>
        </w:rPr>
        <w:t>Туль</w:t>
      </w:r>
      <w:r>
        <w:rPr>
          <w:sz w:val="24"/>
          <w:szCs w:val="24"/>
          <w:u w:val="single"/>
        </w:rPr>
        <w:t>ского</w:t>
      </w:r>
      <w:r w:rsidRPr="002D7458">
        <w:rPr>
          <w:sz w:val="24"/>
          <w:szCs w:val="24"/>
          <w:u w:val="single"/>
        </w:rPr>
        <w:t xml:space="preserve"> сельского поселения.</w:t>
      </w:r>
      <w:r w:rsidR="00706002">
        <w:rPr>
          <w:sz w:val="24"/>
          <w:szCs w:val="24"/>
        </w:rPr>
        <w:t xml:space="preserve">                     </w:t>
      </w:r>
      <w:r w:rsidR="00E13049">
        <w:rPr>
          <w:sz w:val="24"/>
          <w:szCs w:val="24"/>
        </w:rPr>
        <w:t xml:space="preserve">    </w:t>
      </w:r>
      <w:r w:rsidR="00083869">
        <w:rPr>
          <w:sz w:val="24"/>
          <w:szCs w:val="24"/>
        </w:rPr>
        <w:t>31</w:t>
      </w:r>
    </w:p>
    <w:p w14:paraId="18746304" w14:textId="1857155F" w:rsidR="009B4D45" w:rsidRPr="002D7458" w:rsidRDefault="009B4D45" w:rsidP="009B4D45">
      <w:pPr>
        <w:widowControl w:val="0"/>
        <w:rPr>
          <w:sz w:val="24"/>
          <w:szCs w:val="24"/>
        </w:rPr>
      </w:pPr>
      <w:r w:rsidRPr="002D7458">
        <w:rPr>
          <w:sz w:val="24"/>
          <w:szCs w:val="24"/>
        </w:rPr>
        <w:t>Часть II. КАРТА ГРАДОСТРОИТЕЛЬНОГО ЗОНИРОВАНИЯ</w:t>
      </w:r>
      <w:r w:rsidRPr="002D7458">
        <w:rPr>
          <w:webHidden/>
          <w:sz w:val="24"/>
          <w:szCs w:val="24"/>
        </w:rPr>
        <w:tab/>
        <w:t xml:space="preserve">                                    </w:t>
      </w:r>
      <w:r w:rsidR="00706002">
        <w:rPr>
          <w:webHidden/>
          <w:sz w:val="24"/>
          <w:szCs w:val="24"/>
        </w:rPr>
        <w:t>32</w:t>
      </w:r>
    </w:p>
    <w:p w14:paraId="44076040" w14:textId="77777777" w:rsidR="009B4D45" w:rsidRPr="002D7458" w:rsidRDefault="009B4D45" w:rsidP="009B4D45">
      <w:pPr>
        <w:widowControl w:val="0"/>
        <w:rPr>
          <w:sz w:val="24"/>
          <w:szCs w:val="24"/>
        </w:rPr>
      </w:pPr>
    </w:p>
    <w:p w14:paraId="6A04623F" w14:textId="7A17EFCD" w:rsidR="009B4D45" w:rsidRPr="002D7458" w:rsidRDefault="00BC1D42" w:rsidP="009B4D45">
      <w:pPr>
        <w:widowControl w:val="0"/>
        <w:tabs>
          <w:tab w:val="right" w:leader="dot" w:pos="9356"/>
        </w:tabs>
        <w:ind w:left="992" w:hanging="992"/>
        <w:jc w:val="both"/>
        <w:rPr>
          <w:noProof/>
          <w:sz w:val="24"/>
          <w:szCs w:val="24"/>
        </w:rPr>
      </w:pPr>
      <w:hyperlink w:anchor="_Toc433729382" w:history="1">
        <w:r w:rsidR="009B4D45" w:rsidRPr="002D7458">
          <w:rPr>
            <w:bCs/>
            <w:noProof/>
            <w:sz w:val="24"/>
            <w:szCs w:val="24"/>
            <w:u w:val="single"/>
            <w:lang w:eastAsia="en-US" w:bidi="en-US"/>
          </w:rPr>
          <w:t xml:space="preserve">Часть </w:t>
        </w:r>
        <w:r w:rsidR="009B4D45" w:rsidRPr="002D7458">
          <w:rPr>
            <w:bCs/>
            <w:noProof/>
            <w:sz w:val="24"/>
            <w:szCs w:val="24"/>
            <w:u w:val="single"/>
            <w:lang w:val="en-US" w:eastAsia="en-US" w:bidi="en-US"/>
          </w:rPr>
          <w:t>III</w:t>
        </w:r>
        <w:r w:rsidR="009B4D45" w:rsidRPr="002D7458">
          <w:rPr>
            <w:bCs/>
            <w:noProof/>
            <w:sz w:val="24"/>
            <w:szCs w:val="24"/>
            <w:u w:val="single"/>
            <w:lang w:eastAsia="en-US" w:bidi="en-US"/>
          </w:rPr>
          <w:t>. ГРАДОСТРОИТЕЛЬНЫЕ РЕГЛАМЕНТЫ</w:t>
        </w:r>
        <w:r w:rsidR="009B4D45" w:rsidRPr="002D7458">
          <w:rPr>
            <w:bCs/>
            <w:noProof/>
            <w:webHidden/>
            <w:sz w:val="24"/>
            <w:szCs w:val="24"/>
            <w:lang w:eastAsia="en-US" w:bidi="en-US"/>
          </w:rPr>
          <w:tab/>
          <w:t>3</w:t>
        </w:r>
      </w:hyperlink>
      <w:r w:rsidR="00706002">
        <w:rPr>
          <w:bCs/>
          <w:noProof/>
          <w:sz w:val="24"/>
          <w:szCs w:val="24"/>
          <w:lang w:eastAsia="en-US" w:bidi="en-US"/>
        </w:rPr>
        <w:t>4</w:t>
      </w:r>
    </w:p>
    <w:p w14:paraId="4539F369" w14:textId="78A43307" w:rsidR="009B4D45" w:rsidRPr="00F14234" w:rsidRDefault="00BC1D42" w:rsidP="009B4D45">
      <w:pPr>
        <w:widowControl w:val="0"/>
        <w:tabs>
          <w:tab w:val="right" w:leader="dot" w:pos="9345"/>
        </w:tabs>
        <w:ind w:left="992" w:hanging="992"/>
        <w:jc w:val="both"/>
        <w:rPr>
          <w:noProof/>
          <w:sz w:val="24"/>
          <w:szCs w:val="24"/>
        </w:rPr>
      </w:pPr>
      <w:hyperlink w:anchor="_Toc433729383" w:history="1">
        <w:r w:rsidR="009B4D45" w:rsidRPr="002D7458">
          <w:rPr>
            <w:noProof/>
            <w:sz w:val="24"/>
            <w:szCs w:val="24"/>
            <w:u w:val="single"/>
          </w:rPr>
          <w:t>Статья 25.</w:t>
        </w:r>
        <w:r w:rsidR="009B4D45" w:rsidRPr="002D7458">
          <w:rPr>
            <w:noProof/>
            <w:sz w:val="24"/>
            <w:szCs w:val="24"/>
            <w:u w:val="single"/>
          </w:rPr>
          <w:tab/>
          <w:t xml:space="preserve">Виды территориальных зон, выделенных на карте градостроительного зонирования территории </w:t>
        </w:r>
        <w:r w:rsidR="00E13049">
          <w:rPr>
            <w:noProof/>
            <w:sz w:val="24"/>
            <w:szCs w:val="24"/>
            <w:u w:val="single"/>
          </w:rPr>
          <w:t>Туль</w:t>
        </w:r>
        <w:r w:rsidR="009B4D45">
          <w:rPr>
            <w:noProof/>
            <w:sz w:val="24"/>
            <w:szCs w:val="24"/>
            <w:u w:val="single"/>
          </w:rPr>
          <w:t>ского</w:t>
        </w:r>
        <w:r w:rsidR="009B4D45" w:rsidRPr="002D7458">
          <w:rPr>
            <w:noProof/>
            <w:sz w:val="24"/>
            <w:szCs w:val="24"/>
            <w:u w:val="single"/>
          </w:rPr>
          <w:t xml:space="preserve"> сельского поселения</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_Toc433729383 \h </w:instrText>
        </w:r>
        <w:r w:rsidR="009B4D45" w:rsidRPr="002D7458">
          <w:rPr>
            <w:noProof/>
            <w:webHidden/>
            <w:sz w:val="24"/>
            <w:szCs w:val="24"/>
          </w:rPr>
        </w:r>
        <w:r w:rsidR="009B4D45" w:rsidRPr="002D7458">
          <w:rPr>
            <w:noProof/>
            <w:webHidden/>
            <w:sz w:val="24"/>
            <w:szCs w:val="24"/>
          </w:rPr>
          <w:fldChar w:fldCharType="separate"/>
        </w:r>
        <w:r w:rsidR="00E54E30">
          <w:rPr>
            <w:noProof/>
            <w:webHidden/>
            <w:sz w:val="24"/>
            <w:szCs w:val="24"/>
          </w:rPr>
          <w:t>34</w:t>
        </w:r>
        <w:r w:rsidR="009B4D45" w:rsidRPr="002D7458">
          <w:rPr>
            <w:noProof/>
            <w:webHidden/>
            <w:sz w:val="24"/>
            <w:szCs w:val="24"/>
          </w:rPr>
          <w:fldChar w:fldCharType="end"/>
        </w:r>
      </w:hyperlink>
    </w:p>
    <w:p w14:paraId="5B3BEBE5" w14:textId="61E60345" w:rsidR="009B4D45" w:rsidRPr="002F463F" w:rsidRDefault="00BC1D42" w:rsidP="009B4D45">
      <w:pPr>
        <w:widowControl w:val="0"/>
        <w:tabs>
          <w:tab w:val="right" w:leader="dot" w:pos="9345"/>
        </w:tabs>
        <w:ind w:left="992" w:hanging="992"/>
        <w:jc w:val="both"/>
        <w:rPr>
          <w:noProof/>
          <w:sz w:val="24"/>
          <w:szCs w:val="24"/>
        </w:rPr>
      </w:pPr>
      <w:hyperlink w:anchor="_Toc433729384" w:history="1">
        <w:r w:rsidR="009B4D45" w:rsidRPr="002D7458">
          <w:rPr>
            <w:noProof/>
            <w:sz w:val="24"/>
            <w:szCs w:val="24"/>
            <w:u w:val="single"/>
          </w:rPr>
          <w:t>Статья 26.Градостроительные регламенты. Жилые зоны</w:t>
        </w:r>
        <w:r w:rsidR="009B4D45" w:rsidRPr="002D7458">
          <w:rPr>
            <w:noProof/>
            <w:webHidden/>
            <w:sz w:val="24"/>
            <w:szCs w:val="24"/>
          </w:rPr>
          <w:tab/>
          <w:t>3</w:t>
        </w:r>
      </w:hyperlink>
      <w:r w:rsidR="00706002">
        <w:rPr>
          <w:noProof/>
          <w:sz w:val="24"/>
          <w:szCs w:val="24"/>
        </w:rPr>
        <w:t>5</w:t>
      </w:r>
    </w:p>
    <w:p w14:paraId="24D5877C" w14:textId="78822ADB" w:rsidR="009B4D45" w:rsidRPr="007F2BCC" w:rsidRDefault="00BC1D42" w:rsidP="009B4D45">
      <w:pPr>
        <w:widowControl w:val="0"/>
        <w:tabs>
          <w:tab w:val="right" w:leader="dot" w:pos="9345"/>
        </w:tabs>
        <w:ind w:left="992" w:hanging="992"/>
        <w:jc w:val="both"/>
        <w:rPr>
          <w:noProof/>
          <w:sz w:val="24"/>
          <w:szCs w:val="24"/>
        </w:rPr>
      </w:pPr>
      <w:hyperlink w:anchor="_Toc433729385" w:history="1">
        <w:r w:rsidR="009B4D45" w:rsidRPr="002D7458">
          <w:rPr>
            <w:noProof/>
            <w:sz w:val="24"/>
            <w:szCs w:val="24"/>
            <w:u w:val="single"/>
          </w:rPr>
          <w:t>Статья 27. Градостроительные регламенты. Общественно-деловые зоны</w:t>
        </w:r>
        <w:r w:rsidR="009B4D45" w:rsidRPr="002D7458">
          <w:rPr>
            <w:noProof/>
            <w:webHidden/>
            <w:sz w:val="24"/>
            <w:szCs w:val="24"/>
          </w:rPr>
          <w:tab/>
        </w:r>
      </w:hyperlink>
      <w:r w:rsidR="00E54E30">
        <w:rPr>
          <w:noProof/>
          <w:sz w:val="24"/>
          <w:szCs w:val="24"/>
        </w:rPr>
        <w:t>115</w:t>
      </w:r>
    </w:p>
    <w:p w14:paraId="6AC657DF" w14:textId="51161F1C" w:rsidR="00F326AD" w:rsidRDefault="00BC1D42" w:rsidP="009B4D45">
      <w:pPr>
        <w:widowControl w:val="0"/>
        <w:tabs>
          <w:tab w:val="right" w:leader="dot" w:pos="9345"/>
        </w:tabs>
        <w:ind w:left="992" w:hanging="992"/>
        <w:jc w:val="both"/>
        <w:rPr>
          <w:noProof/>
          <w:sz w:val="24"/>
          <w:szCs w:val="24"/>
        </w:rPr>
      </w:pPr>
      <w:hyperlink w:anchor="_Toc433729386" w:history="1">
        <w:r w:rsidR="009B4D45" w:rsidRPr="002D7458">
          <w:rPr>
            <w:noProof/>
            <w:sz w:val="24"/>
            <w:szCs w:val="24"/>
            <w:u w:val="single"/>
          </w:rPr>
          <w:t>Статья 28. Градостроительные регламенты. Производственные зоны</w:t>
        </w:r>
        <w:r w:rsidR="009B4D45" w:rsidRPr="002D7458">
          <w:rPr>
            <w:noProof/>
            <w:webHidden/>
            <w:sz w:val="24"/>
            <w:szCs w:val="24"/>
          </w:rPr>
          <w:tab/>
        </w:r>
      </w:hyperlink>
      <w:r w:rsidR="00E54E30">
        <w:rPr>
          <w:noProof/>
          <w:sz w:val="24"/>
          <w:szCs w:val="24"/>
        </w:rPr>
        <w:t>173</w:t>
      </w:r>
    </w:p>
    <w:p w14:paraId="6703C4DF" w14:textId="182E18EE" w:rsidR="009B4D45" w:rsidRPr="001A3F52" w:rsidRDefault="00BC1D42" w:rsidP="009B4D45">
      <w:pPr>
        <w:widowControl w:val="0"/>
        <w:tabs>
          <w:tab w:val="right" w:leader="dot" w:pos="9345"/>
        </w:tabs>
        <w:ind w:left="992" w:hanging="992"/>
        <w:jc w:val="both"/>
        <w:rPr>
          <w:noProof/>
          <w:sz w:val="24"/>
          <w:szCs w:val="24"/>
        </w:rPr>
      </w:pPr>
      <w:hyperlink w:anchor="_Toc433729387" w:history="1">
        <w:r w:rsidR="009B4D45" w:rsidRPr="002D7458">
          <w:rPr>
            <w:noProof/>
            <w:sz w:val="24"/>
            <w:szCs w:val="24"/>
            <w:u w:val="single"/>
          </w:rPr>
          <w:t>Статья 29. Градостроительные регламенты. Зоны объектов инженерной и транспортной   инфраструктур</w:t>
        </w:r>
        <w:r w:rsidR="009B4D45" w:rsidRPr="002D7458">
          <w:rPr>
            <w:noProof/>
            <w:webHidden/>
            <w:sz w:val="24"/>
            <w:szCs w:val="24"/>
          </w:rPr>
          <w:tab/>
          <w:t xml:space="preserve"> </w:t>
        </w:r>
        <w:r w:rsidR="009B4D45" w:rsidRPr="002D7458">
          <w:rPr>
            <w:noProof/>
            <w:webHidden/>
            <w:sz w:val="24"/>
            <w:szCs w:val="24"/>
          </w:rPr>
          <w:fldChar w:fldCharType="begin"/>
        </w:r>
        <w:r w:rsidR="009B4D45" w:rsidRPr="002D7458">
          <w:rPr>
            <w:noProof/>
            <w:webHidden/>
            <w:sz w:val="24"/>
            <w:szCs w:val="24"/>
          </w:rPr>
          <w:instrText xml:space="preserve"> PAGEREF _Toc433729387 \h </w:instrText>
        </w:r>
        <w:r w:rsidR="009B4D45" w:rsidRPr="002D7458">
          <w:rPr>
            <w:noProof/>
            <w:webHidden/>
            <w:sz w:val="24"/>
            <w:szCs w:val="24"/>
          </w:rPr>
        </w:r>
        <w:r w:rsidR="009B4D45" w:rsidRPr="002D7458">
          <w:rPr>
            <w:noProof/>
            <w:webHidden/>
            <w:sz w:val="24"/>
            <w:szCs w:val="24"/>
          </w:rPr>
          <w:fldChar w:fldCharType="separate"/>
        </w:r>
        <w:r w:rsidR="00E54E30">
          <w:rPr>
            <w:noProof/>
            <w:webHidden/>
            <w:sz w:val="24"/>
            <w:szCs w:val="24"/>
          </w:rPr>
          <w:t>220</w:t>
        </w:r>
        <w:r w:rsidR="009B4D45" w:rsidRPr="002D7458">
          <w:rPr>
            <w:noProof/>
            <w:webHidden/>
            <w:sz w:val="24"/>
            <w:szCs w:val="24"/>
          </w:rPr>
          <w:fldChar w:fldCharType="end"/>
        </w:r>
      </w:hyperlink>
    </w:p>
    <w:p w14:paraId="16A486DD" w14:textId="51C0F4A0" w:rsidR="009B4D45" w:rsidRPr="001A3F52" w:rsidRDefault="00BC1D42" w:rsidP="009B4D45">
      <w:pPr>
        <w:widowControl w:val="0"/>
        <w:tabs>
          <w:tab w:val="right" w:leader="dot" w:pos="9345"/>
        </w:tabs>
        <w:ind w:left="992" w:hanging="992"/>
        <w:jc w:val="both"/>
        <w:rPr>
          <w:noProof/>
          <w:sz w:val="24"/>
          <w:szCs w:val="24"/>
        </w:rPr>
      </w:pPr>
      <w:hyperlink w:anchor="_Toc433729388" w:history="1">
        <w:r w:rsidR="009B4D45" w:rsidRPr="002D7458">
          <w:rPr>
            <w:noProof/>
            <w:sz w:val="24"/>
            <w:szCs w:val="24"/>
            <w:u w:val="single"/>
          </w:rPr>
          <w:t>Статья 30. Градостроительные регламенты. Зоны сельскохозяйственного использования</w:t>
        </w:r>
        <w:r w:rsidR="009B4D45" w:rsidRPr="002D7458">
          <w:rPr>
            <w:noProof/>
            <w:webHidden/>
            <w:sz w:val="24"/>
            <w:szCs w:val="24"/>
          </w:rPr>
          <w:tab/>
        </w:r>
        <w:r w:rsidR="00E54E30">
          <w:rPr>
            <w:noProof/>
            <w:webHidden/>
            <w:sz w:val="24"/>
            <w:szCs w:val="24"/>
          </w:rPr>
          <w:t xml:space="preserve"> </w:t>
        </w:r>
        <w:r w:rsidR="009B4D45" w:rsidRPr="002D7458">
          <w:rPr>
            <w:noProof/>
            <w:webHidden/>
            <w:sz w:val="24"/>
            <w:szCs w:val="24"/>
          </w:rPr>
          <w:fldChar w:fldCharType="begin"/>
        </w:r>
        <w:r w:rsidR="009B4D45" w:rsidRPr="002D7458">
          <w:rPr>
            <w:noProof/>
            <w:webHidden/>
            <w:sz w:val="24"/>
            <w:szCs w:val="24"/>
          </w:rPr>
          <w:instrText xml:space="preserve"> PAGEREF _Toc433729388 \h </w:instrText>
        </w:r>
        <w:r w:rsidR="009B4D45" w:rsidRPr="002D7458">
          <w:rPr>
            <w:noProof/>
            <w:webHidden/>
            <w:sz w:val="24"/>
            <w:szCs w:val="24"/>
          </w:rPr>
        </w:r>
        <w:r w:rsidR="009B4D45" w:rsidRPr="002D7458">
          <w:rPr>
            <w:noProof/>
            <w:webHidden/>
            <w:sz w:val="24"/>
            <w:szCs w:val="24"/>
          </w:rPr>
          <w:fldChar w:fldCharType="separate"/>
        </w:r>
        <w:r w:rsidR="00E54E30">
          <w:rPr>
            <w:noProof/>
            <w:webHidden/>
            <w:sz w:val="24"/>
            <w:szCs w:val="24"/>
          </w:rPr>
          <w:t>238</w:t>
        </w:r>
        <w:r w:rsidR="009B4D45" w:rsidRPr="002D7458">
          <w:rPr>
            <w:noProof/>
            <w:webHidden/>
            <w:sz w:val="24"/>
            <w:szCs w:val="24"/>
          </w:rPr>
          <w:fldChar w:fldCharType="end"/>
        </w:r>
      </w:hyperlink>
    </w:p>
    <w:p w14:paraId="40D69CAF" w14:textId="53E1E934" w:rsidR="009B4D45" w:rsidRPr="001A3F52" w:rsidRDefault="00BC1D42" w:rsidP="009B4D45">
      <w:pPr>
        <w:widowControl w:val="0"/>
        <w:tabs>
          <w:tab w:val="right" w:leader="dot" w:pos="9345"/>
        </w:tabs>
        <w:ind w:left="992" w:hanging="992"/>
        <w:jc w:val="both"/>
        <w:rPr>
          <w:noProof/>
          <w:sz w:val="24"/>
          <w:szCs w:val="24"/>
        </w:rPr>
      </w:pPr>
      <w:hyperlink w:anchor="_Toc433729389" w:history="1">
        <w:r w:rsidR="009B4D45" w:rsidRPr="002D7458">
          <w:rPr>
            <w:noProof/>
            <w:sz w:val="24"/>
            <w:szCs w:val="24"/>
            <w:u w:val="single"/>
          </w:rPr>
          <w:t>Статья 31. Градостроительные регламенты. Зоны рекреационного назначения</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_Toc433729389 \h </w:instrText>
        </w:r>
        <w:r w:rsidR="009B4D45" w:rsidRPr="002D7458">
          <w:rPr>
            <w:noProof/>
            <w:webHidden/>
            <w:sz w:val="24"/>
            <w:szCs w:val="24"/>
          </w:rPr>
        </w:r>
        <w:r w:rsidR="009B4D45" w:rsidRPr="002D7458">
          <w:rPr>
            <w:noProof/>
            <w:webHidden/>
            <w:sz w:val="24"/>
            <w:szCs w:val="24"/>
          </w:rPr>
          <w:fldChar w:fldCharType="separate"/>
        </w:r>
        <w:r w:rsidR="00E54E30">
          <w:rPr>
            <w:noProof/>
            <w:webHidden/>
            <w:sz w:val="24"/>
            <w:szCs w:val="24"/>
          </w:rPr>
          <w:t>254</w:t>
        </w:r>
        <w:r w:rsidR="009B4D45" w:rsidRPr="002D7458">
          <w:rPr>
            <w:noProof/>
            <w:webHidden/>
            <w:sz w:val="24"/>
            <w:szCs w:val="24"/>
          </w:rPr>
          <w:fldChar w:fldCharType="end"/>
        </w:r>
      </w:hyperlink>
    </w:p>
    <w:p w14:paraId="0445BB99" w14:textId="500F7C22" w:rsidR="009B4D45" w:rsidRDefault="00BC1D42" w:rsidP="009B4D45">
      <w:pPr>
        <w:widowControl w:val="0"/>
        <w:tabs>
          <w:tab w:val="right" w:leader="dot" w:pos="9345"/>
        </w:tabs>
        <w:ind w:left="992" w:hanging="992"/>
        <w:jc w:val="both"/>
        <w:rPr>
          <w:noProof/>
          <w:sz w:val="24"/>
          <w:szCs w:val="24"/>
        </w:rPr>
      </w:pPr>
      <w:hyperlink w:anchor="_Toc433729392" w:history="1">
        <w:r w:rsidR="009B4D45" w:rsidRPr="002D7458">
          <w:rPr>
            <w:noProof/>
            <w:sz w:val="24"/>
            <w:szCs w:val="24"/>
            <w:u w:val="single"/>
          </w:rPr>
          <w:t xml:space="preserve">Статья 32. Градостроительные регламенты. Зоны специального назначения                    </w:t>
        </w:r>
        <w:r w:rsidR="009B4D45" w:rsidRPr="001A3F52">
          <w:rPr>
            <w:noProof/>
            <w:sz w:val="24"/>
            <w:szCs w:val="24"/>
            <w:u w:val="single"/>
          </w:rPr>
          <w:t xml:space="preserve">  </w:t>
        </w:r>
        <w:r w:rsidR="009B4D45" w:rsidRPr="002D7458">
          <w:rPr>
            <w:noProof/>
            <w:sz w:val="24"/>
            <w:szCs w:val="24"/>
            <w:u w:val="single"/>
          </w:rPr>
          <w:t xml:space="preserve"> </w:t>
        </w:r>
        <w:r w:rsidR="00E54E30">
          <w:rPr>
            <w:noProof/>
            <w:sz w:val="24"/>
            <w:szCs w:val="24"/>
            <w:u w:val="single"/>
          </w:rPr>
          <w:t>280</w:t>
        </w:r>
      </w:hyperlink>
    </w:p>
    <w:p w14:paraId="2C003FC7" w14:textId="4D670FA7" w:rsidR="00E54E30" w:rsidRPr="00E54E30" w:rsidRDefault="00E54E30" w:rsidP="009B4D45">
      <w:pPr>
        <w:widowControl w:val="0"/>
        <w:tabs>
          <w:tab w:val="right" w:leader="dot" w:pos="9345"/>
        </w:tabs>
        <w:ind w:left="992" w:hanging="992"/>
        <w:jc w:val="both"/>
        <w:rPr>
          <w:noProof/>
          <w:sz w:val="24"/>
          <w:szCs w:val="24"/>
        </w:rPr>
      </w:pPr>
      <w:r w:rsidRPr="00E54E30">
        <w:rPr>
          <w:noProof/>
          <w:sz w:val="24"/>
          <w:szCs w:val="24"/>
          <w:u w:val="single"/>
        </w:rPr>
        <w:t>Статья 33</w:t>
      </w:r>
      <w:r>
        <w:rPr>
          <w:noProof/>
          <w:sz w:val="24"/>
          <w:szCs w:val="24"/>
          <w:u w:val="single"/>
        </w:rPr>
        <w:t>. Градостроительные регламенты зоны специального назначения (лесополосы, санитарно-защитное озеленение, ветрозащитные полосы)</w:t>
      </w:r>
      <w:r>
        <w:rPr>
          <w:noProof/>
          <w:sz w:val="24"/>
          <w:szCs w:val="24"/>
        </w:rPr>
        <w:t>_______________294</w:t>
      </w:r>
    </w:p>
    <w:p w14:paraId="0B06BE98" w14:textId="79EFBCD1" w:rsidR="00715D4D" w:rsidRPr="00F326AD" w:rsidRDefault="00715D4D" w:rsidP="00715D4D">
      <w:pPr>
        <w:rPr>
          <w:rFonts w:eastAsia="SimSun"/>
          <w:sz w:val="24"/>
          <w:szCs w:val="24"/>
          <w:u w:val="single"/>
          <w:lang w:eastAsia="zh-CN"/>
        </w:rPr>
      </w:pPr>
      <w:r w:rsidRPr="00F326AD">
        <w:rPr>
          <w:rFonts w:eastAsia="SimSun"/>
          <w:sz w:val="24"/>
          <w:szCs w:val="24"/>
          <w:u w:val="single"/>
          <w:lang w:eastAsia="zh-CN"/>
        </w:rPr>
        <w:t>Статья 3</w:t>
      </w:r>
      <w:r w:rsidR="00E54E30">
        <w:rPr>
          <w:rFonts w:eastAsia="SimSun"/>
          <w:sz w:val="24"/>
          <w:szCs w:val="24"/>
          <w:u w:val="single"/>
          <w:lang w:eastAsia="zh-CN"/>
        </w:rPr>
        <w:t>4</w:t>
      </w:r>
      <w:r w:rsidRPr="00F326AD">
        <w:rPr>
          <w:rFonts w:eastAsia="SimSun"/>
          <w:sz w:val="24"/>
          <w:szCs w:val="24"/>
          <w:u w:val="single"/>
          <w:lang w:eastAsia="zh-CN"/>
        </w:rPr>
        <w:t xml:space="preserve"> Зона </w:t>
      </w:r>
      <w:r w:rsidR="00E54E30">
        <w:rPr>
          <w:rFonts w:eastAsia="SimSun"/>
          <w:sz w:val="24"/>
          <w:szCs w:val="24"/>
          <w:u w:val="single"/>
          <w:lang w:eastAsia="zh-CN"/>
        </w:rPr>
        <w:t xml:space="preserve">промышленности, энергетики, транспорта, связи, обороны и иного специального назначения                                                                                                                        </w:t>
      </w:r>
      <w:r w:rsidR="00F326AD">
        <w:rPr>
          <w:rFonts w:eastAsia="SimSun"/>
          <w:sz w:val="24"/>
          <w:szCs w:val="24"/>
          <w:u w:val="single"/>
          <w:lang w:eastAsia="zh-CN"/>
        </w:rPr>
        <w:t xml:space="preserve">          2</w:t>
      </w:r>
      <w:r w:rsidR="00E54E30">
        <w:rPr>
          <w:rFonts w:eastAsia="SimSun"/>
          <w:sz w:val="24"/>
          <w:szCs w:val="24"/>
          <w:u w:val="single"/>
          <w:lang w:eastAsia="zh-CN"/>
        </w:rPr>
        <w:t>94</w:t>
      </w:r>
    </w:p>
    <w:p w14:paraId="023A7DC8" w14:textId="314BCD38" w:rsidR="009B4D45" w:rsidRDefault="009B4D45" w:rsidP="009B4D45">
      <w:pPr>
        <w:widowControl w:val="0"/>
        <w:tabs>
          <w:tab w:val="right" w:leader="dot" w:pos="9345"/>
        </w:tabs>
        <w:ind w:left="992" w:hanging="992"/>
        <w:jc w:val="both"/>
        <w:rPr>
          <w:noProof/>
          <w:sz w:val="24"/>
          <w:szCs w:val="24"/>
          <w:u w:val="single"/>
        </w:rPr>
      </w:pPr>
      <w:r w:rsidRPr="00F326AD">
        <w:rPr>
          <w:noProof/>
          <w:sz w:val="24"/>
          <w:szCs w:val="24"/>
          <w:u w:val="single"/>
        </w:rPr>
        <w:t>Статья 3</w:t>
      </w:r>
      <w:r w:rsidR="00E54E30">
        <w:rPr>
          <w:noProof/>
          <w:sz w:val="24"/>
          <w:szCs w:val="24"/>
          <w:u w:val="single"/>
        </w:rPr>
        <w:t>5</w:t>
      </w:r>
      <w:r w:rsidRPr="00F326AD">
        <w:rPr>
          <w:noProof/>
          <w:sz w:val="24"/>
          <w:szCs w:val="24"/>
          <w:u w:val="single"/>
        </w:rPr>
        <w:t>. Градостроительные регламенты.</w:t>
      </w:r>
      <w:r w:rsidR="00E54E30">
        <w:rPr>
          <w:noProof/>
          <w:sz w:val="24"/>
          <w:szCs w:val="24"/>
          <w:u w:val="single"/>
        </w:rPr>
        <w:t>Земли лесного фонда</w:t>
      </w:r>
      <w:r w:rsidR="00F326AD">
        <w:rPr>
          <w:noProof/>
          <w:sz w:val="24"/>
          <w:szCs w:val="24"/>
          <w:u w:val="single"/>
        </w:rPr>
        <w:tab/>
      </w:r>
      <w:r w:rsidR="00E54E30">
        <w:rPr>
          <w:noProof/>
          <w:sz w:val="24"/>
          <w:szCs w:val="24"/>
          <w:u w:val="single"/>
        </w:rPr>
        <w:t>304</w:t>
      </w:r>
    </w:p>
    <w:p w14:paraId="46D34005" w14:textId="32949AED" w:rsidR="00E54E30" w:rsidRPr="00E54E30" w:rsidRDefault="00E54E30" w:rsidP="009B4D45">
      <w:pPr>
        <w:widowControl w:val="0"/>
        <w:tabs>
          <w:tab w:val="right" w:leader="dot" w:pos="9345"/>
        </w:tabs>
        <w:ind w:left="992" w:hanging="992"/>
        <w:jc w:val="both"/>
        <w:rPr>
          <w:noProof/>
          <w:sz w:val="24"/>
          <w:szCs w:val="24"/>
        </w:rPr>
      </w:pPr>
      <w:r>
        <w:rPr>
          <w:noProof/>
          <w:sz w:val="24"/>
          <w:szCs w:val="24"/>
          <w:u w:val="single"/>
        </w:rPr>
        <w:t xml:space="preserve">Статья 36. Зона акватории  </w:t>
      </w:r>
      <w:r>
        <w:rPr>
          <w:noProof/>
          <w:sz w:val="24"/>
          <w:szCs w:val="24"/>
        </w:rPr>
        <w:t>………………………………………………………………..304</w:t>
      </w:r>
    </w:p>
    <w:p w14:paraId="18F800AE" w14:textId="278E3186" w:rsidR="009B4D45" w:rsidRPr="002F463F" w:rsidRDefault="00BC1D42" w:rsidP="009B4D45">
      <w:pPr>
        <w:widowControl w:val="0"/>
        <w:tabs>
          <w:tab w:val="right" w:leader="dot" w:pos="9345"/>
        </w:tabs>
        <w:ind w:left="992" w:hanging="992"/>
        <w:jc w:val="both"/>
        <w:rPr>
          <w:noProof/>
          <w:sz w:val="24"/>
          <w:szCs w:val="24"/>
        </w:rPr>
      </w:pPr>
      <w:hyperlink w:anchor="_Toc433729394" w:history="1">
        <w:r w:rsidR="009B4D45" w:rsidRPr="002D7458">
          <w:rPr>
            <w:noProof/>
            <w:sz w:val="24"/>
            <w:szCs w:val="24"/>
            <w:u w:val="single"/>
          </w:rPr>
          <w:t>Статья 3</w:t>
        </w:r>
        <w:r w:rsidR="00E54E30">
          <w:rPr>
            <w:noProof/>
            <w:sz w:val="24"/>
            <w:szCs w:val="24"/>
            <w:u w:val="single"/>
          </w:rPr>
          <w:t>7</w:t>
        </w:r>
        <w:r w:rsidR="009B4D45" w:rsidRPr="002D7458">
          <w:rPr>
            <w:noProof/>
            <w:sz w:val="24"/>
            <w:szCs w:val="24"/>
            <w:u w:val="single"/>
          </w:rPr>
          <w:t>.</w:t>
        </w:r>
        <w:r w:rsidR="009B4D45" w:rsidRPr="002D7458">
          <w:rPr>
            <w:noProof/>
            <w:sz w:val="24"/>
            <w:szCs w:val="24"/>
            <w:u w:val="single"/>
          </w:rPr>
          <w:tab/>
          <w:t>Обеспечение доступности объектов социальной инфраструктуры для инвалидов и других маломобильных групп населения</w:t>
        </w:r>
        <w:r w:rsidR="009B4D45" w:rsidRPr="002D7458">
          <w:rPr>
            <w:noProof/>
            <w:webHidden/>
            <w:sz w:val="24"/>
            <w:szCs w:val="24"/>
          </w:rPr>
          <w:tab/>
        </w:r>
      </w:hyperlink>
      <w:r w:rsidR="00E54E30">
        <w:rPr>
          <w:noProof/>
          <w:sz w:val="24"/>
          <w:szCs w:val="24"/>
        </w:rPr>
        <w:t>305</w:t>
      </w:r>
    </w:p>
    <w:p w14:paraId="7D3ECE54" w14:textId="75BB300D" w:rsidR="009B4D45" w:rsidRPr="002D7458" w:rsidRDefault="00BC1D42" w:rsidP="009B4D45">
      <w:pPr>
        <w:widowControl w:val="0"/>
        <w:tabs>
          <w:tab w:val="right" w:leader="dot" w:pos="9356"/>
        </w:tabs>
        <w:ind w:left="992" w:hanging="992"/>
        <w:jc w:val="both"/>
        <w:rPr>
          <w:noProof/>
          <w:sz w:val="24"/>
          <w:szCs w:val="24"/>
        </w:rPr>
      </w:pPr>
      <w:hyperlink w:anchor="_Toc433729395" w:history="1">
        <w:r w:rsidR="009B4D45" w:rsidRPr="002D7458">
          <w:rPr>
            <w:noProof/>
            <w:sz w:val="24"/>
            <w:szCs w:val="24"/>
            <w:u w:val="single"/>
          </w:rPr>
          <w:t>Статья 3</w:t>
        </w:r>
        <w:r w:rsidR="00E54E30">
          <w:rPr>
            <w:noProof/>
            <w:sz w:val="24"/>
            <w:szCs w:val="24"/>
            <w:u w:val="single"/>
          </w:rPr>
          <w:t>8</w:t>
        </w:r>
        <w:r w:rsidR="009B4D45" w:rsidRPr="002D7458">
          <w:rPr>
            <w:noProof/>
            <w:sz w:val="24"/>
            <w:szCs w:val="24"/>
            <w:u w:val="single"/>
          </w:rPr>
          <w:t>.</w:t>
        </w:r>
        <w:r w:rsidR="009B4D45" w:rsidRPr="002D7458">
          <w:rPr>
            <w:noProof/>
            <w:sz w:val="24"/>
            <w:szCs w:val="24"/>
            <w:u w:val="single"/>
          </w:rPr>
          <w:tab/>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9B4D45" w:rsidRPr="002D7458">
          <w:rPr>
            <w:noProof/>
            <w:webHidden/>
            <w:sz w:val="24"/>
            <w:szCs w:val="24"/>
          </w:rPr>
          <w:tab/>
        </w:r>
      </w:hyperlink>
      <w:r w:rsidR="00E54E30">
        <w:rPr>
          <w:noProof/>
          <w:sz w:val="24"/>
          <w:szCs w:val="24"/>
        </w:rPr>
        <w:t xml:space="preserve"> 308</w:t>
      </w:r>
      <w:r w:rsidR="009B4D45" w:rsidRPr="002D7458">
        <w:rPr>
          <w:bCs/>
          <w:iCs/>
          <w:noProof/>
          <w:sz w:val="24"/>
          <w:szCs w:val="24"/>
          <w:lang w:val="en-US" w:eastAsia="en-US" w:bidi="en-US"/>
        </w:rPr>
        <w:fldChar w:fldCharType="begin"/>
      </w:r>
      <w:r w:rsidR="009B4D45" w:rsidRPr="006D1712">
        <w:rPr>
          <w:bCs/>
          <w:iCs/>
          <w:noProof/>
          <w:sz w:val="24"/>
          <w:szCs w:val="24"/>
          <w:lang w:eastAsia="en-US" w:bidi="en-US"/>
        </w:rPr>
        <w:instrText xml:space="preserve"> </w:instrText>
      </w:r>
      <w:r w:rsidR="009B4D45" w:rsidRPr="002D7458">
        <w:rPr>
          <w:bCs/>
          <w:iCs/>
          <w:noProof/>
          <w:sz w:val="24"/>
          <w:szCs w:val="24"/>
          <w:lang w:val="en-US" w:eastAsia="en-US" w:bidi="en-US"/>
        </w:rPr>
        <w:instrText>TOC</w:instrText>
      </w:r>
      <w:r w:rsidR="009B4D45" w:rsidRPr="006D1712">
        <w:rPr>
          <w:bCs/>
          <w:iCs/>
          <w:noProof/>
          <w:sz w:val="24"/>
          <w:szCs w:val="24"/>
          <w:lang w:eastAsia="en-US" w:bidi="en-US"/>
        </w:rPr>
        <w:instrText xml:space="preserve"> \</w:instrText>
      </w:r>
      <w:r w:rsidR="009B4D45" w:rsidRPr="002D7458">
        <w:rPr>
          <w:bCs/>
          <w:iCs/>
          <w:noProof/>
          <w:sz w:val="24"/>
          <w:szCs w:val="24"/>
          <w:lang w:val="en-US" w:eastAsia="en-US" w:bidi="en-US"/>
        </w:rPr>
        <w:instrText>o</w:instrText>
      </w:r>
      <w:r w:rsidR="009B4D45" w:rsidRPr="006D1712">
        <w:rPr>
          <w:bCs/>
          <w:iCs/>
          <w:noProof/>
          <w:sz w:val="24"/>
          <w:szCs w:val="24"/>
          <w:lang w:eastAsia="en-US" w:bidi="en-US"/>
        </w:rPr>
        <w:instrText xml:space="preserve"> "1-3" \</w:instrText>
      </w:r>
      <w:r w:rsidR="009B4D45" w:rsidRPr="002D7458">
        <w:rPr>
          <w:bCs/>
          <w:iCs/>
          <w:noProof/>
          <w:sz w:val="24"/>
          <w:szCs w:val="24"/>
          <w:lang w:val="en-US" w:eastAsia="en-US" w:bidi="en-US"/>
        </w:rPr>
        <w:instrText>h</w:instrText>
      </w:r>
      <w:r w:rsidR="009B4D45" w:rsidRPr="006D1712">
        <w:rPr>
          <w:bCs/>
          <w:iCs/>
          <w:noProof/>
          <w:sz w:val="24"/>
          <w:szCs w:val="24"/>
          <w:lang w:eastAsia="en-US" w:bidi="en-US"/>
        </w:rPr>
        <w:instrText xml:space="preserve"> \</w:instrText>
      </w:r>
      <w:r w:rsidR="009B4D45" w:rsidRPr="002D7458">
        <w:rPr>
          <w:bCs/>
          <w:iCs/>
          <w:noProof/>
          <w:sz w:val="24"/>
          <w:szCs w:val="24"/>
          <w:lang w:val="en-US" w:eastAsia="en-US" w:bidi="en-US"/>
        </w:rPr>
        <w:instrText>z</w:instrText>
      </w:r>
      <w:r w:rsidR="009B4D45" w:rsidRPr="006D1712">
        <w:rPr>
          <w:bCs/>
          <w:iCs/>
          <w:noProof/>
          <w:sz w:val="24"/>
          <w:szCs w:val="24"/>
          <w:lang w:eastAsia="en-US" w:bidi="en-US"/>
        </w:rPr>
        <w:instrText xml:space="preserve"> \</w:instrText>
      </w:r>
      <w:r w:rsidR="009B4D45" w:rsidRPr="002D7458">
        <w:rPr>
          <w:bCs/>
          <w:iCs/>
          <w:noProof/>
          <w:sz w:val="24"/>
          <w:szCs w:val="24"/>
          <w:lang w:val="en-US" w:eastAsia="en-US" w:bidi="en-US"/>
        </w:rPr>
        <w:instrText>u</w:instrText>
      </w:r>
      <w:r w:rsidR="009B4D45" w:rsidRPr="006D1712">
        <w:rPr>
          <w:bCs/>
          <w:iCs/>
          <w:noProof/>
          <w:sz w:val="24"/>
          <w:szCs w:val="24"/>
          <w:lang w:eastAsia="en-US" w:bidi="en-US"/>
        </w:rPr>
        <w:instrText xml:space="preserve"> </w:instrText>
      </w:r>
      <w:r w:rsidR="009B4D45" w:rsidRPr="002D7458">
        <w:rPr>
          <w:bCs/>
          <w:iCs/>
          <w:noProof/>
          <w:sz w:val="24"/>
          <w:szCs w:val="24"/>
          <w:lang w:val="en-US" w:eastAsia="en-US" w:bidi="en-US"/>
        </w:rPr>
        <w:fldChar w:fldCharType="separate"/>
      </w:r>
    </w:p>
    <w:p w14:paraId="6D7E696B" w14:textId="77777777" w:rsidR="009B4D45" w:rsidRPr="002D7458" w:rsidRDefault="009B4D45" w:rsidP="009B4D45">
      <w:pPr>
        <w:widowControl w:val="0"/>
        <w:jc w:val="both"/>
        <w:rPr>
          <w:sz w:val="24"/>
          <w:szCs w:val="24"/>
        </w:rPr>
      </w:pPr>
      <w:r w:rsidRPr="002D7458">
        <w:rPr>
          <w:sz w:val="24"/>
          <w:szCs w:val="24"/>
        </w:rPr>
        <w:br w:type="page"/>
      </w:r>
    </w:p>
    <w:p w14:paraId="2267C561" w14:textId="30A43DF2" w:rsidR="00A7105E" w:rsidRDefault="009B4D45" w:rsidP="00A7105E">
      <w:pPr>
        <w:widowControl w:val="0"/>
        <w:jc w:val="center"/>
        <w:rPr>
          <w:b/>
          <w:sz w:val="24"/>
          <w:szCs w:val="24"/>
        </w:rPr>
      </w:pPr>
      <w:r w:rsidRPr="002D7458">
        <w:rPr>
          <w:bCs/>
          <w:sz w:val="24"/>
          <w:szCs w:val="24"/>
        </w:rPr>
        <w:lastRenderedPageBreak/>
        <w:fldChar w:fldCharType="end"/>
      </w:r>
      <w:r w:rsidRPr="00C54616">
        <w:rPr>
          <w:b/>
          <w:sz w:val="24"/>
          <w:szCs w:val="24"/>
        </w:rPr>
        <w:t>ПРАВИЛА</w:t>
      </w:r>
    </w:p>
    <w:p w14:paraId="556D051B" w14:textId="020BEC83" w:rsidR="009B4D45" w:rsidRPr="00C54616" w:rsidRDefault="009B4D45" w:rsidP="00A7105E">
      <w:pPr>
        <w:widowControl w:val="0"/>
        <w:jc w:val="center"/>
        <w:rPr>
          <w:b/>
          <w:sz w:val="24"/>
          <w:szCs w:val="24"/>
        </w:rPr>
      </w:pPr>
      <w:r w:rsidRPr="00C54616">
        <w:rPr>
          <w:b/>
          <w:sz w:val="24"/>
          <w:szCs w:val="24"/>
        </w:rPr>
        <w:t>ЗЕМЛЕПОЛЬЗОВАНИЯ И ЗАСТРОЙКИ</w:t>
      </w:r>
    </w:p>
    <w:p w14:paraId="5269C5B5" w14:textId="23D173E6" w:rsidR="009B4D45" w:rsidRPr="00C54616" w:rsidRDefault="00E13049" w:rsidP="00A7105E">
      <w:pPr>
        <w:widowControl w:val="0"/>
        <w:jc w:val="center"/>
        <w:rPr>
          <w:b/>
          <w:sz w:val="24"/>
          <w:szCs w:val="24"/>
        </w:rPr>
      </w:pPr>
      <w:r>
        <w:rPr>
          <w:b/>
          <w:sz w:val="24"/>
          <w:szCs w:val="24"/>
        </w:rPr>
        <w:t>ТУЛЬ</w:t>
      </w:r>
      <w:r w:rsidR="009B4D45">
        <w:rPr>
          <w:b/>
          <w:sz w:val="24"/>
          <w:szCs w:val="24"/>
        </w:rPr>
        <w:t>СКОГО</w:t>
      </w:r>
      <w:r w:rsidR="009B4D45" w:rsidRPr="00C54616">
        <w:rPr>
          <w:b/>
          <w:sz w:val="24"/>
          <w:szCs w:val="24"/>
        </w:rPr>
        <w:t xml:space="preserve"> СЕЛЬСКОГО ПОСЕЛЕНИЯ</w:t>
      </w:r>
    </w:p>
    <w:p w14:paraId="3ED295FC" w14:textId="77777777" w:rsidR="009B4D45" w:rsidRPr="00C54616" w:rsidRDefault="009B4D45" w:rsidP="00A7105E">
      <w:pPr>
        <w:widowControl w:val="0"/>
        <w:jc w:val="center"/>
        <w:rPr>
          <w:b/>
          <w:sz w:val="24"/>
          <w:szCs w:val="24"/>
        </w:rPr>
      </w:pPr>
      <w:r>
        <w:rPr>
          <w:b/>
          <w:sz w:val="24"/>
          <w:szCs w:val="24"/>
        </w:rPr>
        <w:t>МАЙКОПСКОГО</w:t>
      </w:r>
      <w:r w:rsidRPr="00C54616">
        <w:rPr>
          <w:b/>
          <w:sz w:val="24"/>
          <w:szCs w:val="24"/>
        </w:rPr>
        <w:t xml:space="preserve"> РАЙОНА РЕСПУБЛИКИ АДЫГЕЯ</w:t>
      </w:r>
    </w:p>
    <w:p w14:paraId="2FD0A73C" w14:textId="77777777" w:rsidR="009B4D45" w:rsidRPr="00C54616" w:rsidRDefault="009B4D45" w:rsidP="009B4D45">
      <w:pPr>
        <w:widowControl w:val="0"/>
        <w:jc w:val="both"/>
        <w:rPr>
          <w:sz w:val="24"/>
          <w:szCs w:val="24"/>
        </w:rPr>
      </w:pPr>
    </w:p>
    <w:p w14:paraId="72AC7598" w14:textId="77777777" w:rsidR="009B4D45" w:rsidRPr="00C54616" w:rsidRDefault="009B4D45" w:rsidP="009B4D45">
      <w:pPr>
        <w:widowControl w:val="0"/>
        <w:jc w:val="both"/>
        <w:rPr>
          <w:sz w:val="24"/>
          <w:szCs w:val="24"/>
        </w:rPr>
      </w:pPr>
    </w:p>
    <w:p w14:paraId="5D284F63" w14:textId="77777777" w:rsidR="009B4D45" w:rsidRPr="00C54616" w:rsidRDefault="009B4D45" w:rsidP="009B4D45">
      <w:pPr>
        <w:widowControl w:val="0"/>
        <w:jc w:val="center"/>
        <w:outlineLvl w:val="0"/>
        <w:rPr>
          <w:sz w:val="24"/>
          <w:szCs w:val="24"/>
        </w:rPr>
      </w:pPr>
      <w:bookmarkStart w:id="6" w:name="_Toc422832440"/>
      <w:bookmarkStart w:id="7" w:name="_Toc433359902"/>
      <w:bookmarkStart w:id="8" w:name="_Toc433729348"/>
      <w:r w:rsidRPr="00C54616">
        <w:rPr>
          <w:b/>
          <w:sz w:val="24"/>
          <w:szCs w:val="24"/>
        </w:rPr>
        <w:t>ВВЕДЕНИЕ</w:t>
      </w:r>
      <w:bookmarkEnd w:id="6"/>
      <w:bookmarkEnd w:id="7"/>
      <w:bookmarkEnd w:id="8"/>
    </w:p>
    <w:p w14:paraId="6E7A7CE0" w14:textId="77777777" w:rsidR="009B4D45" w:rsidRPr="00C54616" w:rsidRDefault="009B4D45" w:rsidP="009B4D45">
      <w:pPr>
        <w:widowControl w:val="0"/>
        <w:jc w:val="both"/>
        <w:rPr>
          <w:sz w:val="24"/>
          <w:szCs w:val="24"/>
        </w:rPr>
      </w:pPr>
      <w:bookmarkStart w:id="9" w:name="_Hlk500606358"/>
    </w:p>
    <w:p w14:paraId="6C159D80" w14:textId="48870D76" w:rsidR="009B4D45" w:rsidRPr="00C54616" w:rsidRDefault="009B4D45" w:rsidP="009B4D45">
      <w:pPr>
        <w:widowControl w:val="0"/>
        <w:ind w:firstLine="709"/>
        <w:jc w:val="both"/>
        <w:rPr>
          <w:sz w:val="24"/>
          <w:szCs w:val="24"/>
        </w:rPr>
      </w:pPr>
      <w:r w:rsidRPr="00C54616">
        <w:rPr>
          <w:sz w:val="24"/>
          <w:szCs w:val="24"/>
        </w:rPr>
        <w:t>Правила землепользования и застройки МО «</w:t>
      </w:r>
      <w:r w:rsidR="00E13049">
        <w:rPr>
          <w:sz w:val="24"/>
          <w:szCs w:val="24"/>
        </w:rPr>
        <w:t>Туль</w:t>
      </w:r>
      <w:r>
        <w:rPr>
          <w:sz w:val="24"/>
          <w:szCs w:val="24"/>
        </w:rPr>
        <w:t>ское</w:t>
      </w:r>
      <w:r w:rsidRPr="00C54616">
        <w:rPr>
          <w:sz w:val="24"/>
          <w:szCs w:val="24"/>
        </w:rPr>
        <w:t xml:space="preserve"> сельское поселение» </w:t>
      </w:r>
      <w:r>
        <w:rPr>
          <w:sz w:val="24"/>
          <w:szCs w:val="24"/>
        </w:rPr>
        <w:t>Майкопского</w:t>
      </w:r>
      <w:r w:rsidRPr="00C54616">
        <w:rPr>
          <w:sz w:val="24"/>
          <w:szCs w:val="24"/>
        </w:rPr>
        <w:t xml:space="preserve"> района (далее - Правила) являются нормативно-правовым актом муниципального образования «</w:t>
      </w:r>
      <w:r w:rsidR="00E13049">
        <w:rPr>
          <w:sz w:val="24"/>
          <w:szCs w:val="24"/>
        </w:rPr>
        <w:t>Туль</w:t>
      </w:r>
      <w:r>
        <w:rPr>
          <w:sz w:val="24"/>
          <w:szCs w:val="24"/>
        </w:rPr>
        <w:t>ское</w:t>
      </w:r>
      <w:r w:rsidRPr="00C54616">
        <w:rPr>
          <w:sz w:val="24"/>
          <w:szCs w:val="24"/>
        </w:rPr>
        <w:t xml:space="preserve"> сельское поселение» (далее - </w:t>
      </w:r>
      <w:r w:rsidR="00E13049">
        <w:rPr>
          <w:sz w:val="24"/>
          <w:szCs w:val="24"/>
        </w:rPr>
        <w:t>Туль</w:t>
      </w:r>
      <w:r>
        <w:rPr>
          <w:sz w:val="24"/>
          <w:szCs w:val="24"/>
        </w:rPr>
        <w:t>ское</w:t>
      </w:r>
      <w:r w:rsidRPr="00C54616">
        <w:rPr>
          <w:sz w:val="24"/>
          <w:szCs w:val="24"/>
        </w:rPr>
        <w:t xml:space="preserve"> сельское поселение),</w:t>
      </w:r>
      <w:r w:rsidR="00CB6969">
        <w:rPr>
          <w:sz w:val="24"/>
          <w:szCs w:val="24"/>
        </w:rPr>
        <w:t xml:space="preserve"> </w:t>
      </w:r>
      <w:r w:rsidRPr="00C54616">
        <w:rPr>
          <w:sz w:val="24"/>
          <w:szCs w:val="24"/>
        </w:rPr>
        <w:t xml:space="preserve">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нормативно правовыми актами Республики Адыгея, а также с учетом положений правовых актов и документов, определяющих основные направления социально-экономического и градостроительного развития </w:t>
      </w:r>
      <w:r w:rsidR="00E13049">
        <w:rPr>
          <w:sz w:val="24"/>
          <w:szCs w:val="24"/>
        </w:rPr>
        <w:t>Туль</w:t>
      </w:r>
      <w:r>
        <w:rPr>
          <w:sz w:val="24"/>
          <w:szCs w:val="24"/>
        </w:rPr>
        <w:t>ского</w:t>
      </w:r>
      <w:r w:rsidRPr="00C54616">
        <w:rPr>
          <w:sz w:val="24"/>
          <w:szCs w:val="24"/>
        </w:rPr>
        <w:t xml:space="preserve"> сельского поселения, охраны ее культурного наследия, окружающей среды и рационального использования природных ресурсов.</w:t>
      </w:r>
    </w:p>
    <w:p w14:paraId="144828B8" w14:textId="77777777" w:rsidR="009B4D45" w:rsidRPr="00C54616" w:rsidRDefault="009B4D45" w:rsidP="009B4D45">
      <w:pPr>
        <w:widowControl w:val="0"/>
        <w:ind w:firstLine="709"/>
        <w:jc w:val="both"/>
        <w:rPr>
          <w:sz w:val="24"/>
          <w:szCs w:val="24"/>
        </w:rPr>
      </w:pPr>
      <w:r w:rsidRPr="00C54616">
        <w:rPr>
          <w:sz w:val="24"/>
          <w:szCs w:val="24"/>
        </w:rPr>
        <w:t>Основные понятия, используемые в настоящих Правилах:</w:t>
      </w:r>
    </w:p>
    <w:p w14:paraId="2F4EE001" w14:textId="77777777" w:rsidR="009B4D45" w:rsidRPr="00C54616" w:rsidRDefault="009B4D45" w:rsidP="009B4D45">
      <w:pPr>
        <w:widowControl w:val="0"/>
        <w:ind w:firstLine="709"/>
        <w:jc w:val="both"/>
        <w:rPr>
          <w:b/>
          <w:bCs/>
          <w:sz w:val="24"/>
          <w:szCs w:val="24"/>
        </w:rPr>
      </w:pPr>
      <w:r w:rsidRPr="00C54616">
        <w:rPr>
          <w:rStyle w:val="s10"/>
          <w:b/>
          <w:bCs/>
          <w:sz w:val="24"/>
          <w:szCs w:val="24"/>
          <w:shd w:val="clear" w:color="auto" w:fill="FFFFFF"/>
        </w:rPr>
        <w:t>Зоны с особыми условиями использования территорий</w:t>
      </w:r>
      <w:r w:rsidRPr="00C54616">
        <w:rPr>
          <w:sz w:val="24"/>
          <w:szCs w:val="24"/>
          <w:shd w:val="clear" w:color="auto" w:fill="FFFFFF"/>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7FF452F0" w14:textId="77777777" w:rsidR="009B4D45" w:rsidRPr="00C54616" w:rsidRDefault="009B4D45" w:rsidP="009B4D45">
      <w:pPr>
        <w:widowControl w:val="0"/>
        <w:ind w:firstLine="709"/>
        <w:jc w:val="both"/>
        <w:rPr>
          <w:sz w:val="24"/>
          <w:szCs w:val="24"/>
        </w:rPr>
      </w:pPr>
      <w:r w:rsidRPr="00C54616">
        <w:rPr>
          <w:b/>
          <w:bCs/>
          <w:sz w:val="24"/>
          <w:szCs w:val="24"/>
        </w:rPr>
        <w:t>Правила землепользования и застройки</w:t>
      </w:r>
      <w:r w:rsidRPr="00C54616">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5B1EB374" w14:textId="77777777" w:rsidR="009B4D45" w:rsidRPr="00C54616" w:rsidRDefault="009B4D45" w:rsidP="009B4D45">
      <w:pPr>
        <w:widowControl w:val="0"/>
        <w:ind w:firstLine="709"/>
        <w:jc w:val="both"/>
        <w:rPr>
          <w:sz w:val="24"/>
          <w:szCs w:val="24"/>
        </w:rPr>
      </w:pPr>
      <w:r w:rsidRPr="00C54616">
        <w:rPr>
          <w:b/>
          <w:bCs/>
          <w:sz w:val="24"/>
          <w:szCs w:val="24"/>
        </w:rPr>
        <w:t>Территориальные зоны</w:t>
      </w:r>
      <w:r w:rsidRPr="00C54616">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14:paraId="43D74321" w14:textId="77777777" w:rsidR="009B4D45" w:rsidRPr="00C54616" w:rsidRDefault="009B4D45" w:rsidP="009B4D45">
      <w:pPr>
        <w:widowControl w:val="0"/>
        <w:ind w:firstLine="709"/>
        <w:jc w:val="both"/>
        <w:rPr>
          <w:sz w:val="24"/>
          <w:szCs w:val="24"/>
        </w:rPr>
      </w:pPr>
      <w:r w:rsidRPr="00C54616">
        <w:rPr>
          <w:b/>
          <w:bCs/>
          <w:sz w:val="24"/>
          <w:szCs w:val="24"/>
        </w:rPr>
        <w:t>Функциональные зоны</w:t>
      </w:r>
      <w:r w:rsidRPr="00C54616">
        <w:rPr>
          <w:sz w:val="24"/>
          <w:szCs w:val="24"/>
        </w:rPr>
        <w:t xml:space="preserve"> - зоны, для которых документами территориального планирования определены границы и функциональное назначение;</w:t>
      </w:r>
    </w:p>
    <w:p w14:paraId="34372899" w14:textId="77777777" w:rsidR="009B4D45" w:rsidRPr="00C54616" w:rsidRDefault="009B4D45" w:rsidP="009B4D45">
      <w:pPr>
        <w:widowControl w:val="0"/>
        <w:ind w:firstLine="709"/>
        <w:jc w:val="both"/>
        <w:rPr>
          <w:sz w:val="24"/>
          <w:szCs w:val="24"/>
        </w:rPr>
      </w:pPr>
      <w:r w:rsidRPr="00C54616">
        <w:rPr>
          <w:b/>
          <w:bCs/>
          <w:sz w:val="24"/>
          <w:szCs w:val="24"/>
        </w:rPr>
        <w:t>Градостроительное зонирование</w:t>
      </w:r>
      <w:r w:rsidRPr="00C54616">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14:paraId="431D46BB" w14:textId="77777777" w:rsidR="009B4D45" w:rsidRPr="00C54616" w:rsidRDefault="009B4D45" w:rsidP="009B4D45">
      <w:pPr>
        <w:widowControl w:val="0"/>
        <w:ind w:firstLine="709"/>
        <w:jc w:val="both"/>
        <w:rPr>
          <w:sz w:val="24"/>
          <w:szCs w:val="24"/>
        </w:rPr>
      </w:pPr>
      <w:r w:rsidRPr="00C54616">
        <w:rPr>
          <w:b/>
          <w:bCs/>
          <w:sz w:val="24"/>
          <w:szCs w:val="24"/>
        </w:rPr>
        <w:t>Градостроительный регламент</w:t>
      </w:r>
      <w:r w:rsidRPr="00C54616">
        <w:rPr>
          <w:sz w:val="24"/>
          <w:szCs w:val="24"/>
        </w:rPr>
        <w:t xml:space="preserve"> - устанавливаемые в пределах границ соответствующей территориальной зоны </w:t>
      </w:r>
      <w:hyperlink w:anchor="sub_37" w:history="1">
        <w:r w:rsidRPr="00C54616">
          <w:rPr>
            <w:sz w:val="24"/>
            <w:szCs w:val="24"/>
          </w:rPr>
          <w:t>виды</w:t>
        </w:r>
      </w:hyperlink>
      <w:r w:rsidRPr="00C54616">
        <w:rPr>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w:t>
      </w:r>
      <w:r w:rsidRPr="00C54616">
        <w:rPr>
          <w:sz w:val="24"/>
          <w:szCs w:val="24"/>
        </w:rPr>
        <w:lastRenderedPageBreak/>
        <w:t>доступности указанных объектов для населения.</w:t>
      </w:r>
    </w:p>
    <w:p w14:paraId="552F42E8" w14:textId="77777777" w:rsidR="009B4D45" w:rsidRPr="00C54616" w:rsidRDefault="009B4D45" w:rsidP="009B4D45">
      <w:pPr>
        <w:widowControl w:val="0"/>
        <w:ind w:firstLine="709"/>
        <w:jc w:val="both"/>
        <w:rPr>
          <w:bCs/>
          <w:sz w:val="24"/>
          <w:szCs w:val="24"/>
        </w:rPr>
      </w:pPr>
      <w:r w:rsidRPr="00C54616">
        <w:rPr>
          <w:bCs/>
          <w:sz w:val="24"/>
          <w:szCs w:val="24"/>
        </w:rPr>
        <w:t>Правила землепользования и застройки включают в себя:</w:t>
      </w:r>
    </w:p>
    <w:p w14:paraId="1126A95B" w14:textId="77777777" w:rsidR="009B4D45" w:rsidRPr="00C54616" w:rsidRDefault="009B4D45" w:rsidP="009B4D45">
      <w:pPr>
        <w:widowControl w:val="0"/>
        <w:ind w:firstLine="709"/>
        <w:jc w:val="both"/>
        <w:rPr>
          <w:bCs/>
          <w:sz w:val="24"/>
          <w:szCs w:val="24"/>
        </w:rPr>
      </w:pPr>
      <w:r w:rsidRPr="00C54616">
        <w:rPr>
          <w:bCs/>
          <w:sz w:val="24"/>
          <w:szCs w:val="24"/>
        </w:rPr>
        <w:t>1) порядок их применения и внесения изменений в указанные правила;</w:t>
      </w:r>
    </w:p>
    <w:p w14:paraId="133BD131" w14:textId="77777777" w:rsidR="009B4D45" w:rsidRPr="00C54616" w:rsidRDefault="009B4D45" w:rsidP="009B4D45">
      <w:pPr>
        <w:widowControl w:val="0"/>
        <w:ind w:firstLine="709"/>
        <w:jc w:val="both"/>
        <w:rPr>
          <w:bCs/>
          <w:sz w:val="24"/>
          <w:szCs w:val="24"/>
        </w:rPr>
      </w:pPr>
      <w:r w:rsidRPr="00C54616">
        <w:rPr>
          <w:bCs/>
          <w:sz w:val="24"/>
          <w:szCs w:val="24"/>
        </w:rPr>
        <w:t xml:space="preserve">2) карту </w:t>
      </w:r>
      <w:hyperlink r:id="rId9" w:anchor="block_106" w:history="1">
        <w:r w:rsidRPr="00C54616">
          <w:rPr>
            <w:bCs/>
            <w:sz w:val="24"/>
            <w:szCs w:val="24"/>
          </w:rPr>
          <w:t>градостроительного зонирования</w:t>
        </w:r>
      </w:hyperlink>
      <w:r w:rsidRPr="00C54616">
        <w:rPr>
          <w:bCs/>
          <w:sz w:val="24"/>
          <w:szCs w:val="24"/>
        </w:rPr>
        <w:t>;</w:t>
      </w:r>
    </w:p>
    <w:p w14:paraId="78D50310" w14:textId="77777777" w:rsidR="009B4D45" w:rsidRPr="00C54616" w:rsidRDefault="009B4D45" w:rsidP="009B4D45">
      <w:pPr>
        <w:widowControl w:val="0"/>
        <w:ind w:firstLine="709"/>
        <w:jc w:val="both"/>
        <w:rPr>
          <w:bCs/>
          <w:sz w:val="24"/>
          <w:szCs w:val="24"/>
        </w:rPr>
      </w:pPr>
      <w:r w:rsidRPr="00C54616">
        <w:rPr>
          <w:bCs/>
          <w:sz w:val="24"/>
          <w:szCs w:val="24"/>
        </w:rPr>
        <w:t xml:space="preserve">3) </w:t>
      </w:r>
      <w:hyperlink r:id="rId10" w:anchor="block_109" w:history="1">
        <w:r w:rsidRPr="00C54616">
          <w:rPr>
            <w:bCs/>
            <w:sz w:val="24"/>
            <w:szCs w:val="24"/>
          </w:rPr>
          <w:t>градостроительные регламенты</w:t>
        </w:r>
      </w:hyperlink>
      <w:r w:rsidRPr="00C54616">
        <w:rPr>
          <w:bCs/>
          <w:sz w:val="24"/>
          <w:szCs w:val="24"/>
        </w:rPr>
        <w:t>.</w:t>
      </w:r>
    </w:p>
    <w:p w14:paraId="1EE37AD8" w14:textId="77777777" w:rsidR="009B4D45" w:rsidRPr="00C54616" w:rsidRDefault="009B4D45" w:rsidP="009B4D45">
      <w:pPr>
        <w:widowControl w:val="0"/>
        <w:ind w:firstLine="709"/>
        <w:jc w:val="both"/>
        <w:rPr>
          <w:bCs/>
          <w:sz w:val="24"/>
          <w:szCs w:val="24"/>
        </w:rPr>
      </w:pPr>
      <w:r w:rsidRPr="00C54616">
        <w:rPr>
          <w:bCs/>
          <w:sz w:val="24"/>
          <w:szCs w:val="24"/>
        </w:rPr>
        <w:t xml:space="preserve">3. Порядок применения </w:t>
      </w:r>
      <w:hyperlink r:id="rId11" w:anchor="block_108" w:history="1">
        <w:r w:rsidRPr="00C54616">
          <w:rPr>
            <w:bCs/>
            <w:sz w:val="24"/>
            <w:szCs w:val="24"/>
          </w:rPr>
          <w:t>правил землепользования и застройки</w:t>
        </w:r>
      </w:hyperlink>
      <w:r w:rsidRPr="00C54616">
        <w:rPr>
          <w:bCs/>
          <w:sz w:val="24"/>
          <w:szCs w:val="24"/>
        </w:rPr>
        <w:t xml:space="preserve"> и внесения в них изменений включает в себя положения:</w:t>
      </w:r>
    </w:p>
    <w:p w14:paraId="17EC7807" w14:textId="77777777" w:rsidR="009B4D45" w:rsidRPr="00C54616" w:rsidRDefault="009B4D45" w:rsidP="009B4D45">
      <w:pPr>
        <w:widowControl w:val="0"/>
        <w:ind w:firstLine="709"/>
        <w:jc w:val="both"/>
        <w:rPr>
          <w:bCs/>
          <w:sz w:val="24"/>
          <w:szCs w:val="24"/>
        </w:rPr>
      </w:pPr>
      <w:r w:rsidRPr="00C54616">
        <w:rPr>
          <w:bCs/>
          <w:sz w:val="24"/>
          <w:szCs w:val="24"/>
        </w:rPr>
        <w:t>1) о регулировании землепользования и застройки органами местного самоуправления;</w:t>
      </w:r>
    </w:p>
    <w:p w14:paraId="65C569ED" w14:textId="77777777" w:rsidR="009B4D45" w:rsidRPr="00C54616" w:rsidRDefault="009B4D45" w:rsidP="009B4D45">
      <w:pPr>
        <w:widowControl w:val="0"/>
        <w:ind w:firstLine="709"/>
        <w:jc w:val="both"/>
        <w:rPr>
          <w:bCs/>
          <w:sz w:val="24"/>
          <w:szCs w:val="24"/>
        </w:rPr>
      </w:pPr>
      <w:r w:rsidRPr="00C54616">
        <w:rPr>
          <w:bCs/>
          <w:sz w:val="24"/>
          <w:szCs w:val="24"/>
        </w:rPr>
        <w:t xml:space="preserve">2) об изменении </w:t>
      </w:r>
      <w:hyperlink r:id="rId12" w:anchor="block_37" w:history="1">
        <w:r w:rsidRPr="00C54616">
          <w:rPr>
            <w:bCs/>
            <w:sz w:val="24"/>
            <w:szCs w:val="24"/>
          </w:rPr>
          <w:t>видов разрешенного использования земельных участков</w:t>
        </w:r>
      </w:hyperlink>
      <w:r w:rsidRPr="00C54616">
        <w:rPr>
          <w:bCs/>
          <w:sz w:val="24"/>
          <w:szCs w:val="24"/>
        </w:rPr>
        <w:t xml:space="preserve"> и объектов капитального строительства физическими и юридическими лицами;</w:t>
      </w:r>
    </w:p>
    <w:p w14:paraId="617D8A94" w14:textId="77777777" w:rsidR="009B4D45" w:rsidRPr="00C54616" w:rsidRDefault="009B4D45" w:rsidP="009B4D45">
      <w:pPr>
        <w:widowControl w:val="0"/>
        <w:ind w:firstLine="709"/>
        <w:jc w:val="both"/>
        <w:rPr>
          <w:bCs/>
          <w:sz w:val="24"/>
          <w:szCs w:val="24"/>
        </w:rPr>
      </w:pPr>
      <w:r w:rsidRPr="00C54616">
        <w:rPr>
          <w:bCs/>
          <w:sz w:val="24"/>
          <w:szCs w:val="24"/>
        </w:rPr>
        <w:t>3) о подготовке документации по планировке территории органами местного самоуправления;</w:t>
      </w:r>
    </w:p>
    <w:p w14:paraId="283A35AB" w14:textId="77777777" w:rsidR="009B4D45" w:rsidRPr="00C54616" w:rsidRDefault="009B4D45" w:rsidP="009B4D45">
      <w:pPr>
        <w:widowControl w:val="0"/>
        <w:ind w:firstLine="709"/>
        <w:jc w:val="both"/>
        <w:rPr>
          <w:bCs/>
          <w:sz w:val="24"/>
          <w:szCs w:val="24"/>
        </w:rPr>
      </w:pPr>
      <w:r w:rsidRPr="00C54616">
        <w:rPr>
          <w:bCs/>
          <w:sz w:val="24"/>
          <w:szCs w:val="24"/>
        </w:rPr>
        <w:t>4) о проведении общественных обсуждений или публичных слушаний по вопросам землепользования и застройки;</w:t>
      </w:r>
    </w:p>
    <w:p w14:paraId="5C29BC28" w14:textId="77777777" w:rsidR="009B4D45" w:rsidRPr="00C54616" w:rsidRDefault="009B4D45" w:rsidP="009B4D45">
      <w:pPr>
        <w:widowControl w:val="0"/>
        <w:ind w:firstLine="709"/>
        <w:jc w:val="both"/>
        <w:rPr>
          <w:bCs/>
          <w:sz w:val="24"/>
          <w:szCs w:val="24"/>
        </w:rPr>
      </w:pPr>
      <w:r w:rsidRPr="00C54616">
        <w:rPr>
          <w:bCs/>
          <w:sz w:val="24"/>
          <w:szCs w:val="24"/>
        </w:rPr>
        <w:t>5) о внесении изменений в правила землепользования и застройки;</w:t>
      </w:r>
    </w:p>
    <w:p w14:paraId="31909446" w14:textId="0243EB3A" w:rsidR="009B4D45" w:rsidRPr="00C54616" w:rsidRDefault="009B4D45" w:rsidP="00E13049">
      <w:pPr>
        <w:widowControl w:val="0"/>
        <w:ind w:firstLine="709"/>
        <w:jc w:val="both"/>
        <w:rPr>
          <w:bCs/>
          <w:sz w:val="24"/>
          <w:szCs w:val="24"/>
        </w:rPr>
      </w:pPr>
      <w:r w:rsidRPr="00C54616">
        <w:rPr>
          <w:bCs/>
          <w:sz w:val="24"/>
          <w:szCs w:val="24"/>
        </w:rPr>
        <w:t>6) о регулировании иных вопросо</w:t>
      </w:r>
      <w:r w:rsidR="00E13049">
        <w:rPr>
          <w:bCs/>
          <w:sz w:val="24"/>
          <w:szCs w:val="24"/>
        </w:rPr>
        <w:t>в землепользования и застройки.</w:t>
      </w:r>
    </w:p>
    <w:p w14:paraId="129515A7" w14:textId="77777777" w:rsidR="009B4D45" w:rsidRPr="00C54616" w:rsidRDefault="009B4D45" w:rsidP="009B4D45">
      <w:pPr>
        <w:widowControl w:val="0"/>
        <w:jc w:val="both"/>
        <w:rPr>
          <w:bCs/>
          <w:sz w:val="24"/>
          <w:szCs w:val="24"/>
        </w:rPr>
      </w:pPr>
    </w:p>
    <w:p w14:paraId="7C6C616F" w14:textId="77777777" w:rsidR="009B4D45" w:rsidRPr="00C54616" w:rsidRDefault="009B4D45" w:rsidP="009B4D45">
      <w:pPr>
        <w:widowControl w:val="0"/>
        <w:jc w:val="center"/>
        <w:rPr>
          <w:b/>
          <w:iCs/>
          <w:sz w:val="24"/>
          <w:szCs w:val="24"/>
        </w:rPr>
      </w:pPr>
      <w:bookmarkStart w:id="10" w:name="_Toc433729349"/>
      <w:r w:rsidRPr="00C54616">
        <w:rPr>
          <w:b/>
          <w:iCs/>
          <w:sz w:val="24"/>
          <w:szCs w:val="24"/>
        </w:rPr>
        <w:t>Часть 1. ПОРЯДОК ПРИМЕНЕНИЯ ПРАВИЛ ЗЕМЛЕПОЛЬЗОВАНИЯ</w:t>
      </w:r>
      <w:r w:rsidRPr="00C54616">
        <w:rPr>
          <w:b/>
          <w:iCs/>
          <w:sz w:val="24"/>
          <w:szCs w:val="24"/>
        </w:rPr>
        <w:br/>
        <w:t>И ЗАСТРОЙКИ И ВНЕСЕНИЯ ИЗМЕНЕИЙ В УКАЗАННЫЕ ПРАВИЛА</w:t>
      </w:r>
      <w:bookmarkEnd w:id="10"/>
    </w:p>
    <w:p w14:paraId="64E2E13F" w14:textId="77777777" w:rsidR="009B4D45" w:rsidRPr="00C54616" w:rsidRDefault="009B4D45" w:rsidP="009B4D45">
      <w:pPr>
        <w:widowControl w:val="0"/>
        <w:jc w:val="both"/>
        <w:rPr>
          <w:iCs/>
          <w:sz w:val="24"/>
          <w:szCs w:val="24"/>
        </w:rPr>
      </w:pPr>
      <w:bookmarkStart w:id="11" w:name="_Toc433729350"/>
    </w:p>
    <w:p w14:paraId="6EE82CE3" w14:textId="77777777" w:rsidR="009B4D45" w:rsidRPr="00C54616" w:rsidRDefault="009B4D45" w:rsidP="009B4D45">
      <w:pPr>
        <w:widowControl w:val="0"/>
        <w:jc w:val="both"/>
        <w:rPr>
          <w:iCs/>
          <w:sz w:val="24"/>
          <w:szCs w:val="24"/>
        </w:rPr>
      </w:pPr>
    </w:p>
    <w:p w14:paraId="5C0EFC18" w14:textId="77777777" w:rsidR="009B4D45" w:rsidRPr="00C54616" w:rsidRDefault="009B4D45" w:rsidP="009B4D45">
      <w:pPr>
        <w:widowControl w:val="0"/>
        <w:jc w:val="center"/>
        <w:rPr>
          <w:b/>
          <w:sz w:val="24"/>
          <w:szCs w:val="24"/>
        </w:rPr>
      </w:pPr>
      <w:r w:rsidRPr="00C54616">
        <w:rPr>
          <w:b/>
          <w:iCs/>
          <w:sz w:val="24"/>
          <w:szCs w:val="24"/>
        </w:rPr>
        <w:t>Глава 1. ОБЩИЕ ПОЛОЖ</w:t>
      </w:r>
      <w:r w:rsidRPr="00C54616">
        <w:rPr>
          <w:b/>
          <w:sz w:val="24"/>
          <w:szCs w:val="24"/>
        </w:rPr>
        <w:t>ЕНИЯ</w:t>
      </w:r>
      <w:bookmarkEnd w:id="11"/>
    </w:p>
    <w:p w14:paraId="45EA19D5" w14:textId="77777777" w:rsidR="009B4D45" w:rsidRPr="00C54616" w:rsidRDefault="009B4D45" w:rsidP="009B4D45">
      <w:pPr>
        <w:widowControl w:val="0"/>
        <w:ind w:firstLine="709"/>
        <w:jc w:val="both"/>
        <w:rPr>
          <w:bCs/>
          <w:sz w:val="24"/>
          <w:szCs w:val="24"/>
        </w:rPr>
      </w:pPr>
      <w:bookmarkStart w:id="12" w:name="_Toc412129376"/>
      <w:bookmarkStart w:id="13" w:name="_Toc433729351"/>
      <w:r w:rsidRPr="00C54616">
        <w:rPr>
          <w:bCs/>
          <w:sz w:val="24"/>
          <w:szCs w:val="24"/>
        </w:rPr>
        <w:t>Правила землепользования и застройки разрабатываются в целях:</w:t>
      </w:r>
    </w:p>
    <w:p w14:paraId="40EDD68C" w14:textId="77777777" w:rsidR="009B4D45" w:rsidRPr="00C54616" w:rsidRDefault="009B4D45" w:rsidP="009B4D45">
      <w:pPr>
        <w:widowControl w:val="0"/>
        <w:ind w:firstLine="709"/>
        <w:jc w:val="both"/>
        <w:rPr>
          <w:bCs/>
          <w:sz w:val="24"/>
          <w:szCs w:val="24"/>
        </w:rPr>
      </w:pPr>
      <w:r w:rsidRPr="00C54616">
        <w:rPr>
          <w:bCs/>
          <w:sz w:val="24"/>
          <w:szCs w:val="24"/>
        </w:rPr>
        <w:t xml:space="preserve">1) создания условий для </w:t>
      </w:r>
      <w:hyperlink r:id="rId13" w:anchor="block_103" w:history="1">
        <w:r w:rsidRPr="00C54616">
          <w:rPr>
            <w:bCs/>
            <w:sz w:val="24"/>
            <w:szCs w:val="24"/>
          </w:rPr>
          <w:t>устойчивого развития территорий</w:t>
        </w:r>
      </w:hyperlink>
      <w:r w:rsidRPr="00C54616">
        <w:rPr>
          <w:bCs/>
          <w:sz w:val="24"/>
          <w:szCs w:val="24"/>
        </w:rPr>
        <w:t xml:space="preserve"> муниципальных образований, сохранения окружающей среды и объектов культурного наследия;</w:t>
      </w:r>
    </w:p>
    <w:p w14:paraId="7F4C8E59" w14:textId="77777777" w:rsidR="009B4D45" w:rsidRPr="00C54616" w:rsidRDefault="009B4D45" w:rsidP="009B4D45">
      <w:pPr>
        <w:widowControl w:val="0"/>
        <w:ind w:firstLine="709"/>
        <w:jc w:val="both"/>
        <w:rPr>
          <w:bCs/>
          <w:sz w:val="24"/>
          <w:szCs w:val="24"/>
        </w:rPr>
      </w:pPr>
      <w:r w:rsidRPr="00C54616">
        <w:rPr>
          <w:bCs/>
          <w:sz w:val="24"/>
          <w:szCs w:val="24"/>
        </w:rPr>
        <w:t>2) создания условий для планировки территорий муниципальных образований;</w:t>
      </w:r>
    </w:p>
    <w:p w14:paraId="36FDF633" w14:textId="77777777" w:rsidR="009B4D45" w:rsidRPr="00C54616" w:rsidRDefault="009B4D45" w:rsidP="009B4D45">
      <w:pPr>
        <w:widowControl w:val="0"/>
        <w:ind w:firstLine="709"/>
        <w:jc w:val="both"/>
        <w:rPr>
          <w:bCs/>
          <w:sz w:val="24"/>
          <w:szCs w:val="24"/>
        </w:rPr>
      </w:pPr>
      <w:r w:rsidRPr="00C54616">
        <w:rPr>
          <w:bCs/>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r:id="rId14" w:anchor="block_1010" w:history="1">
        <w:r w:rsidRPr="00C54616">
          <w:rPr>
            <w:bCs/>
            <w:sz w:val="24"/>
            <w:szCs w:val="24"/>
          </w:rPr>
          <w:t>объектов капитального строительства</w:t>
        </w:r>
      </w:hyperlink>
      <w:r w:rsidRPr="00C54616">
        <w:rPr>
          <w:bCs/>
          <w:sz w:val="24"/>
          <w:szCs w:val="24"/>
        </w:rPr>
        <w:t>;</w:t>
      </w:r>
    </w:p>
    <w:p w14:paraId="47DAE4C2" w14:textId="77777777" w:rsidR="009B4D45" w:rsidRPr="00C54616" w:rsidRDefault="009B4D45" w:rsidP="009B4D45">
      <w:pPr>
        <w:widowControl w:val="0"/>
        <w:ind w:firstLine="709"/>
        <w:jc w:val="both"/>
        <w:rPr>
          <w:bCs/>
          <w:sz w:val="24"/>
          <w:szCs w:val="24"/>
        </w:rPr>
      </w:pPr>
      <w:r w:rsidRPr="00C54616">
        <w:rPr>
          <w:bCs/>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r:id="rId15" w:anchor="block_37" w:history="1">
        <w:r w:rsidRPr="00C54616">
          <w:rPr>
            <w:bCs/>
            <w:sz w:val="24"/>
            <w:szCs w:val="24"/>
          </w:rPr>
          <w:t>видов</w:t>
        </w:r>
      </w:hyperlink>
      <w:r w:rsidRPr="00C54616">
        <w:rPr>
          <w:bCs/>
          <w:sz w:val="24"/>
          <w:szCs w:val="24"/>
        </w:rPr>
        <w:t xml:space="preserve"> разрешенного использования земельных участков и объектов капитального строительства.</w:t>
      </w:r>
    </w:p>
    <w:p w14:paraId="3386C556" w14:textId="77777777" w:rsidR="009B4D45" w:rsidRPr="00C54616" w:rsidRDefault="009B4D45" w:rsidP="009B4D45">
      <w:pPr>
        <w:widowControl w:val="0"/>
        <w:jc w:val="both"/>
        <w:rPr>
          <w:bCs/>
          <w:sz w:val="24"/>
          <w:szCs w:val="24"/>
        </w:rPr>
      </w:pPr>
    </w:p>
    <w:p w14:paraId="544D4C6F" w14:textId="77777777" w:rsidR="009B4D45" w:rsidRPr="00C54616" w:rsidRDefault="009B4D45" w:rsidP="009B4D45">
      <w:pPr>
        <w:widowControl w:val="0"/>
        <w:ind w:firstLine="709"/>
        <w:jc w:val="both"/>
        <w:outlineLvl w:val="2"/>
        <w:rPr>
          <w:b/>
          <w:sz w:val="24"/>
          <w:szCs w:val="24"/>
        </w:rPr>
      </w:pPr>
      <w:r w:rsidRPr="00C54616">
        <w:rPr>
          <w:b/>
          <w:sz w:val="24"/>
          <w:szCs w:val="24"/>
        </w:rPr>
        <w:t>Статья 1. Основания введения и назначение правил землепользования и застройки</w:t>
      </w:r>
      <w:bookmarkEnd w:id="12"/>
      <w:bookmarkEnd w:id="13"/>
    </w:p>
    <w:p w14:paraId="347A1026" w14:textId="7C654D34" w:rsidR="009B4D45" w:rsidRPr="00C54616" w:rsidRDefault="009B4D45" w:rsidP="009B4D45">
      <w:pPr>
        <w:widowControl w:val="0"/>
        <w:ind w:firstLine="709"/>
        <w:jc w:val="both"/>
        <w:rPr>
          <w:sz w:val="24"/>
          <w:szCs w:val="24"/>
        </w:rPr>
      </w:pPr>
      <w:r w:rsidRPr="00C54616">
        <w:rPr>
          <w:sz w:val="24"/>
          <w:szCs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 МО  «</w:t>
      </w:r>
      <w:r w:rsidR="00E13049">
        <w:rPr>
          <w:sz w:val="24"/>
          <w:szCs w:val="24"/>
        </w:rPr>
        <w:t>Туль</w:t>
      </w:r>
      <w:r>
        <w:rPr>
          <w:sz w:val="24"/>
          <w:szCs w:val="24"/>
        </w:rPr>
        <w:t>ское</w:t>
      </w:r>
      <w:r w:rsidRPr="00C54616">
        <w:rPr>
          <w:sz w:val="24"/>
          <w:szCs w:val="24"/>
        </w:rPr>
        <w:t xml:space="preserve">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МО «</w:t>
      </w:r>
      <w:r w:rsidR="00E13049">
        <w:rPr>
          <w:sz w:val="24"/>
          <w:szCs w:val="24"/>
        </w:rPr>
        <w:t>Туль</w:t>
      </w:r>
      <w:r>
        <w:rPr>
          <w:sz w:val="24"/>
          <w:szCs w:val="24"/>
        </w:rPr>
        <w:t>ское</w:t>
      </w:r>
      <w:r w:rsidRPr="00C54616">
        <w:rPr>
          <w:sz w:val="24"/>
          <w:szCs w:val="24"/>
        </w:rPr>
        <w:t xml:space="preserve"> сельское поселение»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49CA42C4" w14:textId="77777777" w:rsidR="009B4D45" w:rsidRPr="00C54616" w:rsidRDefault="009B4D45" w:rsidP="009B4D45">
      <w:pPr>
        <w:widowControl w:val="0"/>
        <w:ind w:firstLine="709"/>
        <w:jc w:val="both"/>
        <w:rPr>
          <w:sz w:val="24"/>
          <w:szCs w:val="24"/>
        </w:rPr>
      </w:pPr>
      <w:r w:rsidRPr="00C54616">
        <w:rPr>
          <w:sz w:val="24"/>
          <w:szCs w:val="24"/>
        </w:rPr>
        <w:t>2. Целью введения системы регулирования землепользования и застройки, основанной на градостроительном зонировании, является:</w:t>
      </w:r>
    </w:p>
    <w:p w14:paraId="6F70458C" w14:textId="31A6F033" w:rsidR="009B4D45" w:rsidRPr="00C54616" w:rsidRDefault="009B4D45" w:rsidP="009B4D45">
      <w:pPr>
        <w:widowControl w:val="0"/>
        <w:ind w:firstLine="709"/>
        <w:jc w:val="both"/>
        <w:rPr>
          <w:sz w:val="24"/>
          <w:szCs w:val="24"/>
        </w:rPr>
      </w:pPr>
      <w:r w:rsidRPr="00C54616">
        <w:rPr>
          <w:sz w:val="24"/>
          <w:szCs w:val="24"/>
        </w:rPr>
        <w:t xml:space="preserve">1) обеспечение условий для реализации планов и программ развития территории МО </w:t>
      </w:r>
      <w:r w:rsidRPr="00C54616">
        <w:rPr>
          <w:sz w:val="24"/>
          <w:szCs w:val="24"/>
        </w:rPr>
        <w:lastRenderedPageBreak/>
        <w:t>«</w:t>
      </w:r>
      <w:r w:rsidR="00E13049">
        <w:rPr>
          <w:sz w:val="24"/>
          <w:szCs w:val="24"/>
        </w:rPr>
        <w:t>Туль</w:t>
      </w:r>
      <w:r>
        <w:rPr>
          <w:sz w:val="24"/>
          <w:szCs w:val="24"/>
        </w:rPr>
        <w:t>ское</w:t>
      </w:r>
      <w:r w:rsidRPr="00C54616">
        <w:rPr>
          <w:sz w:val="24"/>
          <w:szCs w:val="24"/>
        </w:rPr>
        <w:t xml:space="preserve"> сельское поселение», систем инженерного, транспортного обеспечения и социального обслуживания, сохранения природной и культурно-исторической среды;</w:t>
      </w:r>
    </w:p>
    <w:p w14:paraId="4128FEBA" w14:textId="77777777" w:rsidR="009B4D45" w:rsidRPr="00C54616" w:rsidRDefault="009B4D45" w:rsidP="009B4D45">
      <w:pPr>
        <w:widowControl w:val="0"/>
        <w:ind w:firstLine="709"/>
        <w:jc w:val="both"/>
        <w:rPr>
          <w:sz w:val="24"/>
          <w:szCs w:val="24"/>
        </w:rPr>
      </w:pPr>
      <w:r w:rsidRPr="00C54616">
        <w:rPr>
          <w:sz w:val="24"/>
          <w:szCs w:val="24"/>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14:paraId="5CC0EA94" w14:textId="77777777" w:rsidR="009B4D45" w:rsidRPr="00C54616" w:rsidRDefault="009B4D45" w:rsidP="009B4D45">
      <w:pPr>
        <w:widowControl w:val="0"/>
        <w:ind w:firstLine="709"/>
        <w:jc w:val="both"/>
        <w:rPr>
          <w:sz w:val="24"/>
          <w:szCs w:val="24"/>
        </w:rPr>
      </w:pPr>
      <w:r w:rsidRPr="00C54616">
        <w:rPr>
          <w:sz w:val="24"/>
          <w:szCs w:val="24"/>
        </w:rPr>
        <w:t>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14:paraId="6FF414C4" w14:textId="0D795E5A" w:rsidR="009B4D45" w:rsidRPr="00C54616" w:rsidRDefault="009B4D45" w:rsidP="009B4D45">
      <w:pPr>
        <w:widowControl w:val="0"/>
        <w:ind w:firstLine="709"/>
        <w:jc w:val="both"/>
        <w:rPr>
          <w:sz w:val="24"/>
          <w:szCs w:val="24"/>
        </w:rPr>
      </w:pPr>
      <w:r w:rsidRPr="00C54616">
        <w:rPr>
          <w:sz w:val="24"/>
          <w:szCs w:val="24"/>
        </w:rPr>
        <w:t>4) обеспечение свободного доступа граждан к информации и их участия в принятии решений по вопросам развития МО «</w:t>
      </w:r>
      <w:r w:rsidR="00E13049">
        <w:rPr>
          <w:sz w:val="24"/>
          <w:szCs w:val="24"/>
        </w:rPr>
        <w:t>Туль</w:t>
      </w:r>
      <w:r>
        <w:rPr>
          <w:sz w:val="24"/>
          <w:szCs w:val="24"/>
        </w:rPr>
        <w:t>ское</w:t>
      </w:r>
      <w:r w:rsidRPr="00C54616">
        <w:rPr>
          <w:sz w:val="24"/>
          <w:szCs w:val="24"/>
        </w:rPr>
        <w:t xml:space="preserve"> сельское поселение», землепользования и застройки посредством проведения публичных слушаний;</w:t>
      </w:r>
    </w:p>
    <w:p w14:paraId="01CD9DB7" w14:textId="77D5DDD6" w:rsidR="009B4D45" w:rsidRPr="00C54616" w:rsidRDefault="009B4D45" w:rsidP="009B4D45">
      <w:pPr>
        <w:widowControl w:val="0"/>
        <w:ind w:firstLine="709"/>
        <w:jc w:val="both"/>
        <w:rPr>
          <w:sz w:val="24"/>
          <w:szCs w:val="24"/>
        </w:rPr>
      </w:pPr>
      <w:r w:rsidRPr="00C54616">
        <w:rPr>
          <w:sz w:val="24"/>
          <w:szCs w:val="24"/>
        </w:rPr>
        <w:t xml:space="preserve">5) обеспечение контроля за соблюдением прав граждан и юридических лиц при осуществлении землепользования и застройки </w:t>
      </w:r>
      <w:r w:rsidR="00E13049" w:rsidRPr="00C54616">
        <w:rPr>
          <w:sz w:val="24"/>
          <w:szCs w:val="24"/>
        </w:rPr>
        <w:t>МО «</w:t>
      </w:r>
      <w:r w:rsidR="00E13049">
        <w:rPr>
          <w:sz w:val="24"/>
          <w:szCs w:val="24"/>
        </w:rPr>
        <w:t>Тульское</w:t>
      </w:r>
      <w:r w:rsidR="00E13049" w:rsidRPr="00C54616">
        <w:rPr>
          <w:sz w:val="24"/>
          <w:szCs w:val="24"/>
        </w:rPr>
        <w:t xml:space="preserve"> сельское поселение»</w:t>
      </w:r>
      <w:r w:rsidRPr="00C54616">
        <w:rPr>
          <w:sz w:val="24"/>
          <w:szCs w:val="24"/>
        </w:rPr>
        <w:t>;</w:t>
      </w:r>
    </w:p>
    <w:p w14:paraId="4828285B" w14:textId="77777777" w:rsidR="009B4D45" w:rsidRPr="00C54616" w:rsidRDefault="009B4D45" w:rsidP="009B4D45">
      <w:pPr>
        <w:widowControl w:val="0"/>
        <w:ind w:firstLine="709"/>
        <w:jc w:val="both"/>
        <w:rPr>
          <w:sz w:val="24"/>
          <w:szCs w:val="24"/>
        </w:rPr>
      </w:pPr>
      <w:r w:rsidRPr="00C54616">
        <w:rPr>
          <w:sz w:val="24"/>
          <w:szCs w:val="24"/>
        </w:rPr>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14:paraId="47A111B6" w14:textId="5E068301" w:rsidR="009B4D45" w:rsidRPr="00C54616" w:rsidRDefault="009B4D45" w:rsidP="009B4D45">
      <w:pPr>
        <w:widowControl w:val="0"/>
        <w:ind w:firstLine="709"/>
        <w:jc w:val="both"/>
        <w:rPr>
          <w:sz w:val="24"/>
          <w:szCs w:val="24"/>
        </w:rPr>
      </w:pPr>
      <w:r w:rsidRPr="00C54616">
        <w:rPr>
          <w:sz w:val="24"/>
          <w:szCs w:val="24"/>
        </w:rPr>
        <w:t xml:space="preserve">3. Настоящие Правила применяются наряду с иными правовыми актами органов местного самоуправления </w:t>
      </w:r>
      <w:r w:rsidR="00E13049">
        <w:rPr>
          <w:sz w:val="24"/>
          <w:szCs w:val="24"/>
        </w:rPr>
        <w:t>Туль</w:t>
      </w:r>
      <w:r>
        <w:rPr>
          <w:sz w:val="24"/>
          <w:szCs w:val="24"/>
        </w:rPr>
        <w:t>ского</w:t>
      </w:r>
      <w:r w:rsidRPr="00C54616">
        <w:rPr>
          <w:sz w:val="24"/>
          <w:szCs w:val="24"/>
        </w:rPr>
        <w:t xml:space="preserve"> сельского поселения,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w:t>
      </w:r>
      <w:r w:rsidR="00E13049">
        <w:rPr>
          <w:sz w:val="24"/>
          <w:szCs w:val="24"/>
        </w:rPr>
        <w:t>Туль</w:t>
      </w:r>
      <w:r>
        <w:rPr>
          <w:sz w:val="24"/>
          <w:szCs w:val="24"/>
        </w:rPr>
        <w:t>ского</w:t>
      </w:r>
      <w:r w:rsidRPr="00C54616">
        <w:rPr>
          <w:sz w:val="24"/>
          <w:szCs w:val="24"/>
        </w:rPr>
        <w:t xml:space="preserve"> сельского поселения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Градостроительным Правилам.</w:t>
      </w:r>
    </w:p>
    <w:p w14:paraId="09315E1E" w14:textId="42B282EA" w:rsidR="009B4D45" w:rsidRPr="00C54616" w:rsidRDefault="009B4D45" w:rsidP="009B4D45">
      <w:pPr>
        <w:widowControl w:val="0"/>
        <w:ind w:firstLine="709"/>
        <w:jc w:val="both"/>
        <w:rPr>
          <w:sz w:val="24"/>
          <w:szCs w:val="24"/>
        </w:rPr>
      </w:pPr>
      <w:r w:rsidRPr="00C54616">
        <w:rPr>
          <w:sz w:val="24"/>
          <w:szCs w:val="24"/>
        </w:rPr>
        <w:t xml:space="preserve">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w:t>
      </w:r>
      <w:r w:rsidR="00E13049">
        <w:rPr>
          <w:sz w:val="24"/>
          <w:szCs w:val="24"/>
        </w:rPr>
        <w:t>Туль</w:t>
      </w:r>
      <w:r>
        <w:rPr>
          <w:sz w:val="24"/>
          <w:szCs w:val="24"/>
        </w:rPr>
        <w:t>ского</w:t>
      </w:r>
      <w:r w:rsidRPr="00C54616">
        <w:rPr>
          <w:sz w:val="24"/>
          <w:szCs w:val="24"/>
        </w:rPr>
        <w:t xml:space="preserve"> сельского поселения.</w:t>
      </w:r>
    </w:p>
    <w:p w14:paraId="45F4670F" w14:textId="77777777" w:rsidR="009B4D45" w:rsidRPr="00C54616" w:rsidRDefault="009B4D45" w:rsidP="009B4D45">
      <w:pPr>
        <w:widowControl w:val="0"/>
        <w:jc w:val="both"/>
        <w:rPr>
          <w:sz w:val="24"/>
          <w:szCs w:val="24"/>
        </w:rPr>
      </w:pPr>
    </w:p>
    <w:p w14:paraId="4C229333" w14:textId="77777777" w:rsidR="009B4D45" w:rsidRPr="00C54616" w:rsidRDefault="009B4D45" w:rsidP="009B4D45">
      <w:pPr>
        <w:widowControl w:val="0"/>
        <w:ind w:firstLine="709"/>
        <w:jc w:val="both"/>
        <w:outlineLvl w:val="2"/>
        <w:rPr>
          <w:b/>
          <w:sz w:val="24"/>
          <w:szCs w:val="24"/>
        </w:rPr>
      </w:pPr>
      <w:bookmarkStart w:id="14" w:name="_Toc374973457"/>
      <w:bookmarkStart w:id="15" w:name="_Toc412129377"/>
      <w:bookmarkStart w:id="16" w:name="_Toc433729352"/>
      <w:r w:rsidRPr="00C54616">
        <w:rPr>
          <w:b/>
          <w:sz w:val="24"/>
          <w:szCs w:val="24"/>
        </w:rPr>
        <w:t>Статья 2. Содержание настоящих Правил</w:t>
      </w:r>
      <w:bookmarkEnd w:id="14"/>
      <w:bookmarkEnd w:id="15"/>
      <w:bookmarkEnd w:id="16"/>
    </w:p>
    <w:p w14:paraId="6575E2D1" w14:textId="77777777" w:rsidR="009B4D45" w:rsidRPr="00C54616" w:rsidRDefault="009B4D45" w:rsidP="009B4D45">
      <w:pPr>
        <w:widowControl w:val="0"/>
        <w:ind w:firstLine="709"/>
        <w:jc w:val="both"/>
        <w:rPr>
          <w:sz w:val="24"/>
          <w:szCs w:val="24"/>
        </w:rPr>
      </w:pPr>
      <w:r w:rsidRPr="00C54616">
        <w:rPr>
          <w:b/>
          <w:sz w:val="24"/>
          <w:szCs w:val="24"/>
        </w:rPr>
        <w:t>1</w:t>
      </w:r>
      <w:r w:rsidRPr="00C54616">
        <w:rPr>
          <w:sz w:val="24"/>
          <w:szCs w:val="24"/>
        </w:rPr>
        <w:t>. Настоящие Правила содержат:</w:t>
      </w:r>
    </w:p>
    <w:p w14:paraId="768B5D37" w14:textId="77777777" w:rsidR="009B4D45" w:rsidRPr="00C54616" w:rsidRDefault="009B4D45" w:rsidP="009B4D45">
      <w:pPr>
        <w:widowControl w:val="0"/>
        <w:ind w:firstLine="709"/>
        <w:jc w:val="both"/>
        <w:rPr>
          <w:sz w:val="24"/>
          <w:szCs w:val="24"/>
        </w:rPr>
      </w:pPr>
      <w:r w:rsidRPr="00C54616">
        <w:rPr>
          <w:sz w:val="24"/>
          <w:szCs w:val="24"/>
        </w:rPr>
        <w:t>1) порядок их применения и внесения изменений в указанные Правила;</w:t>
      </w:r>
    </w:p>
    <w:p w14:paraId="5B83F965" w14:textId="77777777" w:rsidR="009B4D45" w:rsidRPr="00C54616" w:rsidRDefault="009B4D45" w:rsidP="009B4D45">
      <w:pPr>
        <w:widowControl w:val="0"/>
        <w:ind w:firstLine="709"/>
        <w:jc w:val="both"/>
        <w:rPr>
          <w:sz w:val="24"/>
          <w:szCs w:val="24"/>
        </w:rPr>
      </w:pPr>
      <w:r w:rsidRPr="00C54616">
        <w:rPr>
          <w:sz w:val="24"/>
          <w:szCs w:val="24"/>
        </w:rPr>
        <w:t>2) карту градостроительного зонирования;</w:t>
      </w:r>
    </w:p>
    <w:p w14:paraId="71037F9D" w14:textId="77777777" w:rsidR="009B4D45" w:rsidRPr="00C54616" w:rsidRDefault="009B4D45" w:rsidP="009B4D45">
      <w:pPr>
        <w:widowControl w:val="0"/>
        <w:ind w:firstLine="709"/>
        <w:jc w:val="both"/>
        <w:rPr>
          <w:sz w:val="24"/>
          <w:szCs w:val="24"/>
        </w:rPr>
      </w:pPr>
      <w:r w:rsidRPr="00C54616">
        <w:rPr>
          <w:sz w:val="24"/>
          <w:szCs w:val="24"/>
        </w:rPr>
        <w:t>3) градостроительные регламенты.</w:t>
      </w:r>
    </w:p>
    <w:p w14:paraId="2E43A7C4" w14:textId="77777777" w:rsidR="009B4D45" w:rsidRPr="00C54616" w:rsidRDefault="009B4D45" w:rsidP="009B4D45">
      <w:pPr>
        <w:widowControl w:val="0"/>
        <w:ind w:firstLine="709"/>
        <w:jc w:val="both"/>
        <w:rPr>
          <w:sz w:val="24"/>
          <w:szCs w:val="24"/>
        </w:rPr>
      </w:pPr>
      <w:bookmarkStart w:id="17" w:name="sub_3003"/>
      <w:r w:rsidRPr="00C54616">
        <w:rPr>
          <w:b/>
          <w:sz w:val="24"/>
          <w:szCs w:val="24"/>
        </w:rPr>
        <w:t>2</w:t>
      </w:r>
      <w:r w:rsidRPr="00C54616">
        <w:rPr>
          <w:sz w:val="24"/>
          <w:szCs w:val="24"/>
        </w:rPr>
        <w:t xml:space="preserve">. Порядок применения </w:t>
      </w:r>
      <w:hyperlink w:anchor="sub_108" w:history="1">
        <w:r w:rsidRPr="00C54616">
          <w:rPr>
            <w:sz w:val="24"/>
            <w:szCs w:val="24"/>
          </w:rPr>
          <w:t>правил землепользования и застройки</w:t>
        </w:r>
      </w:hyperlink>
      <w:r w:rsidRPr="00C54616">
        <w:rPr>
          <w:sz w:val="24"/>
          <w:szCs w:val="24"/>
        </w:rPr>
        <w:t xml:space="preserve"> и внесения в них изменений включает в себя положения:</w:t>
      </w:r>
    </w:p>
    <w:p w14:paraId="7487DC3F" w14:textId="77777777" w:rsidR="009B4D45" w:rsidRPr="00C54616" w:rsidRDefault="009B4D45" w:rsidP="009B4D45">
      <w:pPr>
        <w:widowControl w:val="0"/>
        <w:ind w:firstLine="709"/>
        <w:jc w:val="both"/>
        <w:rPr>
          <w:sz w:val="24"/>
          <w:szCs w:val="24"/>
        </w:rPr>
      </w:pPr>
      <w:bookmarkStart w:id="18" w:name="sub_30031"/>
      <w:bookmarkEnd w:id="17"/>
      <w:r w:rsidRPr="00C54616">
        <w:rPr>
          <w:sz w:val="24"/>
          <w:szCs w:val="24"/>
        </w:rPr>
        <w:t>1) о регулировании землепользования и застройки органами местного самоуправления;</w:t>
      </w:r>
    </w:p>
    <w:p w14:paraId="1B19591F" w14:textId="77777777" w:rsidR="009B4D45" w:rsidRPr="00C54616" w:rsidRDefault="009B4D45" w:rsidP="009B4D45">
      <w:pPr>
        <w:widowControl w:val="0"/>
        <w:ind w:firstLine="709"/>
        <w:jc w:val="both"/>
        <w:rPr>
          <w:sz w:val="24"/>
          <w:szCs w:val="24"/>
        </w:rPr>
      </w:pPr>
      <w:bookmarkStart w:id="19" w:name="sub_30032"/>
      <w:bookmarkEnd w:id="18"/>
      <w:r w:rsidRPr="00C54616">
        <w:rPr>
          <w:sz w:val="24"/>
          <w:szCs w:val="24"/>
        </w:rPr>
        <w:t xml:space="preserve">2) об изменении </w:t>
      </w:r>
      <w:hyperlink w:anchor="sub_37" w:history="1">
        <w:r w:rsidRPr="00C54616">
          <w:rPr>
            <w:sz w:val="24"/>
            <w:szCs w:val="24"/>
          </w:rPr>
          <w:t>видов разрешенного использования земельных участков</w:t>
        </w:r>
      </w:hyperlink>
      <w:r w:rsidRPr="00C54616">
        <w:rPr>
          <w:sz w:val="24"/>
          <w:szCs w:val="24"/>
        </w:rPr>
        <w:t xml:space="preserve"> и объектов капитального строительства физическими и юридическими лицами;</w:t>
      </w:r>
    </w:p>
    <w:p w14:paraId="367CB408" w14:textId="77777777" w:rsidR="009B4D45" w:rsidRPr="00C54616" w:rsidRDefault="009B4D45" w:rsidP="009B4D45">
      <w:pPr>
        <w:widowControl w:val="0"/>
        <w:ind w:firstLine="709"/>
        <w:jc w:val="both"/>
        <w:rPr>
          <w:sz w:val="24"/>
          <w:szCs w:val="24"/>
        </w:rPr>
      </w:pPr>
      <w:bookmarkStart w:id="20" w:name="sub_30033"/>
      <w:bookmarkEnd w:id="19"/>
      <w:r w:rsidRPr="00C54616">
        <w:rPr>
          <w:sz w:val="24"/>
          <w:szCs w:val="24"/>
        </w:rPr>
        <w:t>3) о подготовке документации по планировке территории органами местного самоуправления;</w:t>
      </w:r>
    </w:p>
    <w:p w14:paraId="69137277" w14:textId="77777777" w:rsidR="009B4D45" w:rsidRPr="00C54616" w:rsidRDefault="009B4D45" w:rsidP="009B4D45">
      <w:pPr>
        <w:widowControl w:val="0"/>
        <w:ind w:firstLine="709"/>
        <w:jc w:val="both"/>
        <w:rPr>
          <w:sz w:val="24"/>
          <w:szCs w:val="24"/>
        </w:rPr>
      </w:pPr>
      <w:bookmarkStart w:id="21" w:name="sub_30034"/>
      <w:bookmarkEnd w:id="20"/>
      <w:r w:rsidRPr="00C54616">
        <w:rPr>
          <w:sz w:val="24"/>
          <w:szCs w:val="24"/>
        </w:rPr>
        <w:t>4) о проведении общественных обсуждений или публичных слушаний по вопросам землепользования и застройки;</w:t>
      </w:r>
    </w:p>
    <w:p w14:paraId="2A1B3E16" w14:textId="77777777" w:rsidR="009B4D45" w:rsidRPr="00C54616" w:rsidRDefault="009B4D45" w:rsidP="009B4D45">
      <w:pPr>
        <w:widowControl w:val="0"/>
        <w:ind w:firstLine="709"/>
        <w:jc w:val="both"/>
        <w:rPr>
          <w:sz w:val="24"/>
          <w:szCs w:val="24"/>
        </w:rPr>
      </w:pPr>
      <w:bookmarkStart w:id="22" w:name="sub_30035"/>
      <w:bookmarkEnd w:id="21"/>
      <w:r w:rsidRPr="00C54616">
        <w:rPr>
          <w:sz w:val="24"/>
          <w:szCs w:val="24"/>
        </w:rPr>
        <w:t>5) о внесении изменений в правила землепользования и застройки;</w:t>
      </w:r>
    </w:p>
    <w:p w14:paraId="72299952" w14:textId="77777777" w:rsidR="009B4D45" w:rsidRPr="00C54616" w:rsidRDefault="009B4D45" w:rsidP="009B4D45">
      <w:pPr>
        <w:widowControl w:val="0"/>
        <w:ind w:firstLine="709"/>
        <w:jc w:val="both"/>
        <w:rPr>
          <w:sz w:val="24"/>
          <w:szCs w:val="24"/>
        </w:rPr>
      </w:pPr>
      <w:bookmarkStart w:id="23" w:name="sub_30036"/>
      <w:bookmarkEnd w:id="22"/>
      <w:r w:rsidRPr="00C54616">
        <w:rPr>
          <w:sz w:val="24"/>
          <w:szCs w:val="24"/>
        </w:rPr>
        <w:t>6) о регулировании иных вопросов землепользования и застройки.</w:t>
      </w:r>
    </w:p>
    <w:bookmarkEnd w:id="23"/>
    <w:p w14:paraId="40EBDBFF" w14:textId="77777777" w:rsidR="009B4D45" w:rsidRPr="00C54616" w:rsidRDefault="009B4D45" w:rsidP="009B4D45">
      <w:pPr>
        <w:widowControl w:val="0"/>
        <w:ind w:firstLine="709"/>
        <w:jc w:val="both"/>
        <w:rPr>
          <w:sz w:val="24"/>
          <w:szCs w:val="24"/>
        </w:rPr>
      </w:pPr>
      <w:r w:rsidRPr="00C54616">
        <w:rPr>
          <w:sz w:val="24"/>
          <w:szCs w:val="24"/>
        </w:rPr>
        <w:t xml:space="preserve">На карте </w:t>
      </w:r>
      <w:hyperlink w:anchor="sub_106" w:history="1">
        <w:r w:rsidRPr="00C54616">
          <w:rPr>
            <w:sz w:val="24"/>
            <w:szCs w:val="24"/>
          </w:rPr>
          <w:t>градостроительного зонирования</w:t>
        </w:r>
      </w:hyperlink>
      <w:r w:rsidRPr="00C54616">
        <w:rPr>
          <w:sz w:val="24"/>
          <w:szCs w:val="24"/>
        </w:rPr>
        <w:t xml:space="preserve"> устанавливаются границы </w:t>
      </w:r>
      <w:hyperlink w:anchor="sub_107" w:history="1">
        <w:r w:rsidRPr="00C54616">
          <w:rPr>
            <w:sz w:val="24"/>
            <w:szCs w:val="24"/>
          </w:rPr>
          <w:t>территориальных зон</w:t>
        </w:r>
      </w:hyperlink>
      <w:r w:rsidRPr="00C54616">
        <w:rPr>
          <w:sz w:val="24"/>
          <w:szCs w:val="24"/>
        </w:rPr>
        <w:t xml:space="preserve">.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w:t>
      </w:r>
      <w:r w:rsidRPr="00C54616">
        <w:rPr>
          <w:sz w:val="24"/>
          <w:szCs w:val="24"/>
        </w:rPr>
        <w:lastRenderedPageBreak/>
        <w:t>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33638D32" w14:textId="77777777" w:rsidR="009B4D45" w:rsidRPr="00C54616" w:rsidRDefault="009B4D45" w:rsidP="009B4D45">
      <w:pPr>
        <w:widowControl w:val="0"/>
        <w:ind w:firstLine="709"/>
        <w:jc w:val="both"/>
        <w:rPr>
          <w:sz w:val="24"/>
          <w:szCs w:val="24"/>
        </w:rPr>
      </w:pPr>
      <w:r w:rsidRPr="00C54616">
        <w:rPr>
          <w:sz w:val="24"/>
          <w:szCs w:val="24"/>
          <w:shd w:val="clear" w:color="auto" w:fill="FFFFFF"/>
        </w:rPr>
        <w:t xml:space="preserve">На карте градостроительного зонирования в обязательном порядке отображаются границы населенных пунктов, входящих в состав поселения, </w:t>
      </w:r>
      <w:hyperlink r:id="rId16" w:anchor="/document/12147870/entry/1000" w:history="1">
        <w:r w:rsidRPr="00C54616">
          <w:rPr>
            <w:rStyle w:val="af"/>
            <w:color w:val="auto"/>
            <w:sz w:val="24"/>
            <w:szCs w:val="24"/>
            <w:u w:val="none"/>
            <w:shd w:val="clear" w:color="auto" w:fill="FFFFFF"/>
          </w:rPr>
          <w:t>границы зон с особыми условиями</w:t>
        </w:r>
      </w:hyperlink>
      <w:r w:rsidRPr="00C54616">
        <w:rPr>
          <w:sz w:val="24"/>
          <w:szCs w:val="24"/>
          <w:shd w:val="clear" w:color="auto" w:fill="FFFFFF"/>
        </w:rPr>
        <w:t xml:space="preserve">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14:paraId="0D2C7C8D" w14:textId="77777777" w:rsidR="009B4D45" w:rsidRPr="00C54616" w:rsidRDefault="009B4D45" w:rsidP="009B4D45">
      <w:pPr>
        <w:widowControl w:val="0"/>
        <w:ind w:firstLine="709"/>
        <w:jc w:val="both"/>
        <w:rPr>
          <w:sz w:val="24"/>
          <w:szCs w:val="24"/>
        </w:rPr>
      </w:pPr>
      <w:r w:rsidRPr="00C54616">
        <w:rPr>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14:paraId="7EB2E856" w14:textId="77777777" w:rsidR="009B4D45" w:rsidRPr="00C54616" w:rsidRDefault="009B4D45" w:rsidP="009B4D45">
      <w:pPr>
        <w:widowControl w:val="0"/>
        <w:ind w:firstLine="709"/>
        <w:jc w:val="both"/>
        <w:rPr>
          <w:sz w:val="24"/>
          <w:szCs w:val="24"/>
        </w:rPr>
      </w:pPr>
      <w:r w:rsidRPr="00C54616">
        <w:rPr>
          <w:b/>
          <w:sz w:val="24"/>
          <w:szCs w:val="24"/>
        </w:rPr>
        <w:t>3</w:t>
      </w:r>
      <w:r w:rsidRPr="00C54616">
        <w:rPr>
          <w:sz w:val="24"/>
          <w:szCs w:val="24"/>
        </w:rPr>
        <w:t xml:space="preserve">. В </w:t>
      </w:r>
      <w:hyperlink w:anchor="sub_109" w:history="1">
        <w:r w:rsidRPr="00C54616">
          <w:rPr>
            <w:sz w:val="24"/>
            <w:szCs w:val="24"/>
          </w:rPr>
          <w:t>градостроительном регламенте</w:t>
        </w:r>
      </w:hyperlink>
      <w:r w:rsidRPr="00C54616">
        <w:rPr>
          <w:sz w:val="24"/>
          <w:szCs w:val="24"/>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30883782" w14:textId="77777777" w:rsidR="009B4D45" w:rsidRPr="00C54616" w:rsidRDefault="009B4D45" w:rsidP="009B4D45">
      <w:pPr>
        <w:widowControl w:val="0"/>
        <w:ind w:firstLine="709"/>
        <w:jc w:val="both"/>
        <w:rPr>
          <w:sz w:val="24"/>
          <w:szCs w:val="24"/>
        </w:rPr>
      </w:pPr>
      <w:bookmarkStart w:id="24" w:name="sub_30061"/>
      <w:r w:rsidRPr="00C54616">
        <w:rPr>
          <w:sz w:val="24"/>
          <w:szCs w:val="24"/>
        </w:rPr>
        <w:t xml:space="preserve">1) </w:t>
      </w:r>
      <w:hyperlink w:anchor="sub_37" w:history="1">
        <w:r w:rsidRPr="00C54616">
          <w:rPr>
            <w:sz w:val="24"/>
            <w:szCs w:val="24"/>
          </w:rPr>
          <w:t>виды разрешенного использования земельных участков</w:t>
        </w:r>
      </w:hyperlink>
      <w:r w:rsidRPr="00C54616">
        <w:rPr>
          <w:sz w:val="24"/>
          <w:szCs w:val="24"/>
        </w:rPr>
        <w:t xml:space="preserve"> и </w:t>
      </w:r>
      <w:hyperlink w:anchor="sub_1010" w:history="1">
        <w:r w:rsidRPr="00C54616">
          <w:rPr>
            <w:sz w:val="24"/>
            <w:szCs w:val="24"/>
          </w:rPr>
          <w:t>объектов капитального строительства</w:t>
        </w:r>
      </w:hyperlink>
      <w:r w:rsidRPr="00C54616">
        <w:rPr>
          <w:sz w:val="24"/>
          <w:szCs w:val="24"/>
        </w:rPr>
        <w:t>;</w:t>
      </w:r>
    </w:p>
    <w:p w14:paraId="74C65143" w14:textId="77777777" w:rsidR="009B4D45" w:rsidRPr="00C54616" w:rsidRDefault="009B4D45" w:rsidP="009B4D45">
      <w:pPr>
        <w:widowControl w:val="0"/>
        <w:ind w:firstLine="709"/>
        <w:jc w:val="both"/>
        <w:rPr>
          <w:sz w:val="24"/>
          <w:szCs w:val="24"/>
        </w:rPr>
      </w:pPr>
      <w:bookmarkStart w:id="25" w:name="sub_30062"/>
      <w:bookmarkEnd w:id="24"/>
      <w:r w:rsidRPr="00C54616">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7286BC6" w14:textId="77777777" w:rsidR="009B4D45" w:rsidRPr="00C54616" w:rsidRDefault="009B4D45" w:rsidP="009B4D45">
      <w:pPr>
        <w:widowControl w:val="0"/>
        <w:ind w:firstLine="709"/>
        <w:jc w:val="both"/>
        <w:rPr>
          <w:sz w:val="24"/>
          <w:szCs w:val="24"/>
        </w:rPr>
      </w:pPr>
      <w:bookmarkStart w:id="26" w:name="sub_30063"/>
      <w:bookmarkEnd w:id="25"/>
      <w:r w:rsidRPr="00C54616">
        <w:rPr>
          <w:sz w:val="24"/>
          <w:szCs w:val="24"/>
        </w:rPr>
        <w:t>а) минимальная площадь земельного участка;</w:t>
      </w:r>
    </w:p>
    <w:p w14:paraId="64BB959F" w14:textId="77777777" w:rsidR="009B4D45" w:rsidRPr="00C54616" w:rsidRDefault="009B4D45" w:rsidP="009B4D45">
      <w:pPr>
        <w:widowControl w:val="0"/>
        <w:ind w:firstLine="709"/>
        <w:jc w:val="both"/>
        <w:rPr>
          <w:sz w:val="24"/>
          <w:szCs w:val="24"/>
        </w:rPr>
      </w:pPr>
      <w:r w:rsidRPr="00C54616">
        <w:rPr>
          <w:sz w:val="24"/>
          <w:szCs w:val="24"/>
        </w:rPr>
        <w:t>б) максимальная площадь земельного участка;</w:t>
      </w:r>
    </w:p>
    <w:p w14:paraId="0B67D6FF" w14:textId="77777777" w:rsidR="009B4D45" w:rsidRPr="00C54616" w:rsidRDefault="009B4D45" w:rsidP="009B4D45">
      <w:pPr>
        <w:widowControl w:val="0"/>
        <w:ind w:firstLine="709"/>
        <w:jc w:val="both"/>
        <w:rPr>
          <w:sz w:val="24"/>
          <w:szCs w:val="24"/>
          <w:shd w:val="clear" w:color="auto" w:fill="FFFFFF"/>
        </w:rPr>
      </w:pPr>
      <w:r w:rsidRPr="00C54616">
        <w:rPr>
          <w:sz w:val="24"/>
          <w:szCs w:val="24"/>
        </w:rPr>
        <w:t xml:space="preserve">в) </w:t>
      </w:r>
      <w:r w:rsidRPr="00C54616">
        <w:rPr>
          <w:sz w:val="24"/>
          <w:szCs w:val="24"/>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14:paraId="29AFAD22" w14:textId="77777777" w:rsidR="009B4D45" w:rsidRPr="00C54616" w:rsidRDefault="009B4D45" w:rsidP="009B4D45">
      <w:pPr>
        <w:widowControl w:val="0"/>
        <w:ind w:firstLine="709"/>
        <w:jc w:val="both"/>
        <w:rPr>
          <w:sz w:val="24"/>
          <w:szCs w:val="24"/>
          <w:shd w:val="clear" w:color="auto" w:fill="FFFFFF"/>
        </w:rPr>
      </w:pPr>
      <w:r w:rsidRPr="00C54616">
        <w:rPr>
          <w:sz w:val="24"/>
          <w:szCs w:val="24"/>
          <w:shd w:val="clear" w:color="auto" w:fill="FFFFFF"/>
        </w:rPr>
        <w:t>г) предельное количество этажей или предельную высоту зданий, строений, сооружений;</w:t>
      </w:r>
    </w:p>
    <w:p w14:paraId="5391C98B" w14:textId="77777777" w:rsidR="009B4D45" w:rsidRPr="00C54616" w:rsidRDefault="009B4D45" w:rsidP="009B4D45">
      <w:pPr>
        <w:widowControl w:val="0"/>
        <w:ind w:firstLine="709"/>
        <w:jc w:val="both"/>
        <w:rPr>
          <w:sz w:val="24"/>
          <w:szCs w:val="24"/>
        </w:rPr>
      </w:pPr>
      <w:r w:rsidRPr="00C54616">
        <w:rPr>
          <w:sz w:val="24"/>
          <w:szCs w:val="24"/>
        </w:rPr>
        <w:t>д) максимальный процент застройки в границах земельного участка.</w:t>
      </w:r>
    </w:p>
    <w:p w14:paraId="1AEDAB52" w14:textId="77777777" w:rsidR="009B4D45" w:rsidRPr="00C54616" w:rsidRDefault="009B4D45" w:rsidP="009B4D45">
      <w:pPr>
        <w:widowControl w:val="0"/>
        <w:ind w:firstLine="709"/>
        <w:jc w:val="both"/>
        <w:rPr>
          <w:sz w:val="24"/>
          <w:szCs w:val="24"/>
        </w:rPr>
      </w:pPr>
      <w:r w:rsidRPr="00C54616">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26"/>
    <w:p w14:paraId="2AD229C1" w14:textId="77777777" w:rsidR="009B4D45" w:rsidRPr="00C54616" w:rsidRDefault="009B4D45" w:rsidP="009B4D45">
      <w:pPr>
        <w:widowControl w:val="0"/>
        <w:ind w:firstLine="709"/>
        <w:jc w:val="both"/>
        <w:rPr>
          <w:sz w:val="24"/>
          <w:szCs w:val="24"/>
        </w:rPr>
      </w:pPr>
      <w:r w:rsidRPr="00C54616">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5B989718" w14:textId="77777777" w:rsidR="009B4D45" w:rsidRPr="00C54616" w:rsidRDefault="009B4D45" w:rsidP="009B4D45">
      <w:pPr>
        <w:widowControl w:val="0"/>
        <w:ind w:firstLine="709"/>
        <w:jc w:val="both"/>
        <w:rPr>
          <w:sz w:val="24"/>
          <w:szCs w:val="24"/>
        </w:rPr>
      </w:pPr>
      <w:r w:rsidRPr="00C54616">
        <w:rPr>
          <w:sz w:val="24"/>
          <w:szCs w:val="24"/>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7E96696" w14:textId="77777777" w:rsidR="009B4D45" w:rsidRPr="00C54616" w:rsidRDefault="009B4D45" w:rsidP="009B4D45">
      <w:pPr>
        <w:widowControl w:val="0"/>
        <w:ind w:firstLine="709"/>
        <w:jc w:val="both"/>
        <w:rPr>
          <w:sz w:val="24"/>
          <w:szCs w:val="24"/>
        </w:rPr>
      </w:pPr>
      <w:r w:rsidRPr="00C54616">
        <w:rPr>
          <w:sz w:val="24"/>
          <w:szCs w:val="24"/>
          <w:shd w:val="clear" w:color="auto" w:fill="FFFFFF"/>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hyperlink r:id="rId17" w:anchor="/multilink/12138258/paragraph/28102444/number/0" w:history="1">
        <w:r w:rsidRPr="00C54616">
          <w:rPr>
            <w:rStyle w:val="af"/>
            <w:color w:val="auto"/>
            <w:sz w:val="24"/>
            <w:szCs w:val="24"/>
            <w:u w:val="none"/>
            <w:shd w:val="clear" w:color="auto" w:fill="FFFFFF"/>
          </w:rPr>
          <w:t>Формы</w:t>
        </w:r>
      </w:hyperlink>
      <w:r w:rsidRPr="00C54616">
        <w:rPr>
          <w:sz w:val="24"/>
          <w:szCs w:val="24"/>
          <w:shd w:val="clear" w:color="auto" w:fill="FFFFFF"/>
        </w:rPr>
        <w:t xml:space="preserve"> графического и текстового описания местоположения границ территориальных зон, </w:t>
      </w:r>
      <w:hyperlink r:id="rId18" w:anchor="/document/72167790/entry/3000" w:history="1">
        <w:r w:rsidRPr="00C54616">
          <w:rPr>
            <w:rStyle w:val="af"/>
            <w:color w:val="auto"/>
            <w:sz w:val="24"/>
            <w:szCs w:val="24"/>
            <w:u w:val="none"/>
            <w:shd w:val="clear" w:color="auto" w:fill="FFFFFF"/>
          </w:rPr>
          <w:t>требования</w:t>
        </w:r>
      </w:hyperlink>
      <w:r w:rsidRPr="00C54616">
        <w:rPr>
          <w:sz w:val="24"/>
          <w:szCs w:val="24"/>
          <w:shd w:val="clear" w:color="auto" w:fill="FFFFFF"/>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w:t>
      </w:r>
      <w:r w:rsidRPr="00C54616">
        <w:rPr>
          <w:sz w:val="24"/>
          <w:szCs w:val="24"/>
          <w:shd w:val="clear" w:color="auto" w:fill="FFFFFF"/>
        </w:rPr>
        <w:lastRenderedPageBreak/>
        <w:t>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20114D6E" w14:textId="77777777" w:rsidR="009B4D45" w:rsidRPr="00C54616" w:rsidRDefault="009B4D45" w:rsidP="009B4D45">
      <w:pPr>
        <w:widowControl w:val="0"/>
        <w:ind w:firstLine="709"/>
        <w:jc w:val="both"/>
        <w:rPr>
          <w:sz w:val="24"/>
          <w:szCs w:val="24"/>
        </w:rPr>
      </w:pPr>
      <w:r w:rsidRPr="00C54616">
        <w:rPr>
          <w:sz w:val="24"/>
          <w:szCs w:val="24"/>
          <w:shd w:val="clear" w:color="auto" w:fill="FFFFFF"/>
        </w:rPr>
        <w:t xml:space="preserve">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19" w:anchor="/document/10200300/entry/47" w:history="1">
        <w:r w:rsidRPr="00C54616">
          <w:rPr>
            <w:rStyle w:val="af"/>
            <w:color w:val="auto"/>
            <w:sz w:val="24"/>
            <w:szCs w:val="24"/>
            <w:u w:val="none"/>
            <w:shd w:val="clear" w:color="auto" w:fill="FFFFFF"/>
          </w:rPr>
          <w:t>Воздушным кодексом</w:t>
        </w:r>
      </w:hyperlink>
      <w:r w:rsidRPr="00C54616">
        <w:rPr>
          <w:sz w:val="24"/>
          <w:szCs w:val="24"/>
          <w:shd w:val="clear" w:color="auto" w:fill="FFFFFF"/>
        </w:rPr>
        <w:t xml:space="preserve"> Российской Федерации (далее - ограничения использования объектов недвижимости, установленные на приаэродромной территории).</w:t>
      </w:r>
    </w:p>
    <w:p w14:paraId="52D42CA2" w14:textId="77777777" w:rsidR="009B4D45" w:rsidRPr="00C54616" w:rsidRDefault="009B4D45" w:rsidP="009B4D45">
      <w:pPr>
        <w:widowControl w:val="0"/>
        <w:ind w:firstLine="709"/>
        <w:jc w:val="both"/>
        <w:rPr>
          <w:sz w:val="24"/>
          <w:szCs w:val="24"/>
        </w:rPr>
      </w:pPr>
      <w:r w:rsidRPr="00C54616">
        <w:rPr>
          <w:sz w:val="24"/>
          <w:szCs w:val="24"/>
          <w:shd w:val="clear" w:color="auto" w:fill="FFFFFF"/>
        </w:rPr>
        <w:t xml:space="preserve">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14:paraId="30C11B1E" w14:textId="77777777" w:rsidR="009B4D45" w:rsidRPr="00C54616" w:rsidRDefault="009B4D45" w:rsidP="009B4D45">
      <w:pPr>
        <w:widowControl w:val="0"/>
        <w:ind w:firstLine="709"/>
        <w:jc w:val="both"/>
        <w:rPr>
          <w:sz w:val="24"/>
          <w:szCs w:val="24"/>
        </w:rPr>
      </w:pPr>
      <w:r w:rsidRPr="00C54616">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14:paraId="7B3A26AF" w14:textId="77777777" w:rsidR="009B4D45" w:rsidRPr="00C54616" w:rsidRDefault="009B4D45" w:rsidP="009B4D45">
      <w:pPr>
        <w:widowControl w:val="0"/>
        <w:ind w:firstLine="709"/>
        <w:jc w:val="both"/>
        <w:rPr>
          <w:sz w:val="24"/>
          <w:szCs w:val="24"/>
        </w:rPr>
      </w:pPr>
      <w:r w:rsidRPr="00C54616">
        <w:rPr>
          <w:sz w:val="24"/>
          <w:szCs w:val="24"/>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14:paraId="00EB1126" w14:textId="77777777" w:rsidR="009B4D45" w:rsidRPr="00C54616" w:rsidRDefault="009B4D45" w:rsidP="009B4D45">
      <w:pPr>
        <w:widowControl w:val="0"/>
        <w:jc w:val="both"/>
        <w:rPr>
          <w:sz w:val="24"/>
          <w:szCs w:val="24"/>
        </w:rPr>
      </w:pPr>
    </w:p>
    <w:p w14:paraId="54FD7ECC" w14:textId="77777777" w:rsidR="009B4D45" w:rsidRPr="00C54616" w:rsidRDefault="009B4D45" w:rsidP="009B4D45">
      <w:pPr>
        <w:widowControl w:val="0"/>
        <w:ind w:firstLine="709"/>
        <w:jc w:val="both"/>
        <w:outlineLvl w:val="2"/>
        <w:rPr>
          <w:b/>
          <w:sz w:val="24"/>
          <w:szCs w:val="24"/>
        </w:rPr>
      </w:pPr>
      <w:bookmarkStart w:id="27" w:name="_Toc412129379"/>
      <w:bookmarkStart w:id="28" w:name="_Toc433729353"/>
      <w:bookmarkStart w:id="29" w:name="_Toc412129385"/>
      <w:r w:rsidRPr="00C54616">
        <w:rPr>
          <w:b/>
          <w:sz w:val="24"/>
          <w:szCs w:val="24"/>
        </w:rPr>
        <w:t>Статья 3. Открытость и доступность информации о землепользовании и застройке</w:t>
      </w:r>
      <w:bookmarkEnd w:id="27"/>
      <w:bookmarkEnd w:id="28"/>
    </w:p>
    <w:p w14:paraId="1BF64775" w14:textId="77777777" w:rsidR="009B4D45" w:rsidRPr="00C54616" w:rsidRDefault="009B4D45" w:rsidP="009B4D45">
      <w:pPr>
        <w:widowControl w:val="0"/>
        <w:ind w:firstLine="709"/>
        <w:jc w:val="both"/>
        <w:rPr>
          <w:sz w:val="24"/>
          <w:szCs w:val="24"/>
        </w:rPr>
      </w:pPr>
      <w:r w:rsidRPr="00C54616">
        <w:rPr>
          <w:sz w:val="24"/>
          <w:szCs w:val="24"/>
        </w:rPr>
        <w:t>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14:paraId="52200F4C" w14:textId="77777777" w:rsidR="009B4D45" w:rsidRPr="00C54616" w:rsidRDefault="009B4D45" w:rsidP="009B4D45">
      <w:pPr>
        <w:widowControl w:val="0"/>
        <w:ind w:firstLine="709"/>
        <w:jc w:val="both"/>
        <w:rPr>
          <w:sz w:val="24"/>
          <w:szCs w:val="24"/>
        </w:rPr>
      </w:pPr>
      <w:r w:rsidRPr="00C54616">
        <w:rPr>
          <w:sz w:val="24"/>
          <w:szCs w:val="24"/>
        </w:rPr>
        <w:t xml:space="preserve">Администрация </w:t>
      </w:r>
      <w:r>
        <w:rPr>
          <w:sz w:val="24"/>
          <w:szCs w:val="24"/>
        </w:rPr>
        <w:t>Майкопского района</w:t>
      </w:r>
      <w:r w:rsidRPr="00C54616">
        <w:rPr>
          <w:sz w:val="24"/>
          <w:szCs w:val="24"/>
        </w:rPr>
        <w:t xml:space="preserve"> обеспечивает возможность ознакомления с Градостроительными Правилами всем желающим путем:</w:t>
      </w:r>
    </w:p>
    <w:p w14:paraId="32F7AE80" w14:textId="77777777" w:rsidR="009B4D45" w:rsidRPr="00C54616" w:rsidRDefault="009B4D45" w:rsidP="009B4D45">
      <w:pPr>
        <w:widowControl w:val="0"/>
        <w:ind w:firstLine="709"/>
        <w:jc w:val="both"/>
        <w:rPr>
          <w:sz w:val="24"/>
          <w:szCs w:val="24"/>
        </w:rPr>
      </w:pPr>
      <w:r w:rsidRPr="00C54616">
        <w:rPr>
          <w:sz w:val="24"/>
          <w:szCs w:val="24"/>
        </w:rPr>
        <w:t>1) публикации настоящих Правил в порядке, предусмотренном для официального опубликования муниципальных правовых актов;</w:t>
      </w:r>
    </w:p>
    <w:p w14:paraId="62EE40CF" w14:textId="77777777" w:rsidR="009B4D45" w:rsidRPr="00C54616" w:rsidRDefault="009B4D45" w:rsidP="009B4D45">
      <w:pPr>
        <w:widowControl w:val="0"/>
        <w:ind w:firstLine="709"/>
        <w:jc w:val="both"/>
        <w:rPr>
          <w:sz w:val="24"/>
          <w:szCs w:val="24"/>
        </w:rPr>
      </w:pPr>
      <w:r w:rsidRPr="00C54616">
        <w:rPr>
          <w:sz w:val="24"/>
          <w:szCs w:val="24"/>
        </w:rPr>
        <w:t>2) размещения настоящих Правил на официальном сайте в сети «Интернет»;</w:t>
      </w:r>
    </w:p>
    <w:p w14:paraId="69393D02" w14:textId="06D09427" w:rsidR="009B4D45" w:rsidRPr="00C54616" w:rsidRDefault="009B4D45" w:rsidP="009B4D45">
      <w:pPr>
        <w:widowControl w:val="0"/>
        <w:ind w:firstLine="709"/>
        <w:jc w:val="both"/>
        <w:rPr>
          <w:sz w:val="24"/>
          <w:szCs w:val="24"/>
        </w:rPr>
      </w:pPr>
      <w:r w:rsidRPr="00C54616">
        <w:rPr>
          <w:sz w:val="24"/>
          <w:szCs w:val="24"/>
        </w:rPr>
        <w:t xml:space="preserve">3) создания условий для ознакомления с Градостроительными Правилами в полном комплекте входящих в их состав картографических и иных документов в администрации </w:t>
      </w:r>
      <w:r w:rsidR="00E13049">
        <w:rPr>
          <w:sz w:val="24"/>
          <w:szCs w:val="24"/>
        </w:rPr>
        <w:t>Туль</w:t>
      </w:r>
      <w:r w:rsidR="000A26BC">
        <w:rPr>
          <w:sz w:val="24"/>
          <w:szCs w:val="24"/>
        </w:rPr>
        <w:t>ского</w:t>
      </w:r>
      <w:r w:rsidRPr="00C54616">
        <w:rPr>
          <w:sz w:val="24"/>
          <w:szCs w:val="24"/>
        </w:rPr>
        <w:t xml:space="preserve"> сельского поселения, иных органах и организациях, участвующих в регулировании землепользования и застройки в </w:t>
      </w:r>
      <w:r w:rsidR="00E13049">
        <w:rPr>
          <w:sz w:val="24"/>
          <w:szCs w:val="24"/>
        </w:rPr>
        <w:t>Туль</w:t>
      </w:r>
      <w:r>
        <w:rPr>
          <w:sz w:val="24"/>
          <w:szCs w:val="24"/>
        </w:rPr>
        <w:t>ском</w:t>
      </w:r>
      <w:r w:rsidRPr="00C54616">
        <w:rPr>
          <w:sz w:val="24"/>
          <w:szCs w:val="24"/>
        </w:rPr>
        <w:t xml:space="preserve"> сельском поселении;</w:t>
      </w:r>
    </w:p>
    <w:p w14:paraId="53E66093" w14:textId="77777777" w:rsidR="009B4D45" w:rsidRPr="00C54616" w:rsidRDefault="009B4D45" w:rsidP="009B4D45">
      <w:pPr>
        <w:widowControl w:val="0"/>
        <w:ind w:firstLine="709"/>
        <w:jc w:val="both"/>
        <w:rPr>
          <w:sz w:val="24"/>
          <w:szCs w:val="24"/>
        </w:rPr>
      </w:pPr>
      <w:r w:rsidRPr="00C54616">
        <w:rPr>
          <w:sz w:val="24"/>
          <w:szCs w:val="24"/>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14:paraId="4813C1FE" w14:textId="77777777" w:rsidR="009B4D45" w:rsidRPr="00C54616" w:rsidRDefault="009B4D45" w:rsidP="009B4D45">
      <w:pPr>
        <w:widowControl w:val="0"/>
        <w:jc w:val="both"/>
        <w:rPr>
          <w:sz w:val="24"/>
          <w:szCs w:val="24"/>
        </w:rPr>
      </w:pPr>
    </w:p>
    <w:p w14:paraId="3905F7E7" w14:textId="590FDDB2" w:rsidR="009B4D45" w:rsidRPr="00C54616" w:rsidRDefault="009B4D45" w:rsidP="009B4D45">
      <w:pPr>
        <w:widowControl w:val="0"/>
        <w:ind w:firstLine="709"/>
        <w:jc w:val="both"/>
        <w:outlineLvl w:val="2"/>
        <w:rPr>
          <w:b/>
          <w:sz w:val="24"/>
          <w:szCs w:val="24"/>
        </w:rPr>
      </w:pPr>
      <w:bookmarkStart w:id="30" w:name="_Toc412129380"/>
      <w:bookmarkStart w:id="31" w:name="_Toc433729354"/>
      <w:r w:rsidRPr="00C54616">
        <w:rPr>
          <w:b/>
          <w:sz w:val="24"/>
          <w:szCs w:val="24"/>
        </w:rPr>
        <w:t xml:space="preserve">Статья 4. Действие правил землепользования и застройки по отношению к генеральному плану </w:t>
      </w:r>
      <w:r w:rsidR="00E13049">
        <w:rPr>
          <w:b/>
          <w:sz w:val="24"/>
          <w:szCs w:val="24"/>
        </w:rPr>
        <w:t>Туль</w:t>
      </w:r>
      <w:r>
        <w:rPr>
          <w:b/>
          <w:sz w:val="24"/>
          <w:szCs w:val="24"/>
        </w:rPr>
        <w:t>ского</w:t>
      </w:r>
      <w:r w:rsidRPr="00C54616">
        <w:rPr>
          <w:b/>
          <w:sz w:val="24"/>
          <w:szCs w:val="24"/>
        </w:rPr>
        <w:t xml:space="preserve"> сельского поселения </w:t>
      </w:r>
      <w:r>
        <w:rPr>
          <w:b/>
          <w:sz w:val="24"/>
          <w:szCs w:val="24"/>
        </w:rPr>
        <w:t>Майкопского</w:t>
      </w:r>
      <w:r w:rsidRPr="00C54616">
        <w:rPr>
          <w:b/>
          <w:sz w:val="24"/>
          <w:szCs w:val="24"/>
        </w:rPr>
        <w:t xml:space="preserve"> района, иным документам территориального планирования и документации по планировке территории</w:t>
      </w:r>
      <w:bookmarkStart w:id="32" w:name="_Toc371012792"/>
      <w:bookmarkEnd w:id="30"/>
      <w:bookmarkEnd w:id="31"/>
    </w:p>
    <w:p w14:paraId="35042F76" w14:textId="0BD5CE58" w:rsidR="009B4D45" w:rsidRPr="00C54616" w:rsidRDefault="009B4D45" w:rsidP="009B4D45">
      <w:pPr>
        <w:widowControl w:val="0"/>
        <w:ind w:firstLine="709"/>
        <w:jc w:val="both"/>
        <w:rPr>
          <w:rFonts w:eastAsia="Calibri"/>
          <w:sz w:val="24"/>
          <w:szCs w:val="24"/>
        </w:rPr>
      </w:pPr>
      <w:r w:rsidRPr="00C54616">
        <w:rPr>
          <w:sz w:val="24"/>
          <w:szCs w:val="24"/>
          <w:shd w:val="clear" w:color="auto" w:fill="FFFFFF"/>
        </w:rPr>
        <w:lastRenderedPageBreak/>
        <w:t xml:space="preserve">1.Подготовка проекта </w:t>
      </w:r>
      <w:hyperlink r:id="rId20" w:anchor="/document/12138258/entry/108" w:history="1">
        <w:r w:rsidRPr="00C54616">
          <w:rPr>
            <w:rStyle w:val="af"/>
            <w:color w:val="auto"/>
            <w:sz w:val="24"/>
            <w:szCs w:val="24"/>
            <w:u w:val="none"/>
            <w:shd w:val="clear" w:color="auto" w:fill="FFFFFF"/>
          </w:rPr>
          <w:t>правил землепользования и застройки</w:t>
        </w:r>
      </w:hyperlink>
      <w:r w:rsidRPr="00C54616">
        <w:rPr>
          <w:sz w:val="24"/>
          <w:szCs w:val="24"/>
          <w:shd w:val="clear" w:color="auto" w:fill="FFFFFF"/>
        </w:rPr>
        <w:t xml:space="preserve"> осуществляется с учетом положений о </w:t>
      </w:r>
      <w:hyperlink r:id="rId21" w:anchor="/document/12138258/entry/102" w:history="1">
        <w:r w:rsidRPr="00C54616">
          <w:rPr>
            <w:rStyle w:val="af"/>
            <w:color w:val="auto"/>
            <w:sz w:val="24"/>
            <w:szCs w:val="24"/>
            <w:u w:val="none"/>
            <w:shd w:val="clear" w:color="auto" w:fill="FFFFFF"/>
          </w:rPr>
          <w:t>территориальном планировании</w:t>
        </w:r>
      </w:hyperlink>
      <w:r w:rsidRPr="00C54616">
        <w:rPr>
          <w:sz w:val="24"/>
          <w:szCs w:val="24"/>
        </w:rPr>
        <w:t xml:space="preserve"> </w:t>
      </w:r>
      <w:r w:rsidR="00E13049">
        <w:rPr>
          <w:rFonts w:eastAsia="Calibri"/>
          <w:sz w:val="24"/>
          <w:szCs w:val="24"/>
        </w:rPr>
        <w:t>Туль</w:t>
      </w:r>
      <w:r>
        <w:rPr>
          <w:rFonts w:eastAsia="Calibri"/>
          <w:sz w:val="24"/>
          <w:szCs w:val="24"/>
        </w:rPr>
        <w:t>ского</w:t>
      </w:r>
      <w:r w:rsidRPr="00C54616">
        <w:rPr>
          <w:rFonts w:eastAsia="Calibri"/>
          <w:sz w:val="24"/>
          <w:szCs w:val="24"/>
        </w:rPr>
        <w:t xml:space="preserve"> сельского поселения</w:t>
      </w:r>
      <w:r w:rsidRPr="00C54616">
        <w:rPr>
          <w:sz w:val="24"/>
          <w:szCs w:val="24"/>
          <w:shd w:val="clear" w:color="auto" w:fill="FFFFFF"/>
        </w:rPr>
        <w:t>,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публичные слушания не проводятся.</w:t>
      </w:r>
    </w:p>
    <w:p w14:paraId="7C9D93D6" w14:textId="77777777" w:rsidR="009B4D45" w:rsidRPr="00C54616" w:rsidRDefault="009B4D45" w:rsidP="009B4D45">
      <w:pPr>
        <w:widowControl w:val="0"/>
        <w:ind w:firstLine="709"/>
        <w:jc w:val="both"/>
        <w:rPr>
          <w:sz w:val="24"/>
          <w:szCs w:val="24"/>
        </w:rPr>
      </w:pPr>
      <w:bookmarkStart w:id="33" w:name="_Toc371012793"/>
      <w:bookmarkEnd w:id="32"/>
      <w:r w:rsidRPr="00C54616">
        <w:rPr>
          <w:rFonts w:eastAsia="Calibri"/>
          <w:sz w:val="24"/>
          <w:szCs w:val="24"/>
        </w:rPr>
        <w:t xml:space="preserve">2. Несоответствие правил землепользования и застройки генеральному плану, возникшее в результате внесения в такой генеральный план изменений, является основанием для рассмотрения главой </w:t>
      </w:r>
      <w:r w:rsidRPr="003D27DA">
        <w:rPr>
          <w:rFonts w:eastAsia="Calibri"/>
          <w:sz w:val="24"/>
          <w:szCs w:val="24"/>
        </w:rPr>
        <w:t>Майкопского района</w:t>
      </w:r>
      <w:r w:rsidRPr="00C54616">
        <w:rPr>
          <w:rFonts w:eastAsia="Calibri"/>
          <w:sz w:val="24"/>
          <w:szCs w:val="24"/>
        </w:rPr>
        <w:t xml:space="preserve"> вопроса о внесении изменений в правила землепользования и застройки.</w:t>
      </w:r>
      <w:bookmarkStart w:id="34" w:name="_Toc371012794"/>
      <w:bookmarkEnd w:id="33"/>
    </w:p>
    <w:p w14:paraId="443D6E01" w14:textId="0760E9A7" w:rsidR="009B4D45" w:rsidRPr="00C54616" w:rsidRDefault="009B4D45" w:rsidP="009B4D45">
      <w:pPr>
        <w:widowControl w:val="0"/>
        <w:ind w:firstLine="709"/>
        <w:jc w:val="both"/>
        <w:rPr>
          <w:sz w:val="24"/>
          <w:szCs w:val="24"/>
        </w:rPr>
      </w:pPr>
      <w:r w:rsidRPr="00C54616">
        <w:rPr>
          <w:rFonts w:eastAsia="Calibri"/>
          <w:sz w:val="24"/>
          <w:szCs w:val="24"/>
        </w:rPr>
        <w:t xml:space="preserve">3. Подготовка документации по планировке территории осуществляется на основании генерального плана </w:t>
      </w:r>
      <w:r w:rsidR="00E13049">
        <w:rPr>
          <w:rFonts w:eastAsia="Calibri"/>
          <w:sz w:val="24"/>
          <w:szCs w:val="24"/>
        </w:rPr>
        <w:t>Туль</w:t>
      </w:r>
      <w:r>
        <w:rPr>
          <w:rFonts w:eastAsia="Calibri"/>
          <w:sz w:val="24"/>
          <w:szCs w:val="24"/>
        </w:rPr>
        <w:t>ского</w:t>
      </w:r>
      <w:r w:rsidRPr="00C54616">
        <w:rPr>
          <w:rFonts w:eastAsia="Calibri"/>
          <w:sz w:val="24"/>
          <w:szCs w:val="24"/>
        </w:rPr>
        <w:t xml:space="preserve"> сельского поселения,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bookmarkStart w:id="35" w:name="_Toc371012795"/>
      <w:bookmarkEnd w:id="34"/>
    </w:p>
    <w:p w14:paraId="03B2008C" w14:textId="2564DB0F" w:rsidR="009B4D45" w:rsidRPr="00C54616" w:rsidRDefault="009B4D45" w:rsidP="009B4D45">
      <w:pPr>
        <w:widowControl w:val="0"/>
        <w:ind w:firstLine="709"/>
        <w:jc w:val="both"/>
        <w:rPr>
          <w:rFonts w:eastAsia="Calibri"/>
          <w:sz w:val="24"/>
          <w:szCs w:val="24"/>
        </w:rPr>
      </w:pPr>
      <w:r w:rsidRPr="00C54616">
        <w:rPr>
          <w:rFonts w:eastAsia="Calibri"/>
          <w:sz w:val="24"/>
          <w:szCs w:val="24"/>
        </w:rPr>
        <w:t>4. На основании документации по планировке территории, утвержденной администрацией</w:t>
      </w:r>
      <w:r>
        <w:rPr>
          <w:rFonts w:eastAsia="Calibri"/>
          <w:sz w:val="24"/>
          <w:szCs w:val="24"/>
        </w:rPr>
        <w:t xml:space="preserve"> </w:t>
      </w:r>
      <w:r w:rsidR="000A26BC" w:rsidRPr="003D27DA">
        <w:rPr>
          <w:rFonts w:eastAsia="Calibri"/>
          <w:sz w:val="24"/>
          <w:szCs w:val="24"/>
        </w:rPr>
        <w:t>Майкопского района</w:t>
      </w:r>
      <w:r w:rsidRPr="003D27DA">
        <w:rPr>
          <w:rFonts w:eastAsia="Calibri"/>
          <w:sz w:val="24"/>
          <w:szCs w:val="24"/>
        </w:rPr>
        <w:t>,</w:t>
      </w:r>
      <w:r w:rsidRPr="00C54616">
        <w:rPr>
          <w:rFonts w:eastAsia="Calibri"/>
          <w:sz w:val="24"/>
          <w:szCs w:val="24"/>
        </w:rPr>
        <w:t xml:space="preserve"> представительный орган муниципального образования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bookmarkStart w:id="36" w:name="_Toc412129382"/>
      <w:bookmarkEnd w:id="35"/>
    </w:p>
    <w:p w14:paraId="5ECBA8B7" w14:textId="77777777" w:rsidR="009B4D45" w:rsidRPr="00C54616" w:rsidRDefault="009B4D45" w:rsidP="009B4D45">
      <w:pPr>
        <w:widowControl w:val="0"/>
        <w:jc w:val="both"/>
        <w:rPr>
          <w:rFonts w:eastAsia="Calibri"/>
          <w:sz w:val="24"/>
          <w:szCs w:val="24"/>
        </w:rPr>
      </w:pPr>
    </w:p>
    <w:p w14:paraId="4614549D" w14:textId="77777777" w:rsidR="009B4D45" w:rsidRPr="00C54616" w:rsidRDefault="009B4D45" w:rsidP="009B4D45">
      <w:pPr>
        <w:widowControl w:val="0"/>
        <w:ind w:firstLine="709"/>
        <w:jc w:val="both"/>
        <w:outlineLvl w:val="2"/>
        <w:rPr>
          <w:b/>
          <w:sz w:val="24"/>
          <w:szCs w:val="24"/>
        </w:rPr>
      </w:pPr>
      <w:bookmarkStart w:id="37" w:name="_Toc433729355"/>
      <w:r w:rsidRPr="00C54616">
        <w:rPr>
          <w:b/>
          <w:sz w:val="24"/>
          <w:szCs w:val="24"/>
        </w:rPr>
        <w:t>Статья 5. Общие положения, относящиеся к ранее возникшим правам</w:t>
      </w:r>
      <w:bookmarkStart w:id="38" w:name="_Toc277336779"/>
      <w:bookmarkStart w:id="39" w:name="_Toc277337112"/>
      <w:bookmarkEnd w:id="37"/>
    </w:p>
    <w:p w14:paraId="14FEE69A" w14:textId="77777777" w:rsidR="009B4D45" w:rsidRPr="00C54616" w:rsidRDefault="009B4D45" w:rsidP="009B4D45">
      <w:pPr>
        <w:widowControl w:val="0"/>
        <w:ind w:firstLine="709"/>
        <w:jc w:val="both"/>
        <w:rPr>
          <w:rFonts w:eastAsia="Calibri"/>
          <w:sz w:val="24"/>
          <w:szCs w:val="24"/>
        </w:rPr>
      </w:pPr>
      <w:r w:rsidRPr="00C54616">
        <w:rPr>
          <w:bCs/>
          <w:sz w:val="24"/>
          <w:szCs w:val="24"/>
        </w:rPr>
        <w:t>1. Настоящие Правила вступает в силу со дня их официального опубликования.</w:t>
      </w:r>
    </w:p>
    <w:p w14:paraId="11E15413" w14:textId="77777777" w:rsidR="009B4D45" w:rsidRPr="00C54616" w:rsidRDefault="009B4D45" w:rsidP="009B4D45">
      <w:pPr>
        <w:widowControl w:val="0"/>
        <w:ind w:firstLine="709"/>
        <w:jc w:val="both"/>
        <w:rPr>
          <w:rFonts w:eastAsia="Calibri"/>
          <w:sz w:val="24"/>
          <w:szCs w:val="24"/>
        </w:rPr>
      </w:pPr>
      <w:r w:rsidRPr="00C54616">
        <w:rPr>
          <w:bCs/>
          <w:sz w:val="24"/>
          <w:szCs w:val="24"/>
        </w:rPr>
        <w:t>2. Ранее принятые правовые акты муниципального образования по вопросам землепользования и застройки применяются в части, не противоречащей Градостроительным Правилам.</w:t>
      </w:r>
    </w:p>
    <w:p w14:paraId="0C63243D" w14:textId="77777777" w:rsidR="009B4D45" w:rsidRPr="00C54616" w:rsidRDefault="009B4D45" w:rsidP="009B4D45">
      <w:pPr>
        <w:widowControl w:val="0"/>
        <w:ind w:firstLine="709"/>
        <w:jc w:val="both"/>
        <w:rPr>
          <w:rFonts w:eastAsia="Calibri"/>
          <w:sz w:val="24"/>
          <w:szCs w:val="24"/>
        </w:rPr>
      </w:pPr>
      <w:r w:rsidRPr="00C54616">
        <w:rPr>
          <w:bCs/>
          <w:sz w:val="24"/>
          <w:szCs w:val="24"/>
        </w:rPr>
        <w:t>3. Требования</w:t>
      </w:r>
      <w:r w:rsidRPr="00C54616">
        <w:rPr>
          <w:rFonts w:eastAsia="Calibri"/>
          <w:sz w:val="24"/>
          <w:szCs w:val="24"/>
        </w:rPr>
        <w:t xml:space="preserve"> к образуемым и измененным земельным участкам:</w:t>
      </w:r>
    </w:p>
    <w:p w14:paraId="5271E8A3" w14:textId="77777777" w:rsidR="009B4D45" w:rsidRPr="00C54616" w:rsidRDefault="009B4D45" w:rsidP="009B4D45">
      <w:pPr>
        <w:widowControl w:val="0"/>
        <w:ind w:firstLine="709"/>
        <w:jc w:val="both"/>
        <w:rPr>
          <w:rFonts w:eastAsia="Calibri"/>
          <w:sz w:val="24"/>
          <w:szCs w:val="24"/>
        </w:rPr>
      </w:pPr>
      <w:r w:rsidRPr="00C54616">
        <w:rPr>
          <w:rFonts w:eastAsia="Calibri"/>
          <w:sz w:val="24"/>
          <w:szCs w:val="24"/>
        </w:rPr>
        <w:t>- предельные (максимальные и (или)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76F6A30F" w14:textId="77777777" w:rsidR="009B4D45" w:rsidRPr="00C54616" w:rsidRDefault="009B4D45" w:rsidP="009B4D45">
      <w:pPr>
        <w:widowControl w:val="0"/>
        <w:ind w:firstLine="709"/>
        <w:jc w:val="both"/>
        <w:rPr>
          <w:rFonts w:eastAsia="Calibri"/>
          <w:sz w:val="24"/>
          <w:szCs w:val="24"/>
        </w:rPr>
      </w:pPr>
      <w:r w:rsidRPr="00C54616">
        <w:rPr>
          <w:rFonts w:eastAsia="Calibri"/>
          <w:sz w:val="24"/>
          <w:szCs w:val="24"/>
        </w:rPr>
        <w:t>- предельные (максимальные и (или)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14:paraId="6EDA5B3A" w14:textId="77777777" w:rsidR="009B4D45" w:rsidRPr="00C54616" w:rsidRDefault="009B4D45" w:rsidP="009B4D45">
      <w:pPr>
        <w:widowControl w:val="0"/>
        <w:ind w:firstLine="709"/>
        <w:jc w:val="both"/>
        <w:rPr>
          <w:rFonts w:eastAsia="Calibri"/>
          <w:sz w:val="24"/>
          <w:szCs w:val="24"/>
        </w:rPr>
      </w:pPr>
      <w:r w:rsidRPr="00C54616">
        <w:rPr>
          <w:rFonts w:eastAsia="Calibri"/>
          <w:sz w:val="24"/>
          <w:szCs w:val="24"/>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14:paraId="49EAA5BF" w14:textId="77777777" w:rsidR="009B4D45" w:rsidRPr="00C54616" w:rsidRDefault="009B4D45" w:rsidP="009B4D45">
      <w:pPr>
        <w:widowControl w:val="0"/>
        <w:ind w:firstLine="709"/>
        <w:jc w:val="both"/>
        <w:rPr>
          <w:rFonts w:eastAsia="Calibri"/>
          <w:sz w:val="24"/>
          <w:szCs w:val="24"/>
        </w:rPr>
      </w:pPr>
      <w:r w:rsidRPr="00C54616">
        <w:rPr>
          <w:rFonts w:eastAsia="Calibri"/>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49E57CF5" w14:textId="77777777" w:rsidR="009B4D45" w:rsidRPr="00C54616" w:rsidRDefault="009B4D45" w:rsidP="009B4D45">
      <w:pPr>
        <w:widowControl w:val="0"/>
        <w:ind w:firstLine="709"/>
        <w:jc w:val="both"/>
        <w:rPr>
          <w:rFonts w:eastAsia="Calibri"/>
          <w:sz w:val="24"/>
          <w:szCs w:val="24"/>
        </w:rPr>
      </w:pPr>
      <w:r w:rsidRPr="00C54616">
        <w:rPr>
          <w:rFonts w:eastAsia="Calibri"/>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03F7A46A" w14:textId="77777777" w:rsidR="009B4D45" w:rsidRPr="00C54616" w:rsidRDefault="009B4D45" w:rsidP="009B4D45">
      <w:pPr>
        <w:widowControl w:val="0"/>
        <w:ind w:firstLine="709"/>
        <w:jc w:val="both"/>
        <w:rPr>
          <w:rFonts w:eastAsia="Calibri"/>
          <w:sz w:val="24"/>
          <w:szCs w:val="24"/>
        </w:rPr>
      </w:pPr>
      <w:r w:rsidRPr="00C54616">
        <w:rPr>
          <w:rFonts w:eastAsia="Calibri"/>
          <w:sz w:val="24"/>
          <w:szCs w:val="24"/>
        </w:rPr>
        <w:t>- виды их использования не входят в перечень видов разрешенного использования;</w:t>
      </w:r>
    </w:p>
    <w:p w14:paraId="4E6B2F14" w14:textId="77777777" w:rsidR="009B4D45" w:rsidRPr="00C54616" w:rsidRDefault="009B4D45" w:rsidP="009B4D45">
      <w:pPr>
        <w:widowControl w:val="0"/>
        <w:ind w:firstLine="709"/>
        <w:jc w:val="both"/>
        <w:rPr>
          <w:rFonts w:eastAsia="Calibri"/>
          <w:sz w:val="24"/>
          <w:szCs w:val="24"/>
        </w:rPr>
      </w:pPr>
      <w:r w:rsidRPr="00C54616">
        <w:rPr>
          <w:rFonts w:eastAsia="Calibri"/>
          <w:sz w:val="24"/>
          <w:szCs w:val="24"/>
        </w:rPr>
        <w:t>- их размеры не соответствуют предельным значениям, установленным градостроительным регламентом.</w:t>
      </w:r>
    </w:p>
    <w:p w14:paraId="00F9F16E" w14:textId="77777777" w:rsidR="009B4D45" w:rsidRPr="00C54616" w:rsidRDefault="009B4D45" w:rsidP="009B4D45">
      <w:pPr>
        <w:widowControl w:val="0"/>
        <w:ind w:firstLine="709"/>
        <w:jc w:val="both"/>
        <w:rPr>
          <w:rFonts w:eastAsia="Calibri"/>
          <w:sz w:val="24"/>
          <w:szCs w:val="24"/>
        </w:rPr>
      </w:pPr>
      <w:r w:rsidRPr="00C54616">
        <w:rPr>
          <w:rFonts w:eastAsia="Calibri"/>
          <w:sz w:val="24"/>
          <w:szCs w:val="24"/>
        </w:rPr>
        <w:lastRenderedPageBreak/>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0FAFB04D" w14:textId="77777777" w:rsidR="009B4D45" w:rsidRPr="00C54616" w:rsidRDefault="009B4D45" w:rsidP="009B4D45">
      <w:pPr>
        <w:widowControl w:val="0"/>
        <w:ind w:firstLine="709"/>
        <w:jc w:val="both"/>
        <w:rPr>
          <w:rFonts w:eastAsia="Calibri"/>
          <w:sz w:val="24"/>
          <w:szCs w:val="24"/>
        </w:rPr>
      </w:pPr>
      <w:r w:rsidRPr="00C54616">
        <w:rPr>
          <w:rFonts w:eastAsia="Calibri"/>
          <w:sz w:val="24"/>
          <w:szCs w:val="24"/>
        </w:rPr>
        <w:t>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620B3B4F" w14:textId="77777777" w:rsidR="009B4D45" w:rsidRPr="00C54616" w:rsidRDefault="009B4D45" w:rsidP="009B4D45">
      <w:pPr>
        <w:widowControl w:val="0"/>
        <w:ind w:firstLine="709"/>
        <w:jc w:val="both"/>
        <w:rPr>
          <w:rFonts w:eastAsia="Calibri"/>
          <w:sz w:val="24"/>
          <w:szCs w:val="24"/>
        </w:rPr>
      </w:pPr>
      <w:r w:rsidRPr="00C54616">
        <w:rPr>
          <w:rFonts w:eastAsia="Calibri"/>
          <w:sz w:val="24"/>
          <w:szCs w:val="24"/>
        </w:rPr>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6B91E520" w14:textId="77777777" w:rsidR="009B4D45" w:rsidRPr="00C54616" w:rsidRDefault="009B4D45" w:rsidP="009B4D45">
      <w:pPr>
        <w:widowControl w:val="0"/>
        <w:jc w:val="both"/>
        <w:rPr>
          <w:rFonts w:eastAsia="Calibri"/>
          <w:sz w:val="24"/>
          <w:szCs w:val="24"/>
        </w:rPr>
      </w:pPr>
    </w:p>
    <w:p w14:paraId="570FDA82" w14:textId="77777777" w:rsidR="009B4D45" w:rsidRPr="00C54616" w:rsidRDefault="009B4D45" w:rsidP="009B4D45">
      <w:pPr>
        <w:widowControl w:val="0"/>
        <w:jc w:val="center"/>
        <w:outlineLvl w:val="2"/>
        <w:rPr>
          <w:b/>
          <w:iCs/>
          <w:sz w:val="24"/>
          <w:szCs w:val="24"/>
        </w:rPr>
      </w:pPr>
      <w:bookmarkStart w:id="40" w:name="_Toc433729356"/>
      <w:bookmarkEnd w:id="36"/>
      <w:bookmarkEnd w:id="38"/>
      <w:bookmarkEnd w:id="39"/>
      <w:r w:rsidRPr="00C54616">
        <w:rPr>
          <w:b/>
          <w:iCs/>
          <w:sz w:val="24"/>
          <w:szCs w:val="24"/>
        </w:rPr>
        <w:t>Глава 2. ПОЛОЖЕНИЕ О РЕГУЛИРОВАНИИ ЗЕМЛЕПОЛЬЗОВАНИЯ</w:t>
      </w:r>
      <w:r w:rsidRPr="00C54616">
        <w:rPr>
          <w:b/>
          <w:iCs/>
          <w:sz w:val="24"/>
          <w:szCs w:val="24"/>
        </w:rPr>
        <w:br/>
        <w:t>И ЗАСТРОЙКИ ОРГАНАМИ МЕСТНОГО САМОУПРАВЛЕНИЯ</w:t>
      </w:r>
      <w:bookmarkEnd w:id="40"/>
    </w:p>
    <w:p w14:paraId="163E9DFF" w14:textId="77777777" w:rsidR="009B4D45" w:rsidRPr="00C54616" w:rsidRDefault="009B4D45" w:rsidP="009B4D45">
      <w:pPr>
        <w:widowControl w:val="0"/>
        <w:jc w:val="both"/>
        <w:outlineLvl w:val="2"/>
        <w:rPr>
          <w:sz w:val="24"/>
          <w:szCs w:val="24"/>
        </w:rPr>
      </w:pPr>
      <w:bookmarkStart w:id="41" w:name="_Toc433729357"/>
    </w:p>
    <w:p w14:paraId="7B400145" w14:textId="714C5766" w:rsidR="009B4D45" w:rsidRPr="00C54616" w:rsidRDefault="009B4D45" w:rsidP="009B4D45">
      <w:pPr>
        <w:widowControl w:val="0"/>
        <w:ind w:firstLine="709"/>
        <w:jc w:val="both"/>
        <w:outlineLvl w:val="2"/>
        <w:rPr>
          <w:b/>
          <w:sz w:val="24"/>
          <w:szCs w:val="24"/>
        </w:rPr>
      </w:pPr>
      <w:r w:rsidRPr="00C54616">
        <w:rPr>
          <w:b/>
          <w:sz w:val="24"/>
          <w:szCs w:val="24"/>
        </w:rPr>
        <w:t xml:space="preserve">Статья 6. </w:t>
      </w:r>
      <w:bookmarkEnd w:id="29"/>
      <w:r w:rsidRPr="00C54616">
        <w:rPr>
          <w:b/>
          <w:sz w:val="24"/>
          <w:szCs w:val="24"/>
        </w:rPr>
        <w:t xml:space="preserve">Органы, осуществляющие регулирование землепользования и застройки на территории </w:t>
      </w:r>
      <w:r w:rsidR="00E12544">
        <w:rPr>
          <w:b/>
          <w:sz w:val="24"/>
          <w:szCs w:val="24"/>
        </w:rPr>
        <w:t>МО «Туль</w:t>
      </w:r>
      <w:r>
        <w:rPr>
          <w:b/>
          <w:sz w:val="24"/>
          <w:szCs w:val="24"/>
        </w:rPr>
        <w:t>ско</w:t>
      </w:r>
      <w:r w:rsidR="00E12544">
        <w:rPr>
          <w:b/>
          <w:sz w:val="24"/>
          <w:szCs w:val="24"/>
        </w:rPr>
        <w:t>е</w:t>
      </w:r>
      <w:r w:rsidRPr="00C54616">
        <w:rPr>
          <w:b/>
          <w:sz w:val="24"/>
          <w:szCs w:val="24"/>
        </w:rPr>
        <w:t xml:space="preserve"> сельско</w:t>
      </w:r>
      <w:r w:rsidR="00E12544">
        <w:rPr>
          <w:b/>
          <w:sz w:val="24"/>
          <w:szCs w:val="24"/>
        </w:rPr>
        <w:t>е</w:t>
      </w:r>
      <w:r w:rsidRPr="00C54616">
        <w:rPr>
          <w:b/>
          <w:sz w:val="24"/>
          <w:szCs w:val="24"/>
        </w:rPr>
        <w:t xml:space="preserve"> поселени</w:t>
      </w:r>
      <w:bookmarkEnd w:id="41"/>
      <w:r w:rsidR="00E12544">
        <w:rPr>
          <w:b/>
          <w:sz w:val="24"/>
          <w:szCs w:val="24"/>
        </w:rPr>
        <w:t>е»</w:t>
      </w:r>
    </w:p>
    <w:p w14:paraId="617DB8C3" w14:textId="4C458EA7" w:rsidR="009B4D45" w:rsidRPr="00C54616" w:rsidRDefault="009B4D45" w:rsidP="009B4D45">
      <w:pPr>
        <w:widowControl w:val="0"/>
        <w:ind w:firstLine="709"/>
        <w:jc w:val="both"/>
        <w:rPr>
          <w:sz w:val="24"/>
          <w:szCs w:val="24"/>
        </w:rPr>
      </w:pPr>
      <w:r w:rsidRPr="00C54616">
        <w:rPr>
          <w:sz w:val="24"/>
          <w:szCs w:val="24"/>
        </w:rPr>
        <w:t xml:space="preserve">1. На территории </w:t>
      </w:r>
      <w:r w:rsidR="00E12544">
        <w:rPr>
          <w:rFonts w:eastAsia="Calibri"/>
          <w:sz w:val="24"/>
          <w:szCs w:val="24"/>
        </w:rPr>
        <w:t>Туль</w:t>
      </w:r>
      <w:r>
        <w:rPr>
          <w:rFonts w:eastAsia="Calibri"/>
          <w:sz w:val="24"/>
          <w:szCs w:val="24"/>
        </w:rPr>
        <w:t>ского</w:t>
      </w:r>
      <w:r w:rsidRPr="00C54616">
        <w:rPr>
          <w:rFonts w:eastAsia="Calibri"/>
          <w:sz w:val="24"/>
          <w:szCs w:val="24"/>
        </w:rPr>
        <w:t xml:space="preserve"> сельского поселения </w:t>
      </w:r>
      <w:r w:rsidRPr="00C54616">
        <w:rPr>
          <w:sz w:val="24"/>
          <w:szCs w:val="24"/>
        </w:rPr>
        <w:t>регулирование землепользования и застройки осуществляется следующими органами:</w:t>
      </w:r>
    </w:p>
    <w:p w14:paraId="2F26050E" w14:textId="77777777" w:rsidR="009B4D45" w:rsidRPr="00EE4072" w:rsidRDefault="009B4D45" w:rsidP="009B4D45">
      <w:pPr>
        <w:widowControl w:val="0"/>
        <w:ind w:firstLine="709"/>
        <w:jc w:val="both"/>
        <w:rPr>
          <w:rFonts w:eastAsia="Calibri"/>
          <w:sz w:val="24"/>
          <w:szCs w:val="24"/>
          <w:lang w:eastAsia="en-US"/>
        </w:rPr>
      </w:pPr>
      <w:r w:rsidRPr="00C54616">
        <w:rPr>
          <w:sz w:val="24"/>
          <w:szCs w:val="24"/>
        </w:rPr>
        <w:t xml:space="preserve">- </w:t>
      </w:r>
      <w:r w:rsidRPr="00EE4072">
        <w:rPr>
          <w:rFonts w:eastAsia="Calibri"/>
          <w:sz w:val="24"/>
          <w:szCs w:val="24"/>
          <w:lang w:eastAsia="en-US"/>
        </w:rPr>
        <w:t>Советом народных депутатов МО «</w:t>
      </w:r>
      <w:r>
        <w:rPr>
          <w:rFonts w:eastAsia="Calibri"/>
          <w:sz w:val="24"/>
          <w:szCs w:val="24"/>
          <w:lang w:eastAsia="en-US"/>
        </w:rPr>
        <w:t>Майкопский</w:t>
      </w:r>
      <w:r w:rsidRPr="00EE4072">
        <w:rPr>
          <w:rFonts w:eastAsia="Calibri"/>
          <w:sz w:val="24"/>
          <w:szCs w:val="24"/>
          <w:lang w:eastAsia="en-US"/>
        </w:rPr>
        <w:t xml:space="preserve"> район»;</w:t>
      </w:r>
    </w:p>
    <w:p w14:paraId="609CB95C" w14:textId="77777777" w:rsidR="009B4D45" w:rsidRPr="00EE4072" w:rsidRDefault="009B4D45" w:rsidP="009B4D45">
      <w:pPr>
        <w:widowControl w:val="0"/>
        <w:ind w:firstLine="709"/>
        <w:jc w:val="both"/>
        <w:rPr>
          <w:sz w:val="24"/>
          <w:szCs w:val="24"/>
        </w:rPr>
      </w:pPr>
      <w:r w:rsidRPr="00EE4072">
        <w:rPr>
          <w:sz w:val="24"/>
          <w:szCs w:val="24"/>
        </w:rPr>
        <w:t>- Главой МО «</w:t>
      </w:r>
      <w:r>
        <w:rPr>
          <w:sz w:val="24"/>
          <w:szCs w:val="24"/>
        </w:rPr>
        <w:t>Майкопский</w:t>
      </w:r>
      <w:r w:rsidRPr="00EE4072">
        <w:rPr>
          <w:sz w:val="24"/>
          <w:szCs w:val="24"/>
        </w:rPr>
        <w:t xml:space="preserve"> район». </w:t>
      </w:r>
    </w:p>
    <w:p w14:paraId="777FDF00" w14:textId="77777777" w:rsidR="009B4D45" w:rsidRPr="00EE4072" w:rsidRDefault="009B4D45" w:rsidP="009B4D45">
      <w:pPr>
        <w:widowControl w:val="0"/>
        <w:ind w:firstLine="709"/>
        <w:jc w:val="both"/>
        <w:rPr>
          <w:sz w:val="24"/>
          <w:szCs w:val="24"/>
        </w:rPr>
      </w:pPr>
      <w:r w:rsidRPr="00EE4072">
        <w:rPr>
          <w:sz w:val="24"/>
          <w:szCs w:val="24"/>
        </w:rPr>
        <w:t>- Администрацией МО «</w:t>
      </w:r>
      <w:r>
        <w:rPr>
          <w:sz w:val="24"/>
          <w:szCs w:val="24"/>
        </w:rPr>
        <w:t>Майкопский</w:t>
      </w:r>
      <w:r w:rsidRPr="00EE4072">
        <w:rPr>
          <w:sz w:val="24"/>
          <w:szCs w:val="24"/>
        </w:rPr>
        <w:t xml:space="preserve"> район» в лице её органов, уполномоченных в сфере градостроительной деятельности и земельных отношений.</w:t>
      </w:r>
    </w:p>
    <w:p w14:paraId="7F9B085E" w14:textId="77777777" w:rsidR="009B4D45" w:rsidRPr="00EE4072" w:rsidRDefault="009B4D45" w:rsidP="009B4D45">
      <w:pPr>
        <w:widowControl w:val="0"/>
        <w:ind w:firstLine="709"/>
        <w:jc w:val="both"/>
        <w:rPr>
          <w:sz w:val="24"/>
          <w:szCs w:val="24"/>
        </w:rPr>
      </w:pPr>
      <w:r w:rsidRPr="00EE4072">
        <w:rPr>
          <w:sz w:val="24"/>
          <w:szCs w:val="24"/>
        </w:rPr>
        <w:t xml:space="preserve">2. Полномочия Совета в сфере регулирования землепользования и застройки устанавливаются Уставом </w:t>
      </w:r>
      <w:r>
        <w:rPr>
          <w:sz w:val="24"/>
          <w:szCs w:val="24"/>
        </w:rPr>
        <w:t>Майкопского района</w:t>
      </w:r>
      <w:r w:rsidRPr="00EE4072">
        <w:rPr>
          <w:sz w:val="24"/>
          <w:szCs w:val="24"/>
        </w:rPr>
        <w:t xml:space="preserve"> в соответствии с федеральным законодательством и законодательством Республики Адыгея.</w:t>
      </w:r>
    </w:p>
    <w:p w14:paraId="799D0AA3" w14:textId="77777777" w:rsidR="009B4D45" w:rsidRPr="00C54616" w:rsidRDefault="009B4D45" w:rsidP="009B4D45">
      <w:pPr>
        <w:widowControl w:val="0"/>
        <w:tabs>
          <w:tab w:val="left" w:pos="1134"/>
        </w:tabs>
        <w:ind w:firstLine="709"/>
        <w:jc w:val="both"/>
        <w:rPr>
          <w:sz w:val="24"/>
          <w:szCs w:val="24"/>
          <w:lang w:bidi="en-US"/>
        </w:rPr>
      </w:pPr>
      <w:r w:rsidRPr="00EE4072">
        <w:rPr>
          <w:sz w:val="24"/>
          <w:szCs w:val="24"/>
          <w:lang w:bidi="en-US"/>
        </w:rPr>
        <w:t xml:space="preserve">3. Полномочия органов администрации </w:t>
      </w:r>
      <w:r>
        <w:rPr>
          <w:sz w:val="24"/>
          <w:szCs w:val="24"/>
          <w:lang w:bidi="en-US"/>
        </w:rPr>
        <w:t>Майкопского</w:t>
      </w:r>
      <w:r w:rsidRPr="00EE4072">
        <w:rPr>
          <w:sz w:val="24"/>
          <w:szCs w:val="24"/>
          <w:lang w:bidi="en-US"/>
        </w:rPr>
        <w:t xml:space="preserve"> района в сфере регулирования землепользования и застройки устанавливаются в Положениях о соответствующих органах, утверж</w:t>
      </w:r>
      <w:bookmarkStart w:id="42" w:name="_Toc412129387"/>
      <w:r w:rsidRPr="00EE4072">
        <w:rPr>
          <w:sz w:val="24"/>
          <w:szCs w:val="24"/>
          <w:lang w:bidi="en-US"/>
        </w:rPr>
        <w:t>даемых в установленном порядке.</w:t>
      </w:r>
    </w:p>
    <w:p w14:paraId="18ADFF3C" w14:textId="77777777" w:rsidR="009B4D45" w:rsidRPr="00C54616" w:rsidRDefault="009B4D45" w:rsidP="009B4D45">
      <w:pPr>
        <w:widowControl w:val="0"/>
        <w:jc w:val="both"/>
        <w:outlineLvl w:val="2"/>
        <w:rPr>
          <w:sz w:val="24"/>
          <w:szCs w:val="24"/>
          <w:highlight w:val="yellow"/>
        </w:rPr>
      </w:pPr>
    </w:p>
    <w:p w14:paraId="6625698D" w14:textId="6D2FE338" w:rsidR="009B4D45" w:rsidRPr="00C54616" w:rsidRDefault="009B4D45" w:rsidP="009B4D45">
      <w:pPr>
        <w:widowControl w:val="0"/>
        <w:ind w:firstLine="709"/>
        <w:jc w:val="both"/>
        <w:outlineLvl w:val="2"/>
        <w:rPr>
          <w:b/>
          <w:sz w:val="24"/>
          <w:szCs w:val="24"/>
          <w:highlight w:val="yellow"/>
        </w:rPr>
      </w:pPr>
      <w:r w:rsidRPr="00C54616">
        <w:rPr>
          <w:b/>
          <w:sz w:val="24"/>
          <w:szCs w:val="24"/>
        </w:rPr>
        <w:t>Статья 6.а. Органы, осуществляющие регулирование благоустройства на территории МО «</w:t>
      </w:r>
      <w:r w:rsidR="00E12544">
        <w:rPr>
          <w:b/>
          <w:sz w:val="24"/>
          <w:szCs w:val="24"/>
        </w:rPr>
        <w:t>Туль</w:t>
      </w:r>
      <w:r>
        <w:rPr>
          <w:b/>
          <w:sz w:val="24"/>
          <w:szCs w:val="24"/>
        </w:rPr>
        <w:t>ское</w:t>
      </w:r>
      <w:r w:rsidRPr="00C54616">
        <w:rPr>
          <w:b/>
          <w:sz w:val="24"/>
          <w:szCs w:val="24"/>
        </w:rPr>
        <w:t xml:space="preserve"> сельское поселение»</w:t>
      </w:r>
    </w:p>
    <w:p w14:paraId="444F2E5F" w14:textId="22B21E90" w:rsidR="009B4D45" w:rsidRPr="00C54616" w:rsidRDefault="009B4D45" w:rsidP="009B4D45">
      <w:pPr>
        <w:widowControl w:val="0"/>
        <w:ind w:firstLine="709"/>
        <w:jc w:val="both"/>
        <w:rPr>
          <w:sz w:val="24"/>
          <w:szCs w:val="24"/>
        </w:rPr>
      </w:pPr>
      <w:r w:rsidRPr="00C54616">
        <w:rPr>
          <w:sz w:val="24"/>
          <w:szCs w:val="24"/>
        </w:rPr>
        <w:t xml:space="preserve">1. На территории </w:t>
      </w:r>
      <w:r w:rsidR="00E12544">
        <w:rPr>
          <w:sz w:val="24"/>
          <w:szCs w:val="24"/>
        </w:rPr>
        <w:t>Тульс</w:t>
      </w:r>
      <w:r>
        <w:rPr>
          <w:rFonts w:eastAsia="Calibri"/>
          <w:sz w:val="24"/>
          <w:szCs w:val="24"/>
        </w:rPr>
        <w:t>кого</w:t>
      </w:r>
      <w:r w:rsidRPr="00C54616">
        <w:rPr>
          <w:rFonts w:eastAsia="Calibri"/>
          <w:sz w:val="24"/>
          <w:szCs w:val="24"/>
        </w:rPr>
        <w:t xml:space="preserve"> сельского поселения </w:t>
      </w:r>
      <w:r w:rsidRPr="00C54616">
        <w:rPr>
          <w:sz w:val="24"/>
          <w:szCs w:val="24"/>
        </w:rPr>
        <w:t>регулирование благоустройства осуществляется следующими органами:</w:t>
      </w:r>
    </w:p>
    <w:p w14:paraId="2CB2DEC9" w14:textId="78C1067F" w:rsidR="009B4D45" w:rsidRPr="00C54616" w:rsidRDefault="009B4D45" w:rsidP="009B4D45">
      <w:pPr>
        <w:widowControl w:val="0"/>
        <w:ind w:firstLine="709"/>
        <w:jc w:val="both"/>
        <w:rPr>
          <w:sz w:val="24"/>
          <w:szCs w:val="24"/>
        </w:rPr>
      </w:pPr>
      <w:r w:rsidRPr="00C54616">
        <w:rPr>
          <w:sz w:val="24"/>
          <w:szCs w:val="24"/>
        </w:rPr>
        <w:t>- Главой МО «</w:t>
      </w:r>
      <w:r w:rsidR="00E12544">
        <w:rPr>
          <w:sz w:val="24"/>
          <w:szCs w:val="24"/>
        </w:rPr>
        <w:t>Туль</w:t>
      </w:r>
      <w:r>
        <w:rPr>
          <w:rFonts w:eastAsia="Calibri"/>
          <w:sz w:val="24"/>
          <w:szCs w:val="24"/>
        </w:rPr>
        <w:t>ское</w:t>
      </w:r>
      <w:r w:rsidRPr="00C54616">
        <w:rPr>
          <w:rFonts w:eastAsia="Calibri"/>
          <w:sz w:val="24"/>
          <w:szCs w:val="24"/>
        </w:rPr>
        <w:t xml:space="preserve"> сельское поселение»</w:t>
      </w:r>
      <w:r w:rsidRPr="00C54616">
        <w:rPr>
          <w:sz w:val="24"/>
          <w:szCs w:val="24"/>
        </w:rPr>
        <w:t>;</w:t>
      </w:r>
    </w:p>
    <w:p w14:paraId="65198A8D" w14:textId="1F479643" w:rsidR="009B4D45" w:rsidRPr="00C54616" w:rsidRDefault="009B4D45" w:rsidP="009B4D45">
      <w:pPr>
        <w:widowControl w:val="0"/>
        <w:ind w:firstLine="709"/>
        <w:jc w:val="both"/>
        <w:rPr>
          <w:sz w:val="24"/>
          <w:szCs w:val="24"/>
        </w:rPr>
      </w:pPr>
      <w:r w:rsidRPr="00C54616">
        <w:rPr>
          <w:sz w:val="24"/>
          <w:szCs w:val="24"/>
        </w:rPr>
        <w:t>- Администрацией МО «</w:t>
      </w:r>
      <w:r w:rsidR="00E12544">
        <w:rPr>
          <w:sz w:val="24"/>
          <w:szCs w:val="24"/>
        </w:rPr>
        <w:t>Туль</w:t>
      </w:r>
      <w:r>
        <w:rPr>
          <w:rFonts w:eastAsia="Calibri"/>
          <w:sz w:val="24"/>
          <w:szCs w:val="24"/>
        </w:rPr>
        <w:t>ское</w:t>
      </w:r>
      <w:r w:rsidRPr="00C54616">
        <w:rPr>
          <w:rFonts w:eastAsia="Calibri"/>
          <w:sz w:val="24"/>
          <w:szCs w:val="24"/>
        </w:rPr>
        <w:t xml:space="preserve"> сельское поселение»</w:t>
      </w:r>
      <w:r w:rsidRPr="00C54616">
        <w:rPr>
          <w:sz w:val="24"/>
          <w:szCs w:val="24"/>
        </w:rPr>
        <w:t xml:space="preserve"> в лице её органов, уполномоченных в сфере </w:t>
      </w:r>
      <w:r w:rsidRPr="00C54616">
        <w:rPr>
          <w:sz w:val="24"/>
          <w:szCs w:val="24"/>
          <w:shd w:val="clear" w:color="auto" w:fill="FFFFFF"/>
        </w:rPr>
        <w:t>организации благоустройства территории поселения, осуществление контроля за их соблюдением</w:t>
      </w:r>
      <w:r w:rsidRPr="00C54616">
        <w:rPr>
          <w:sz w:val="24"/>
          <w:szCs w:val="24"/>
        </w:rPr>
        <w:t>.</w:t>
      </w:r>
    </w:p>
    <w:p w14:paraId="1FE532A5" w14:textId="77777777" w:rsidR="009B4D45" w:rsidRPr="00C54616" w:rsidRDefault="009B4D45" w:rsidP="009B4D45">
      <w:pPr>
        <w:widowControl w:val="0"/>
        <w:jc w:val="both"/>
        <w:outlineLvl w:val="2"/>
        <w:rPr>
          <w:sz w:val="24"/>
          <w:szCs w:val="24"/>
        </w:rPr>
      </w:pPr>
      <w:bookmarkStart w:id="43" w:name="_Toc433729358"/>
    </w:p>
    <w:p w14:paraId="36D49B3D" w14:textId="77777777" w:rsidR="009B4D45" w:rsidRPr="00C54616" w:rsidRDefault="009B4D45" w:rsidP="009B4D45">
      <w:pPr>
        <w:widowControl w:val="0"/>
        <w:ind w:firstLine="709"/>
        <w:jc w:val="both"/>
        <w:outlineLvl w:val="2"/>
        <w:rPr>
          <w:b/>
          <w:sz w:val="24"/>
          <w:szCs w:val="24"/>
        </w:rPr>
      </w:pPr>
      <w:r w:rsidRPr="00EE4072">
        <w:rPr>
          <w:b/>
          <w:sz w:val="24"/>
          <w:szCs w:val="24"/>
        </w:rPr>
        <w:t>Статья 7</w:t>
      </w:r>
      <w:r w:rsidRPr="00C54616">
        <w:rPr>
          <w:b/>
          <w:sz w:val="24"/>
          <w:szCs w:val="24"/>
        </w:rPr>
        <w:t xml:space="preserve">. Полномочия - </w:t>
      </w:r>
      <w:r w:rsidRPr="00C54616">
        <w:rPr>
          <w:rFonts w:eastAsia="Calibri"/>
          <w:b/>
          <w:sz w:val="24"/>
          <w:szCs w:val="24"/>
          <w:lang w:eastAsia="en-US"/>
        </w:rPr>
        <w:t>Совета народных депутатов МО «</w:t>
      </w:r>
      <w:r>
        <w:rPr>
          <w:rFonts w:eastAsia="Calibri"/>
          <w:b/>
          <w:sz w:val="24"/>
          <w:szCs w:val="24"/>
          <w:lang w:eastAsia="en-US"/>
        </w:rPr>
        <w:t>Майкопский</w:t>
      </w:r>
      <w:r w:rsidRPr="00C54616">
        <w:rPr>
          <w:rFonts w:eastAsia="Calibri"/>
          <w:b/>
          <w:sz w:val="24"/>
          <w:szCs w:val="24"/>
          <w:lang w:eastAsia="en-US"/>
        </w:rPr>
        <w:t xml:space="preserve"> район» </w:t>
      </w:r>
      <w:r w:rsidRPr="00C54616">
        <w:rPr>
          <w:b/>
          <w:sz w:val="24"/>
          <w:szCs w:val="24"/>
        </w:rPr>
        <w:t>в области землепользования и застройки</w:t>
      </w:r>
      <w:bookmarkEnd w:id="42"/>
      <w:bookmarkEnd w:id="43"/>
    </w:p>
    <w:p w14:paraId="15544EF3" w14:textId="77777777" w:rsidR="009B4D45" w:rsidRPr="00C54616" w:rsidRDefault="009B4D45" w:rsidP="009B4D45">
      <w:pPr>
        <w:widowControl w:val="0"/>
        <w:ind w:firstLine="709"/>
        <w:jc w:val="both"/>
        <w:rPr>
          <w:sz w:val="24"/>
          <w:szCs w:val="24"/>
        </w:rPr>
      </w:pPr>
      <w:r w:rsidRPr="00C54616">
        <w:rPr>
          <w:sz w:val="24"/>
          <w:szCs w:val="24"/>
        </w:rPr>
        <w:t>К полномочиям Совета народных депутатов МО «</w:t>
      </w:r>
      <w:r>
        <w:rPr>
          <w:sz w:val="24"/>
          <w:szCs w:val="24"/>
        </w:rPr>
        <w:t>Майкопский</w:t>
      </w:r>
      <w:r w:rsidRPr="00C54616">
        <w:rPr>
          <w:sz w:val="24"/>
          <w:szCs w:val="24"/>
        </w:rPr>
        <w:t xml:space="preserve"> район» в области землепользования и застройки относятся:</w:t>
      </w:r>
    </w:p>
    <w:p w14:paraId="5E65874F" w14:textId="4DC85BF8" w:rsidR="009B4D45" w:rsidRPr="00C54616" w:rsidRDefault="009B4D45" w:rsidP="009B4D45">
      <w:pPr>
        <w:widowControl w:val="0"/>
        <w:ind w:firstLine="709"/>
        <w:jc w:val="both"/>
        <w:rPr>
          <w:sz w:val="24"/>
          <w:szCs w:val="24"/>
        </w:rPr>
      </w:pPr>
      <w:r w:rsidRPr="00C54616">
        <w:rPr>
          <w:sz w:val="24"/>
          <w:szCs w:val="24"/>
        </w:rPr>
        <w:lastRenderedPageBreak/>
        <w:t>1) утверждение генерального плана МО «</w:t>
      </w:r>
      <w:r w:rsidR="00E12544">
        <w:rPr>
          <w:sz w:val="24"/>
          <w:szCs w:val="24"/>
        </w:rPr>
        <w:t>Туль</w:t>
      </w:r>
      <w:r>
        <w:rPr>
          <w:sz w:val="24"/>
          <w:szCs w:val="24"/>
        </w:rPr>
        <w:t>ское</w:t>
      </w:r>
      <w:r w:rsidRPr="00C54616">
        <w:rPr>
          <w:sz w:val="24"/>
          <w:szCs w:val="24"/>
        </w:rPr>
        <w:t xml:space="preserve"> сельское поселение»;</w:t>
      </w:r>
    </w:p>
    <w:p w14:paraId="7804C307" w14:textId="4595CCD2" w:rsidR="009B4D45" w:rsidRPr="00C54616" w:rsidRDefault="009B4D45" w:rsidP="009B4D45">
      <w:pPr>
        <w:widowControl w:val="0"/>
        <w:ind w:firstLine="709"/>
        <w:jc w:val="both"/>
        <w:rPr>
          <w:sz w:val="24"/>
          <w:szCs w:val="24"/>
        </w:rPr>
      </w:pPr>
      <w:r w:rsidRPr="00C54616">
        <w:rPr>
          <w:sz w:val="24"/>
          <w:szCs w:val="24"/>
        </w:rPr>
        <w:t>2) утверждение правил землепользования и застройки МО «</w:t>
      </w:r>
      <w:r w:rsidR="00E12544">
        <w:rPr>
          <w:sz w:val="24"/>
          <w:szCs w:val="24"/>
        </w:rPr>
        <w:t>Туль</w:t>
      </w:r>
      <w:r>
        <w:rPr>
          <w:sz w:val="24"/>
          <w:szCs w:val="24"/>
        </w:rPr>
        <w:t>ское</w:t>
      </w:r>
      <w:r w:rsidR="00E12544">
        <w:rPr>
          <w:sz w:val="24"/>
          <w:szCs w:val="24"/>
        </w:rPr>
        <w:t xml:space="preserve"> сельское поселение».</w:t>
      </w:r>
    </w:p>
    <w:p w14:paraId="69BAE1DF" w14:textId="77777777" w:rsidR="009B4D45" w:rsidRPr="00C54616" w:rsidRDefault="009B4D45" w:rsidP="009B4D45">
      <w:pPr>
        <w:widowControl w:val="0"/>
        <w:jc w:val="both"/>
        <w:rPr>
          <w:sz w:val="24"/>
          <w:szCs w:val="24"/>
        </w:rPr>
      </w:pPr>
    </w:p>
    <w:p w14:paraId="41780B71" w14:textId="77777777" w:rsidR="009B4D45" w:rsidRPr="00C54616" w:rsidRDefault="009B4D45" w:rsidP="009B4D45">
      <w:pPr>
        <w:widowControl w:val="0"/>
        <w:ind w:firstLine="709"/>
        <w:jc w:val="both"/>
        <w:outlineLvl w:val="2"/>
        <w:rPr>
          <w:b/>
          <w:sz w:val="24"/>
          <w:szCs w:val="24"/>
        </w:rPr>
      </w:pPr>
      <w:bookmarkStart w:id="44" w:name="_Toc412129388"/>
      <w:bookmarkStart w:id="45" w:name="_Toc433729359"/>
      <w:r w:rsidRPr="00F37499">
        <w:rPr>
          <w:b/>
          <w:sz w:val="24"/>
          <w:szCs w:val="24"/>
        </w:rPr>
        <w:t>Статья 8</w:t>
      </w:r>
      <w:r w:rsidRPr="00C54616">
        <w:rPr>
          <w:b/>
          <w:sz w:val="24"/>
          <w:szCs w:val="24"/>
        </w:rPr>
        <w:t>. Полномочия главы МО «</w:t>
      </w:r>
      <w:r>
        <w:rPr>
          <w:b/>
          <w:sz w:val="24"/>
          <w:szCs w:val="24"/>
        </w:rPr>
        <w:t>Майкопский</w:t>
      </w:r>
      <w:r w:rsidRPr="00C54616">
        <w:rPr>
          <w:b/>
          <w:sz w:val="24"/>
          <w:szCs w:val="24"/>
        </w:rPr>
        <w:t xml:space="preserve"> район» в области землепользования и застройки</w:t>
      </w:r>
      <w:bookmarkEnd w:id="44"/>
      <w:bookmarkEnd w:id="45"/>
    </w:p>
    <w:p w14:paraId="355BC950" w14:textId="77777777" w:rsidR="009B4D45" w:rsidRPr="00C54616" w:rsidRDefault="009B4D45" w:rsidP="009B4D45">
      <w:pPr>
        <w:widowControl w:val="0"/>
        <w:ind w:firstLine="709"/>
        <w:jc w:val="both"/>
        <w:rPr>
          <w:sz w:val="24"/>
          <w:szCs w:val="24"/>
        </w:rPr>
      </w:pPr>
      <w:r w:rsidRPr="00C54616">
        <w:rPr>
          <w:sz w:val="24"/>
          <w:szCs w:val="24"/>
        </w:rPr>
        <w:t>1. К полномочиям главы МО «</w:t>
      </w:r>
      <w:r>
        <w:rPr>
          <w:sz w:val="24"/>
          <w:szCs w:val="24"/>
        </w:rPr>
        <w:t>Майкопский</w:t>
      </w:r>
      <w:r w:rsidRPr="00C54616">
        <w:rPr>
          <w:sz w:val="24"/>
          <w:szCs w:val="24"/>
        </w:rPr>
        <w:t xml:space="preserve"> район» в области землепользования и застройки относятся:</w:t>
      </w:r>
    </w:p>
    <w:p w14:paraId="1D46E50C" w14:textId="77777777" w:rsidR="009B4D45" w:rsidRPr="00C54616" w:rsidRDefault="009B4D45" w:rsidP="009B4D45">
      <w:pPr>
        <w:widowControl w:val="0"/>
        <w:ind w:firstLine="709"/>
        <w:jc w:val="both"/>
        <w:rPr>
          <w:sz w:val="24"/>
          <w:szCs w:val="24"/>
        </w:rPr>
      </w:pPr>
      <w:r w:rsidRPr="00C54616">
        <w:rPr>
          <w:sz w:val="24"/>
          <w:szCs w:val="24"/>
        </w:rPr>
        <w:t xml:space="preserve">1) принятие решения о подготовке проекта генерального плана, а также решения о подготовке предложений о внесении в генеральный план изменений; </w:t>
      </w:r>
    </w:p>
    <w:p w14:paraId="43CDAED0" w14:textId="77777777" w:rsidR="009B4D45" w:rsidRPr="00C54616" w:rsidRDefault="009B4D45" w:rsidP="009B4D45">
      <w:pPr>
        <w:widowControl w:val="0"/>
        <w:ind w:firstLine="709"/>
        <w:jc w:val="both"/>
        <w:rPr>
          <w:sz w:val="24"/>
          <w:szCs w:val="24"/>
        </w:rPr>
      </w:pPr>
      <w:r w:rsidRPr="00C54616">
        <w:rPr>
          <w:sz w:val="24"/>
          <w:szCs w:val="24"/>
        </w:rPr>
        <w:t>2) принятие решения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14:paraId="44B836E8" w14:textId="77777777" w:rsidR="009B4D45" w:rsidRPr="00C54616" w:rsidRDefault="009B4D45" w:rsidP="009B4D45">
      <w:pPr>
        <w:widowControl w:val="0"/>
        <w:ind w:firstLine="709"/>
        <w:jc w:val="both"/>
        <w:rPr>
          <w:sz w:val="24"/>
          <w:szCs w:val="24"/>
        </w:rPr>
      </w:pPr>
      <w:r w:rsidRPr="00C54616">
        <w:rPr>
          <w:sz w:val="24"/>
          <w:szCs w:val="24"/>
        </w:rPr>
        <w:t>3)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A1F37D9" w14:textId="77777777" w:rsidR="009B4D45" w:rsidRPr="00C54616" w:rsidRDefault="009B4D45" w:rsidP="009B4D45">
      <w:pPr>
        <w:widowControl w:val="0"/>
        <w:ind w:firstLine="709"/>
        <w:jc w:val="both"/>
        <w:rPr>
          <w:sz w:val="24"/>
          <w:szCs w:val="24"/>
        </w:rPr>
      </w:pPr>
      <w:r w:rsidRPr="00C54616">
        <w:rPr>
          <w:sz w:val="24"/>
          <w:szCs w:val="24"/>
        </w:rPr>
        <w:t>4) принятие решения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14:paraId="4AAE6A4E" w14:textId="77777777" w:rsidR="009B4D45" w:rsidRPr="00C54616" w:rsidRDefault="009B4D45" w:rsidP="009B4D45">
      <w:pPr>
        <w:widowControl w:val="0"/>
        <w:ind w:firstLine="709"/>
        <w:jc w:val="both"/>
        <w:rPr>
          <w:sz w:val="24"/>
          <w:szCs w:val="24"/>
        </w:rPr>
      </w:pPr>
      <w:r w:rsidRPr="00C54616">
        <w:rPr>
          <w:sz w:val="24"/>
          <w:szCs w:val="24"/>
        </w:rPr>
        <w:t>5)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14:paraId="20311073" w14:textId="77777777" w:rsidR="009B4D45" w:rsidRPr="00C54616" w:rsidRDefault="009B4D45" w:rsidP="009B4D45">
      <w:pPr>
        <w:widowControl w:val="0"/>
        <w:ind w:firstLine="709"/>
        <w:jc w:val="both"/>
        <w:rPr>
          <w:sz w:val="24"/>
          <w:szCs w:val="24"/>
        </w:rPr>
      </w:pPr>
      <w:r w:rsidRPr="00C54616">
        <w:rPr>
          <w:sz w:val="24"/>
          <w:szCs w:val="24"/>
        </w:rPr>
        <w:t>6)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14:paraId="1550C4A7" w14:textId="77777777" w:rsidR="009B4D45" w:rsidRPr="00C54616" w:rsidRDefault="009B4D45" w:rsidP="009B4D45">
      <w:pPr>
        <w:widowControl w:val="0"/>
        <w:jc w:val="both"/>
        <w:rPr>
          <w:sz w:val="24"/>
          <w:szCs w:val="24"/>
        </w:rPr>
      </w:pPr>
    </w:p>
    <w:p w14:paraId="5694E8F9" w14:textId="77777777" w:rsidR="009B4D45" w:rsidRPr="00C54616" w:rsidRDefault="009B4D45" w:rsidP="009B4D45">
      <w:pPr>
        <w:widowControl w:val="0"/>
        <w:ind w:firstLine="709"/>
        <w:jc w:val="both"/>
        <w:outlineLvl w:val="2"/>
        <w:rPr>
          <w:b/>
          <w:sz w:val="24"/>
          <w:szCs w:val="24"/>
        </w:rPr>
      </w:pPr>
      <w:bookmarkStart w:id="46" w:name="_Toc433729360"/>
      <w:r w:rsidRPr="00F37499">
        <w:rPr>
          <w:b/>
          <w:sz w:val="24"/>
          <w:szCs w:val="24"/>
        </w:rPr>
        <w:t>Статья 9.</w:t>
      </w:r>
      <w:r w:rsidRPr="00C54616">
        <w:rPr>
          <w:b/>
          <w:sz w:val="24"/>
          <w:szCs w:val="24"/>
        </w:rPr>
        <w:t xml:space="preserve"> Полномочия администрации МО «</w:t>
      </w:r>
      <w:r>
        <w:rPr>
          <w:b/>
          <w:sz w:val="24"/>
          <w:szCs w:val="24"/>
        </w:rPr>
        <w:t>Майкопский</w:t>
      </w:r>
      <w:r w:rsidRPr="00C54616">
        <w:rPr>
          <w:b/>
          <w:sz w:val="24"/>
          <w:szCs w:val="24"/>
        </w:rPr>
        <w:t xml:space="preserve"> район» в области землепользования и застройки</w:t>
      </w:r>
      <w:bookmarkEnd w:id="46"/>
    </w:p>
    <w:p w14:paraId="29BA7C0A" w14:textId="77777777" w:rsidR="009B4D45" w:rsidRPr="00C54616" w:rsidRDefault="009B4D45" w:rsidP="009B4D45">
      <w:pPr>
        <w:widowControl w:val="0"/>
        <w:ind w:firstLine="709"/>
        <w:jc w:val="both"/>
        <w:outlineLvl w:val="2"/>
        <w:rPr>
          <w:i/>
          <w:sz w:val="24"/>
          <w:szCs w:val="24"/>
        </w:rPr>
      </w:pPr>
      <w:r w:rsidRPr="00C54616">
        <w:rPr>
          <w:i/>
          <w:sz w:val="24"/>
          <w:szCs w:val="24"/>
        </w:rPr>
        <w:t>Администрация:</w:t>
      </w:r>
    </w:p>
    <w:p w14:paraId="72354E77" w14:textId="77777777" w:rsidR="009B4D45" w:rsidRPr="00C54616" w:rsidRDefault="009B4D45" w:rsidP="009B4D45">
      <w:pPr>
        <w:widowControl w:val="0"/>
        <w:ind w:firstLine="709"/>
        <w:jc w:val="both"/>
        <w:rPr>
          <w:sz w:val="24"/>
          <w:szCs w:val="24"/>
        </w:rPr>
      </w:pPr>
      <w:r w:rsidRPr="00C54616">
        <w:rPr>
          <w:sz w:val="24"/>
          <w:szCs w:val="24"/>
        </w:rPr>
        <w:t>1)</w:t>
      </w:r>
      <w:r w:rsidRPr="00C54616">
        <w:rPr>
          <w:sz w:val="24"/>
          <w:szCs w:val="24"/>
        </w:rPr>
        <w:tab/>
      </w:r>
      <w:r w:rsidRPr="00C54616">
        <w:rPr>
          <w:bCs/>
          <w:sz w:val="24"/>
          <w:szCs w:val="24"/>
          <w:shd w:val="clear" w:color="auto" w:fill="FFFFFF"/>
        </w:rPr>
        <w:t>Обеспечивает процедуру подготовки</w:t>
      </w:r>
      <w:r w:rsidRPr="00C54616">
        <w:rPr>
          <w:sz w:val="24"/>
          <w:szCs w:val="24"/>
        </w:rPr>
        <w:t xml:space="preserve"> генерального плана поселения в соответствии со ст.24 и 25 Градостроительного кодекса;</w:t>
      </w:r>
    </w:p>
    <w:p w14:paraId="02102C56" w14:textId="77777777" w:rsidR="009B4D45" w:rsidRPr="00C54616" w:rsidRDefault="009B4D45" w:rsidP="009B4D45">
      <w:pPr>
        <w:widowControl w:val="0"/>
        <w:ind w:firstLine="709"/>
        <w:jc w:val="both"/>
        <w:rPr>
          <w:sz w:val="24"/>
          <w:szCs w:val="24"/>
        </w:rPr>
      </w:pPr>
      <w:r w:rsidRPr="00C54616">
        <w:rPr>
          <w:sz w:val="24"/>
          <w:szCs w:val="24"/>
        </w:rPr>
        <w:t>2)</w:t>
      </w:r>
      <w:r w:rsidRPr="00C54616">
        <w:rPr>
          <w:sz w:val="24"/>
          <w:szCs w:val="24"/>
        </w:rPr>
        <w:tab/>
        <w:t>Обеспечивает процедуру</w:t>
      </w:r>
      <w:r w:rsidRPr="00C54616">
        <w:rPr>
          <w:bCs/>
          <w:sz w:val="24"/>
          <w:szCs w:val="24"/>
          <w:shd w:val="clear" w:color="auto" w:fill="FFFFFF"/>
        </w:rPr>
        <w:t xml:space="preserve"> подготовки, внесения изменений, утверждения правил землепользования и застройки</w:t>
      </w:r>
      <w:r w:rsidRPr="00C54616">
        <w:rPr>
          <w:sz w:val="24"/>
          <w:szCs w:val="24"/>
        </w:rPr>
        <w:t xml:space="preserve"> поселения в соответствии со ст.31.32,33 Градостроительного кодекса и документации по планировке территории поселения в соответствии со ст.46 Градостроительного кодекса;</w:t>
      </w:r>
    </w:p>
    <w:p w14:paraId="41819185" w14:textId="0A5622F2" w:rsidR="009B4D45" w:rsidRPr="00C54616" w:rsidRDefault="009B4D45" w:rsidP="009B4D45">
      <w:pPr>
        <w:widowControl w:val="0"/>
        <w:ind w:firstLine="709"/>
        <w:jc w:val="both"/>
        <w:rPr>
          <w:sz w:val="24"/>
          <w:szCs w:val="24"/>
          <w:highlight w:val="yellow"/>
        </w:rPr>
      </w:pPr>
      <w:r w:rsidRPr="00C54616">
        <w:rPr>
          <w:sz w:val="24"/>
          <w:szCs w:val="24"/>
        </w:rPr>
        <w:t>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w:t>
      </w:r>
      <w:r w:rsidR="00E12544">
        <w:rPr>
          <w:sz w:val="24"/>
          <w:szCs w:val="24"/>
        </w:rPr>
        <w:t>оответствии с законодательством.</w:t>
      </w:r>
    </w:p>
    <w:p w14:paraId="22B87097" w14:textId="77777777" w:rsidR="009B4D45" w:rsidRPr="00C54616" w:rsidRDefault="009B4D45" w:rsidP="009B4D45">
      <w:pPr>
        <w:widowControl w:val="0"/>
        <w:jc w:val="both"/>
        <w:rPr>
          <w:sz w:val="24"/>
          <w:szCs w:val="24"/>
        </w:rPr>
      </w:pPr>
    </w:p>
    <w:p w14:paraId="18C41019" w14:textId="77777777" w:rsidR="009B4D45" w:rsidRPr="00C54616" w:rsidRDefault="009B4D45" w:rsidP="009B4D45">
      <w:pPr>
        <w:widowControl w:val="0"/>
        <w:ind w:firstLine="709"/>
        <w:jc w:val="both"/>
        <w:outlineLvl w:val="2"/>
        <w:rPr>
          <w:b/>
          <w:sz w:val="24"/>
          <w:szCs w:val="24"/>
        </w:rPr>
      </w:pPr>
      <w:bookmarkStart w:id="47" w:name="_Toc412129386"/>
      <w:bookmarkStart w:id="48" w:name="_Toc433729363"/>
      <w:r w:rsidRPr="00F37499">
        <w:rPr>
          <w:b/>
          <w:sz w:val="24"/>
          <w:szCs w:val="24"/>
        </w:rPr>
        <w:t>Статья 10.</w:t>
      </w:r>
      <w:r w:rsidRPr="00C54616">
        <w:rPr>
          <w:b/>
          <w:sz w:val="24"/>
          <w:szCs w:val="24"/>
        </w:rPr>
        <w:t xml:space="preserve"> Комиссия по землепользованию и застройке МО «</w:t>
      </w:r>
      <w:r>
        <w:rPr>
          <w:b/>
          <w:sz w:val="24"/>
          <w:szCs w:val="24"/>
        </w:rPr>
        <w:t>Майкопский</w:t>
      </w:r>
      <w:r w:rsidRPr="00C54616">
        <w:rPr>
          <w:b/>
          <w:sz w:val="24"/>
          <w:szCs w:val="24"/>
        </w:rPr>
        <w:t xml:space="preserve"> район»</w:t>
      </w:r>
      <w:bookmarkEnd w:id="47"/>
      <w:bookmarkEnd w:id="48"/>
    </w:p>
    <w:p w14:paraId="34AA4E3F" w14:textId="77777777" w:rsidR="009B4D45" w:rsidRPr="00C54616" w:rsidRDefault="009B4D45" w:rsidP="009B4D45">
      <w:pPr>
        <w:widowControl w:val="0"/>
        <w:tabs>
          <w:tab w:val="left" w:pos="1134"/>
        </w:tabs>
        <w:ind w:firstLine="709"/>
        <w:jc w:val="both"/>
        <w:rPr>
          <w:sz w:val="24"/>
          <w:szCs w:val="24"/>
        </w:rPr>
      </w:pPr>
      <w:r w:rsidRPr="00C54616">
        <w:rPr>
          <w:sz w:val="24"/>
          <w:szCs w:val="24"/>
        </w:rPr>
        <w:t xml:space="preserve">1. Комиссия является постоянно действующим органом, создаваемым администрацией. Положение о порядке деятельности комиссии, её состав устанавливаются постановлением администрации </w:t>
      </w:r>
      <w:r>
        <w:rPr>
          <w:sz w:val="24"/>
          <w:szCs w:val="24"/>
        </w:rPr>
        <w:t>Майкопского</w:t>
      </w:r>
      <w:r w:rsidRPr="00C54616">
        <w:rPr>
          <w:sz w:val="24"/>
          <w:szCs w:val="24"/>
        </w:rPr>
        <w:t xml:space="preserve"> района.</w:t>
      </w:r>
    </w:p>
    <w:p w14:paraId="0488A573" w14:textId="77777777" w:rsidR="009B4D45" w:rsidRPr="00C54616" w:rsidRDefault="009B4D45" w:rsidP="009B4D45">
      <w:pPr>
        <w:widowControl w:val="0"/>
        <w:shd w:val="clear" w:color="auto" w:fill="FFFFFF"/>
        <w:autoSpaceDE w:val="0"/>
        <w:autoSpaceDN w:val="0"/>
        <w:adjustRightInd w:val="0"/>
        <w:ind w:firstLine="709"/>
        <w:jc w:val="both"/>
        <w:rPr>
          <w:sz w:val="24"/>
          <w:szCs w:val="24"/>
        </w:rPr>
      </w:pPr>
      <w:r w:rsidRPr="00C54616">
        <w:rPr>
          <w:sz w:val="24"/>
          <w:szCs w:val="24"/>
        </w:rPr>
        <w:t xml:space="preserve">В своей деятельности Комиссия руководствуется Конституцией Российской Федерации, Градостроительным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указами Президента Российской Федерации, </w:t>
      </w:r>
      <w:r w:rsidRPr="00C54616">
        <w:rPr>
          <w:sz w:val="24"/>
          <w:szCs w:val="24"/>
        </w:rPr>
        <w:lastRenderedPageBreak/>
        <w:t xml:space="preserve">постановлениями Правительства Российской Федерации, Законом РА «О градостроительной деятельности», Уставом </w:t>
      </w:r>
      <w:r>
        <w:rPr>
          <w:sz w:val="24"/>
          <w:szCs w:val="24"/>
        </w:rPr>
        <w:t>Майкопского района</w:t>
      </w:r>
      <w:r w:rsidRPr="00C54616">
        <w:rPr>
          <w:sz w:val="24"/>
          <w:szCs w:val="24"/>
        </w:rPr>
        <w:t>, иными муниципальными правовыми актами, в том числе в сфере градостроительной деятельности, Положением о порядке деятельности комиссии.</w:t>
      </w:r>
    </w:p>
    <w:p w14:paraId="093FE919" w14:textId="77777777" w:rsidR="009B4D45" w:rsidRPr="00C54616" w:rsidRDefault="009B4D45" w:rsidP="009B4D45">
      <w:pPr>
        <w:widowControl w:val="0"/>
        <w:shd w:val="clear" w:color="auto" w:fill="FFFFFF"/>
        <w:autoSpaceDE w:val="0"/>
        <w:autoSpaceDN w:val="0"/>
        <w:adjustRightInd w:val="0"/>
        <w:ind w:firstLine="709"/>
        <w:jc w:val="both"/>
        <w:rPr>
          <w:sz w:val="24"/>
          <w:szCs w:val="24"/>
        </w:rPr>
      </w:pPr>
      <w:r w:rsidRPr="00C54616">
        <w:rPr>
          <w:sz w:val="24"/>
          <w:szCs w:val="24"/>
        </w:rPr>
        <w:t>2. К полномочиям Комиссии относится:</w:t>
      </w:r>
    </w:p>
    <w:p w14:paraId="73DE2006" w14:textId="77777777" w:rsidR="009B4D45" w:rsidRPr="00C54616" w:rsidRDefault="009B4D45" w:rsidP="009B4D45">
      <w:pPr>
        <w:widowControl w:val="0"/>
        <w:shd w:val="clear" w:color="auto" w:fill="FFFFFF"/>
        <w:autoSpaceDE w:val="0"/>
        <w:autoSpaceDN w:val="0"/>
        <w:adjustRightInd w:val="0"/>
        <w:ind w:firstLine="709"/>
        <w:jc w:val="both"/>
        <w:rPr>
          <w:sz w:val="24"/>
          <w:szCs w:val="24"/>
        </w:rPr>
      </w:pPr>
      <w:r w:rsidRPr="00C54616">
        <w:rPr>
          <w:sz w:val="24"/>
          <w:szCs w:val="24"/>
        </w:rPr>
        <w:t>1) подготовка и организация работы по подготовке проекта правил землепользования и застройки;</w:t>
      </w:r>
    </w:p>
    <w:p w14:paraId="2B7F6C02" w14:textId="77777777" w:rsidR="009B4D45" w:rsidRPr="00C54616" w:rsidRDefault="009B4D45" w:rsidP="009B4D45">
      <w:pPr>
        <w:widowControl w:val="0"/>
        <w:shd w:val="clear" w:color="auto" w:fill="FFFFFF"/>
        <w:autoSpaceDE w:val="0"/>
        <w:autoSpaceDN w:val="0"/>
        <w:adjustRightInd w:val="0"/>
        <w:ind w:firstLine="709"/>
        <w:jc w:val="both"/>
        <w:rPr>
          <w:sz w:val="24"/>
          <w:szCs w:val="24"/>
        </w:rPr>
      </w:pPr>
      <w:r w:rsidRPr="00C54616">
        <w:rPr>
          <w:sz w:val="24"/>
          <w:szCs w:val="24"/>
        </w:rPr>
        <w:t>2) рассмотрение предложений заинтересованных лиц по подготовке проекта правил землепользования и застройки;</w:t>
      </w:r>
    </w:p>
    <w:p w14:paraId="525F5CDF" w14:textId="77777777" w:rsidR="009B4D45" w:rsidRPr="00C54616" w:rsidRDefault="009B4D45" w:rsidP="009B4D45">
      <w:pPr>
        <w:widowControl w:val="0"/>
        <w:shd w:val="clear" w:color="auto" w:fill="FFFFFF"/>
        <w:autoSpaceDE w:val="0"/>
        <w:autoSpaceDN w:val="0"/>
        <w:adjustRightInd w:val="0"/>
        <w:ind w:firstLine="709"/>
        <w:jc w:val="both"/>
        <w:rPr>
          <w:sz w:val="24"/>
          <w:szCs w:val="24"/>
        </w:rPr>
      </w:pPr>
      <w:r w:rsidRPr="00C54616">
        <w:rPr>
          <w:sz w:val="24"/>
          <w:szCs w:val="24"/>
        </w:rPr>
        <w:t>3) организация и проведение публичных слушаний по проекту правил землепользования и застройки;</w:t>
      </w:r>
    </w:p>
    <w:p w14:paraId="2F7AB02D" w14:textId="77777777" w:rsidR="009B4D45" w:rsidRPr="00C54616" w:rsidRDefault="009B4D45" w:rsidP="009B4D45">
      <w:pPr>
        <w:widowControl w:val="0"/>
        <w:shd w:val="clear" w:color="auto" w:fill="FFFFFF"/>
        <w:autoSpaceDE w:val="0"/>
        <w:autoSpaceDN w:val="0"/>
        <w:adjustRightInd w:val="0"/>
        <w:ind w:firstLine="709"/>
        <w:jc w:val="both"/>
        <w:rPr>
          <w:sz w:val="24"/>
          <w:szCs w:val="24"/>
        </w:rPr>
      </w:pPr>
      <w:r w:rsidRPr="00C54616">
        <w:rPr>
          <w:sz w:val="24"/>
          <w:szCs w:val="24"/>
        </w:rPr>
        <w:t>4) подготовка заключения о результатах публичных слушаний по проекту правил землепользования и застройки;</w:t>
      </w:r>
    </w:p>
    <w:p w14:paraId="10C58E09" w14:textId="77777777" w:rsidR="009B4D45" w:rsidRPr="00C54616" w:rsidRDefault="009B4D45" w:rsidP="009B4D45">
      <w:pPr>
        <w:widowControl w:val="0"/>
        <w:shd w:val="clear" w:color="auto" w:fill="FFFFFF"/>
        <w:autoSpaceDE w:val="0"/>
        <w:autoSpaceDN w:val="0"/>
        <w:adjustRightInd w:val="0"/>
        <w:ind w:firstLine="709"/>
        <w:jc w:val="both"/>
        <w:rPr>
          <w:sz w:val="24"/>
          <w:szCs w:val="24"/>
        </w:rPr>
      </w:pPr>
      <w:r w:rsidRPr="00C54616">
        <w:rPr>
          <w:sz w:val="24"/>
          <w:szCs w:val="24"/>
        </w:rPr>
        <w:t>5) рассмотрение предложений о внесении изменений в правила землепользования и застройки, подготовка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14:paraId="05E6A107" w14:textId="77777777" w:rsidR="009B4D45" w:rsidRPr="00C54616" w:rsidRDefault="009B4D45" w:rsidP="009B4D45">
      <w:pPr>
        <w:widowControl w:val="0"/>
        <w:shd w:val="clear" w:color="auto" w:fill="FFFFFF"/>
        <w:ind w:firstLine="709"/>
        <w:jc w:val="both"/>
        <w:rPr>
          <w:sz w:val="24"/>
          <w:szCs w:val="24"/>
        </w:rPr>
      </w:pPr>
      <w:r w:rsidRPr="00C54616">
        <w:rPr>
          <w:sz w:val="24"/>
          <w:szCs w:val="24"/>
        </w:rPr>
        <w:t>3. Решение Комиссии принимается простым большинством голосов членов Комиссии, присутствующих на заседании, путем открытого голосования. При равенстве голосов «за» и «против» голос председателя Комиссии, либо в его отсутствие голос исполняющего обязанности председателя Комиссии является решающим.</w:t>
      </w:r>
    </w:p>
    <w:p w14:paraId="7BBC2E08" w14:textId="77777777" w:rsidR="009B4D45" w:rsidRPr="00C54616" w:rsidRDefault="009B4D45" w:rsidP="009B4D45">
      <w:pPr>
        <w:widowControl w:val="0"/>
        <w:shd w:val="clear" w:color="auto" w:fill="FFFFFF"/>
        <w:ind w:firstLine="709"/>
        <w:jc w:val="both"/>
        <w:rPr>
          <w:sz w:val="24"/>
          <w:szCs w:val="24"/>
        </w:rPr>
      </w:pPr>
      <w:r w:rsidRPr="00C54616">
        <w:rPr>
          <w:sz w:val="24"/>
          <w:szCs w:val="24"/>
        </w:rPr>
        <w:t>4. Заседание Комиссии оформляется протоколом, в котором фиксируются вопросы, внесенные на ее рассмотрение, а также принятые по ним решения. Протокол подписывается председателем и всеми членами данной комиссии, принимавшими участие в заседании.</w:t>
      </w:r>
    </w:p>
    <w:p w14:paraId="7D3ED45A" w14:textId="77777777" w:rsidR="009B4D45" w:rsidRPr="00C54616" w:rsidRDefault="009B4D45" w:rsidP="009B4D45">
      <w:pPr>
        <w:widowControl w:val="0"/>
        <w:shd w:val="clear" w:color="auto" w:fill="FFFFFF"/>
        <w:jc w:val="both"/>
        <w:rPr>
          <w:sz w:val="24"/>
          <w:szCs w:val="24"/>
        </w:rPr>
      </w:pPr>
    </w:p>
    <w:p w14:paraId="6E656CD0" w14:textId="77777777" w:rsidR="009B4D45" w:rsidRPr="00C54616" w:rsidRDefault="009B4D45" w:rsidP="009B4D45">
      <w:pPr>
        <w:widowControl w:val="0"/>
        <w:shd w:val="clear" w:color="auto" w:fill="FFFFFF"/>
        <w:jc w:val="both"/>
        <w:rPr>
          <w:sz w:val="24"/>
          <w:szCs w:val="24"/>
        </w:rPr>
      </w:pPr>
    </w:p>
    <w:p w14:paraId="440C6BF6" w14:textId="77777777" w:rsidR="009B4D45" w:rsidRPr="00C54616" w:rsidRDefault="009B4D45" w:rsidP="009B4D45">
      <w:pPr>
        <w:widowControl w:val="0"/>
        <w:jc w:val="center"/>
        <w:outlineLvl w:val="2"/>
        <w:rPr>
          <w:b/>
          <w:iCs/>
          <w:sz w:val="24"/>
          <w:szCs w:val="24"/>
        </w:rPr>
      </w:pPr>
      <w:bookmarkStart w:id="49" w:name="_Toc433729364"/>
      <w:bookmarkStart w:id="50" w:name="_Toc412129378"/>
      <w:r w:rsidRPr="00C54616">
        <w:rPr>
          <w:b/>
          <w:iCs/>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9"/>
    </w:p>
    <w:bookmarkEnd w:id="50"/>
    <w:p w14:paraId="6F7CC054" w14:textId="77777777" w:rsidR="009B4D45" w:rsidRPr="00C54616" w:rsidRDefault="009B4D45" w:rsidP="009B4D45">
      <w:pPr>
        <w:widowControl w:val="0"/>
        <w:jc w:val="both"/>
        <w:rPr>
          <w:rFonts w:eastAsia="MS Mincho"/>
          <w:sz w:val="24"/>
          <w:szCs w:val="24"/>
        </w:rPr>
      </w:pPr>
    </w:p>
    <w:p w14:paraId="1FEB584B" w14:textId="77777777" w:rsidR="009B4D45" w:rsidRPr="00C54616" w:rsidRDefault="009B4D45" w:rsidP="009B4D45">
      <w:pPr>
        <w:widowControl w:val="0"/>
        <w:ind w:firstLine="709"/>
        <w:jc w:val="both"/>
        <w:rPr>
          <w:rFonts w:eastAsia="MS Mincho"/>
          <w:b/>
          <w:sz w:val="24"/>
          <w:szCs w:val="24"/>
        </w:rPr>
      </w:pPr>
      <w:r w:rsidRPr="00C54616">
        <w:rPr>
          <w:rFonts w:eastAsia="MS Mincho"/>
          <w:b/>
          <w:sz w:val="24"/>
          <w:szCs w:val="24"/>
        </w:rPr>
        <w:t>Статья 11. Градостроительные регламенты и их применение</w:t>
      </w:r>
    </w:p>
    <w:p w14:paraId="22A6FFCD" w14:textId="77777777" w:rsidR="009B4D45" w:rsidRPr="00C54616" w:rsidRDefault="009B4D45" w:rsidP="009B4D45">
      <w:pPr>
        <w:widowControl w:val="0"/>
        <w:ind w:firstLine="709"/>
        <w:jc w:val="both"/>
        <w:rPr>
          <w:rFonts w:eastAsia="MS Mincho"/>
          <w:sz w:val="24"/>
          <w:szCs w:val="24"/>
        </w:rPr>
      </w:pPr>
      <w:r w:rsidRPr="00C54616">
        <w:rPr>
          <w:rFonts w:eastAsia="MS Mincho"/>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7BB02B0B" w14:textId="77777777" w:rsidR="009B4D45" w:rsidRPr="00C54616" w:rsidRDefault="009B4D45" w:rsidP="009B4D45">
      <w:pPr>
        <w:widowControl w:val="0"/>
        <w:ind w:firstLine="709"/>
        <w:jc w:val="both"/>
        <w:rPr>
          <w:rFonts w:eastAsia="MS Mincho"/>
          <w:sz w:val="24"/>
          <w:szCs w:val="24"/>
        </w:rPr>
      </w:pPr>
      <w:r w:rsidRPr="00C54616">
        <w:rPr>
          <w:rFonts w:eastAsia="MS Mincho"/>
          <w:sz w:val="24"/>
          <w:szCs w:val="24"/>
        </w:rPr>
        <w:t>2. Градостроительные регламенты устанавливаются с учетом:</w:t>
      </w:r>
    </w:p>
    <w:p w14:paraId="30704174" w14:textId="4CE49735" w:rsidR="009B4D45" w:rsidRPr="00C54616" w:rsidRDefault="0093737B" w:rsidP="009B4D45">
      <w:pPr>
        <w:widowControl w:val="0"/>
        <w:ind w:firstLine="709"/>
        <w:jc w:val="both"/>
        <w:rPr>
          <w:rFonts w:eastAsia="MS Mincho"/>
          <w:sz w:val="24"/>
          <w:szCs w:val="24"/>
        </w:rPr>
      </w:pPr>
      <w:r>
        <w:rPr>
          <w:rFonts w:eastAsia="MS Mincho"/>
          <w:sz w:val="24"/>
          <w:szCs w:val="24"/>
        </w:rPr>
        <w:t xml:space="preserve">1) </w:t>
      </w:r>
      <w:r w:rsidR="009B4D45" w:rsidRPr="00C54616">
        <w:rPr>
          <w:rFonts w:eastAsia="MS Mincho"/>
          <w:sz w:val="24"/>
          <w:szCs w:val="24"/>
        </w:rPr>
        <w:t>фактического использования земельных участков и объектов капитального строительства в границах территориальной зоны;</w:t>
      </w:r>
    </w:p>
    <w:p w14:paraId="5D8BCDBD" w14:textId="77777777" w:rsidR="009B4D45" w:rsidRPr="00C54616" w:rsidRDefault="009B4D45" w:rsidP="009B4D45">
      <w:pPr>
        <w:widowControl w:val="0"/>
        <w:ind w:firstLine="709"/>
        <w:jc w:val="both"/>
        <w:rPr>
          <w:rFonts w:eastAsia="MS Mincho"/>
          <w:sz w:val="24"/>
          <w:szCs w:val="24"/>
        </w:rPr>
      </w:pPr>
      <w:r w:rsidRPr="00C54616">
        <w:rPr>
          <w:rFonts w:eastAsia="MS Mincho"/>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5760BA41" w14:textId="77777777" w:rsidR="009B4D45" w:rsidRPr="00C54616" w:rsidRDefault="009B4D45" w:rsidP="009B4D45">
      <w:pPr>
        <w:widowControl w:val="0"/>
        <w:ind w:firstLine="709"/>
        <w:jc w:val="both"/>
        <w:rPr>
          <w:rFonts w:eastAsia="MS Mincho"/>
          <w:sz w:val="24"/>
          <w:szCs w:val="24"/>
        </w:rPr>
      </w:pPr>
      <w:r w:rsidRPr="00C54616">
        <w:rPr>
          <w:rFonts w:eastAsia="MS Mincho"/>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34D62D59" w14:textId="77777777" w:rsidR="009B4D45" w:rsidRPr="00C54616" w:rsidRDefault="009B4D45" w:rsidP="009B4D45">
      <w:pPr>
        <w:widowControl w:val="0"/>
        <w:ind w:firstLine="709"/>
        <w:jc w:val="both"/>
        <w:rPr>
          <w:rFonts w:eastAsia="MS Mincho"/>
          <w:sz w:val="24"/>
          <w:szCs w:val="24"/>
        </w:rPr>
      </w:pPr>
      <w:r w:rsidRPr="00C54616">
        <w:rPr>
          <w:rFonts w:eastAsia="MS Mincho"/>
          <w:sz w:val="24"/>
          <w:szCs w:val="24"/>
        </w:rPr>
        <w:t>4) видов территориальных зон;</w:t>
      </w:r>
    </w:p>
    <w:p w14:paraId="17969217" w14:textId="77777777" w:rsidR="009B4D45" w:rsidRPr="00C54616" w:rsidRDefault="009B4D45" w:rsidP="009B4D45">
      <w:pPr>
        <w:widowControl w:val="0"/>
        <w:ind w:firstLine="709"/>
        <w:jc w:val="both"/>
        <w:rPr>
          <w:rFonts w:eastAsia="MS Mincho"/>
          <w:sz w:val="24"/>
          <w:szCs w:val="24"/>
        </w:rPr>
      </w:pPr>
      <w:r w:rsidRPr="00C54616">
        <w:rPr>
          <w:rFonts w:eastAsia="MS Mincho"/>
          <w:sz w:val="24"/>
          <w:szCs w:val="24"/>
        </w:rPr>
        <w:t>5) требований охраны объектов культурного наследия, а также особо охраняемых природных территорий, иных природных объектов.</w:t>
      </w:r>
    </w:p>
    <w:p w14:paraId="066F3F45" w14:textId="77777777" w:rsidR="009B4D45" w:rsidRPr="00C54616" w:rsidRDefault="009B4D45" w:rsidP="009B4D45">
      <w:pPr>
        <w:widowControl w:val="0"/>
        <w:ind w:firstLine="709"/>
        <w:jc w:val="both"/>
        <w:rPr>
          <w:rFonts w:eastAsia="MS Mincho"/>
          <w:sz w:val="24"/>
          <w:szCs w:val="24"/>
        </w:rPr>
      </w:pPr>
      <w:r w:rsidRPr="00C54616">
        <w:rPr>
          <w:rFonts w:eastAsia="MS Mincho"/>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74DAF568" w14:textId="77777777" w:rsidR="009B4D45" w:rsidRPr="00C54616" w:rsidRDefault="009B4D45" w:rsidP="009B4D45">
      <w:pPr>
        <w:widowControl w:val="0"/>
        <w:ind w:firstLine="709"/>
        <w:jc w:val="both"/>
        <w:rPr>
          <w:bCs/>
          <w:sz w:val="24"/>
          <w:szCs w:val="24"/>
        </w:rPr>
      </w:pPr>
      <w:r w:rsidRPr="00C54616">
        <w:rPr>
          <w:rFonts w:eastAsia="MS Mincho"/>
          <w:sz w:val="24"/>
          <w:szCs w:val="24"/>
        </w:rPr>
        <w:t xml:space="preserve">4. </w:t>
      </w:r>
      <w:r w:rsidRPr="00C54616">
        <w:rPr>
          <w:bCs/>
          <w:sz w:val="24"/>
          <w:szCs w:val="24"/>
        </w:rPr>
        <w:t>Действие градостроительного регламента не распространяется на земельные участки:</w:t>
      </w:r>
    </w:p>
    <w:p w14:paraId="0F059198" w14:textId="77777777" w:rsidR="009B4D45" w:rsidRPr="00C54616" w:rsidRDefault="009B4D45" w:rsidP="009B4D45">
      <w:pPr>
        <w:widowControl w:val="0"/>
        <w:ind w:firstLine="709"/>
        <w:jc w:val="both"/>
        <w:rPr>
          <w:bCs/>
          <w:sz w:val="24"/>
          <w:szCs w:val="24"/>
        </w:rPr>
      </w:pPr>
      <w:r w:rsidRPr="00C54616">
        <w:rPr>
          <w:bCs/>
          <w:sz w:val="24"/>
          <w:szCs w:val="24"/>
        </w:rPr>
        <w:t xml:space="preserve">1) в границах территорий памятников и ансамблей, включенных в единый </w:t>
      </w:r>
      <w:r w:rsidRPr="00C54616">
        <w:rPr>
          <w:bCs/>
          <w:sz w:val="24"/>
          <w:szCs w:val="24"/>
        </w:rPr>
        <w:lastRenderedPageBreak/>
        <w:t xml:space="preserve">государственный </w:t>
      </w:r>
      <w:hyperlink r:id="rId22" w:anchor="block_26" w:history="1">
        <w:r w:rsidRPr="00C54616">
          <w:rPr>
            <w:bCs/>
            <w:sz w:val="24"/>
            <w:szCs w:val="24"/>
          </w:rPr>
          <w:t>реестр</w:t>
        </w:r>
      </w:hyperlink>
      <w:r w:rsidRPr="00C54616">
        <w:rPr>
          <w:bCs/>
          <w:sz w:val="24"/>
          <w:szCs w:val="24"/>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3" w:history="1">
        <w:r w:rsidRPr="00C54616">
          <w:rPr>
            <w:bCs/>
            <w:sz w:val="24"/>
            <w:szCs w:val="24"/>
          </w:rPr>
          <w:t>законодательством</w:t>
        </w:r>
      </w:hyperlink>
      <w:r w:rsidRPr="00C54616">
        <w:rPr>
          <w:bCs/>
          <w:sz w:val="24"/>
          <w:szCs w:val="24"/>
        </w:rPr>
        <w:t xml:space="preserve"> Российской Федерации об охране объектов культурного наследия;</w:t>
      </w:r>
    </w:p>
    <w:p w14:paraId="63AF1C9A" w14:textId="77777777" w:rsidR="009B4D45" w:rsidRPr="00C54616" w:rsidRDefault="009B4D45" w:rsidP="009B4D45">
      <w:pPr>
        <w:widowControl w:val="0"/>
        <w:ind w:firstLine="709"/>
        <w:jc w:val="both"/>
        <w:rPr>
          <w:bCs/>
          <w:sz w:val="24"/>
          <w:szCs w:val="24"/>
        </w:rPr>
      </w:pPr>
      <w:r w:rsidRPr="00C54616">
        <w:rPr>
          <w:bCs/>
          <w:sz w:val="24"/>
          <w:szCs w:val="24"/>
        </w:rPr>
        <w:t xml:space="preserve">2) в границах </w:t>
      </w:r>
      <w:hyperlink r:id="rId24" w:anchor="block_1012" w:history="1">
        <w:r w:rsidRPr="00C54616">
          <w:rPr>
            <w:bCs/>
            <w:sz w:val="24"/>
            <w:szCs w:val="24"/>
          </w:rPr>
          <w:t>территорий общего пользования</w:t>
        </w:r>
      </w:hyperlink>
      <w:r w:rsidRPr="00C54616">
        <w:rPr>
          <w:bCs/>
          <w:sz w:val="24"/>
          <w:szCs w:val="24"/>
        </w:rPr>
        <w:t>;</w:t>
      </w:r>
    </w:p>
    <w:p w14:paraId="4FE93C7A" w14:textId="77777777" w:rsidR="009B4D45" w:rsidRPr="00C54616" w:rsidRDefault="009B4D45" w:rsidP="009B4D45">
      <w:pPr>
        <w:widowControl w:val="0"/>
        <w:ind w:firstLine="709"/>
        <w:jc w:val="both"/>
        <w:rPr>
          <w:bCs/>
          <w:sz w:val="24"/>
          <w:szCs w:val="24"/>
        </w:rPr>
      </w:pPr>
      <w:r w:rsidRPr="00C54616">
        <w:rPr>
          <w:bCs/>
          <w:sz w:val="24"/>
          <w:szCs w:val="24"/>
        </w:rPr>
        <w:t xml:space="preserve">3) предназначенные для размещения </w:t>
      </w:r>
      <w:hyperlink r:id="rId25" w:anchor="block_1011" w:history="1">
        <w:r w:rsidRPr="00C54616">
          <w:rPr>
            <w:bCs/>
            <w:sz w:val="24"/>
            <w:szCs w:val="24"/>
          </w:rPr>
          <w:t>линейных объектов</w:t>
        </w:r>
      </w:hyperlink>
      <w:r w:rsidRPr="00C54616">
        <w:rPr>
          <w:bCs/>
          <w:sz w:val="24"/>
          <w:szCs w:val="24"/>
        </w:rPr>
        <w:t xml:space="preserve"> и (или) занятые линейными объектами;</w:t>
      </w:r>
    </w:p>
    <w:p w14:paraId="41C1E9D0" w14:textId="77777777" w:rsidR="009B4D45" w:rsidRPr="00C54616" w:rsidRDefault="009B4D45" w:rsidP="009B4D45">
      <w:pPr>
        <w:widowControl w:val="0"/>
        <w:ind w:firstLine="709"/>
        <w:jc w:val="both"/>
        <w:rPr>
          <w:bCs/>
          <w:sz w:val="24"/>
          <w:szCs w:val="24"/>
        </w:rPr>
      </w:pPr>
      <w:r w:rsidRPr="00C54616">
        <w:rPr>
          <w:bCs/>
          <w:sz w:val="24"/>
          <w:szCs w:val="24"/>
        </w:rPr>
        <w:t>4) предоставленные для добычи полезных ископаемых.</w:t>
      </w:r>
    </w:p>
    <w:p w14:paraId="4733B411" w14:textId="77777777" w:rsidR="009B4D45" w:rsidRPr="00C54616" w:rsidRDefault="009B4D45" w:rsidP="009B4D45">
      <w:pPr>
        <w:widowControl w:val="0"/>
        <w:ind w:firstLine="709"/>
        <w:jc w:val="both"/>
        <w:rPr>
          <w:bCs/>
          <w:sz w:val="24"/>
          <w:szCs w:val="24"/>
        </w:rPr>
      </w:pPr>
      <w:r w:rsidRPr="00C54616">
        <w:rPr>
          <w:bCs/>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258FD269" w14:textId="77777777" w:rsidR="009B4D45" w:rsidRPr="00C54616" w:rsidRDefault="009B4D45" w:rsidP="009B4D45">
      <w:pPr>
        <w:widowControl w:val="0"/>
        <w:ind w:firstLine="709"/>
        <w:jc w:val="both"/>
        <w:rPr>
          <w:bCs/>
          <w:sz w:val="24"/>
          <w:szCs w:val="24"/>
        </w:rPr>
      </w:pPr>
      <w:r w:rsidRPr="00C54616">
        <w:rPr>
          <w:rFonts w:eastAsia="MS Mincho"/>
          <w:sz w:val="24"/>
          <w:szCs w:val="24"/>
        </w:rPr>
        <w:t xml:space="preserve">6. </w:t>
      </w:r>
      <w:r w:rsidRPr="00C54616">
        <w:rPr>
          <w:bCs/>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1987BEA5"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07A971C6"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Pr="00C54616">
        <w:rPr>
          <w:shd w:val="clear" w:color="auto" w:fill="FFFFFF"/>
        </w:rPr>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w:t>
      </w:r>
      <w:hyperlink r:id="rId26" w:anchor="/document/12150845/entry/2" w:history="1">
        <w:r w:rsidRPr="00C54616">
          <w:rPr>
            <w:rStyle w:val="af"/>
            <w:color w:val="auto"/>
            <w:u w:val="none"/>
            <w:shd w:val="clear" w:color="auto" w:fill="FFFFFF"/>
          </w:rPr>
          <w:t>лесным законодательством</w:t>
        </w:r>
      </w:hyperlink>
      <w:r w:rsidRPr="00C54616">
        <w:rPr>
          <w:shd w:val="clear" w:color="auto" w:fill="FFFFFF"/>
        </w:rPr>
        <w:t xml:space="preserve">, </w:t>
      </w:r>
      <w:hyperlink r:id="rId27" w:anchor="/document/10107990/entry/1" w:history="1">
        <w:r w:rsidRPr="00C54616">
          <w:rPr>
            <w:rStyle w:val="af"/>
            <w:color w:val="auto"/>
            <w:u w:val="none"/>
            <w:shd w:val="clear" w:color="auto" w:fill="FFFFFF"/>
          </w:rPr>
          <w:t>законодательством</w:t>
        </w:r>
      </w:hyperlink>
      <w:r w:rsidRPr="00C54616">
        <w:rPr>
          <w:shd w:val="clear" w:color="auto" w:fill="FFFFFF"/>
        </w:rPr>
        <w:t xml:space="preserve"> об особо охраняемых природных территориях.</w:t>
      </w:r>
    </w:p>
    <w:p w14:paraId="0A7E6464"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r:id="rId28" w:anchor="/document/12138258/entry/109" w:history="1">
        <w:r w:rsidRPr="00C54616">
          <w:rPr>
            <w:rStyle w:val="af"/>
            <w:color w:val="auto"/>
            <w:u w:val="none"/>
          </w:rPr>
          <w:t>градостроительным регламентом</w:t>
        </w:r>
      </w:hyperlink>
      <w:r w:rsidRPr="00C54616">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2DDE114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9. </w:t>
      </w:r>
      <w:hyperlink r:id="rId29" w:anchor="/document/12138258/entry/1014" w:history="1">
        <w:r w:rsidRPr="00C54616">
          <w:rPr>
            <w:rStyle w:val="af"/>
            <w:color w:val="auto"/>
            <w:u w:val="none"/>
          </w:rPr>
          <w:t>Реконструкция</w:t>
        </w:r>
      </w:hyperlink>
      <w:r w:rsidRPr="00C54616">
        <w:t xml:space="preserve">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r:id="rId30" w:anchor="/document/12138258/entry/37" w:history="1">
        <w:r w:rsidRPr="00C54616">
          <w:rPr>
            <w:rStyle w:val="af"/>
            <w:color w:val="auto"/>
            <w:u w:val="none"/>
          </w:rPr>
          <w:t>видов</w:t>
        </w:r>
      </w:hyperlink>
      <w:r w:rsidRPr="00C54616">
        <w:t xml:space="preserve"> разрешенного </w:t>
      </w:r>
      <w:r w:rsidRPr="00C54616">
        <w:lastRenderedPageBreak/>
        <w:t>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3B4A303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10. В случае, если использование указанных земельных участков и </w:t>
      </w:r>
      <w:hyperlink r:id="rId31" w:anchor="/document/12138258/entry/1010" w:history="1">
        <w:r w:rsidRPr="00C54616">
          <w:rPr>
            <w:rStyle w:val="af"/>
            <w:color w:val="auto"/>
            <w:u w:val="none"/>
          </w:rPr>
          <w:t>объектов капитального строительства</w:t>
        </w:r>
      </w:hyperlink>
      <w:r w:rsidRPr="00C54616">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282913F0" w14:textId="77777777" w:rsidR="009B4D45" w:rsidRPr="00C54616" w:rsidRDefault="009B4D45" w:rsidP="009B4D45">
      <w:pPr>
        <w:widowControl w:val="0"/>
        <w:jc w:val="both"/>
        <w:rPr>
          <w:rFonts w:eastAsia="MS Mincho"/>
          <w:sz w:val="24"/>
          <w:szCs w:val="24"/>
        </w:rPr>
      </w:pPr>
    </w:p>
    <w:p w14:paraId="4AEEA31F" w14:textId="77777777" w:rsidR="009B4D45" w:rsidRPr="00C54616" w:rsidRDefault="009B4D45" w:rsidP="009B4D45">
      <w:pPr>
        <w:widowControl w:val="0"/>
        <w:ind w:firstLine="709"/>
        <w:jc w:val="both"/>
        <w:outlineLvl w:val="2"/>
        <w:rPr>
          <w:b/>
          <w:iCs/>
          <w:sz w:val="24"/>
          <w:szCs w:val="24"/>
        </w:rPr>
      </w:pPr>
      <w:bookmarkStart w:id="51" w:name="_Toc433729366"/>
      <w:r w:rsidRPr="00C54616">
        <w:rPr>
          <w:b/>
          <w:iCs/>
          <w:sz w:val="24"/>
          <w:szCs w:val="24"/>
        </w:rPr>
        <w:t>Статья 12. Виды разрешенного использования земельных участков и объектов капитального строительства</w:t>
      </w:r>
      <w:bookmarkEnd w:id="51"/>
    </w:p>
    <w:p w14:paraId="3FF4BA4C" w14:textId="77777777" w:rsidR="009B4D45" w:rsidRPr="00C54616" w:rsidRDefault="009B4D45" w:rsidP="009B4D45">
      <w:pPr>
        <w:widowControl w:val="0"/>
        <w:ind w:firstLine="709"/>
        <w:jc w:val="both"/>
        <w:rPr>
          <w:bCs/>
          <w:sz w:val="24"/>
          <w:szCs w:val="24"/>
        </w:rPr>
      </w:pPr>
      <w:r w:rsidRPr="00C54616">
        <w:rPr>
          <w:sz w:val="24"/>
          <w:szCs w:val="24"/>
        </w:rPr>
        <w:t>1.</w:t>
      </w:r>
      <w:r w:rsidRPr="00C54616">
        <w:rPr>
          <w:bCs/>
          <w:sz w:val="24"/>
          <w:szCs w:val="24"/>
        </w:rPr>
        <w:t xml:space="preserve"> Разрешенное использование земельных участков и объектов капитального строительства может быть следующих видов:</w:t>
      </w:r>
    </w:p>
    <w:p w14:paraId="2A9BCDE0" w14:textId="77777777" w:rsidR="009B4D45" w:rsidRPr="00C54616" w:rsidRDefault="009B4D45" w:rsidP="009B4D45">
      <w:pPr>
        <w:widowControl w:val="0"/>
        <w:ind w:firstLine="709"/>
        <w:jc w:val="both"/>
        <w:rPr>
          <w:bCs/>
          <w:sz w:val="24"/>
          <w:szCs w:val="24"/>
        </w:rPr>
      </w:pPr>
      <w:r w:rsidRPr="00C54616">
        <w:rPr>
          <w:bCs/>
          <w:sz w:val="24"/>
          <w:szCs w:val="24"/>
        </w:rPr>
        <w:t>1) основные виды разрешенного использования;</w:t>
      </w:r>
    </w:p>
    <w:p w14:paraId="3635E32A" w14:textId="77777777" w:rsidR="009B4D45" w:rsidRPr="00C54616" w:rsidRDefault="009B4D45" w:rsidP="009B4D45">
      <w:pPr>
        <w:widowControl w:val="0"/>
        <w:ind w:firstLine="709"/>
        <w:jc w:val="both"/>
        <w:rPr>
          <w:bCs/>
          <w:sz w:val="24"/>
          <w:szCs w:val="24"/>
        </w:rPr>
      </w:pPr>
      <w:r w:rsidRPr="00C54616">
        <w:rPr>
          <w:bCs/>
          <w:sz w:val="24"/>
          <w:szCs w:val="24"/>
        </w:rPr>
        <w:t>2) условно разрешенные виды использования;</w:t>
      </w:r>
    </w:p>
    <w:p w14:paraId="4C58A576" w14:textId="77777777" w:rsidR="009B4D45" w:rsidRPr="00C54616" w:rsidRDefault="009B4D45" w:rsidP="009B4D45">
      <w:pPr>
        <w:widowControl w:val="0"/>
        <w:ind w:firstLine="709"/>
        <w:jc w:val="both"/>
        <w:rPr>
          <w:bCs/>
          <w:sz w:val="24"/>
          <w:szCs w:val="24"/>
        </w:rPr>
      </w:pPr>
      <w:r w:rsidRPr="00C54616">
        <w:rPr>
          <w:bCs/>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7FD08C96" w14:textId="77777777" w:rsidR="009B4D45" w:rsidRPr="00C54616" w:rsidRDefault="009B4D45" w:rsidP="009B4D45">
      <w:pPr>
        <w:widowControl w:val="0"/>
        <w:ind w:firstLine="709"/>
        <w:jc w:val="both"/>
        <w:rPr>
          <w:sz w:val="24"/>
          <w:szCs w:val="24"/>
          <w:shd w:val="clear" w:color="auto" w:fill="FFFFFF"/>
        </w:rPr>
      </w:pPr>
      <w:r w:rsidRPr="00C54616">
        <w:rPr>
          <w:bCs/>
          <w:sz w:val="24"/>
          <w:szCs w:val="24"/>
        </w:rPr>
        <w:t xml:space="preserve">2. Применительно к каждой территориальной зоне устанавливаются </w:t>
      </w:r>
      <w:hyperlink r:id="rId32" w:anchor="block_1000" w:history="1">
        <w:r w:rsidRPr="00C54616">
          <w:rPr>
            <w:bCs/>
            <w:sz w:val="24"/>
            <w:szCs w:val="24"/>
          </w:rPr>
          <w:t>виды</w:t>
        </w:r>
      </w:hyperlink>
      <w:r w:rsidRPr="00C54616">
        <w:rPr>
          <w:bCs/>
          <w:sz w:val="24"/>
          <w:szCs w:val="24"/>
        </w:rPr>
        <w:t xml:space="preserve"> разрешенного использования земельных участков и объектов капитального строительства.</w:t>
      </w:r>
      <w:r w:rsidRPr="00C54616">
        <w:rPr>
          <w:sz w:val="24"/>
          <w:szCs w:val="24"/>
          <w:shd w:val="clear" w:color="auto" w:fill="FFFFFF"/>
        </w:rPr>
        <w:t xml:space="preserve"> </w:t>
      </w:r>
    </w:p>
    <w:p w14:paraId="7EAE45D5" w14:textId="77777777" w:rsidR="009B4D45" w:rsidRPr="00C54616" w:rsidRDefault="009B4D45" w:rsidP="009B4D45">
      <w:pPr>
        <w:widowControl w:val="0"/>
        <w:ind w:firstLine="709"/>
        <w:jc w:val="both"/>
        <w:rPr>
          <w:bCs/>
          <w:sz w:val="24"/>
          <w:szCs w:val="24"/>
        </w:rPr>
      </w:pPr>
      <w:r w:rsidRPr="00C54616">
        <w:rPr>
          <w:sz w:val="24"/>
          <w:szCs w:val="24"/>
          <w:shd w:val="clear" w:color="auto" w:fill="FFFFFF"/>
        </w:rPr>
        <w:t>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w:t>
      </w:r>
      <w:r w:rsidRPr="00C54616">
        <w:rPr>
          <w:sz w:val="24"/>
          <w:szCs w:val="24"/>
        </w:rPr>
        <w:t xml:space="preserve"> </w:t>
      </w:r>
      <w:r w:rsidRPr="00C54616">
        <w:rPr>
          <w:sz w:val="24"/>
          <w:szCs w:val="24"/>
          <w:shd w:val="clear" w:color="auto" w:fill="FFFFFF"/>
        </w:rPr>
        <w:t>градостроительный регламент.</w:t>
      </w:r>
    </w:p>
    <w:p w14:paraId="7EB9F995" w14:textId="77777777" w:rsidR="009B4D45" w:rsidRPr="00C54616" w:rsidRDefault="009B4D45" w:rsidP="009B4D45">
      <w:pPr>
        <w:widowControl w:val="0"/>
        <w:ind w:firstLine="709"/>
        <w:jc w:val="both"/>
        <w:rPr>
          <w:bCs/>
          <w:sz w:val="24"/>
          <w:szCs w:val="24"/>
        </w:rPr>
      </w:pPr>
      <w:r w:rsidRPr="00C54616">
        <w:rPr>
          <w:bCs/>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3FA8B70D" w14:textId="77777777" w:rsidR="009B4D45" w:rsidRPr="00C54616" w:rsidRDefault="00BC1D42" w:rsidP="009B4D45">
      <w:pPr>
        <w:widowControl w:val="0"/>
        <w:ind w:firstLine="709"/>
        <w:jc w:val="both"/>
        <w:rPr>
          <w:bCs/>
          <w:sz w:val="24"/>
          <w:szCs w:val="24"/>
        </w:rPr>
      </w:pPr>
      <w:hyperlink r:id="rId33" w:anchor="block_2" w:history="1">
        <w:r w:rsidR="009B4D45" w:rsidRPr="00C54616">
          <w:rPr>
            <w:bCs/>
            <w:sz w:val="24"/>
            <w:szCs w:val="24"/>
          </w:rPr>
          <w:t>4.</w:t>
        </w:r>
      </w:hyperlink>
      <w:r w:rsidR="009B4D45" w:rsidRPr="00C54616">
        <w:rPr>
          <w:bCs/>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4683332E" w14:textId="77777777" w:rsidR="009B4D45" w:rsidRPr="00C54616" w:rsidRDefault="009B4D45" w:rsidP="009B4D45">
      <w:pPr>
        <w:widowControl w:val="0"/>
        <w:ind w:firstLine="709"/>
        <w:jc w:val="both"/>
        <w:rPr>
          <w:bCs/>
          <w:sz w:val="24"/>
          <w:szCs w:val="24"/>
        </w:rPr>
      </w:pPr>
      <w:r w:rsidRPr="00C54616">
        <w:rPr>
          <w:bCs/>
          <w:sz w:val="24"/>
          <w:szCs w:val="24"/>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r:id="rId34" w:anchor="block_109" w:history="1">
        <w:r w:rsidRPr="00C54616">
          <w:rPr>
            <w:bCs/>
            <w:sz w:val="24"/>
            <w:szCs w:val="24"/>
          </w:rPr>
          <w:t>градостроительных регламентов</w:t>
        </w:r>
      </w:hyperlink>
      <w:r w:rsidRPr="00C54616">
        <w:rPr>
          <w:bCs/>
          <w:sz w:val="24"/>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324F542A" w14:textId="77777777" w:rsidR="009B4D45" w:rsidRPr="00C54616" w:rsidRDefault="009B4D45" w:rsidP="009B4D45">
      <w:pPr>
        <w:widowControl w:val="0"/>
        <w:ind w:firstLine="709"/>
        <w:jc w:val="both"/>
        <w:rPr>
          <w:bCs/>
          <w:sz w:val="24"/>
          <w:szCs w:val="24"/>
        </w:rPr>
      </w:pPr>
      <w:r w:rsidRPr="00C54616">
        <w:rPr>
          <w:bCs/>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35" w:anchor="block_39" w:history="1">
        <w:r w:rsidRPr="00C54616">
          <w:rPr>
            <w:bCs/>
            <w:sz w:val="24"/>
            <w:szCs w:val="24"/>
          </w:rPr>
          <w:t>статьей 39</w:t>
        </w:r>
      </w:hyperlink>
      <w:r w:rsidRPr="00C54616">
        <w:rPr>
          <w:bCs/>
          <w:sz w:val="24"/>
          <w:szCs w:val="24"/>
        </w:rPr>
        <w:t xml:space="preserve"> Градостроительного Кодекса.</w:t>
      </w:r>
    </w:p>
    <w:p w14:paraId="285C8AAD" w14:textId="77777777" w:rsidR="009B4D45" w:rsidRPr="00C54616" w:rsidRDefault="009B4D45" w:rsidP="009B4D45">
      <w:pPr>
        <w:widowControl w:val="0"/>
        <w:ind w:firstLine="709"/>
        <w:jc w:val="both"/>
        <w:rPr>
          <w:bCs/>
          <w:sz w:val="24"/>
          <w:szCs w:val="24"/>
        </w:rPr>
      </w:pPr>
      <w:r w:rsidRPr="00C54616">
        <w:rPr>
          <w:bCs/>
          <w:sz w:val="24"/>
          <w:szCs w:val="24"/>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r:id="rId36" w:anchor="block_1013" w:history="1">
        <w:r w:rsidRPr="00C54616">
          <w:rPr>
            <w:bCs/>
            <w:sz w:val="24"/>
            <w:szCs w:val="24"/>
          </w:rPr>
          <w:t>строительства</w:t>
        </w:r>
      </w:hyperlink>
      <w:r w:rsidRPr="00C54616">
        <w:rPr>
          <w:bCs/>
          <w:sz w:val="24"/>
          <w:szCs w:val="24"/>
        </w:rPr>
        <w:t xml:space="preserve"> либо об отказе в предоставлении такого разрешения.</w:t>
      </w:r>
    </w:p>
    <w:p w14:paraId="0140EA44" w14:textId="77777777" w:rsidR="009B4D45" w:rsidRPr="00C54616" w:rsidRDefault="009B4D45" w:rsidP="009B4D45">
      <w:pPr>
        <w:widowControl w:val="0"/>
        <w:shd w:val="clear" w:color="auto" w:fill="FFFFFF"/>
        <w:jc w:val="both"/>
        <w:rPr>
          <w:sz w:val="24"/>
          <w:szCs w:val="24"/>
        </w:rPr>
      </w:pPr>
    </w:p>
    <w:p w14:paraId="3267D6E5" w14:textId="77777777" w:rsidR="009B4D45" w:rsidRPr="00C54616" w:rsidRDefault="009B4D45" w:rsidP="009B4D45">
      <w:pPr>
        <w:widowControl w:val="0"/>
        <w:ind w:firstLine="709"/>
        <w:jc w:val="both"/>
        <w:outlineLvl w:val="2"/>
        <w:rPr>
          <w:b/>
          <w:iCs/>
          <w:sz w:val="24"/>
          <w:szCs w:val="24"/>
        </w:rPr>
      </w:pPr>
      <w:bookmarkStart w:id="52" w:name="_Toc433729367"/>
      <w:r w:rsidRPr="00C54616">
        <w:rPr>
          <w:b/>
          <w:iCs/>
          <w:sz w:val="24"/>
          <w:szCs w:val="24"/>
        </w:rPr>
        <w:t>Статья 13. 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bookmarkEnd w:id="52"/>
    </w:p>
    <w:p w14:paraId="54ABDEC4" w14:textId="77777777" w:rsidR="009B4D45" w:rsidRPr="00C54616" w:rsidRDefault="009B4D45" w:rsidP="009B4D45">
      <w:pPr>
        <w:widowControl w:val="0"/>
        <w:autoSpaceDE w:val="0"/>
        <w:autoSpaceDN w:val="0"/>
        <w:adjustRightInd w:val="0"/>
        <w:ind w:firstLine="709"/>
        <w:jc w:val="both"/>
        <w:rPr>
          <w:sz w:val="24"/>
          <w:szCs w:val="24"/>
        </w:rPr>
      </w:pPr>
      <w:r w:rsidRPr="00C54616">
        <w:rPr>
          <w:sz w:val="24"/>
          <w:szCs w:val="24"/>
        </w:rPr>
        <w:t xml:space="preserve">1. Разрешенное использование земельных участков, установленное до дня </w:t>
      </w:r>
      <w:r w:rsidRPr="00C54616">
        <w:rPr>
          <w:sz w:val="24"/>
          <w:szCs w:val="24"/>
        </w:rPr>
        <w:lastRenderedPageBreak/>
        <w:t>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14:paraId="608DE6CC" w14:textId="77777777" w:rsidR="009B4D45" w:rsidRPr="00C54616" w:rsidRDefault="009B4D45" w:rsidP="009B4D45">
      <w:pPr>
        <w:widowControl w:val="0"/>
        <w:autoSpaceDE w:val="0"/>
        <w:autoSpaceDN w:val="0"/>
        <w:adjustRightInd w:val="0"/>
        <w:ind w:firstLine="709"/>
        <w:jc w:val="both"/>
        <w:rPr>
          <w:sz w:val="24"/>
          <w:szCs w:val="24"/>
          <w:shd w:val="clear" w:color="auto" w:fill="FFFFFF"/>
        </w:rPr>
      </w:pPr>
      <w:r w:rsidRPr="00C54616">
        <w:rPr>
          <w:sz w:val="24"/>
          <w:szCs w:val="24"/>
        </w:rPr>
        <w:t>2</w:t>
      </w:r>
      <w:r w:rsidRPr="00C54616">
        <w:rPr>
          <w:sz w:val="24"/>
          <w:szCs w:val="24"/>
          <w:shd w:val="clear" w:color="auto" w:fill="FFFFFF"/>
        </w:rPr>
        <w:t xml:space="preserve"> Администрация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уполномоченный на установление или изменение видов разрешенного использования земельного участка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ГКН о разрешенном использовании земельного участка.</w:t>
      </w:r>
    </w:p>
    <w:p w14:paraId="3EDBFD52" w14:textId="77777777" w:rsidR="009B4D45" w:rsidRPr="00C54616" w:rsidRDefault="009B4D45" w:rsidP="009B4D45">
      <w:pPr>
        <w:widowControl w:val="0"/>
        <w:autoSpaceDE w:val="0"/>
        <w:autoSpaceDN w:val="0"/>
        <w:adjustRightInd w:val="0"/>
        <w:jc w:val="both"/>
        <w:rPr>
          <w:sz w:val="24"/>
          <w:szCs w:val="24"/>
        </w:rPr>
      </w:pPr>
    </w:p>
    <w:p w14:paraId="18920B22" w14:textId="77777777" w:rsidR="009B4D45" w:rsidRDefault="009B4D45" w:rsidP="009B4D45">
      <w:pPr>
        <w:widowControl w:val="0"/>
        <w:autoSpaceDE w:val="0"/>
        <w:autoSpaceDN w:val="0"/>
        <w:adjustRightInd w:val="0"/>
        <w:jc w:val="both"/>
        <w:rPr>
          <w:sz w:val="24"/>
          <w:szCs w:val="24"/>
        </w:rPr>
      </w:pPr>
    </w:p>
    <w:p w14:paraId="0BB1876D" w14:textId="77777777" w:rsidR="00BE253B" w:rsidRDefault="00BE253B" w:rsidP="009B4D45">
      <w:pPr>
        <w:widowControl w:val="0"/>
        <w:autoSpaceDE w:val="0"/>
        <w:autoSpaceDN w:val="0"/>
        <w:adjustRightInd w:val="0"/>
        <w:jc w:val="both"/>
        <w:rPr>
          <w:sz w:val="24"/>
          <w:szCs w:val="24"/>
        </w:rPr>
      </w:pPr>
    </w:p>
    <w:p w14:paraId="345DDC95" w14:textId="77777777" w:rsidR="00357785" w:rsidRDefault="00357785" w:rsidP="009B4D45">
      <w:pPr>
        <w:widowControl w:val="0"/>
        <w:autoSpaceDE w:val="0"/>
        <w:autoSpaceDN w:val="0"/>
        <w:adjustRightInd w:val="0"/>
        <w:jc w:val="both"/>
        <w:rPr>
          <w:sz w:val="24"/>
          <w:szCs w:val="24"/>
        </w:rPr>
      </w:pPr>
    </w:p>
    <w:p w14:paraId="34A507B6" w14:textId="77777777" w:rsidR="00BE253B" w:rsidRPr="00C54616" w:rsidRDefault="00BE253B" w:rsidP="009B4D45">
      <w:pPr>
        <w:widowControl w:val="0"/>
        <w:autoSpaceDE w:val="0"/>
        <w:autoSpaceDN w:val="0"/>
        <w:adjustRightInd w:val="0"/>
        <w:jc w:val="both"/>
        <w:rPr>
          <w:sz w:val="24"/>
          <w:szCs w:val="24"/>
        </w:rPr>
      </w:pPr>
    </w:p>
    <w:p w14:paraId="35C1D0BF" w14:textId="77777777" w:rsidR="009B4D45" w:rsidRPr="00C54616" w:rsidRDefault="009B4D45" w:rsidP="009B4D45">
      <w:pPr>
        <w:widowControl w:val="0"/>
        <w:jc w:val="center"/>
        <w:outlineLvl w:val="2"/>
        <w:rPr>
          <w:b/>
          <w:iCs/>
          <w:sz w:val="24"/>
          <w:szCs w:val="24"/>
        </w:rPr>
      </w:pPr>
      <w:bookmarkStart w:id="53" w:name="_Toc344077803"/>
      <w:bookmarkStart w:id="54" w:name="_Toc412129390"/>
      <w:bookmarkStart w:id="55" w:name="_Toc433729368"/>
      <w:r w:rsidRPr="00C54616">
        <w:rPr>
          <w:b/>
          <w:iCs/>
          <w:sz w:val="24"/>
          <w:szCs w:val="24"/>
        </w:rPr>
        <w:t xml:space="preserve">Глава 4. </w:t>
      </w:r>
      <w:bookmarkEnd w:id="53"/>
      <w:r w:rsidRPr="00C54616">
        <w:rPr>
          <w:b/>
          <w:iCs/>
          <w:sz w:val="24"/>
          <w:szCs w:val="24"/>
        </w:rPr>
        <w:t>ПОЛОЖЕНИЕ О ПОДГОТОВКЕ ДОКУМЕНТАЦИИ</w:t>
      </w:r>
      <w:r w:rsidRPr="00C54616">
        <w:rPr>
          <w:b/>
          <w:iCs/>
          <w:sz w:val="24"/>
          <w:szCs w:val="24"/>
        </w:rPr>
        <w:br/>
        <w:t>ПО ПЛАНИРОВКЕ ТЕРРИТОРИИ</w:t>
      </w:r>
      <w:bookmarkStart w:id="56" w:name="_Toc357004051"/>
      <w:bookmarkStart w:id="57" w:name="_Toc412129391"/>
      <w:bookmarkStart w:id="58" w:name="_Toc344077821"/>
      <w:bookmarkEnd w:id="54"/>
      <w:bookmarkEnd w:id="55"/>
    </w:p>
    <w:p w14:paraId="67720E78" w14:textId="77777777" w:rsidR="009B4D45" w:rsidRPr="00C54616" w:rsidRDefault="009B4D45" w:rsidP="009B4D45">
      <w:pPr>
        <w:widowControl w:val="0"/>
        <w:autoSpaceDE w:val="0"/>
        <w:autoSpaceDN w:val="0"/>
        <w:adjustRightInd w:val="0"/>
        <w:jc w:val="both"/>
        <w:rPr>
          <w:iCs/>
          <w:sz w:val="24"/>
          <w:szCs w:val="24"/>
        </w:rPr>
      </w:pPr>
      <w:bookmarkStart w:id="59" w:name="_Toc433729369"/>
    </w:p>
    <w:p w14:paraId="1DA1FEB1" w14:textId="77777777" w:rsidR="009B4D45" w:rsidRPr="00C54616" w:rsidRDefault="009B4D45" w:rsidP="009B4D45">
      <w:pPr>
        <w:widowControl w:val="0"/>
        <w:autoSpaceDE w:val="0"/>
        <w:autoSpaceDN w:val="0"/>
        <w:adjustRightInd w:val="0"/>
        <w:ind w:firstLine="709"/>
        <w:jc w:val="both"/>
        <w:rPr>
          <w:b/>
          <w:sz w:val="24"/>
          <w:szCs w:val="24"/>
        </w:rPr>
      </w:pPr>
      <w:r w:rsidRPr="00C54616">
        <w:rPr>
          <w:b/>
          <w:iCs/>
          <w:sz w:val="24"/>
          <w:szCs w:val="24"/>
        </w:rPr>
        <w:t>Статья 14 Назначение, виды и состав документации по планировке территории поселения</w:t>
      </w:r>
    </w:p>
    <w:p w14:paraId="6AB491C2"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1. Подготовка документации по планировке территории осуществляется в целях обеспечения </w:t>
      </w:r>
      <w:hyperlink r:id="rId37" w:anchor="/document/12138258/entry/103" w:history="1">
        <w:r w:rsidRPr="00C54616">
          <w:rPr>
            <w:rStyle w:val="af"/>
            <w:color w:val="auto"/>
            <w:u w:val="none"/>
          </w:rPr>
          <w:t>устойчивого развития территорий</w:t>
        </w:r>
      </w:hyperlink>
      <w:r w:rsidRPr="00C54616">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2C48A7EE" w14:textId="77777777" w:rsidR="009B4D45" w:rsidRPr="00C54616" w:rsidRDefault="009B4D45" w:rsidP="009B4D45">
      <w:pPr>
        <w:pStyle w:val="s1"/>
        <w:widowControl w:val="0"/>
        <w:shd w:val="clear" w:color="auto" w:fill="FFFFFF"/>
        <w:spacing w:before="0" w:beforeAutospacing="0" w:after="0" w:afterAutospacing="0"/>
        <w:ind w:firstLine="709"/>
        <w:jc w:val="both"/>
      </w:pPr>
      <w:r>
        <w:t>2</w:t>
      </w:r>
      <w:r w:rsidRPr="00C54616">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A5F10E0"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2C176327"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2) необходимы установление, изменение или отмена красных линий;</w:t>
      </w:r>
    </w:p>
    <w:p w14:paraId="184399B9"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3) необходимо образование земельных участков в случае, если в соответствии с </w:t>
      </w:r>
      <w:hyperlink r:id="rId38" w:anchor="/document/12124624/entry/11112" w:history="1">
        <w:r w:rsidRPr="00C54616">
          <w:rPr>
            <w:rStyle w:val="af"/>
            <w:color w:val="auto"/>
            <w:u w:val="none"/>
          </w:rPr>
          <w:t>земельным законодательством</w:t>
        </w:r>
      </w:hyperlink>
      <w:r w:rsidRPr="00C54616">
        <w:t xml:space="preserve"> образование земельных участков осуществляется только в соответствии с проектом межевания территории;</w:t>
      </w:r>
    </w:p>
    <w:p w14:paraId="746D1DC7"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191C57C0"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39" w:anchor="/document/71626284/entry/1000" w:history="1">
        <w:r w:rsidRPr="00C54616">
          <w:rPr>
            <w:rStyle w:val="af"/>
            <w:color w:val="auto"/>
            <w:u w:val="none"/>
          </w:rPr>
          <w:t>иные случаи</w:t>
        </w:r>
      </w:hyperlink>
      <w:r w:rsidRPr="00C54616">
        <w:t>, при которых для строительства, реконструкции линейного объекта не требуется подготовка документации по планировке территории.</w:t>
      </w:r>
    </w:p>
    <w:p w14:paraId="6F5F2F59"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rPr>
          <w:shd w:val="clear" w:color="auto" w:fill="FFFFFF"/>
        </w:rPr>
        <w:t xml:space="preserve">6) планируется размещение объекта капитального строительства, не являющегося </w:t>
      </w:r>
      <w:r w:rsidRPr="00C54616">
        <w:rPr>
          <w:shd w:val="clear" w:color="auto" w:fill="FFFFFF"/>
        </w:rPr>
        <w:lastRenderedPageBreak/>
        <w:t>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31A857ED" w14:textId="77777777" w:rsidR="009B4D45" w:rsidRPr="00817F10" w:rsidRDefault="009B4D45" w:rsidP="009B4D45">
      <w:pPr>
        <w:pStyle w:val="s1"/>
        <w:widowControl w:val="0"/>
        <w:shd w:val="clear" w:color="auto" w:fill="FFFFFF"/>
        <w:spacing w:before="0" w:beforeAutospacing="0" w:after="0" w:afterAutospacing="0"/>
        <w:ind w:firstLine="709"/>
        <w:jc w:val="both"/>
      </w:pPr>
      <w:r w:rsidRPr="00817F10">
        <w:t>7) планируется осуществление комплексного развития территории.</w:t>
      </w:r>
    </w:p>
    <w:p w14:paraId="2241FCD6"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4. Видами документации по планировке территории являются:</w:t>
      </w:r>
    </w:p>
    <w:p w14:paraId="588D5A22"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 проект планировки территории;</w:t>
      </w:r>
    </w:p>
    <w:p w14:paraId="41C7B3A0"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2) проект межевания территории.</w:t>
      </w:r>
    </w:p>
    <w:p w14:paraId="2542E2D5"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40" w:anchor="/document/12138258/entry/4302" w:history="1">
        <w:r w:rsidRPr="00C54616">
          <w:rPr>
            <w:rStyle w:val="af"/>
            <w:color w:val="auto"/>
            <w:u w:val="none"/>
          </w:rPr>
          <w:t>частью 2 статьи 43</w:t>
        </w:r>
      </w:hyperlink>
      <w:r w:rsidRPr="00C54616">
        <w:t xml:space="preserve"> Градостроительного Кодекса.</w:t>
      </w:r>
    </w:p>
    <w:p w14:paraId="1204D9D4"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r:id="rId41" w:anchor="/document/12138258/entry/4105" w:history="1">
        <w:r w:rsidRPr="00C54616">
          <w:rPr>
            <w:rStyle w:val="af"/>
            <w:color w:val="auto"/>
            <w:u w:val="none"/>
          </w:rPr>
          <w:t>частью 5</w:t>
        </w:r>
      </w:hyperlink>
      <w:r w:rsidRPr="00C54616">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5F254253" w14:textId="77777777" w:rsidR="009B4D45" w:rsidRPr="00C54616" w:rsidRDefault="009B4D45" w:rsidP="009B4D45">
      <w:pPr>
        <w:pStyle w:val="s15"/>
        <w:widowControl w:val="0"/>
        <w:spacing w:before="0" w:beforeAutospacing="0" w:after="0" w:afterAutospacing="0"/>
        <w:ind w:firstLine="709"/>
        <w:jc w:val="both"/>
        <w:rPr>
          <w:b/>
          <w:bCs/>
        </w:rPr>
      </w:pPr>
      <w:r w:rsidRPr="00C54616">
        <w:rPr>
          <w:b/>
          <w:bCs/>
        </w:rPr>
        <w:t>Общие требования к документации по планировке территории</w:t>
      </w:r>
    </w:p>
    <w:p w14:paraId="336E5FB7" w14:textId="77777777" w:rsidR="009B4D45" w:rsidRPr="00C54616" w:rsidRDefault="009B4D45" w:rsidP="009B4D45">
      <w:pPr>
        <w:pStyle w:val="s1"/>
        <w:widowControl w:val="0"/>
        <w:spacing w:before="0" w:beforeAutospacing="0" w:after="0" w:afterAutospacing="0"/>
        <w:ind w:firstLine="709"/>
        <w:jc w:val="both"/>
      </w:pPr>
      <w:r w:rsidRPr="00C54616">
        <w:t xml:space="preserve">1. </w:t>
      </w:r>
      <w:r w:rsidRPr="00AD2D5B">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14:paraId="2C5AC919" w14:textId="77777777" w:rsidR="009B4D45" w:rsidRPr="00C54616" w:rsidRDefault="009B4D45" w:rsidP="009B4D45">
      <w:pPr>
        <w:pStyle w:val="s1"/>
        <w:widowControl w:val="0"/>
        <w:spacing w:before="0" w:beforeAutospacing="0" w:after="0" w:afterAutospacing="0"/>
        <w:ind w:firstLine="709"/>
        <w:jc w:val="both"/>
      </w:pPr>
      <w:r w:rsidRPr="00C54616">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31E180DA" w14:textId="77777777" w:rsidR="009B4D45" w:rsidRPr="00C54616" w:rsidRDefault="009B4D45" w:rsidP="009B4D45">
      <w:pPr>
        <w:pStyle w:val="s1"/>
        <w:widowControl w:val="0"/>
        <w:spacing w:before="0" w:beforeAutospacing="0" w:after="0" w:afterAutospacing="0"/>
        <w:ind w:firstLine="709"/>
        <w:jc w:val="both"/>
      </w:pPr>
      <w:r w:rsidRPr="00C54616">
        <w:t>3. Подготовка графической части документации по планировке территории осуществляется:</w:t>
      </w:r>
    </w:p>
    <w:p w14:paraId="3318EA96" w14:textId="77777777" w:rsidR="009B4D45" w:rsidRPr="00C54616" w:rsidRDefault="009B4D45" w:rsidP="009B4D45">
      <w:pPr>
        <w:pStyle w:val="s1"/>
        <w:widowControl w:val="0"/>
        <w:spacing w:before="0" w:beforeAutospacing="0" w:after="0" w:afterAutospacing="0"/>
        <w:ind w:firstLine="709"/>
        <w:jc w:val="both"/>
      </w:pPr>
      <w:r w:rsidRPr="00C54616">
        <w:t>1) в соответствии с системой координат, используемой для ведения Единого государственного реестра недвижимости;</w:t>
      </w:r>
    </w:p>
    <w:p w14:paraId="5DEC4998" w14:textId="77777777" w:rsidR="009B4D45" w:rsidRPr="00C54616" w:rsidRDefault="009B4D45" w:rsidP="009B4D45">
      <w:pPr>
        <w:pStyle w:val="s1"/>
        <w:widowControl w:val="0"/>
        <w:spacing w:before="0" w:beforeAutospacing="0" w:after="0" w:afterAutospacing="0"/>
        <w:ind w:firstLine="709"/>
        <w:jc w:val="both"/>
      </w:pPr>
      <w:r w:rsidRPr="00C54616">
        <w:t xml:space="preserve">2) с использованием цифровых топографических карт, цифровых топографических планов, </w:t>
      </w:r>
      <w:hyperlink r:id="rId42" w:anchor="/document/71682844/entry/1000" w:history="1">
        <w:r w:rsidRPr="00C54616">
          <w:rPr>
            <w:rStyle w:val="af"/>
            <w:color w:val="auto"/>
            <w:u w:val="none"/>
          </w:rPr>
          <w:t>требования</w:t>
        </w:r>
      </w:hyperlink>
      <w:r w:rsidRPr="00C54616">
        <w:t xml:space="preserve"> к которым устанавливаются уполномоченным федеральным органом исполнительной власти.</w:t>
      </w:r>
    </w:p>
    <w:p w14:paraId="4CD02289" w14:textId="77777777" w:rsidR="009B4D45" w:rsidRPr="00C54616" w:rsidRDefault="009B4D45" w:rsidP="009B4D45">
      <w:pPr>
        <w:pStyle w:val="s15"/>
        <w:widowControl w:val="0"/>
        <w:shd w:val="clear" w:color="auto" w:fill="FFFFFF"/>
        <w:spacing w:before="0" w:beforeAutospacing="0" w:after="0" w:afterAutospacing="0"/>
        <w:ind w:firstLine="709"/>
        <w:jc w:val="both"/>
        <w:rPr>
          <w:b/>
          <w:bCs/>
        </w:rPr>
      </w:pPr>
      <w:r w:rsidRPr="00C54616">
        <w:rPr>
          <w:b/>
          <w:bCs/>
        </w:rPr>
        <w:t>Инженерные изыскания для подготовки документации по планировке территории</w:t>
      </w:r>
    </w:p>
    <w:p w14:paraId="67C9C533"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43" w:anchor="/document/12138258/entry/4122" w:history="1">
        <w:r w:rsidRPr="00C54616">
          <w:rPr>
            <w:rStyle w:val="af"/>
            <w:color w:val="auto"/>
            <w:u w:val="none"/>
          </w:rPr>
          <w:t>частью 2</w:t>
        </w:r>
      </w:hyperlink>
      <w:r w:rsidRPr="00C54616">
        <w:t xml:space="preserve"> настоящей статьи.</w:t>
      </w:r>
    </w:p>
    <w:p w14:paraId="429F10CA"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2. </w:t>
      </w:r>
      <w:hyperlink r:id="rId44" w:anchor="/document/71647410/entry/28" w:history="1">
        <w:r w:rsidRPr="00C54616">
          <w:rPr>
            <w:rStyle w:val="af"/>
            <w:color w:val="auto"/>
            <w:u w:val="none"/>
          </w:rPr>
          <w:t>Виды</w:t>
        </w:r>
      </w:hyperlink>
      <w:r w:rsidRPr="00C54616">
        <w:t xml:space="preserve"> инженерных изысканий, необходимых для подготовки документации по планировке территории, </w:t>
      </w:r>
      <w:hyperlink r:id="rId45" w:anchor="/multilink/12138258/paragraph/20656592/number/1" w:history="1">
        <w:r w:rsidRPr="00C54616">
          <w:rPr>
            <w:rStyle w:val="af"/>
            <w:color w:val="auto"/>
            <w:u w:val="none"/>
          </w:rPr>
          <w:t>порядок</w:t>
        </w:r>
      </w:hyperlink>
      <w:r w:rsidRPr="00C54616">
        <w:t xml:space="preserve"> их выполнения, а также случаи, при которых требуется их выполнение, устанавливаются Правительством Российской Федерации.</w:t>
      </w:r>
    </w:p>
    <w:p w14:paraId="6B53F85C"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3. </w:t>
      </w:r>
      <w:hyperlink r:id="rId46" w:anchor="/document/71663066/entry/1000" w:history="1">
        <w:r w:rsidRPr="00C54616">
          <w:rPr>
            <w:rStyle w:val="af"/>
            <w:color w:val="auto"/>
            <w:u w:val="none"/>
          </w:rPr>
          <w:t>Состав</w:t>
        </w:r>
      </w:hyperlink>
      <w:r w:rsidRPr="00C54616">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w:t>
      </w:r>
      <w:hyperlink r:id="rId47" w:anchor="/document/71663066/entry/2000" w:history="1">
        <w:r w:rsidRPr="00C54616">
          <w:rPr>
            <w:rStyle w:val="af"/>
            <w:color w:val="auto"/>
            <w:u w:val="none"/>
          </w:rPr>
          <w:t>порядок</w:t>
        </w:r>
      </w:hyperlink>
      <w:r w:rsidRPr="00C54616">
        <w:t xml:space="preserve"> их представления устанавливаются Правительством Российской Федерации.</w:t>
      </w:r>
    </w:p>
    <w:p w14:paraId="0F6BDF9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4. Инженерные изыскания для подготовки документации по планировке территории выполняются в целях получения:</w:t>
      </w:r>
    </w:p>
    <w:p w14:paraId="386DEC4A"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lastRenderedPageBreak/>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6C0EA873"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09612E41"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70382B6F"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35E72787"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7FE43696" w14:textId="77777777" w:rsidR="009B4D45" w:rsidRPr="00C54616" w:rsidRDefault="009B4D45" w:rsidP="009B4D45">
      <w:pPr>
        <w:pStyle w:val="s1"/>
        <w:widowControl w:val="0"/>
        <w:spacing w:before="0" w:beforeAutospacing="0" w:after="0" w:afterAutospacing="0"/>
        <w:jc w:val="both"/>
      </w:pPr>
    </w:p>
    <w:p w14:paraId="710F22CF" w14:textId="77777777" w:rsidR="009B4D45" w:rsidRPr="00C54616" w:rsidRDefault="009B4D45" w:rsidP="009B4D45">
      <w:pPr>
        <w:widowControl w:val="0"/>
        <w:ind w:firstLine="709"/>
        <w:jc w:val="both"/>
        <w:outlineLvl w:val="2"/>
        <w:rPr>
          <w:b/>
          <w:iCs/>
          <w:sz w:val="24"/>
          <w:szCs w:val="24"/>
        </w:rPr>
      </w:pPr>
      <w:bookmarkStart w:id="60" w:name="_Toc353466165"/>
      <w:bookmarkStart w:id="61" w:name="_Toc353543264"/>
      <w:bookmarkStart w:id="62" w:name="_Toc353548185"/>
      <w:bookmarkStart w:id="63" w:name="_Toc374973488"/>
      <w:bookmarkStart w:id="64" w:name="_Toc412129392"/>
      <w:bookmarkStart w:id="65" w:name="_Toc433729370"/>
      <w:bookmarkStart w:id="66" w:name="_Toc352335951"/>
      <w:bookmarkStart w:id="67" w:name="_Toc353466149"/>
      <w:bookmarkStart w:id="68" w:name="_Toc353543248"/>
      <w:bookmarkStart w:id="69" w:name="_Toc353548169"/>
      <w:bookmarkStart w:id="70" w:name="_Toc357004052"/>
      <w:bookmarkEnd w:id="56"/>
      <w:bookmarkEnd w:id="57"/>
      <w:bookmarkEnd w:id="59"/>
      <w:r w:rsidRPr="00C54616">
        <w:rPr>
          <w:b/>
          <w:iCs/>
          <w:sz w:val="24"/>
          <w:szCs w:val="24"/>
        </w:rPr>
        <w:t>Статья 15. Содержание проектов планировки территории</w:t>
      </w:r>
      <w:bookmarkEnd w:id="60"/>
      <w:bookmarkEnd w:id="61"/>
      <w:bookmarkEnd w:id="62"/>
      <w:bookmarkEnd w:id="63"/>
      <w:bookmarkEnd w:id="64"/>
      <w:bookmarkEnd w:id="65"/>
      <w:r w:rsidRPr="00C54616">
        <w:rPr>
          <w:b/>
          <w:iCs/>
          <w:sz w:val="24"/>
          <w:szCs w:val="24"/>
        </w:rPr>
        <w:t xml:space="preserve">. </w:t>
      </w:r>
      <w:r w:rsidRPr="00C54616">
        <w:rPr>
          <w:b/>
          <w:sz w:val="24"/>
          <w:szCs w:val="24"/>
        </w:rPr>
        <w:t>Проект планировки территории</w:t>
      </w:r>
    </w:p>
    <w:p w14:paraId="6CB74506" w14:textId="77777777" w:rsidR="009B4D45" w:rsidRPr="00C54616" w:rsidRDefault="009B4D45" w:rsidP="009B4D45">
      <w:pPr>
        <w:pStyle w:val="s1"/>
        <w:widowControl w:val="0"/>
        <w:shd w:val="clear" w:color="auto" w:fill="FFFFFF"/>
        <w:spacing w:before="0" w:beforeAutospacing="0" w:after="0" w:afterAutospacing="0"/>
        <w:ind w:firstLine="709"/>
        <w:jc w:val="both"/>
      </w:pPr>
      <w:bookmarkStart w:id="71" w:name="sub_4201"/>
      <w:r w:rsidRPr="00C54616">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4DDFF1B0"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Проект планировки территории состоит из основной части, которая подлежит утверждению, и материалов по ее обоснованию.</w:t>
      </w:r>
    </w:p>
    <w:p w14:paraId="2347C62E"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Основная часть проекта планировки территории включает в себя:</w:t>
      </w:r>
    </w:p>
    <w:p w14:paraId="138A9301"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 чертеж или чертежи планировки территории, на которых отображаются:</w:t>
      </w:r>
    </w:p>
    <w:p w14:paraId="46363AFF"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а) </w:t>
      </w:r>
      <w:hyperlink r:id="rId48" w:anchor="/document/12138258/entry/1011" w:history="1">
        <w:r w:rsidRPr="00C54616">
          <w:rPr>
            <w:rStyle w:val="af"/>
            <w:color w:val="auto"/>
            <w:u w:val="none"/>
          </w:rPr>
          <w:t>красные линии</w:t>
        </w:r>
      </w:hyperlink>
      <w:r w:rsidRPr="00C54616">
        <w:t xml:space="preserve">. </w:t>
      </w:r>
      <w:hyperlink r:id="rId49" w:anchor="/document/71685976/entry/1000" w:history="1">
        <w:r w:rsidRPr="00C54616">
          <w:rPr>
            <w:rStyle w:val="af"/>
            <w:color w:val="auto"/>
            <w:u w:val="none"/>
          </w:rPr>
          <w:t>Порядок</w:t>
        </w:r>
      </w:hyperlink>
      <w:r w:rsidRPr="00C54616">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w:t>
      </w:r>
      <w:r w:rsidRPr="00C54616">
        <w:rPr>
          <w:shd w:val="clear" w:color="auto" w:fill="FFFFFF"/>
        </w:rPr>
        <w:t>Приказом Министерства строительства и жилищно-коммунального хозяйства РФ от 25 апреля 2017 г. №742/пр</w:t>
      </w:r>
      <w:r w:rsidRPr="00C54616">
        <w:t xml:space="preserve"> </w:t>
      </w:r>
      <w:r w:rsidRPr="00C54616">
        <w:rPr>
          <w:shd w:val="clear" w:color="auto" w:fill="FFFFFF"/>
        </w:rPr>
        <w:t>«О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14:paraId="298213DE"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б) границы существующих и планируемых элементов планировочной структуры;</w:t>
      </w:r>
    </w:p>
    <w:p w14:paraId="7E40ED35"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в) границы зон планируемого размещения объектов капитального строительства;</w:t>
      </w:r>
    </w:p>
    <w:p w14:paraId="1BD907FC"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w:t>
      </w:r>
      <w:r w:rsidRPr="00C54616">
        <w:lastRenderedPageBreak/>
        <w:t xml:space="preserve">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50" w:anchor="/document/12138258/entry/45127" w:history="1">
        <w:r w:rsidRPr="00C54616">
          <w:rPr>
            <w:rStyle w:val="af"/>
            <w:color w:val="auto"/>
            <w:u w:val="none"/>
          </w:rPr>
          <w:t>частью 12.7 статьи 45</w:t>
        </w:r>
      </w:hyperlink>
      <w:r w:rsidRPr="00C54616">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70142097"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4F333D16"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Материалы по обоснованию проекта планировки территории содержат:</w:t>
      </w:r>
    </w:p>
    <w:p w14:paraId="7BBB551F"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14:paraId="5CBD8830"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14:paraId="6E1E7213"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3) обоснование определения границ зон планируемого размещения объектов капитального строительства;</w:t>
      </w:r>
    </w:p>
    <w:p w14:paraId="210B3E89"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476ADC85"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5) схему границ территорий объектов культурного наследия;</w:t>
      </w:r>
    </w:p>
    <w:p w14:paraId="699AB07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6) схему границ </w:t>
      </w:r>
      <w:hyperlink r:id="rId51" w:anchor="/document/12138258/entry/104" w:history="1">
        <w:r w:rsidRPr="00C54616">
          <w:rPr>
            <w:rStyle w:val="af"/>
            <w:color w:val="auto"/>
            <w:u w:val="none"/>
          </w:rPr>
          <w:t>зон с особыми условиями использования территории</w:t>
        </w:r>
      </w:hyperlink>
      <w:r w:rsidRPr="00C54616">
        <w:t>;</w:t>
      </w:r>
    </w:p>
    <w:p w14:paraId="6E715A8A"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0DAB43A4"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7E4EA671"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w:t>
      </w:r>
      <w:r w:rsidRPr="00C54616">
        <w:lastRenderedPageBreak/>
        <w:t>планировочной структуры, расположенных в жилых или общественно-деловых зонах);</w:t>
      </w:r>
    </w:p>
    <w:p w14:paraId="2A544246"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7D7F4FC4"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11) перечень мероприятий по охране окружающей среды;</w:t>
      </w:r>
    </w:p>
    <w:p w14:paraId="18241854"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12) обоснование очередности планируемого развития территории;</w:t>
      </w:r>
    </w:p>
    <w:p w14:paraId="3BC60763" w14:textId="77777777" w:rsidR="009B4D45" w:rsidRPr="00C54616" w:rsidRDefault="009B4D45" w:rsidP="009B4D45">
      <w:pPr>
        <w:pStyle w:val="s1"/>
        <w:widowControl w:val="0"/>
        <w:shd w:val="clear" w:color="auto" w:fill="FFFFFF"/>
        <w:spacing w:before="0" w:beforeAutospacing="0" w:after="0" w:afterAutospacing="0"/>
        <w:ind w:firstLine="709"/>
        <w:jc w:val="both"/>
        <w:rPr>
          <w:shd w:val="clear" w:color="auto" w:fill="FFFFFF"/>
        </w:rPr>
      </w:pPr>
      <w:r w:rsidRPr="00C54616">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hyperlink r:id="rId52" w:anchor="/document/71687408/entry/18" w:history="1">
        <w:r w:rsidRPr="00C54616">
          <w:rPr>
            <w:rStyle w:val="af"/>
            <w:color w:val="auto"/>
            <w:u w:val="none"/>
          </w:rPr>
          <w:t>требованиями</w:t>
        </w:r>
      </w:hyperlink>
      <w:r w:rsidRPr="00C54616">
        <w:t xml:space="preserve"> </w:t>
      </w:r>
      <w:r w:rsidRPr="00C54616">
        <w:rPr>
          <w:shd w:val="clear" w:color="auto" w:fill="FFFFFF"/>
        </w:rPr>
        <w:t>Приказа Министерства строительства и жилищно-коммунального хозяйства РФ от 25 апреля 2017 г. №740/пр</w:t>
      </w:r>
      <w:r w:rsidRPr="00C54616">
        <w:t xml:space="preserve"> </w:t>
      </w:r>
      <w:r w:rsidRPr="00C54616">
        <w:rPr>
          <w:shd w:val="clear" w:color="auto" w:fill="FFFFFF"/>
        </w:rPr>
        <w: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p w14:paraId="371635A2"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14) иные материалы для обоснования положений по планировке территории.</w:t>
      </w:r>
    </w:p>
    <w:p w14:paraId="6A146B6E" w14:textId="3BFE40AE" w:rsidR="009B4D45" w:rsidRPr="00C54616" w:rsidRDefault="009B4D45" w:rsidP="009B4D45">
      <w:pPr>
        <w:pStyle w:val="s1"/>
        <w:widowControl w:val="0"/>
        <w:shd w:val="clear" w:color="auto" w:fill="FFFFFF"/>
        <w:spacing w:before="0" w:beforeAutospacing="0" w:after="0" w:afterAutospacing="0"/>
        <w:ind w:firstLine="709"/>
        <w:jc w:val="both"/>
        <w:rPr>
          <w:shd w:val="clear" w:color="auto" w:fill="FFFFFF"/>
        </w:rPr>
      </w:pPr>
      <w:r w:rsidRPr="00C54616">
        <w:rPr>
          <w:shd w:val="clear" w:color="auto" w:fill="FFFFFF"/>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53" w:anchor="/document/71848756/entry/18" w:history="1">
        <w:r w:rsidRPr="00C54616">
          <w:rPr>
            <w:rStyle w:val="af"/>
            <w:color w:val="auto"/>
            <w:u w:val="none"/>
            <w:shd w:val="clear" w:color="auto" w:fill="FFFFFF"/>
          </w:rPr>
          <w:t>Федерального закона</w:t>
        </w:r>
      </w:hyperlink>
      <w:r w:rsidR="001704BC">
        <w:rPr>
          <w:shd w:val="clear" w:color="auto" w:fill="FFFFFF"/>
        </w:rPr>
        <w:t xml:space="preserve"> «</w:t>
      </w:r>
      <w:r w:rsidRPr="00C54616">
        <w:rPr>
          <w:shd w:val="clear" w:color="auto" w:fill="FFFFFF"/>
        </w:rPr>
        <w:t>Об организации дорожного движения в Российской Федерации и о внесении изменений в отдельные законодательные акты Российской Федерации».</w:t>
      </w:r>
    </w:p>
    <w:p w14:paraId="2C6A4429" w14:textId="77777777" w:rsidR="009B4D45" w:rsidRPr="00C54616" w:rsidRDefault="009B4D45" w:rsidP="009B4D45">
      <w:pPr>
        <w:pStyle w:val="s1"/>
        <w:widowControl w:val="0"/>
        <w:shd w:val="clear" w:color="auto" w:fill="FFFFFF"/>
        <w:spacing w:before="0" w:beforeAutospacing="0" w:after="0" w:afterAutospacing="0"/>
        <w:jc w:val="both"/>
        <w:rPr>
          <w:shd w:val="clear" w:color="auto" w:fill="FFFFFF"/>
        </w:rPr>
      </w:pPr>
    </w:p>
    <w:p w14:paraId="03C5B3A3" w14:textId="77777777" w:rsidR="009B4D45" w:rsidRPr="00C54616" w:rsidRDefault="009B4D45" w:rsidP="009B4D45">
      <w:pPr>
        <w:widowControl w:val="0"/>
        <w:ind w:firstLine="709"/>
        <w:jc w:val="both"/>
        <w:outlineLvl w:val="2"/>
        <w:rPr>
          <w:b/>
          <w:sz w:val="24"/>
          <w:szCs w:val="24"/>
        </w:rPr>
      </w:pPr>
      <w:bookmarkStart w:id="72" w:name="_Toc353466166"/>
      <w:bookmarkStart w:id="73" w:name="_Toc353543265"/>
      <w:bookmarkStart w:id="74" w:name="_Toc353548186"/>
      <w:bookmarkStart w:id="75" w:name="_Toc374973489"/>
      <w:bookmarkStart w:id="76" w:name="_Toc412129393"/>
      <w:bookmarkStart w:id="77" w:name="_Toc433729371"/>
      <w:bookmarkEnd w:id="71"/>
      <w:r w:rsidRPr="00C54616">
        <w:rPr>
          <w:b/>
          <w:sz w:val="24"/>
          <w:szCs w:val="24"/>
        </w:rPr>
        <w:t>Статья 16. Содержание проекта межевания территорий</w:t>
      </w:r>
      <w:bookmarkEnd w:id="72"/>
      <w:bookmarkEnd w:id="73"/>
      <w:bookmarkEnd w:id="74"/>
      <w:bookmarkEnd w:id="75"/>
      <w:bookmarkEnd w:id="76"/>
      <w:bookmarkEnd w:id="77"/>
    </w:p>
    <w:p w14:paraId="5289266A" w14:textId="77777777" w:rsidR="009B4D45" w:rsidRPr="001704BC" w:rsidRDefault="009B4D45" w:rsidP="009B4D45">
      <w:pPr>
        <w:pStyle w:val="s1"/>
        <w:widowControl w:val="0"/>
        <w:shd w:val="clear" w:color="auto" w:fill="FFFFFF"/>
        <w:spacing w:before="0" w:beforeAutospacing="0" w:after="0" w:afterAutospacing="0"/>
        <w:ind w:firstLine="709"/>
        <w:jc w:val="both"/>
        <w:rPr>
          <w:shd w:val="clear" w:color="auto" w:fill="FFFFFF"/>
        </w:rPr>
      </w:pPr>
      <w:bookmarkStart w:id="78" w:name="sub_4301"/>
      <w:r w:rsidRPr="001704BC">
        <w:rPr>
          <w:shd w:val="clear" w:color="auto" w:fill="FFFFFF"/>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14:paraId="7293A52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2. Подготовка проекта межевания территории осуществляется для:</w:t>
      </w:r>
    </w:p>
    <w:p w14:paraId="25345BB5"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 определения местоположения границ образуемых и изменяемых земельных участков;</w:t>
      </w:r>
    </w:p>
    <w:p w14:paraId="64AEF69C"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27379FEE"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3. Проект межевания территории состоит из основной части, которая подлежит утверждению, и материалов по обоснованию этого проекта.</w:t>
      </w:r>
    </w:p>
    <w:p w14:paraId="1BFF3E76"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4. Основная часть проекта межевания территории включает в себя текстовую часть и чертежи межевания территории.</w:t>
      </w:r>
    </w:p>
    <w:p w14:paraId="2A0BF5E8"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5. Текстовая часть проекта межевания территории включает в себя:</w:t>
      </w:r>
    </w:p>
    <w:p w14:paraId="27E5923C"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 перечень и сведения о площади образуемых земельных участков, в том числе возможные способы их образования;</w:t>
      </w:r>
    </w:p>
    <w:p w14:paraId="2D27D02E"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6B6A3A04"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14:paraId="6540AC54"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rPr>
          <w:shd w:val="clear" w:color="auto" w:fill="FFFFFF"/>
        </w:rPr>
        <w:lastRenderedPageBreak/>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7D1FFC89"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rPr>
          <w:shd w:val="clear" w:color="auto" w:fill="FFFFFF"/>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14:paraId="4F2814CC"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6. На чертежах межевания территории отображаются:</w:t>
      </w:r>
    </w:p>
    <w:p w14:paraId="4FB2A7D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13DE5CE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54" w:anchor="/document/12138258/entry/4322" w:history="1">
        <w:r w:rsidRPr="00C54616">
          <w:rPr>
            <w:rStyle w:val="af"/>
            <w:color w:val="auto"/>
            <w:u w:val="none"/>
          </w:rPr>
          <w:t>пунктом 2 части 2</w:t>
        </w:r>
      </w:hyperlink>
      <w:r w:rsidRPr="00C54616">
        <w:t xml:space="preserve"> настоящей статьи;</w:t>
      </w:r>
    </w:p>
    <w:p w14:paraId="549F6D79"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3) линии отступа от красных линий в целях определения мест допустимого размещения зданий, строений, сооружений;</w:t>
      </w:r>
    </w:p>
    <w:p w14:paraId="0337AD74"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0A05DD3D"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5) границы зон действия публичных сервитутов.</w:t>
      </w:r>
    </w:p>
    <w:p w14:paraId="1E051314"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rPr>
          <w:shd w:val="clear" w:color="auto" w:fill="FFFFFF"/>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43B9AD4A"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7. Материалы по обоснованию проекта межевания территории включают в себя чертежи, на которых отображаются:</w:t>
      </w:r>
    </w:p>
    <w:p w14:paraId="4539C1F7"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 границы существующих земельных участков;</w:t>
      </w:r>
    </w:p>
    <w:p w14:paraId="53D30D3A"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2) границы зон с особыми условиями использования территорий;</w:t>
      </w:r>
    </w:p>
    <w:p w14:paraId="62AF4482"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3) местоположение существующих объектов капитального строительства;</w:t>
      </w:r>
    </w:p>
    <w:p w14:paraId="78E41247"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4) границы особо охраняемых природных территорий;</w:t>
      </w:r>
    </w:p>
    <w:p w14:paraId="609E32F0"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5) границы территорий объектов культурного наследия.</w:t>
      </w:r>
    </w:p>
    <w:p w14:paraId="301518D9"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rPr>
          <w:shd w:val="clear" w:color="auto" w:fill="FFFFFF"/>
        </w:rPr>
        <w:t>6) границы лесничеств, лесопарков, участковых лесничеств, лесных кварталов, лесотаксационных выделов или частей лесотаксационных выделов.</w:t>
      </w:r>
    </w:p>
    <w:p w14:paraId="346719BF"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725370DA"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061D4B71"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10. В случае, если разработка проекта межевания территории осуществляется </w:t>
      </w:r>
      <w:r w:rsidRPr="00C54616">
        <w:lastRenderedPageBreak/>
        <w:t>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2CE3E56D"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55" w:anchor="/document/12127232/entry/2" w:history="1">
        <w:r w:rsidRPr="00C54616">
          <w:rPr>
            <w:rStyle w:val="af"/>
            <w:color w:val="auto"/>
            <w:u w:val="none"/>
          </w:rPr>
          <w:t>законодательством</w:t>
        </w:r>
      </w:hyperlink>
      <w:r w:rsidRPr="00C54616">
        <w:t xml:space="preserve"> об охране объектов культурного наследия (памятников истории и культуры) народов Российской Федерации.</w:t>
      </w:r>
    </w:p>
    <w:p w14:paraId="3DE542FE"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1F47CD30" w14:textId="77777777" w:rsidR="009B4D45" w:rsidRPr="00C54616" w:rsidRDefault="009B4D45" w:rsidP="009B4D45">
      <w:pPr>
        <w:pStyle w:val="s1"/>
        <w:widowControl w:val="0"/>
        <w:shd w:val="clear" w:color="auto" w:fill="FFFFFF"/>
        <w:spacing w:before="0" w:beforeAutospacing="0" w:after="0" w:afterAutospacing="0"/>
        <w:jc w:val="both"/>
      </w:pPr>
    </w:p>
    <w:p w14:paraId="209765C8" w14:textId="77777777" w:rsidR="009B4D45" w:rsidRPr="00C54616" w:rsidRDefault="009B4D45" w:rsidP="009B4D45">
      <w:pPr>
        <w:pStyle w:val="s1"/>
        <w:widowControl w:val="0"/>
        <w:shd w:val="clear" w:color="auto" w:fill="FFFFFF"/>
        <w:spacing w:before="0" w:beforeAutospacing="0" w:after="0" w:afterAutospacing="0"/>
        <w:jc w:val="both"/>
      </w:pPr>
    </w:p>
    <w:p w14:paraId="6B287E19" w14:textId="77777777" w:rsidR="009B4D45" w:rsidRPr="00C54616" w:rsidRDefault="009B4D45" w:rsidP="009B4D45">
      <w:pPr>
        <w:widowControl w:val="0"/>
        <w:jc w:val="center"/>
        <w:outlineLvl w:val="1"/>
        <w:rPr>
          <w:b/>
          <w:bCs/>
          <w:sz w:val="24"/>
          <w:szCs w:val="24"/>
        </w:rPr>
      </w:pPr>
      <w:bookmarkStart w:id="79" w:name="_Toc353548172"/>
      <w:bookmarkStart w:id="80" w:name="_Toc357004055"/>
      <w:bookmarkStart w:id="81" w:name="_Toc433729373"/>
      <w:bookmarkStart w:id="82" w:name="_Toc412129400"/>
      <w:bookmarkEnd w:id="66"/>
      <w:bookmarkEnd w:id="67"/>
      <w:bookmarkEnd w:id="68"/>
      <w:bookmarkEnd w:id="69"/>
      <w:bookmarkEnd w:id="70"/>
      <w:bookmarkEnd w:id="78"/>
      <w:r w:rsidRPr="00C54616">
        <w:rPr>
          <w:b/>
          <w:bCs/>
          <w:sz w:val="24"/>
          <w:szCs w:val="24"/>
        </w:rPr>
        <w:t xml:space="preserve">Глава 5. </w:t>
      </w:r>
      <w:bookmarkEnd w:id="79"/>
      <w:bookmarkEnd w:id="80"/>
      <w:r w:rsidRPr="00C54616">
        <w:rPr>
          <w:b/>
          <w:bCs/>
          <w:sz w:val="24"/>
          <w:szCs w:val="24"/>
        </w:rPr>
        <w:t>ПОЛОЖЕНИЕ О ПРОВЕДЕНИИ ОБЩЕСТВЕННЫХ ОБСУЖДЕНИЙ, ПУБЛИЧНЫХ СЛУШАНИЙ</w:t>
      </w:r>
      <w:r w:rsidRPr="00C54616">
        <w:rPr>
          <w:b/>
          <w:bCs/>
          <w:sz w:val="24"/>
          <w:szCs w:val="24"/>
        </w:rPr>
        <w:br/>
        <w:t>ПО ВОПРОСАМ ЗЕМЛЕПОЛЬЗОВАНИЯ И ЗАСТРОЙКИ</w:t>
      </w:r>
      <w:bookmarkEnd w:id="81"/>
    </w:p>
    <w:p w14:paraId="0B7A7A20" w14:textId="77777777" w:rsidR="009B4D45" w:rsidRPr="00C54616" w:rsidRDefault="009B4D45" w:rsidP="009B4D45">
      <w:pPr>
        <w:widowControl w:val="0"/>
        <w:jc w:val="both"/>
        <w:outlineLvl w:val="2"/>
        <w:rPr>
          <w:sz w:val="24"/>
          <w:szCs w:val="24"/>
        </w:rPr>
      </w:pPr>
      <w:bookmarkStart w:id="83" w:name="_Toc412129401"/>
      <w:bookmarkStart w:id="84" w:name="_Toc433729374"/>
      <w:bookmarkEnd w:id="82"/>
    </w:p>
    <w:p w14:paraId="74ABC69C" w14:textId="77777777" w:rsidR="009B4D45" w:rsidRPr="00C54616" w:rsidRDefault="009B4D45" w:rsidP="009B4D45">
      <w:pPr>
        <w:widowControl w:val="0"/>
        <w:ind w:firstLine="709"/>
        <w:jc w:val="both"/>
        <w:outlineLvl w:val="2"/>
        <w:rPr>
          <w:b/>
          <w:sz w:val="24"/>
          <w:szCs w:val="24"/>
        </w:rPr>
      </w:pPr>
      <w:r w:rsidRPr="00C54616">
        <w:rPr>
          <w:b/>
          <w:sz w:val="24"/>
          <w:szCs w:val="24"/>
        </w:rPr>
        <w:t>Статья 17. Общие положения об общественных обсуждениях или публичных слушаниях</w:t>
      </w:r>
      <w:bookmarkEnd w:id="83"/>
      <w:bookmarkEnd w:id="84"/>
    </w:p>
    <w:p w14:paraId="7CEF3638" w14:textId="21932021" w:rsidR="009B4D45" w:rsidRPr="00C54616" w:rsidRDefault="009B4D45" w:rsidP="009B4D45">
      <w:pPr>
        <w:widowControl w:val="0"/>
        <w:ind w:firstLine="709"/>
        <w:jc w:val="both"/>
        <w:rPr>
          <w:sz w:val="24"/>
          <w:szCs w:val="24"/>
        </w:rPr>
      </w:pPr>
      <w:bookmarkStart w:id="85" w:name="_Toc344077822"/>
      <w:bookmarkStart w:id="86" w:name="_Toc353466153"/>
      <w:bookmarkStart w:id="87" w:name="_Toc353543252"/>
      <w:bookmarkStart w:id="88" w:name="_Toc353548173"/>
      <w:bookmarkStart w:id="89" w:name="_Toc357004056"/>
      <w:bookmarkEnd w:id="58"/>
      <w:r w:rsidRPr="00C54616">
        <w:rPr>
          <w:sz w:val="24"/>
          <w:szCs w:val="24"/>
        </w:rPr>
        <w:t xml:space="preserve">1. Общественные обсуждения или публичные слушания по вопросам землепользования и застройки проводятся в соответствии </w:t>
      </w:r>
      <w:r w:rsidR="000A26BC" w:rsidRPr="00C54616">
        <w:rPr>
          <w:sz w:val="24"/>
          <w:szCs w:val="24"/>
        </w:rPr>
        <w:t xml:space="preserve">с </w:t>
      </w:r>
      <w:r w:rsidR="000A26BC" w:rsidRPr="00C54616">
        <w:rPr>
          <w:sz w:val="24"/>
          <w:szCs w:val="24"/>
          <w:shd w:val="clear" w:color="auto" w:fill="FFFFFF"/>
        </w:rPr>
        <w:t>уставом</w:t>
      </w:r>
      <w:r w:rsidRPr="00C54616">
        <w:rPr>
          <w:sz w:val="24"/>
          <w:szCs w:val="24"/>
          <w:shd w:val="clear" w:color="auto" w:fill="FFFFFF"/>
        </w:rPr>
        <w:t xml:space="preserve"> муниципального образования и (или) нормативным правовым актом представительного органа муниципального образования,</w:t>
      </w:r>
      <w:r w:rsidRPr="00C54616">
        <w:rPr>
          <w:sz w:val="24"/>
          <w:szCs w:val="24"/>
        </w:rPr>
        <w:t xml:space="preserve">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Республики Адыгея.</w:t>
      </w:r>
    </w:p>
    <w:p w14:paraId="000003C0" w14:textId="77777777" w:rsidR="009B4D45" w:rsidRPr="00C54616" w:rsidRDefault="009B4D45" w:rsidP="009B4D45">
      <w:pPr>
        <w:widowControl w:val="0"/>
        <w:ind w:firstLine="709"/>
        <w:jc w:val="both"/>
        <w:rPr>
          <w:sz w:val="24"/>
          <w:szCs w:val="24"/>
        </w:rPr>
      </w:pPr>
      <w:r w:rsidRPr="00C54616">
        <w:rPr>
          <w:sz w:val="24"/>
          <w:szCs w:val="24"/>
        </w:rPr>
        <w:t>2. Публичные слушания проводятся с целью:</w:t>
      </w:r>
    </w:p>
    <w:p w14:paraId="1B9C848A" w14:textId="77777777" w:rsidR="009B4D45" w:rsidRPr="00C54616" w:rsidRDefault="009B4D45" w:rsidP="009B4D45">
      <w:pPr>
        <w:widowControl w:val="0"/>
        <w:ind w:firstLine="709"/>
        <w:jc w:val="both"/>
        <w:rPr>
          <w:sz w:val="24"/>
          <w:szCs w:val="24"/>
        </w:rPr>
      </w:pPr>
      <w:r w:rsidRPr="00C54616">
        <w:rPr>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14:paraId="5E9566EB" w14:textId="77777777" w:rsidR="009B4D45" w:rsidRPr="00C54616" w:rsidRDefault="009B4D45" w:rsidP="009B4D45">
      <w:pPr>
        <w:widowControl w:val="0"/>
        <w:ind w:firstLine="709"/>
        <w:jc w:val="both"/>
        <w:rPr>
          <w:sz w:val="24"/>
          <w:szCs w:val="24"/>
        </w:rPr>
      </w:pPr>
      <w:r w:rsidRPr="00C54616">
        <w:rPr>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по землепользованию и застройке.</w:t>
      </w:r>
    </w:p>
    <w:p w14:paraId="249A2342" w14:textId="77777777" w:rsidR="009B4D45" w:rsidRPr="00C54616" w:rsidRDefault="009B4D45" w:rsidP="009B4D45">
      <w:pPr>
        <w:widowControl w:val="0"/>
        <w:ind w:firstLine="709"/>
        <w:jc w:val="both"/>
        <w:rPr>
          <w:sz w:val="24"/>
          <w:szCs w:val="24"/>
        </w:rPr>
      </w:pPr>
      <w:r w:rsidRPr="00C54616">
        <w:rPr>
          <w:sz w:val="24"/>
          <w:szCs w:val="24"/>
        </w:rPr>
        <w:t>3. Публичные слушания по вопросам землепользования и застройки организуются в случаях, когда рассматриваются следующие вопросы:</w:t>
      </w:r>
    </w:p>
    <w:p w14:paraId="4847654E" w14:textId="77777777" w:rsidR="009B4D45" w:rsidRPr="00C54616" w:rsidRDefault="009B4D45" w:rsidP="009B4D45">
      <w:pPr>
        <w:widowControl w:val="0"/>
        <w:ind w:firstLine="709"/>
        <w:jc w:val="both"/>
        <w:rPr>
          <w:sz w:val="24"/>
          <w:szCs w:val="24"/>
        </w:rPr>
      </w:pPr>
      <w:r w:rsidRPr="00C54616">
        <w:rPr>
          <w:sz w:val="24"/>
          <w:szCs w:val="24"/>
        </w:rPr>
        <w:t>1) проекты правил землепользования и застройки и проекты внесения изменений в правила землепользования и застройки;</w:t>
      </w:r>
    </w:p>
    <w:p w14:paraId="7606425D" w14:textId="77777777" w:rsidR="009B4D45" w:rsidRPr="00C54616" w:rsidRDefault="009B4D45" w:rsidP="009B4D45">
      <w:pPr>
        <w:widowControl w:val="0"/>
        <w:ind w:firstLine="709"/>
        <w:jc w:val="both"/>
        <w:rPr>
          <w:sz w:val="24"/>
          <w:szCs w:val="24"/>
        </w:rPr>
      </w:pPr>
      <w:r w:rsidRPr="00C54616">
        <w:rPr>
          <w:sz w:val="24"/>
          <w:szCs w:val="24"/>
        </w:rPr>
        <w:t>2) проекты планировки территорий, проекты межевания территорий;</w:t>
      </w:r>
    </w:p>
    <w:p w14:paraId="692CF29A" w14:textId="77777777" w:rsidR="009B4D45" w:rsidRPr="00C54616" w:rsidRDefault="009B4D45" w:rsidP="009B4D45">
      <w:pPr>
        <w:widowControl w:val="0"/>
        <w:ind w:firstLine="709"/>
        <w:jc w:val="both"/>
        <w:rPr>
          <w:sz w:val="24"/>
          <w:szCs w:val="24"/>
        </w:rPr>
      </w:pPr>
      <w:r w:rsidRPr="00C54616">
        <w:rPr>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14:paraId="7C63F1DB" w14:textId="77777777" w:rsidR="009B4D45" w:rsidRPr="00C54616" w:rsidRDefault="009B4D45" w:rsidP="009B4D45">
      <w:pPr>
        <w:widowControl w:val="0"/>
        <w:ind w:firstLine="709"/>
        <w:jc w:val="both"/>
        <w:rPr>
          <w:sz w:val="24"/>
          <w:szCs w:val="24"/>
        </w:rPr>
      </w:pPr>
      <w:r w:rsidRPr="00C54616">
        <w:rPr>
          <w:sz w:val="24"/>
          <w:szCs w:val="24"/>
        </w:rPr>
        <w:t>4) вопросы отклонения от предельных параметров разрешенного строительства, реконструкции объектов капитального строительства.</w:t>
      </w:r>
    </w:p>
    <w:p w14:paraId="21425EB0" w14:textId="77777777" w:rsidR="009B4D45" w:rsidRPr="00C54616" w:rsidRDefault="009B4D45" w:rsidP="009B4D45">
      <w:pPr>
        <w:widowControl w:val="0"/>
        <w:jc w:val="both"/>
        <w:rPr>
          <w:sz w:val="24"/>
          <w:szCs w:val="24"/>
        </w:rPr>
      </w:pPr>
    </w:p>
    <w:p w14:paraId="0A3750CB" w14:textId="77777777" w:rsidR="009B4D45" w:rsidRPr="00C54616" w:rsidRDefault="009B4D45" w:rsidP="009B4D45">
      <w:pPr>
        <w:widowControl w:val="0"/>
        <w:ind w:firstLine="709"/>
        <w:jc w:val="both"/>
        <w:outlineLvl w:val="2"/>
        <w:rPr>
          <w:b/>
          <w:sz w:val="24"/>
          <w:szCs w:val="24"/>
        </w:rPr>
      </w:pPr>
      <w:bookmarkStart w:id="90" w:name="_Toc412129402"/>
      <w:bookmarkStart w:id="91" w:name="_Toc433729375"/>
      <w:r w:rsidRPr="00C54616">
        <w:rPr>
          <w:b/>
          <w:sz w:val="24"/>
          <w:szCs w:val="24"/>
        </w:rPr>
        <w:lastRenderedPageBreak/>
        <w:t xml:space="preserve">Статья 18. </w:t>
      </w:r>
      <w:bookmarkEnd w:id="85"/>
      <w:bookmarkEnd w:id="86"/>
      <w:bookmarkEnd w:id="87"/>
      <w:bookmarkEnd w:id="88"/>
      <w:bookmarkEnd w:id="89"/>
      <w:r w:rsidRPr="00C54616">
        <w:rPr>
          <w:b/>
          <w:sz w:val="24"/>
          <w:szCs w:val="24"/>
        </w:rPr>
        <w:t>Порядок проведения общественных обсуждений или публичных слушаний по вопросам землепользования и застройки</w:t>
      </w:r>
      <w:bookmarkEnd w:id="90"/>
      <w:bookmarkEnd w:id="91"/>
    </w:p>
    <w:p w14:paraId="072340D5" w14:textId="77777777" w:rsidR="009B4D45" w:rsidRPr="00C54616" w:rsidRDefault="009B4D45" w:rsidP="009B4D45">
      <w:pPr>
        <w:widowControl w:val="0"/>
        <w:autoSpaceDE w:val="0"/>
        <w:autoSpaceDN w:val="0"/>
        <w:adjustRightInd w:val="0"/>
        <w:ind w:firstLine="709"/>
        <w:jc w:val="both"/>
        <w:rPr>
          <w:sz w:val="24"/>
          <w:szCs w:val="24"/>
        </w:rPr>
      </w:pPr>
      <w:bookmarkStart w:id="92" w:name="_Toc344077823"/>
      <w:bookmarkStart w:id="93" w:name="_Toc353466154"/>
      <w:bookmarkStart w:id="94" w:name="_Toc353543253"/>
      <w:bookmarkStart w:id="95" w:name="_Toc353548174"/>
      <w:bookmarkStart w:id="96" w:name="_Toc357004057"/>
      <w:r w:rsidRPr="00C54616">
        <w:rPr>
          <w:sz w:val="24"/>
          <w:szCs w:val="24"/>
        </w:rPr>
        <w:t xml:space="preserve">1. Общественные обсуждения или публичные слушания по вопросам землепользования и застройки (далее - публичные слушания) назначаются главой и проводятся комиссией по землепользованию и застройке. </w:t>
      </w:r>
    </w:p>
    <w:p w14:paraId="6E7AF0FC" w14:textId="77777777" w:rsidR="009B4D45" w:rsidRPr="00C54616" w:rsidRDefault="009B4D45" w:rsidP="009B4D45">
      <w:pPr>
        <w:widowControl w:val="0"/>
        <w:ind w:firstLine="709"/>
        <w:jc w:val="both"/>
        <w:rPr>
          <w:sz w:val="24"/>
          <w:szCs w:val="24"/>
        </w:rPr>
      </w:pPr>
      <w:r w:rsidRPr="00C54616">
        <w:rPr>
          <w:sz w:val="24"/>
          <w:szCs w:val="24"/>
          <w:shd w:val="clear" w:color="auto" w:fill="FFFFFF"/>
        </w:rPr>
        <w:t>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7D7BE9EE" w14:textId="77777777" w:rsidR="009B4D45" w:rsidRPr="00C54616" w:rsidRDefault="009B4D45" w:rsidP="009B4D45">
      <w:pPr>
        <w:widowControl w:val="0"/>
        <w:autoSpaceDE w:val="0"/>
        <w:autoSpaceDN w:val="0"/>
        <w:adjustRightInd w:val="0"/>
        <w:ind w:firstLine="709"/>
        <w:jc w:val="both"/>
        <w:rPr>
          <w:sz w:val="24"/>
          <w:szCs w:val="24"/>
          <w:shd w:val="clear" w:color="auto" w:fill="FFFFFF"/>
        </w:rPr>
      </w:pPr>
      <w:r w:rsidRPr="00C54616">
        <w:rPr>
          <w:sz w:val="24"/>
          <w:szCs w:val="24"/>
          <w:shd w:val="clear" w:color="auto" w:fill="FFFFFF"/>
        </w:rPr>
        <w:t xml:space="preserve">2.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w:t>
      </w:r>
    </w:p>
    <w:p w14:paraId="15CA4F5E" w14:textId="77777777" w:rsidR="009B4D45" w:rsidRPr="00C54616" w:rsidRDefault="009B4D45" w:rsidP="009B4D45">
      <w:pPr>
        <w:widowControl w:val="0"/>
        <w:autoSpaceDE w:val="0"/>
        <w:autoSpaceDN w:val="0"/>
        <w:adjustRightInd w:val="0"/>
        <w:ind w:firstLine="709"/>
        <w:jc w:val="both"/>
        <w:rPr>
          <w:sz w:val="24"/>
          <w:szCs w:val="24"/>
        </w:rPr>
      </w:pPr>
      <w:r w:rsidRPr="00C54616">
        <w:rPr>
          <w:sz w:val="24"/>
          <w:szCs w:val="24"/>
        </w:rPr>
        <w:t xml:space="preserve">Продолжительность </w:t>
      </w:r>
      <w:r w:rsidRPr="00C54616">
        <w:rPr>
          <w:sz w:val="24"/>
          <w:szCs w:val="24"/>
          <w:shd w:val="clear" w:color="auto" w:fill="FFFFFF"/>
        </w:rPr>
        <w:t xml:space="preserve">общественных обсуждений или </w:t>
      </w:r>
      <w:r w:rsidRPr="00C54616">
        <w:rPr>
          <w:sz w:val="24"/>
          <w:szCs w:val="24"/>
        </w:rPr>
        <w:t>публичных слушаний составляет:</w:t>
      </w:r>
    </w:p>
    <w:p w14:paraId="0D537F06" w14:textId="77777777" w:rsidR="009B4D45" w:rsidRPr="00C54616" w:rsidRDefault="009B4D45" w:rsidP="009B4D45">
      <w:pPr>
        <w:widowControl w:val="0"/>
        <w:autoSpaceDE w:val="0"/>
        <w:autoSpaceDN w:val="0"/>
        <w:adjustRightInd w:val="0"/>
        <w:ind w:firstLine="709"/>
        <w:jc w:val="both"/>
        <w:rPr>
          <w:sz w:val="24"/>
          <w:szCs w:val="24"/>
        </w:rPr>
      </w:pPr>
      <w:r w:rsidRPr="00C54616">
        <w:rPr>
          <w:sz w:val="24"/>
          <w:szCs w:val="24"/>
        </w:rPr>
        <w:t xml:space="preserve">1) по проекту правил землепользования и застройки - не менее </w:t>
      </w:r>
      <w:r>
        <w:rPr>
          <w:sz w:val="24"/>
          <w:szCs w:val="24"/>
        </w:rPr>
        <w:t>одного</w:t>
      </w:r>
      <w:r w:rsidRPr="00C54616">
        <w:rPr>
          <w:sz w:val="24"/>
          <w:szCs w:val="24"/>
        </w:rPr>
        <w:t xml:space="preserve"> и не более </w:t>
      </w:r>
      <w:r>
        <w:rPr>
          <w:sz w:val="24"/>
          <w:szCs w:val="24"/>
        </w:rPr>
        <w:t>трех</w:t>
      </w:r>
      <w:r w:rsidRPr="00C54616">
        <w:rPr>
          <w:sz w:val="24"/>
          <w:szCs w:val="24"/>
        </w:rPr>
        <w:t xml:space="preserve"> месяцев со дня опубликования такого проекта;</w:t>
      </w:r>
    </w:p>
    <w:p w14:paraId="573CD3A8" w14:textId="77777777" w:rsidR="009B4D45" w:rsidRPr="00C54616" w:rsidRDefault="009B4D45" w:rsidP="009B4D45">
      <w:pPr>
        <w:widowControl w:val="0"/>
        <w:autoSpaceDE w:val="0"/>
        <w:autoSpaceDN w:val="0"/>
        <w:adjustRightInd w:val="0"/>
        <w:ind w:firstLine="709"/>
        <w:jc w:val="both"/>
        <w:rPr>
          <w:sz w:val="24"/>
          <w:szCs w:val="24"/>
        </w:rPr>
      </w:pPr>
      <w:r w:rsidRPr="00C54616">
        <w:rPr>
          <w:sz w:val="24"/>
          <w:szCs w:val="24"/>
        </w:rPr>
        <w:t>2) по подготовке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14:paraId="5390C300" w14:textId="77777777" w:rsidR="009B4D45" w:rsidRPr="008C367A" w:rsidRDefault="009B4D45" w:rsidP="009B4D45">
      <w:pPr>
        <w:widowControl w:val="0"/>
        <w:autoSpaceDE w:val="0"/>
        <w:autoSpaceDN w:val="0"/>
        <w:adjustRightInd w:val="0"/>
        <w:ind w:firstLine="709"/>
        <w:jc w:val="both"/>
        <w:rPr>
          <w:sz w:val="24"/>
          <w:szCs w:val="24"/>
        </w:rPr>
      </w:pPr>
      <w:r w:rsidRPr="008C367A">
        <w:rPr>
          <w:sz w:val="24"/>
          <w:szCs w:val="24"/>
        </w:rPr>
        <w:t>3) по предоставлению разрешения на условно -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w:t>
      </w:r>
    </w:p>
    <w:p w14:paraId="7395B136" w14:textId="77777777" w:rsidR="009B4D45" w:rsidRPr="00C54616" w:rsidRDefault="009B4D45" w:rsidP="009B4D45">
      <w:pPr>
        <w:widowControl w:val="0"/>
        <w:autoSpaceDE w:val="0"/>
        <w:autoSpaceDN w:val="0"/>
        <w:adjustRightInd w:val="0"/>
        <w:ind w:firstLine="709"/>
        <w:jc w:val="both"/>
        <w:rPr>
          <w:sz w:val="24"/>
          <w:szCs w:val="24"/>
        </w:rPr>
      </w:pPr>
      <w:r w:rsidRPr="008C367A">
        <w:rPr>
          <w:sz w:val="24"/>
          <w:szCs w:val="24"/>
        </w:rPr>
        <w:t>4) по проектам планировки территории и проекта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14:paraId="50BC5921" w14:textId="77777777" w:rsidR="009B4D45" w:rsidRPr="00C54616" w:rsidRDefault="009B4D45" w:rsidP="009B4D45">
      <w:pPr>
        <w:widowControl w:val="0"/>
        <w:autoSpaceDE w:val="0"/>
        <w:autoSpaceDN w:val="0"/>
        <w:adjustRightInd w:val="0"/>
        <w:ind w:firstLine="709"/>
        <w:jc w:val="both"/>
        <w:rPr>
          <w:sz w:val="24"/>
          <w:szCs w:val="24"/>
        </w:rPr>
      </w:pPr>
      <w:r w:rsidRPr="00C54616">
        <w:rPr>
          <w:sz w:val="24"/>
          <w:szCs w:val="24"/>
        </w:rPr>
        <w:t xml:space="preserve">3. </w:t>
      </w:r>
      <w:r w:rsidRPr="00C54616">
        <w:rPr>
          <w:sz w:val="24"/>
          <w:szCs w:val="24"/>
          <w:shd w:val="clear" w:color="auto" w:fill="FFFFFF"/>
        </w:rPr>
        <w:t xml:space="preserve">Общественные обсуждения или </w:t>
      </w:r>
      <w:r w:rsidRPr="00C54616">
        <w:rPr>
          <w:sz w:val="24"/>
          <w:szCs w:val="24"/>
        </w:rPr>
        <w:t>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14:paraId="64B43235" w14:textId="77777777" w:rsidR="009B4D45" w:rsidRPr="00C54616" w:rsidRDefault="009B4D45" w:rsidP="009B4D45">
      <w:pPr>
        <w:widowControl w:val="0"/>
        <w:autoSpaceDE w:val="0"/>
        <w:autoSpaceDN w:val="0"/>
        <w:adjustRightInd w:val="0"/>
        <w:ind w:firstLine="709"/>
        <w:jc w:val="both"/>
        <w:rPr>
          <w:sz w:val="24"/>
          <w:szCs w:val="24"/>
        </w:rPr>
      </w:pPr>
      <w:r w:rsidRPr="00C54616">
        <w:rPr>
          <w:sz w:val="24"/>
          <w:szCs w:val="24"/>
        </w:rPr>
        <w:t xml:space="preserve">Глава администрации при получении проекта правил землепользования и застройки принимает решение о проведении </w:t>
      </w:r>
      <w:r w:rsidRPr="00C54616">
        <w:rPr>
          <w:sz w:val="24"/>
          <w:szCs w:val="24"/>
          <w:shd w:val="clear" w:color="auto" w:fill="FFFFFF"/>
        </w:rPr>
        <w:t xml:space="preserve">общественных обсуждений или </w:t>
      </w:r>
      <w:r w:rsidRPr="00C54616">
        <w:rPr>
          <w:sz w:val="24"/>
          <w:szCs w:val="24"/>
        </w:rPr>
        <w:t>публичных слушаний по такому проекту в срок не позднее чем через десять дней со дня получения такого проекта.</w:t>
      </w:r>
    </w:p>
    <w:p w14:paraId="6FF718AE" w14:textId="77777777" w:rsidR="009B4D45" w:rsidRPr="00C54616" w:rsidRDefault="009B4D45" w:rsidP="009B4D45">
      <w:pPr>
        <w:widowControl w:val="0"/>
        <w:autoSpaceDE w:val="0"/>
        <w:autoSpaceDN w:val="0"/>
        <w:adjustRightInd w:val="0"/>
        <w:ind w:firstLine="709"/>
        <w:jc w:val="both"/>
        <w:rPr>
          <w:sz w:val="24"/>
          <w:szCs w:val="24"/>
        </w:rPr>
      </w:pPr>
      <w:r w:rsidRPr="00C54616">
        <w:rPr>
          <w:sz w:val="24"/>
          <w:szCs w:val="24"/>
          <w:shd w:val="clear" w:color="auto" w:fill="FFFFFF"/>
        </w:rPr>
        <w:t xml:space="preserve">Общественные обсуждения или </w:t>
      </w:r>
      <w:r w:rsidRPr="00C54616">
        <w:rPr>
          <w:sz w:val="24"/>
          <w:szCs w:val="24"/>
        </w:rPr>
        <w:t>публичные слушания по проекту правил землепользования и застройки проводятся комиссией по землепользованию и застройки в соответствии со статьями 5.1и 28 Градостроительного кодекса РФ.</w:t>
      </w:r>
    </w:p>
    <w:p w14:paraId="757ACDF5"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w:t>
      </w:r>
      <w:r w:rsidRPr="00C54616">
        <w:lastRenderedPageBreak/>
        <w:t>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14:paraId="033C2EDD"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w:t>
      </w:r>
      <w:hyperlink r:id="rId56" w:anchor="/document/12138258/entry/108" w:history="1">
        <w:r w:rsidRPr="00C54616">
          <w:rPr>
            <w:rStyle w:val="af"/>
            <w:color w:val="auto"/>
            <w:u w:val="none"/>
          </w:rPr>
          <w:t>правил землепользования и застройки</w:t>
        </w:r>
      </w:hyperlink>
      <w:r w:rsidRPr="00C54616">
        <w:t xml:space="preserve"> и о направлении его на доработку с указанием даты его повторного представления.</w:t>
      </w:r>
    </w:p>
    <w:p w14:paraId="36DE7554" w14:textId="77777777" w:rsidR="009B4D45" w:rsidRPr="00C54616" w:rsidRDefault="009B4D45" w:rsidP="009B4D45">
      <w:pPr>
        <w:pStyle w:val="s1"/>
        <w:widowControl w:val="0"/>
        <w:shd w:val="clear" w:color="auto" w:fill="FFFFFF"/>
        <w:spacing w:before="0" w:beforeAutospacing="0" w:after="0" w:afterAutospacing="0"/>
        <w:jc w:val="both"/>
      </w:pPr>
    </w:p>
    <w:p w14:paraId="0F47F555" w14:textId="77777777" w:rsidR="009B4D45" w:rsidRPr="00C54616" w:rsidRDefault="009B4D45" w:rsidP="009B4D45">
      <w:pPr>
        <w:widowControl w:val="0"/>
        <w:ind w:firstLine="709"/>
        <w:jc w:val="both"/>
        <w:outlineLvl w:val="2"/>
        <w:rPr>
          <w:b/>
          <w:iCs/>
          <w:sz w:val="24"/>
          <w:szCs w:val="24"/>
        </w:rPr>
      </w:pPr>
      <w:bookmarkStart w:id="97" w:name="_Toc412129403"/>
      <w:bookmarkStart w:id="98" w:name="_Toc433729376"/>
      <w:r w:rsidRPr="00C54616">
        <w:rPr>
          <w:b/>
          <w:iCs/>
          <w:sz w:val="24"/>
          <w:szCs w:val="24"/>
        </w:rPr>
        <w:t>Статья 19.</w:t>
      </w:r>
      <w:bookmarkEnd w:id="92"/>
      <w:bookmarkEnd w:id="93"/>
      <w:bookmarkEnd w:id="94"/>
      <w:bookmarkEnd w:id="95"/>
      <w:bookmarkEnd w:id="96"/>
      <w:r w:rsidRPr="00C54616">
        <w:rPr>
          <w:b/>
          <w:iCs/>
          <w:sz w:val="24"/>
          <w:szCs w:val="24"/>
        </w:rPr>
        <w:t xml:space="preserve"> Особенности проведения </w:t>
      </w:r>
      <w:r w:rsidRPr="0050011B">
        <w:rPr>
          <w:b/>
          <w:sz w:val="24"/>
          <w:szCs w:val="24"/>
          <w:shd w:val="clear" w:color="auto" w:fill="FFFFFF"/>
        </w:rPr>
        <w:t>общественных обсуждений или</w:t>
      </w:r>
      <w:r w:rsidRPr="00C54616">
        <w:rPr>
          <w:sz w:val="24"/>
          <w:szCs w:val="24"/>
          <w:shd w:val="clear" w:color="auto" w:fill="FFFFFF"/>
        </w:rPr>
        <w:t xml:space="preserve"> </w:t>
      </w:r>
      <w:r w:rsidRPr="00C54616">
        <w:rPr>
          <w:b/>
          <w:iCs/>
          <w:sz w:val="24"/>
          <w:szCs w:val="24"/>
        </w:rPr>
        <w:t>публичных слушаний по внесению изменений в настоящие правила землепользования и застройки</w:t>
      </w:r>
      <w:bookmarkEnd w:id="97"/>
      <w:bookmarkEnd w:id="98"/>
    </w:p>
    <w:p w14:paraId="569B71E1" w14:textId="77777777" w:rsidR="009B4D45" w:rsidRPr="00C54616" w:rsidRDefault="009B4D45" w:rsidP="009B4D45">
      <w:pPr>
        <w:widowControl w:val="0"/>
        <w:ind w:firstLine="720"/>
        <w:jc w:val="both"/>
        <w:rPr>
          <w:snapToGrid w:val="0"/>
          <w:sz w:val="24"/>
          <w:szCs w:val="24"/>
        </w:rPr>
      </w:pPr>
      <w:bookmarkStart w:id="99" w:name="_Toc344077824"/>
      <w:bookmarkStart w:id="100" w:name="_Toc353466155"/>
      <w:bookmarkStart w:id="101" w:name="_Toc353543254"/>
      <w:bookmarkStart w:id="102" w:name="_Toc353548175"/>
      <w:bookmarkStart w:id="103" w:name="_Toc357004058"/>
      <w:r w:rsidRPr="00C54616">
        <w:rPr>
          <w:snapToGrid w:val="0"/>
          <w:sz w:val="24"/>
          <w:szCs w:val="24"/>
        </w:rPr>
        <w:t xml:space="preserve">Порядок проведения </w:t>
      </w:r>
      <w:r w:rsidRPr="00C54616">
        <w:rPr>
          <w:sz w:val="24"/>
          <w:szCs w:val="24"/>
          <w:shd w:val="clear" w:color="auto" w:fill="FFFFFF"/>
        </w:rPr>
        <w:t xml:space="preserve">общественных обсуждений или </w:t>
      </w:r>
      <w:r w:rsidRPr="00C54616">
        <w:rPr>
          <w:snapToGrid w:val="0"/>
          <w:sz w:val="24"/>
          <w:szCs w:val="24"/>
        </w:rPr>
        <w:t>публичных слушаний по внесению изменений в настоящие правила землепользования и застройки осуществляется в соответствии со статьей 33 Градостроительного кодекса Российской Федерации.</w:t>
      </w:r>
    </w:p>
    <w:p w14:paraId="246CA0D4" w14:textId="77777777" w:rsidR="009B4D45" w:rsidRPr="00C54616" w:rsidRDefault="009B4D45" w:rsidP="009B4D45">
      <w:pPr>
        <w:widowControl w:val="0"/>
        <w:jc w:val="both"/>
        <w:rPr>
          <w:snapToGrid w:val="0"/>
          <w:sz w:val="24"/>
          <w:szCs w:val="24"/>
        </w:rPr>
      </w:pPr>
    </w:p>
    <w:p w14:paraId="7662A18E" w14:textId="77777777" w:rsidR="009B4D45" w:rsidRPr="00C54616" w:rsidRDefault="009B4D45" w:rsidP="009B4D45">
      <w:pPr>
        <w:widowControl w:val="0"/>
        <w:ind w:firstLine="709"/>
        <w:jc w:val="both"/>
        <w:outlineLvl w:val="2"/>
        <w:rPr>
          <w:b/>
          <w:sz w:val="24"/>
          <w:szCs w:val="24"/>
        </w:rPr>
      </w:pPr>
      <w:bookmarkStart w:id="104" w:name="_Toc344077825"/>
      <w:bookmarkStart w:id="105" w:name="_Toc353466156"/>
      <w:bookmarkStart w:id="106" w:name="_Toc353543255"/>
      <w:bookmarkStart w:id="107" w:name="_Toc353548176"/>
      <w:bookmarkStart w:id="108" w:name="_Toc357004059"/>
      <w:bookmarkStart w:id="109" w:name="_Toc412129404"/>
      <w:bookmarkStart w:id="110" w:name="_Toc433729377"/>
      <w:bookmarkEnd w:id="99"/>
      <w:bookmarkEnd w:id="100"/>
      <w:bookmarkEnd w:id="101"/>
      <w:bookmarkEnd w:id="102"/>
      <w:bookmarkEnd w:id="103"/>
      <w:r w:rsidRPr="00C54616">
        <w:rPr>
          <w:b/>
          <w:sz w:val="24"/>
          <w:szCs w:val="24"/>
        </w:rPr>
        <w:t xml:space="preserve">Статья 20. </w:t>
      </w:r>
      <w:bookmarkEnd w:id="104"/>
      <w:bookmarkEnd w:id="105"/>
      <w:bookmarkEnd w:id="106"/>
      <w:bookmarkEnd w:id="107"/>
      <w:bookmarkEnd w:id="108"/>
      <w:r w:rsidRPr="00C54616">
        <w:rPr>
          <w:b/>
          <w:sz w:val="24"/>
          <w:szCs w:val="24"/>
        </w:rPr>
        <w:t xml:space="preserve">Особенности проведения </w:t>
      </w:r>
      <w:r w:rsidRPr="0050011B">
        <w:rPr>
          <w:b/>
          <w:sz w:val="24"/>
          <w:szCs w:val="24"/>
          <w:shd w:val="clear" w:color="auto" w:fill="FFFFFF"/>
        </w:rPr>
        <w:t>общественных обсуждений или</w:t>
      </w:r>
      <w:r w:rsidRPr="00C54616">
        <w:rPr>
          <w:sz w:val="24"/>
          <w:szCs w:val="24"/>
          <w:shd w:val="clear" w:color="auto" w:fill="FFFFFF"/>
        </w:rPr>
        <w:t xml:space="preserve"> </w:t>
      </w:r>
      <w:r w:rsidRPr="00C54616">
        <w:rPr>
          <w:b/>
          <w:sz w:val="24"/>
          <w:szCs w:val="24"/>
        </w:rPr>
        <w:t>публичных слушаний по предоставлению разрешений на условно разрешенные виды использования земельных участков</w:t>
      </w:r>
      <w:bookmarkEnd w:id="109"/>
      <w:bookmarkEnd w:id="110"/>
    </w:p>
    <w:p w14:paraId="40DCBBCC" w14:textId="77777777" w:rsidR="009B4D45" w:rsidRPr="00C54616" w:rsidRDefault="009B4D45" w:rsidP="009B4D45">
      <w:pPr>
        <w:widowControl w:val="0"/>
        <w:autoSpaceDE w:val="0"/>
        <w:autoSpaceDN w:val="0"/>
        <w:adjustRightInd w:val="0"/>
        <w:ind w:firstLine="709"/>
        <w:jc w:val="both"/>
        <w:rPr>
          <w:sz w:val="24"/>
          <w:szCs w:val="24"/>
        </w:rPr>
      </w:pPr>
      <w:bookmarkStart w:id="111" w:name="sub_3901"/>
      <w:r w:rsidRPr="00C54616">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6F1D5AA5" w14:textId="77777777" w:rsidR="009B4D45" w:rsidRPr="00C54616" w:rsidRDefault="009B4D45" w:rsidP="009B4D45">
      <w:pPr>
        <w:widowControl w:val="0"/>
        <w:autoSpaceDE w:val="0"/>
        <w:autoSpaceDN w:val="0"/>
        <w:adjustRightInd w:val="0"/>
        <w:ind w:firstLine="709"/>
        <w:jc w:val="both"/>
        <w:rPr>
          <w:sz w:val="24"/>
          <w:szCs w:val="24"/>
        </w:rPr>
      </w:pPr>
      <w:bookmarkStart w:id="112" w:name="sub_3902"/>
      <w:bookmarkEnd w:id="111"/>
      <w:r w:rsidRPr="00C54616">
        <w:rPr>
          <w:sz w:val="24"/>
          <w:szCs w:val="24"/>
        </w:rPr>
        <w:t xml:space="preserve">2. Вопрос о предоставлении разрешения на условно разрешенный вид использования подлежит обсуждению на </w:t>
      </w:r>
      <w:r w:rsidRPr="00C54616">
        <w:rPr>
          <w:sz w:val="24"/>
          <w:szCs w:val="24"/>
          <w:shd w:val="clear" w:color="auto" w:fill="FFFFFF"/>
        </w:rPr>
        <w:t xml:space="preserve">общественных обсуждениях или </w:t>
      </w:r>
      <w:r w:rsidRPr="00C54616">
        <w:rPr>
          <w:sz w:val="24"/>
          <w:szCs w:val="24"/>
        </w:rPr>
        <w:t xml:space="preserve">публичных слушаниях. Порядок организации и проведения </w:t>
      </w:r>
      <w:r w:rsidRPr="00C54616">
        <w:rPr>
          <w:sz w:val="24"/>
          <w:szCs w:val="24"/>
          <w:shd w:val="clear" w:color="auto" w:fill="FFFFFF"/>
        </w:rPr>
        <w:t xml:space="preserve">общественных обсуждений или </w:t>
      </w:r>
      <w:r w:rsidRPr="00C54616">
        <w:rPr>
          <w:sz w:val="24"/>
          <w:szCs w:val="24"/>
        </w:rPr>
        <w:t>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14:paraId="542B6E77" w14:textId="77777777" w:rsidR="009B4D45" w:rsidRPr="00C54616" w:rsidRDefault="009B4D45" w:rsidP="009B4D45">
      <w:pPr>
        <w:widowControl w:val="0"/>
        <w:autoSpaceDE w:val="0"/>
        <w:autoSpaceDN w:val="0"/>
        <w:adjustRightInd w:val="0"/>
        <w:ind w:firstLine="709"/>
        <w:jc w:val="both"/>
        <w:rPr>
          <w:sz w:val="24"/>
          <w:szCs w:val="24"/>
        </w:rPr>
      </w:pPr>
      <w:bookmarkStart w:id="113" w:name="sub_3903"/>
      <w:bookmarkEnd w:id="112"/>
      <w:r w:rsidRPr="00C54616">
        <w:rPr>
          <w:sz w:val="24"/>
          <w:szCs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C54616">
        <w:rPr>
          <w:sz w:val="24"/>
          <w:szCs w:val="24"/>
          <w:shd w:val="clear" w:color="auto" w:fill="FFFFFF"/>
        </w:rPr>
        <w:t xml:space="preserve">общественные обсуждения или </w:t>
      </w:r>
      <w:r w:rsidRPr="00C54616">
        <w:rPr>
          <w:sz w:val="24"/>
          <w:szCs w:val="24"/>
        </w:rPr>
        <w:t xml:space="preserve">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w:t>
      </w:r>
      <w:hyperlink w:anchor="sub_107" w:history="1">
        <w:r w:rsidRPr="00C54616">
          <w:rPr>
            <w:sz w:val="24"/>
            <w:szCs w:val="24"/>
          </w:rPr>
          <w:t>территориальной зоны</w:t>
        </w:r>
      </w:hyperlink>
      <w:r w:rsidRPr="00C54616">
        <w:rPr>
          <w:sz w:val="24"/>
          <w:szCs w:val="24"/>
        </w:rPr>
        <w:t xml:space="preserve">,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Pr="00C54616">
        <w:rPr>
          <w:sz w:val="24"/>
          <w:szCs w:val="24"/>
          <w:shd w:val="clear" w:color="auto" w:fill="FFFFFF"/>
        </w:rPr>
        <w:t xml:space="preserve">общественные обсуждения или </w:t>
      </w:r>
      <w:r w:rsidRPr="00C54616">
        <w:rPr>
          <w:sz w:val="24"/>
          <w:szCs w:val="24"/>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2139B542" w14:textId="77777777" w:rsidR="009B4D45" w:rsidRPr="00C54616" w:rsidRDefault="009B4D45" w:rsidP="009B4D45">
      <w:pPr>
        <w:widowControl w:val="0"/>
        <w:autoSpaceDE w:val="0"/>
        <w:autoSpaceDN w:val="0"/>
        <w:adjustRightInd w:val="0"/>
        <w:ind w:firstLine="709"/>
        <w:jc w:val="both"/>
        <w:rPr>
          <w:sz w:val="24"/>
          <w:szCs w:val="24"/>
        </w:rPr>
      </w:pPr>
      <w:bookmarkStart w:id="114" w:name="sub_3904"/>
      <w:bookmarkEnd w:id="113"/>
      <w:r w:rsidRPr="00C54616">
        <w:rPr>
          <w:sz w:val="24"/>
          <w:szCs w:val="24"/>
        </w:rPr>
        <w:t>4</w:t>
      </w:r>
      <w:r w:rsidRPr="00C54616">
        <w:rPr>
          <w:sz w:val="24"/>
          <w:szCs w:val="24"/>
          <w:shd w:val="clear" w:color="auto" w:fill="FFFFFF"/>
        </w:rPr>
        <w:t xml:space="preserve">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w:t>
      </w:r>
      <w:r w:rsidRPr="00C54616">
        <w:rPr>
          <w:sz w:val="24"/>
          <w:szCs w:val="24"/>
          <w:shd w:val="clear" w:color="auto" w:fill="FFFFFF"/>
        </w:rPr>
        <w:lastRenderedPageBreak/>
        <w:t>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Pr="00C54616">
        <w:rPr>
          <w:sz w:val="24"/>
          <w:szCs w:val="24"/>
        </w:rPr>
        <w:t xml:space="preserve"> </w:t>
      </w:r>
      <w:bookmarkStart w:id="115" w:name="sub_3905"/>
      <w:bookmarkEnd w:id="114"/>
    </w:p>
    <w:p w14:paraId="3DEB5947" w14:textId="77777777" w:rsidR="009B4D45" w:rsidRPr="00C54616" w:rsidRDefault="009B4D45" w:rsidP="009B4D45">
      <w:pPr>
        <w:widowControl w:val="0"/>
        <w:autoSpaceDE w:val="0"/>
        <w:autoSpaceDN w:val="0"/>
        <w:adjustRightInd w:val="0"/>
        <w:ind w:firstLine="709"/>
        <w:jc w:val="both"/>
        <w:rPr>
          <w:sz w:val="24"/>
          <w:szCs w:val="24"/>
          <w:shd w:val="clear" w:color="auto" w:fill="FFFFFF"/>
        </w:rPr>
      </w:pPr>
      <w:bookmarkStart w:id="116" w:name="sub_3907"/>
      <w:bookmarkEnd w:id="115"/>
      <w:r w:rsidRPr="00C54616">
        <w:rPr>
          <w:sz w:val="24"/>
          <w:szCs w:val="24"/>
        </w:rPr>
        <w:t xml:space="preserve">5. </w:t>
      </w:r>
      <w:r w:rsidRPr="00C54616">
        <w:rPr>
          <w:sz w:val="24"/>
          <w:szCs w:val="24"/>
          <w:shd w:val="clear" w:color="auto" w:fill="FFFFFF"/>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bookmarkStart w:id="117" w:name="sub_3908"/>
      <w:bookmarkEnd w:id="116"/>
    </w:p>
    <w:p w14:paraId="08CCCA65" w14:textId="77777777" w:rsidR="009B4D45" w:rsidRPr="00C54616" w:rsidRDefault="009B4D45" w:rsidP="009B4D45">
      <w:pPr>
        <w:widowControl w:val="0"/>
        <w:autoSpaceDE w:val="0"/>
        <w:autoSpaceDN w:val="0"/>
        <w:adjustRightInd w:val="0"/>
        <w:ind w:firstLine="709"/>
        <w:jc w:val="both"/>
        <w:rPr>
          <w:sz w:val="24"/>
          <w:szCs w:val="24"/>
          <w:shd w:val="clear" w:color="auto" w:fill="FFFFFF"/>
        </w:rPr>
      </w:pPr>
      <w:r w:rsidRPr="00C54616">
        <w:rPr>
          <w:sz w:val="24"/>
          <w:szCs w:val="24"/>
        </w:rPr>
        <w:t xml:space="preserve">6. </w:t>
      </w:r>
      <w:r w:rsidRPr="00C54616">
        <w:rPr>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bookmarkEnd w:id="117"/>
    </w:p>
    <w:p w14:paraId="337D30C0" w14:textId="77777777" w:rsidR="009B4D45" w:rsidRPr="00C54616" w:rsidRDefault="009B4D45" w:rsidP="009B4D45">
      <w:pPr>
        <w:widowControl w:val="0"/>
        <w:autoSpaceDE w:val="0"/>
        <w:autoSpaceDN w:val="0"/>
        <w:adjustRightInd w:val="0"/>
        <w:ind w:firstLine="709"/>
        <w:jc w:val="both"/>
        <w:rPr>
          <w:sz w:val="24"/>
          <w:szCs w:val="24"/>
        </w:rPr>
      </w:pPr>
      <w:r w:rsidRPr="00C54616">
        <w:rPr>
          <w:sz w:val="24"/>
          <w:szCs w:val="24"/>
        </w:rPr>
        <w:t xml:space="preserve"> 7. На основании указанных в </w:t>
      </w:r>
      <w:hyperlink w:anchor="sub_3908" w:history="1">
        <w:r w:rsidRPr="00C54616">
          <w:rPr>
            <w:sz w:val="24"/>
            <w:szCs w:val="24"/>
          </w:rPr>
          <w:t>6</w:t>
        </w:r>
      </w:hyperlink>
      <w:r w:rsidRPr="00C54616">
        <w:rPr>
          <w:sz w:val="24"/>
          <w:szCs w:val="24"/>
        </w:rPr>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14:paraId="64C40818" w14:textId="77777777" w:rsidR="009B4D45" w:rsidRPr="00C54616" w:rsidRDefault="009B4D45" w:rsidP="009B4D45">
      <w:pPr>
        <w:widowControl w:val="0"/>
        <w:autoSpaceDE w:val="0"/>
        <w:autoSpaceDN w:val="0"/>
        <w:adjustRightInd w:val="0"/>
        <w:ind w:firstLine="709"/>
        <w:jc w:val="both"/>
        <w:rPr>
          <w:sz w:val="24"/>
          <w:szCs w:val="24"/>
        </w:rPr>
      </w:pPr>
      <w:bookmarkStart w:id="118" w:name="sub_39010"/>
      <w:r w:rsidRPr="00C54616">
        <w:rPr>
          <w:sz w:val="24"/>
          <w:szCs w:val="24"/>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4F777276" w14:textId="77777777" w:rsidR="009B4D45" w:rsidRPr="00C54616" w:rsidRDefault="009B4D45" w:rsidP="009B4D45">
      <w:pPr>
        <w:widowControl w:val="0"/>
        <w:autoSpaceDE w:val="0"/>
        <w:autoSpaceDN w:val="0"/>
        <w:adjustRightInd w:val="0"/>
        <w:ind w:firstLine="709"/>
        <w:jc w:val="both"/>
        <w:rPr>
          <w:sz w:val="24"/>
          <w:szCs w:val="24"/>
        </w:rPr>
      </w:pPr>
      <w:bookmarkStart w:id="119" w:name="sub_39011"/>
      <w:bookmarkEnd w:id="118"/>
      <w:r w:rsidRPr="00C54616">
        <w:rPr>
          <w:sz w:val="24"/>
          <w:szCs w:val="24"/>
        </w:rPr>
        <w:t xml:space="preserve">9. В случае, если условно разрешенный вид использования земельного участка или </w:t>
      </w:r>
      <w:hyperlink w:anchor="sub_1010" w:history="1">
        <w:r w:rsidRPr="00C54616">
          <w:rPr>
            <w:sz w:val="24"/>
            <w:szCs w:val="24"/>
          </w:rPr>
          <w:t>объекта капитального строительства</w:t>
        </w:r>
      </w:hyperlink>
      <w:r w:rsidRPr="00C54616">
        <w:rPr>
          <w:sz w:val="24"/>
          <w:szCs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346EE85E" w14:textId="77777777" w:rsidR="009B4D45" w:rsidRPr="00C54616" w:rsidRDefault="009B4D45" w:rsidP="009B4D45">
      <w:pPr>
        <w:widowControl w:val="0"/>
        <w:autoSpaceDE w:val="0"/>
        <w:autoSpaceDN w:val="0"/>
        <w:adjustRightInd w:val="0"/>
        <w:ind w:firstLine="709"/>
        <w:jc w:val="both"/>
        <w:rPr>
          <w:sz w:val="24"/>
          <w:szCs w:val="24"/>
        </w:rPr>
      </w:pPr>
      <w:r w:rsidRPr="00C54616">
        <w:rPr>
          <w:sz w:val="24"/>
          <w:szCs w:val="24"/>
        </w:rP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57" w:anchor="/document/12138258/entry/55322" w:history="1">
        <w:r w:rsidRPr="00C54616">
          <w:rPr>
            <w:rStyle w:val="af"/>
            <w:color w:val="auto"/>
            <w:sz w:val="24"/>
            <w:szCs w:val="24"/>
            <w:u w:val="none"/>
          </w:rPr>
          <w:t>части 2 статьи 55.32</w:t>
        </w:r>
      </w:hyperlink>
      <w:r w:rsidRPr="00C54616">
        <w:rPr>
          <w:sz w:val="24"/>
          <w:szCs w:val="24"/>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DD52D46"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1636A914" w14:textId="77777777" w:rsidR="009B4D45" w:rsidRPr="00C54616" w:rsidRDefault="009B4D45" w:rsidP="009B4D45">
      <w:pPr>
        <w:widowControl w:val="0"/>
        <w:autoSpaceDE w:val="0"/>
        <w:autoSpaceDN w:val="0"/>
        <w:adjustRightInd w:val="0"/>
        <w:jc w:val="both"/>
        <w:rPr>
          <w:sz w:val="24"/>
          <w:szCs w:val="24"/>
        </w:rPr>
      </w:pPr>
    </w:p>
    <w:p w14:paraId="4A012527" w14:textId="77777777" w:rsidR="009B4D45" w:rsidRPr="00C54616" w:rsidRDefault="009B4D45" w:rsidP="009B4D45">
      <w:pPr>
        <w:widowControl w:val="0"/>
        <w:ind w:firstLine="709"/>
        <w:jc w:val="both"/>
        <w:outlineLvl w:val="2"/>
        <w:rPr>
          <w:b/>
          <w:sz w:val="24"/>
          <w:szCs w:val="24"/>
        </w:rPr>
      </w:pPr>
      <w:bookmarkStart w:id="120" w:name="_Toc412129405"/>
      <w:bookmarkStart w:id="121" w:name="_Toc433729378"/>
      <w:bookmarkStart w:id="122" w:name="sub_4001"/>
      <w:bookmarkEnd w:id="119"/>
      <w:r w:rsidRPr="00C54616">
        <w:rPr>
          <w:b/>
          <w:sz w:val="24"/>
          <w:szCs w:val="24"/>
        </w:rPr>
        <w:t>Статья 21. Особенности проведения общественных обсуждений или публичных слушаний по предоставлению разрешений на отклонения от предельных параметров разрешенного строительства.</w:t>
      </w:r>
      <w:bookmarkEnd w:id="120"/>
      <w:bookmarkEnd w:id="121"/>
      <w:r w:rsidRPr="00C54616">
        <w:rPr>
          <w:b/>
          <w:sz w:val="24"/>
          <w:szCs w:val="24"/>
        </w:rPr>
        <w:t xml:space="preserve"> </w:t>
      </w:r>
      <w:r w:rsidRPr="00C54616">
        <w:rPr>
          <w:b/>
          <w:bCs/>
          <w:sz w:val="24"/>
          <w:szCs w:val="24"/>
        </w:rPr>
        <w:t>Отклонение от предельных параметров разрешенного строительства, реконструкции объектов капитального строительства</w:t>
      </w:r>
    </w:p>
    <w:p w14:paraId="28FB2E8C"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1. Правообладатели земельных участков, размеры которых меньше установленных </w:t>
      </w:r>
      <w:hyperlink r:id="rId58" w:anchor="/document/12138258/entry/109" w:history="1">
        <w:r w:rsidRPr="00C54616">
          <w:rPr>
            <w:rStyle w:val="af"/>
            <w:color w:val="auto"/>
            <w:u w:val="none"/>
          </w:rPr>
          <w:t>градостроительным регламентом</w:t>
        </w:r>
      </w:hyperlink>
      <w:r w:rsidRPr="00C54616">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59" w:anchor="/document/12138258/entry/1014" w:history="1">
        <w:r w:rsidRPr="00C54616">
          <w:rPr>
            <w:rStyle w:val="af"/>
            <w:color w:val="auto"/>
            <w:u w:val="none"/>
          </w:rPr>
          <w:t>реконструкции</w:t>
        </w:r>
      </w:hyperlink>
      <w:r w:rsidRPr="00C54616">
        <w:t xml:space="preserve"> объектов капитального строительства.</w:t>
      </w:r>
    </w:p>
    <w:p w14:paraId="4735817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6AB5369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44FCB9DE" w14:textId="77777777" w:rsidR="009B4D45" w:rsidRPr="00C54616" w:rsidRDefault="009B4D45" w:rsidP="009B4D45">
      <w:pPr>
        <w:pStyle w:val="s1"/>
        <w:widowControl w:val="0"/>
        <w:shd w:val="clear" w:color="auto" w:fill="FFFFFF"/>
        <w:spacing w:before="0" w:beforeAutospacing="0" w:after="0" w:afterAutospacing="0"/>
        <w:ind w:firstLine="709"/>
        <w:jc w:val="both"/>
        <w:rPr>
          <w:shd w:val="clear" w:color="auto" w:fill="FFFFFF"/>
        </w:rPr>
      </w:pPr>
      <w:r w:rsidRPr="00C54616">
        <w:t xml:space="preserve">4. </w:t>
      </w:r>
      <w:r w:rsidRPr="00C54616">
        <w:rPr>
          <w:shd w:val="clear" w:color="auto" w:fill="FFFFFF"/>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60" w:anchor="/document/12138258/entry/5010" w:history="1">
        <w:r w:rsidRPr="00C54616">
          <w:rPr>
            <w:rStyle w:val="af"/>
            <w:color w:val="auto"/>
            <w:u w:val="none"/>
            <w:shd w:val="clear" w:color="auto" w:fill="FFFFFF"/>
          </w:rPr>
          <w:t>статьей 5.1</w:t>
        </w:r>
      </w:hyperlink>
      <w:r w:rsidRPr="00C54616">
        <w:rPr>
          <w:shd w:val="clear" w:color="auto" w:fill="FFFFFF"/>
        </w:rPr>
        <w:t xml:space="preserve"> Градостроительного Кодекса, с учетом положений </w:t>
      </w:r>
      <w:hyperlink r:id="rId61" w:anchor="/document/12138258/entry/39" w:history="1">
        <w:r w:rsidRPr="00C54616">
          <w:rPr>
            <w:rStyle w:val="af"/>
            <w:color w:val="auto"/>
            <w:u w:val="none"/>
            <w:shd w:val="clear" w:color="auto" w:fill="FFFFFF"/>
          </w:rPr>
          <w:t>статьи 39</w:t>
        </w:r>
      </w:hyperlink>
      <w:r w:rsidRPr="00C54616">
        <w:rPr>
          <w:shd w:val="clear" w:color="auto" w:fill="FFFFFF"/>
        </w:rPr>
        <w:t xml:space="preserve">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2E734028" w14:textId="77777777" w:rsidR="009B4D45" w:rsidRPr="00C54616" w:rsidRDefault="009B4D45" w:rsidP="009B4D45">
      <w:pPr>
        <w:pStyle w:val="s1"/>
        <w:widowControl w:val="0"/>
        <w:shd w:val="clear" w:color="auto" w:fill="FFFFFF"/>
        <w:spacing w:before="0" w:beforeAutospacing="0" w:after="0" w:afterAutospacing="0"/>
        <w:ind w:firstLine="709"/>
        <w:jc w:val="both"/>
        <w:rPr>
          <w:shd w:val="clear" w:color="auto" w:fill="FFFFFF"/>
        </w:rPr>
      </w:pPr>
      <w:r w:rsidRPr="00C54616">
        <w:t xml:space="preserve">5. </w:t>
      </w:r>
      <w:r w:rsidRPr="00C54616">
        <w:rPr>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16711573"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6. Глава администрации в течение семи дней со дня поступления указанных в </w:t>
      </w:r>
      <w:hyperlink r:id="rId62" w:anchor="/document/12138258/entry/4005" w:history="1">
        <w:r w:rsidRPr="00C54616">
          <w:rPr>
            <w:rStyle w:val="af"/>
            <w:color w:val="auto"/>
            <w:u w:val="none"/>
          </w:rPr>
          <w:t>части 5</w:t>
        </w:r>
      </w:hyperlink>
      <w:r w:rsidRPr="00C54616">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B50AB3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rPr>
          <w:shd w:val="clear" w:color="auto" w:fill="FFFFFF"/>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3" w:anchor="/document/12138258/entry/55322" w:history="1">
        <w:r w:rsidRPr="00C54616">
          <w:rPr>
            <w:rStyle w:val="af"/>
            <w:color w:val="auto"/>
            <w:u w:val="none"/>
            <w:shd w:val="clear" w:color="auto" w:fill="FFFFFF"/>
          </w:rPr>
          <w:t>части 2 статьи 55.32</w:t>
        </w:r>
      </w:hyperlink>
      <w:r w:rsidRPr="00C54616">
        <w:rPr>
          <w:rStyle w:val="af"/>
          <w:color w:val="auto"/>
          <w:u w:val="none"/>
          <w:shd w:val="clear" w:color="auto" w:fill="FFFFFF"/>
        </w:rPr>
        <w:t xml:space="preserve"> </w:t>
      </w:r>
      <w:r w:rsidRPr="00C54616">
        <w:rPr>
          <w:shd w:val="clear" w:color="auto" w:fill="FFFFFF"/>
        </w:rPr>
        <w:t xml:space="preserve">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w:t>
      </w:r>
      <w:r w:rsidRPr="00C54616">
        <w:rPr>
          <w:shd w:val="clear" w:color="auto" w:fill="FFFFFF"/>
        </w:rPr>
        <w:lastRenderedPageBreak/>
        <w:t>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0C5B0B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2B19B58D"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14569DDE" w14:textId="77777777" w:rsidR="009B4D45" w:rsidRPr="00C54616" w:rsidRDefault="009B4D45" w:rsidP="009B4D45">
      <w:pPr>
        <w:pStyle w:val="s1"/>
        <w:widowControl w:val="0"/>
        <w:shd w:val="clear" w:color="auto" w:fill="FFFFFF"/>
        <w:spacing w:before="0" w:beforeAutospacing="0" w:after="0" w:afterAutospacing="0"/>
        <w:jc w:val="both"/>
      </w:pPr>
    </w:p>
    <w:p w14:paraId="59F3179A" w14:textId="77777777" w:rsidR="009B4D45" w:rsidRPr="00C54616" w:rsidRDefault="009B4D45" w:rsidP="009B4D45">
      <w:pPr>
        <w:pStyle w:val="s1"/>
        <w:widowControl w:val="0"/>
        <w:shd w:val="clear" w:color="auto" w:fill="FFFFFF"/>
        <w:spacing w:before="0" w:beforeAutospacing="0" w:after="0" w:afterAutospacing="0"/>
        <w:jc w:val="both"/>
      </w:pPr>
    </w:p>
    <w:p w14:paraId="5DDD537F" w14:textId="77777777" w:rsidR="009B4D45" w:rsidRPr="00C54616" w:rsidRDefault="009B4D45" w:rsidP="009B4D45">
      <w:pPr>
        <w:widowControl w:val="0"/>
        <w:autoSpaceDE w:val="0"/>
        <w:autoSpaceDN w:val="0"/>
        <w:adjustRightInd w:val="0"/>
        <w:jc w:val="center"/>
        <w:rPr>
          <w:sz w:val="24"/>
          <w:szCs w:val="24"/>
        </w:rPr>
      </w:pPr>
      <w:bookmarkStart w:id="123" w:name="_Toc433729379"/>
      <w:bookmarkStart w:id="124" w:name="_Toc412129415"/>
      <w:bookmarkStart w:id="125" w:name="_Toc344077826"/>
      <w:bookmarkStart w:id="126" w:name="_Toc353548177"/>
      <w:bookmarkStart w:id="127" w:name="_Toc357004060"/>
      <w:bookmarkStart w:id="128" w:name="_Toc412129406"/>
      <w:bookmarkEnd w:id="122"/>
      <w:r w:rsidRPr="00C54616">
        <w:rPr>
          <w:b/>
          <w:bCs/>
          <w:sz w:val="24"/>
          <w:szCs w:val="24"/>
        </w:rPr>
        <w:t>Глава 6. ПОЛОЖЕНИЕ О ВНЕСЕНИИ ИЗМЕНЕНИЙ</w:t>
      </w:r>
      <w:r w:rsidRPr="00C54616">
        <w:rPr>
          <w:b/>
          <w:bCs/>
          <w:sz w:val="24"/>
          <w:szCs w:val="24"/>
        </w:rPr>
        <w:br/>
        <w:t>В ПРАВИЛА ЗЕМЛЕПОЛЬЗОВАНИЯ И ЗАСТРОЙКИ</w:t>
      </w:r>
      <w:bookmarkStart w:id="129" w:name="_Toc412129416"/>
      <w:bookmarkStart w:id="130" w:name="_Toc433729380"/>
      <w:bookmarkEnd w:id="123"/>
      <w:bookmarkEnd w:id="124"/>
    </w:p>
    <w:p w14:paraId="0ED92633" w14:textId="77777777" w:rsidR="009B4D45" w:rsidRPr="00C54616" w:rsidRDefault="009B4D45" w:rsidP="009B4D45">
      <w:pPr>
        <w:widowControl w:val="0"/>
        <w:autoSpaceDE w:val="0"/>
        <w:autoSpaceDN w:val="0"/>
        <w:adjustRightInd w:val="0"/>
        <w:jc w:val="both"/>
        <w:rPr>
          <w:sz w:val="24"/>
          <w:szCs w:val="24"/>
        </w:rPr>
      </w:pPr>
    </w:p>
    <w:p w14:paraId="3B9B3E0E" w14:textId="77777777" w:rsidR="009B4D45" w:rsidRPr="00C54616" w:rsidRDefault="009B4D45" w:rsidP="009B4D45">
      <w:pPr>
        <w:widowControl w:val="0"/>
        <w:autoSpaceDE w:val="0"/>
        <w:autoSpaceDN w:val="0"/>
        <w:adjustRightInd w:val="0"/>
        <w:ind w:firstLine="709"/>
        <w:jc w:val="both"/>
        <w:rPr>
          <w:b/>
          <w:sz w:val="24"/>
          <w:szCs w:val="24"/>
        </w:rPr>
      </w:pPr>
      <w:r w:rsidRPr="00C54616">
        <w:rPr>
          <w:b/>
          <w:sz w:val="24"/>
          <w:szCs w:val="24"/>
        </w:rPr>
        <w:t>Статья 22. Основание и право инициативы внесения изменений в правила землепользования и застройки</w:t>
      </w:r>
      <w:bookmarkEnd w:id="129"/>
      <w:bookmarkEnd w:id="130"/>
    </w:p>
    <w:p w14:paraId="4DA87C85" w14:textId="77777777" w:rsidR="009B4D45" w:rsidRPr="00C54616" w:rsidRDefault="009B4D45" w:rsidP="009B4D45">
      <w:pPr>
        <w:widowControl w:val="0"/>
        <w:ind w:firstLine="709"/>
        <w:jc w:val="both"/>
        <w:rPr>
          <w:sz w:val="24"/>
          <w:szCs w:val="24"/>
        </w:rPr>
      </w:pPr>
      <w:r w:rsidRPr="00C54616">
        <w:rPr>
          <w:sz w:val="24"/>
          <w:szCs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14:paraId="53BDE790" w14:textId="77777777" w:rsidR="009B4D45" w:rsidRPr="00C54616" w:rsidRDefault="009B4D45" w:rsidP="009B4D45">
      <w:pPr>
        <w:widowControl w:val="0"/>
        <w:ind w:firstLine="709"/>
        <w:jc w:val="both"/>
        <w:rPr>
          <w:sz w:val="24"/>
          <w:szCs w:val="24"/>
        </w:rPr>
      </w:pPr>
      <w:r w:rsidRPr="00C54616">
        <w:rPr>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376952B5" w14:textId="77777777" w:rsidR="009B4D45" w:rsidRDefault="009B4D45" w:rsidP="009B4D45">
      <w:pPr>
        <w:widowControl w:val="0"/>
        <w:ind w:firstLine="709"/>
        <w:jc w:val="both"/>
        <w:rPr>
          <w:sz w:val="24"/>
          <w:szCs w:val="24"/>
        </w:rPr>
      </w:pPr>
      <w:r w:rsidRPr="009D5363">
        <w:rPr>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5E96C9F6" w14:textId="77777777" w:rsidR="009B4D45" w:rsidRPr="00C54616" w:rsidRDefault="009B4D45" w:rsidP="009B4D45">
      <w:pPr>
        <w:widowControl w:val="0"/>
        <w:ind w:firstLine="709"/>
        <w:jc w:val="both"/>
        <w:rPr>
          <w:sz w:val="24"/>
          <w:szCs w:val="24"/>
        </w:rPr>
      </w:pPr>
      <w:r w:rsidRPr="00C54616">
        <w:rPr>
          <w:sz w:val="24"/>
          <w:szCs w:val="24"/>
        </w:rPr>
        <w:t xml:space="preserve">2) поступление предложений об изменении границ </w:t>
      </w:r>
      <w:hyperlink w:anchor="sub_107" w:history="1">
        <w:r w:rsidRPr="00C54616">
          <w:rPr>
            <w:sz w:val="24"/>
            <w:szCs w:val="24"/>
          </w:rPr>
          <w:t>территориальных зон</w:t>
        </w:r>
      </w:hyperlink>
      <w:r w:rsidRPr="00C54616">
        <w:rPr>
          <w:sz w:val="24"/>
          <w:szCs w:val="24"/>
        </w:rPr>
        <w:t>, изменении градостроительных регламентов.</w:t>
      </w:r>
    </w:p>
    <w:p w14:paraId="59CEC4E6" w14:textId="77777777" w:rsidR="009B4D45" w:rsidRDefault="009B4D45" w:rsidP="009B4D45">
      <w:pPr>
        <w:widowControl w:val="0"/>
        <w:ind w:firstLine="709"/>
        <w:jc w:val="both"/>
        <w:rPr>
          <w:sz w:val="24"/>
          <w:szCs w:val="24"/>
        </w:rPr>
      </w:pPr>
      <w:r w:rsidRPr="009D5363">
        <w:rPr>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6C647FEC" w14:textId="77777777" w:rsidR="009B4D45" w:rsidRPr="009D5363" w:rsidRDefault="009B4D45" w:rsidP="009B4D45">
      <w:pPr>
        <w:widowControl w:val="0"/>
        <w:ind w:firstLine="709"/>
        <w:jc w:val="both"/>
        <w:rPr>
          <w:sz w:val="24"/>
          <w:szCs w:val="24"/>
        </w:rPr>
      </w:pPr>
      <w:r w:rsidRPr="009D5363">
        <w:rPr>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668C6ECD" w14:textId="77777777" w:rsidR="009B4D45" w:rsidRPr="009D5363" w:rsidRDefault="009B4D45" w:rsidP="009B4D45">
      <w:pPr>
        <w:widowControl w:val="0"/>
        <w:ind w:firstLine="709"/>
        <w:jc w:val="both"/>
        <w:rPr>
          <w:sz w:val="24"/>
          <w:szCs w:val="24"/>
        </w:rPr>
      </w:pPr>
      <w:r w:rsidRPr="009D5363">
        <w:rPr>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3483A83B" w14:textId="77777777" w:rsidR="009B4D45" w:rsidRDefault="009B4D45" w:rsidP="009B4D45">
      <w:pPr>
        <w:widowControl w:val="0"/>
        <w:ind w:firstLine="709"/>
        <w:jc w:val="both"/>
        <w:rPr>
          <w:sz w:val="24"/>
          <w:szCs w:val="24"/>
        </w:rPr>
      </w:pPr>
      <w:r w:rsidRPr="009D5363">
        <w:rPr>
          <w:sz w:val="24"/>
          <w:szCs w:val="24"/>
        </w:rPr>
        <w:t>6) принятие решения о комплексном развитии территории.</w:t>
      </w:r>
    </w:p>
    <w:p w14:paraId="39D9BFA4" w14:textId="77777777" w:rsidR="009B4D45" w:rsidRPr="00C54616" w:rsidRDefault="009B4D45" w:rsidP="009B4D45">
      <w:pPr>
        <w:widowControl w:val="0"/>
        <w:ind w:firstLine="709"/>
        <w:jc w:val="both"/>
        <w:rPr>
          <w:sz w:val="24"/>
          <w:szCs w:val="24"/>
        </w:rPr>
      </w:pPr>
      <w:r w:rsidRPr="00C54616">
        <w:rPr>
          <w:sz w:val="24"/>
          <w:szCs w:val="24"/>
        </w:rPr>
        <w:t xml:space="preserve">Предложения о внесении изменений в правила землепользования и застройки в </w:t>
      </w:r>
      <w:r w:rsidRPr="00C54616">
        <w:rPr>
          <w:sz w:val="24"/>
          <w:szCs w:val="24"/>
        </w:rPr>
        <w:lastRenderedPageBreak/>
        <w:t>комиссию направляются:</w:t>
      </w:r>
    </w:p>
    <w:p w14:paraId="7199D91B" w14:textId="77777777" w:rsidR="009B4D45" w:rsidRPr="00C54616" w:rsidRDefault="009B4D45" w:rsidP="009B4D45">
      <w:pPr>
        <w:widowControl w:val="0"/>
        <w:ind w:firstLine="709"/>
        <w:jc w:val="both"/>
        <w:rPr>
          <w:sz w:val="24"/>
          <w:szCs w:val="24"/>
        </w:rPr>
      </w:pPr>
      <w:r w:rsidRPr="00C54616">
        <w:rPr>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C54616">
          <w:rPr>
            <w:sz w:val="24"/>
            <w:szCs w:val="24"/>
          </w:rPr>
          <w:t>объектов капитального строительства</w:t>
        </w:r>
      </w:hyperlink>
      <w:r w:rsidRPr="00C54616">
        <w:rPr>
          <w:sz w:val="24"/>
          <w:szCs w:val="24"/>
        </w:rPr>
        <w:t xml:space="preserve"> федерального значения;</w:t>
      </w:r>
    </w:p>
    <w:p w14:paraId="362ADB8B" w14:textId="77777777" w:rsidR="009B4D45" w:rsidRPr="00C54616" w:rsidRDefault="009B4D45" w:rsidP="009B4D45">
      <w:pPr>
        <w:widowControl w:val="0"/>
        <w:ind w:firstLine="709"/>
        <w:jc w:val="both"/>
        <w:rPr>
          <w:sz w:val="24"/>
          <w:szCs w:val="24"/>
        </w:rPr>
      </w:pPr>
      <w:r w:rsidRPr="00C54616">
        <w:rPr>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C54616">
          <w:rPr>
            <w:sz w:val="24"/>
            <w:szCs w:val="24"/>
          </w:rPr>
          <w:t>строительства</w:t>
        </w:r>
      </w:hyperlink>
      <w:r w:rsidRPr="00C54616">
        <w:rPr>
          <w:sz w:val="24"/>
          <w:szCs w:val="24"/>
        </w:rPr>
        <w:t xml:space="preserve"> регионального значения;</w:t>
      </w:r>
    </w:p>
    <w:p w14:paraId="25352B5B" w14:textId="77777777" w:rsidR="009B4D45" w:rsidRPr="00C54616" w:rsidRDefault="009B4D45" w:rsidP="009B4D45">
      <w:pPr>
        <w:widowControl w:val="0"/>
        <w:ind w:firstLine="709"/>
        <w:jc w:val="both"/>
        <w:rPr>
          <w:sz w:val="24"/>
          <w:szCs w:val="24"/>
        </w:rPr>
      </w:pPr>
      <w:r w:rsidRPr="00C54616">
        <w:rP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03CCFCF5" w14:textId="77777777" w:rsidR="009B4D45" w:rsidRPr="00C54616" w:rsidRDefault="009B4D45" w:rsidP="009B4D45">
      <w:pPr>
        <w:widowControl w:val="0"/>
        <w:ind w:firstLine="709"/>
        <w:jc w:val="both"/>
        <w:rPr>
          <w:sz w:val="24"/>
          <w:szCs w:val="24"/>
        </w:rPr>
      </w:pPr>
      <w:r w:rsidRPr="00C54616">
        <w:rPr>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w:t>
      </w:r>
    </w:p>
    <w:p w14:paraId="6A10EDA3" w14:textId="77777777" w:rsidR="009B4D45" w:rsidRPr="00C54616" w:rsidRDefault="009B4D45" w:rsidP="009B4D45">
      <w:pPr>
        <w:widowControl w:val="0"/>
        <w:ind w:firstLine="709"/>
        <w:jc w:val="both"/>
        <w:rPr>
          <w:sz w:val="24"/>
          <w:szCs w:val="24"/>
        </w:rPr>
      </w:pPr>
      <w:r w:rsidRPr="00C54616">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26796D9E" w14:textId="77777777" w:rsidR="009B4D45" w:rsidRPr="009D5363" w:rsidRDefault="009B4D45" w:rsidP="002745DA">
      <w:pPr>
        <w:widowControl w:val="0"/>
        <w:ind w:firstLine="708"/>
        <w:jc w:val="both"/>
        <w:rPr>
          <w:sz w:val="24"/>
          <w:szCs w:val="24"/>
        </w:rPr>
      </w:pPr>
      <w:r w:rsidRPr="009D5363">
        <w:rPr>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7F4A7BB8" w14:textId="77777777" w:rsidR="00DA1C36" w:rsidRDefault="00DA1C36" w:rsidP="002745DA">
      <w:pPr>
        <w:widowControl w:val="0"/>
        <w:ind w:firstLine="708"/>
        <w:jc w:val="both"/>
        <w:rPr>
          <w:sz w:val="24"/>
          <w:szCs w:val="24"/>
        </w:rPr>
      </w:pPr>
    </w:p>
    <w:p w14:paraId="1B6F135A" w14:textId="77777777" w:rsidR="009B4D45" w:rsidRPr="00C54616" w:rsidRDefault="009B4D45" w:rsidP="002745DA">
      <w:pPr>
        <w:widowControl w:val="0"/>
        <w:ind w:firstLine="708"/>
        <w:jc w:val="both"/>
        <w:rPr>
          <w:sz w:val="24"/>
          <w:szCs w:val="24"/>
        </w:rPr>
      </w:pPr>
      <w:r w:rsidRPr="009D5363">
        <w:rPr>
          <w:sz w:val="24"/>
          <w:szCs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0F462C14" w14:textId="77777777" w:rsidR="009B4D45" w:rsidRPr="009D5363" w:rsidRDefault="009B4D45" w:rsidP="009B4D45">
      <w:pPr>
        <w:widowControl w:val="0"/>
        <w:ind w:firstLine="709"/>
        <w:jc w:val="both"/>
        <w:outlineLvl w:val="2"/>
        <w:rPr>
          <w:sz w:val="24"/>
          <w:szCs w:val="24"/>
        </w:rPr>
      </w:pPr>
      <w:bookmarkStart w:id="131" w:name="_Toc412129417"/>
      <w:bookmarkStart w:id="132" w:name="_Toc433729381"/>
    </w:p>
    <w:p w14:paraId="1215C094" w14:textId="77777777" w:rsidR="009B4D45" w:rsidRPr="00C54616" w:rsidRDefault="009B4D45" w:rsidP="009B4D45">
      <w:pPr>
        <w:widowControl w:val="0"/>
        <w:ind w:firstLine="709"/>
        <w:jc w:val="both"/>
        <w:outlineLvl w:val="2"/>
        <w:rPr>
          <w:b/>
          <w:sz w:val="24"/>
          <w:szCs w:val="24"/>
        </w:rPr>
      </w:pPr>
      <w:r w:rsidRPr="00C54616">
        <w:rPr>
          <w:b/>
          <w:sz w:val="24"/>
          <w:szCs w:val="24"/>
        </w:rPr>
        <w:t>Статья 23. Внесение изменений в правила землепользования и застройки</w:t>
      </w:r>
      <w:bookmarkEnd w:id="131"/>
      <w:bookmarkEnd w:id="132"/>
    </w:p>
    <w:p w14:paraId="6789A1EA" w14:textId="67793DEC" w:rsidR="009B4D45" w:rsidRPr="00C54616" w:rsidRDefault="00DA1C36" w:rsidP="00DA1C36">
      <w:pPr>
        <w:widowControl w:val="0"/>
        <w:jc w:val="both"/>
        <w:rPr>
          <w:sz w:val="24"/>
          <w:szCs w:val="24"/>
        </w:rPr>
      </w:pPr>
      <w:bookmarkStart w:id="133" w:name="sub_3301"/>
      <w:r>
        <w:rPr>
          <w:sz w:val="24"/>
          <w:szCs w:val="24"/>
        </w:rPr>
        <w:t xml:space="preserve">1. </w:t>
      </w:r>
      <w:r w:rsidR="009B4D45" w:rsidRPr="00C54616">
        <w:rPr>
          <w:sz w:val="24"/>
          <w:szCs w:val="24"/>
        </w:rPr>
        <w:t xml:space="preserve">Внесение изменений в правила землепользования и застройки осуществляется в порядке, предусмотренном </w:t>
      </w:r>
      <w:hyperlink w:anchor="sub_31" w:history="1">
        <w:r w:rsidR="009B4D45" w:rsidRPr="00C54616">
          <w:rPr>
            <w:sz w:val="24"/>
            <w:szCs w:val="24"/>
          </w:rPr>
          <w:t>статьями 31</w:t>
        </w:r>
      </w:hyperlink>
      <w:r w:rsidR="009B4D45" w:rsidRPr="00C54616">
        <w:rPr>
          <w:sz w:val="24"/>
          <w:szCs w:val="24"/>
        </w:rPr>
        <w:t xml:space="preserve"> и </w:t>
      </w:r>
      <w:hyperlink w:anchor="sub_32" w:history="1">
        <w:r w:rsidR="009B4D45" w:rsidRPr="00C54616">
          <w:rPr>
            <w:sz w:val="24"/>
            <w:szCs w:val="24"/>
          </w:rPr>
          <w:t>32</w:t>
        </w:r>
      </w:hyperlink>
      <w:r w:rsidR="009B4D45" w:rsidRPr="00C54616">
        <w:rPr>
          <w:sz w:val="24"/>
          <w:szCs w:val="24"/>
        </w:rPr>
        <w:t xml:space="preserve"> Градостроительного Кодекса.</w:t>
      </w:r>
    </w:p>
    <w:bookmarkEnd w:id="133"/>
    <w:p w14:paraId="26157809" w14:textId="77777777" w:rsidR="009B4D45" w:rsidRPr="00C54616" w:rsidRDefault="009B4D45" w:rsidP="009B4D45">
      <w:pPr>
        <w:widowControl w:val="0"/>
        <w:shd w:val="clear" w:color="auto" w:fill="FFFFFF"/>
        <w:jc w:val="both"/>
        <w:rPr>
          <w:sz w:val="24"/>
          <w:szCs w:val="24"/>
        </w:rPr>
      </w:pPr>
      <w:r w:rsidRPr="00C54616">
        <w:rPr>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14:paraId="20AAA592" w14:textId="77777777" w:rsidR="009B4D45" w:rsidRPr="00C54616" w:rsidRDefault="009B4D45" w:rsidP="009B4D45">
      <w:pPr>
        <w:widowControl w:val="0"/>
        <w:shd w:val="clear" w:color="auto" w:fill="FFFFFF"/>
        <w:jc w:val="both"/>
        <w:rPr>
          <w:sz w:val="24"/>
          <w:szCs w:val="24"/>
        </w:rPr>
      </w:pPr>
      <w:r w:rsidRPr="00C54616">
        <w:rPr>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4D9EA3A3" w14:textId="77777777" w:rsidR="009B4D45" w:rsidRPr="00C54616" w:rsidRDefault="009B4D45" w:rsidP="009B4D45">
      <w:pPr>
        <w:pStyle w:val="s1"/>
        <w:widowControl w:val="0"/>
        <w:shd w:val="clear" w:color="auto" w:fill="FFFFFF"/>
        <w:spacing w:before="0" w:beforeAutospacing="0" w:after="0" w:afterAutospacing="0"/>
        <w:jc w:val="both"/>
      </w:pPr>
      <w:r w:rsidRPr="00C54616">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59F876A2" w14:textId="77777777" w:rsidR="009B4D45" w:rsidRPr="00C54616" w:rsidRDefault="009B4D45" w:rsidP="009B4D45">
      <w:pPr>
        <w:pStyle w:val="s1"/>
        <w:widowControl w:val="0"/>
        <w:shd w:val="clear" w:color="auto" w:fill="FFFFFF"/>
        <w:spacing w:before="0" w:beforeAutospacing="0" w:after="0" w:afterAutospacing="0"/>
        <w:jc w:val="both"/>
      </w:pPr>
      <w:r w:rsidRPr="00C54616">
        <w:t xml:space="preserve">2) поступление предложений об изменении границ </w:t>
      </w:r>
      <w:hyperlink r:id="rId64" w:anchor="/document/12138258/entry/107" w:history="1">
        <w:r w:rsidRPr="00C54616">
          <w:rPr>
            <w:rStyle w:val="af"/>
            <w:color w:val="auto"/>
            <w:u w:val="none"/>
          </w:rPr>
          <w:t>территориальных зон</w:t>
        </w:r>
      </w:hyperlink>
      <w:r w:rsidRPr="00C54616">
        <w:t>, изменении градостроительных регламентов;</w:t>
      </w:r>
    </w:p>
    <w:p w14:paraId="2BEC1D90" w14:textId="77777777" w:rsidR="009B4D45" w:rsidRPr="00C54616" w:rsidRDefault="009B4D45" w:rsidP="00CB6969">
      <w:pPr>
        <w:widowControl w:val="0"/>
        <w:jc w:val="both"/>
        <w:rPr>
          <w:sz w:val="24"/>
          <w:szCs w:val="24"/>
          <w:shd w:val="clear" w:color="auto" w:fill="FFFFFF"/>
        </w:rPr>
      </w:pPr>
      <w:r w:rsidRPr="00C54616">
        <w:rPr>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1C36E8B1" w14:textId="77777777" w:rsidR="009B4D45" w:rsidRPr="00C54616" w:rsidRDefault="009B4D45" w:rsidP="00CB6969">
      <w:pPr>
        <w:widowControl w:val="0"/>
        <w:jc w:val="both"/>
        <w:rPr>
          <w:sz w:val="24"/>
          <w:szCs w:val="24"/>
        </w:rPr>
      </w:pPr>
      <w:r w:rsidRPr="00C54616">
        <w:rPr>
          <w:sz w:val="24"/>
          <w:szCs w:val="24"/>
          <w:shd w:val="clear" w:color="auto" w:fill="FFFFFF"/>
        </w:rPr>
        <w:lastRenderedPageBreak/>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1899DCE" w14:textId="77777777" w:rsidR="009B4D45" w:rsidRPr="00C54616" w:rsidRDefault="009B4D45" w:rsidP="00CB6969">
      <w:pPr>
        <w:widowControl w:val="0"/>
        <w:jc w:val="both"/>
        <w:rPr>
          <w:sz w:val="24"/>
          <w:szCs w:val="24"/>
        </w:rPr>
      </w:pPr>
      <w:r w:rsidRPr="00C54616">
        <w:rPr>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1777909A" w14:textId="77777777" w:rsidR="009B4D45" w:rsidRDefault="009B4D45" w:rsidP="00CB6969">
      <w:pPr>
        <w:widowControl w:val="0"/>
        <w:jc w:val="both"/>
        <w:rPr>
          <w:sz w:val="24"/>
          <w:szCs w:val="24"/>
          <w:shd w:val="clear" w:color="auto" w:fill="FFFFFF"/>
        </w:rPr>
      </w:pPr>
      <w:r w:rsidRPr="00CB6969">
        <w:rPr>
          <w:sz w:val="24"/>
          <w:szCs w:val="24"/>
          <w:shd w:val="clear" w:color="auto" w:fill="FFFFFF"/>
        </w:rPr>
        <w:t>6) принятие решения о комплексном развитии территории.</w:t>
      </w:r>
    </w:p>
    <w:p w14:paraId="753D5C5F" w14:textId="77777777" w:rsidR="003105F1" w:rsidRPr="003105F1" w:rsidRDefault="003105F1" w:rsidP="003105F1">
      <w:pPr>
        <w:shd w:val="clear" w:color="auto" w:fill="FFFFFF"/>
        <w:spacing w:line="315" w:lineRule="atLeast"/>
        <w:jc w:val="both"/>
        <w:rPr>
          <w:sz w:val="24"/>
          <w:szCs w:val="24"/>
          <w:shd w:val="clear" w:color="auto" w:fill="FFFFFF"/>
        </w:rPr>
      </w:pPr>
      <w:r w:rsidRPr="003105F1">
        <w:rPr>
          <w:sz w:val="24"/>
          <w:szCs w:val="24"/>
          <w:shd w:val="clear" w:color="auto" w:fill="FFFFFF"/>
        </w:rPr>
        <w:t>3. Предложения о внесении изменений в правила землепользования и застройки в комиссию направляются:</w:t>
      </w:r>
    </w:p>
    <w:p w14:paraId="4E0D8D97" w14:textId="77777777" w:rsidR="003105F1" w:rsidRPr="003105F1" w:rsidRDefault="003105F1" w:rsidP="003105F1">
      <w:pPr>
        <w:shd w:val="clear" w:color="auto" w:fill="FFFFFF"/>
        <w:spacing w:line="315" w:lineRule="atLeast"/>
        <w:jc w:val="both"/>
        <w:rPr>
          <w:sz w:val="24"/>
          <w:szCs w:val="24"/>
          <w:shd w:val="clear" w:color="auto" w:fill="FFFFFF"/>
        </w:rPr>
      </w:pPr>
      <w:bookmarkStart w:id="134" w:name="dst100522"/>
      <w:bookmarkEnd w:id="134"/>
      <w:r w:rsidRPr="003105F1">
        <w:rPr>
          <w:sz w:val="24"/>
          <w:szCs w:val="24"/>
          <w:shd w:val="clear" w:color="auto" w:fill="FFFFFF"/>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78FDB50A" w14:textId="77777777" w:rsidR="003105F1" w:rsidRPr="003105F1" w:rsidRDefault="003105F1" w:rsidP="003105F1">
      <w:pPr>
        <w:shd w:val="clear" w:color="auto" w:fill="FFFFFF"/>
        <w:spacing w:line="315" w:lineRule="atLeast"/>
        <w:jc w:val="both"/>
        <w:rPr>
          <w:sz w:val="24"/>
          <w:szCs w:val="24"/>
          <w:shd w:val="clear" w:color="auto" w:fill="FFFFFF"/>
        </w:rPr>
      </w:pPr>
      <w:bookmarkStart w:id="135" w:name="dst100523"/>
      <w:bookmarkEnd w:id="135"/>
      <w:r w:rsidRPr="003105F1">
        <w:rPr>
          <w:sz w:val="24"/>
          <w:szCs w:val="24"/>
          <w:shd w:val="clear" w:color="auto" w:fill="FFFFFF"/>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38174302" w14:textId="77777777" w:rsidR="003105F1" w:rsidRPr="003105F1" w:rsidRDefault="003105F1" w:rsidP="003105F1">
      <w:pPr>
        <w:shd w:val="clear" w:color="auto" w:fill="FFFFFF"/>
        <w:spacing w:line="315" w:lineRule="atLeast"/>
        <w:jc w:val="both"/>
        <w:rPr>
          <w:sz w:val="24"/>
          <w:szCs w:val="24"/>
          <w:shd w:val="clear" w:color="auto" w:fill="FFFFFF"/>
        </w:rPr>
      </w:pPr>
      <w:bookmarkStart w:id="136" w:name="dst100524"/>
      <w:bookmarkEnd w:id="136"/>
      <w:r w:rsidRPr="003105F1">
        <w:rPr>
          <w:sz w:val="24"/>
          <w:szCs w:val="24"/>
          <w:shd w:val="clear" w:color="auto" w:fill="FFFFFF"/>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6F727FA9" w14:textId="77777777" w:rsidR="003105F1" w:rsidRPr="003105F1" w:rsidRDefault="003105F1" w:rsidP="003105F1">
      <w:pPr>
        <w:shd w:val="clear" w:color="auto" w:fill="FFFFFF"/>
        <w:spacing w:line="315" w:lineRule="atLeast"/>
        <w:jc w:val="both"/>
        <w:rPr>
          <w:sz w:val="24"/>
          <w:szCs w:val="24"/>
          <w:shd w:val="clear" w:color="auto" w:fill="FFFFFF"/>
        </w:rPr>
      </w:pPr>
      <w:bookmarkStart w:id="137" w:name="dst100525"/>
      <w:bookmarkEnd w:id="137"/>
      <w:r w:rsidRPr="003105F1">
        <w:rPr>
          <w:sz w:val="24"/>
          <w:szCs w:val="24"/>
          <w:shd w:val="clear" w:color="auto" w:fill="FFFFFF"/>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1C647CDA" w14:textId="77777777" w:rsidR="003105F1" w:rsidRPr="003105F1" w:rsidRDefault="003105F1" w:rsidP="003105F1">
      <w:pPr>
        <w:shd w:val="clear" w:color="auto" w:fill="FFFFFF"/>
        <w:spacing w:line="315" w:lineRule="atLeast"/>
        <w:jc w:val="both"/>
        <w:rPr>
          <w:sz w:val="24"/>
          <w:szCs w:val="24"/>
          <w:shd w:val="clear" w:color="auto" w:fill="FFFFFF"/>
        </w:rPr>
      </w:pPr>
      <w:bookmarkStart w:id="138" w:name="dst100526"/>
      <w:bookmarkEnd w:id="138"/>
      <w:r w:rsidRPr="003105F1">
        <w:rPr>
          <w:sz w:val="24"/>
          <w:szCs w:val="24"/>
          <w:shd w:val="clear" w:color="auto" w:fill="FFFFFF"/>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56168B57" w14:textId="77777777" w:rsidR="003105F1" w:rsidRPr="003105F1" w:rsidRDefault="003105F1" w:rsidP="003105F1">
      <w:pPr>
        <w:shd w:val="clear" w:color="auto" w:fill="FFFFFF"/>
        <w:spacing w:line="315" w:lineRule="atLeast"/>
        <w:jc w:val="both"/>
        <w:rPr>
          <w:sz w:val="24"/>
          <w:szCs w:val="24"/>
          <w:shd w:val="clear" w:color="auto" w:fill="FFFFFF"/>
        </w:rPr>
      </w:pPr>
      <w:bookmarkStart w:id="139" w:name="dst3338"/>
      <w:bookmarkEnd w:id="139"/>
      <w:r w:rsidRPr="003105F1">
        <w:rPr>
          <w:sz w:val="24"/>
          <w:szCs w:val="24"/>
          <w:shd w:val="clear" w:color="auto" w:fill="FFFFFF"/>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17B64C39" w14:textId="30F70991" w:rsidR="003105F1" w:rsidRPr="00CB6969" w:rsidRDefault="003105F1" w:rsidP="003105F1">
      <w:pPr>
        <w:shd w:val="clear" w:color="auto" w:fill="FFFFFF"/>
        <w:spacing w:line="315" w:lineRule="atLeast"/>
        <w:contextualSpacing/>
        <w:jc w:val="both"/>
        <w:rPr>
          <w:sz w:val="24"/>
          <w:szCs w:val="24"/>
          <w:shd w:val="clear" w:color="auto" w:fill="FFFFFF"/>
        </w:rPr>
      </w:pPr>
      <w:bookmarkStart w:id="140" w:name="dst3339"/>
      <w:bookmarkEnd w:id="140"/>
      <w:r w:rsidRPr="003105F1">
        <w:rPr>
          <w:sz w:val="24"/>
          <w:szCs w:val="24"/>
          <w:shd w:val="clear" w:color="auto" w:fill="FFFFFF"/>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60F3103A" w14:textId="77777777" w:rsidR="009B4D45" w:rsidRPr="00C54616" w:rsidRDefault="009B4D45" w:rsidP="003105F1">
      <w:pPr>
        <w:widowControl w:val="0"/>
        <w:contextualSpacing/>
        <w:jc w:val="both"/>
        <w:rPr>
          <w:sz w:val="24"/>
          <w:szCs w:val="24"/>
          <w:shd w:val="clear" w:color="auto" w:fill="FFFFFF"/>
        </w:rPr>
      </w:pPr>
      <w:r w:rsidRPr="00C54616">
        <w:rPr>
          <w:sz w:val="24"/>
          <w:szCs w:val="24"/>
          <w:shd w:val="clear" w:color="auto" w:fill="FFFFFF"/>
        </w:rPr>
        <w:t xml:space="preserve">3.1. В случае, если правилами землепользования и застройки не обеспечена в соответствии с </w:t>
      </w:r>
      <w:hyperlink r:id="rId65" w:anchor="/document/12138258/entry/31031" w:history="1">
        <w:r w:rsidRPr="00C54616">
          <w:rPr>
            <w:rStyle w:val="af"/>
            <w:color w:val="auto"/>
            <w:sz w:val="24"/>
            <w:szCs w:val="24"/>
            <w:u w:val="none"/>
            <w:shd w:val="clear" w:color="auto" w:fill="FFFFFF"/>
          </w:rPr>
          <w:t>частью 3.1 статьи 31</w:t>
        </w:r>
      </w:hyperlink>
      <w:r w:rsidRPr="00C54616">
        <w:rPr>
          <w:sz w:val="24"/>
          <w:szCs w:val="24"/>
          <w:shd w:val="clear" w:color="auto" w:fill="FFFFFF"/>
        </w:rPr>
        <w:t xml:space="preserve">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w:t>
      </w:r>
      <w:r w:rsidRPr="00C54616">
        <w:rPr>
          <w:sz w:val="24"/>
          <w:szCs w:val="24"/>
          <w:shd w:val="clear" w:color="auto" w:fill="FFFFFF"/>
        </w:rPr>
        <w:lastRenderedPageBreak/>
        <w:t>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14:paraId="67C273D2" w14:textId="77777777" w:rsidR="009B4D45" w:rsidRPr="00C54616" w:rsidRDefault="009B4D45" w:rsidP="003105F1">
      <w:pPr>
        <w:widowControl w:val="0"/>
        <w:jc w:val="both"/>
        <w:rPr>
          <w:sz w:val="24"/>
          <w:szCs w:val="24"/>
          <w:shd w:val="clear" w:color="auto" w:fill="FFFFFF"/>
        </w:rPr>
      </w:pPr>
      <w:r w:rsidRPr="00C54616">
        <w:rPr>
          <w:sz w:val="24"/>
          <w:szCs w:val="24"/>
          <w:shd w:val="clear" w:color="auto" w:fill="FFFFFF"/>
        </w:rPr>
        <w:t xml:space="preserve">3.2. В случае, предусмотренном </w:t>
      </w:r>
      <w:hyperlink r:id="rId66" w:anchor="/document/12138258/entry/3331" w:history="1">
        <w:r w:rsidRPr="00C54616">
          <w:rPr>
            <w:rStyle w:val="af"/>
            <w:color w:val="auto"/>
            <w:sz w:val="24"/>
            <w:szCs w:val="24"/>
            <w:u w:val="none"/>
            <w:shd w:val="clear" w:color="auto" w:fill="FFFFFF"/>
          </w:rPr>
          <w:t>частью 3.1</w:t>
        </w:r>
      </w:hyperlink>
      <w:r w:rsidRPr="00C54616">
        <w:rPr>
          <w:sz w:val="24"/>
          <w:szCs w:val="24"/>
          <w:shd w:val="clear" w:color="auto" w:fill="FFFFFF"/>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29E23348" w14:textId="77777777" w:rsidR="009B4D45" w:rsidRPr="003105F1" w:rsidRDefault="00BC1D42" w:rsidP="009B4D45">
      <w:pPr>
        <w:pStyle w:val="s1"/>
        <w:widowControl w:val="0"/>
        <w:shd w:val="clear" w:color="auto" w:fill="FFFFFF"/>
        <w:spacing w:before="0" w:beforeAutospacing="0" w:after="0" w:afterAutospacing="0"/>
        <w:jc w:val="both"/>
        <w:rPr>
          <w:shd w:val="clear" w:color="auto" w:fill="FFFFFF"/>
        </w:rPr>
      </w:pPr>
      <w:hyperlink r:id="rId67" w:anchor="/document/72005510/entry/26044" w:history="1">
        <w:r w:rsidR="009B4D45" w:rsidRPr="003105F1">
          <w:rPr>
            <w:shd w:val="clear" w:color="auto" w:fill="FFFFFF"/>
          </w:rPr>
          <w:t>3.3.</w:t>
        </w:r>
      </w:hyperlink>
      <w:r w:rsidR="009B4D45" w:rsidRPr="003105F1">
        <w:rPr>
          <w:shd w:val="clear" w:color="auto" w:fill="FFFFFF"/>
        </w:rPr>
        <w:t xml:space="preserve"> В целях внесения изменений в правила землепользования и застройки в случаях, предусмотренных </w:t>
      </w:r>
      <w:hyperlink r:id="rId68" w:anchor="/document/12138258/entry/33023" w:history="1">
        <w:r w:rsidR="009B4D45" w:rsidRPr="003105F1">
          <w:t>пунктами 3 - 6 части 2</w:t>
        </w:r>
      </w:hyperlink>
      <w:r w:rsidR="009B4D45" w:rsidRPr="003105F1">
        <w:rPr>
          <w:shd w:val="clear" w:color="auto" w:fill="FFFFFF"/>
        </w:rPr>
        <w:t> и </w:t>
      </w:r>
      <w:hyperlink r:id="rId69" w:anchor="/document/12138258/entry/3331" w:history="1">
        <w:r w:rsidR="009B4D45" w:rsidRPr="003105F1">
          <w:t>частью 3.1</w:t>
        </w:r>
      </w:hyperlink>
      <w:r w:rsidR="009B4D45" w:rsidRPr="003105F1">
        <w:rPr>
          <w:shd w:val="clear" w:color="auto" w:fill="FFFFFF"/>
        </w:rPr>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70" w:anchor="/document/12138258/entry/3304" w:history="1">
        <w:r w:rsidR="009B4D45" w:rsidRPr="003105F1">
          <w:t>частью 4</w:t>
        </w:r>
      </w:hyperlink>
      <w:r w:rsidR="009B4D45" w:rsidRPr="003105F1">
        <w:rPr>
          <w:shd w:val="clear" w:color="auto" w:fill="FFFFFF"/>
        </w:rPr>
        <w:t> настоящей статьи заключения комиссии не требуются.</w:t>
      </w:r>
    </w:p>
    <w:p w14:paraId="65D60B86" w14:textId="77777777" w:rsidR="009B4D45" w:rsidRPr="003105F1" w:rsidRDefault="009B4D45" w:rsidP="009B4D45">
      <w:pPr>
        <w:pStyle w:val="s1"/>
        <w:widowControl w:val="0"/>
        <w:shd w:val="clear" w:color="auto" w:fill="FFFFFF"/>
        <w:spacing w:before="0" w:beforeAutospacing="0" w:after="0" w:afterAutospacing="0"/>
        <w:jc w:val="both"/>
        <w:rPr>
          <w:shd w:val="clear" w:color="auto" w:fill="FFFFFF"/>
        </w:rPr>
      </w:pPr>
      <w:r w:rsidRPr="003105F1">
        <w:rPr>
          <w:shd w:val="clear" w:color="auto" w:fill="FFFFFF"/>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71" w:anchor="/document/12138258/entry/3052" w:history="1">
        <w:r w:rsidRPr="003105F1">
          <w:t>частью 5.2 статьи 30</w:t>
        </w:r>
      </w:hyperlink>
      <w:r w:rsidRPr="003105F1">
        <w:rPr>
          <w:shd w:val="clear" w:color="auto" w:fill="FFFFFF"/>
        </w:rPr>
        <w:t>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5F8500A0" w14:textId="77777777" w:rsidR="009B4D45" w:rsidRPr="003105F1" w:rsidRDefault="009B4D45" w:rsidP="009B4D45">
      <w:pPr>
        <w:pStyle w:val="s1"/>
        <w:widowControl w:val="0"/>
        <w:shd w:val="clear" w:color="auto" w:fill="FFFFFF"/>
        <w:spacing w:before="0" w:beforeAutospacing="0" w:after="0" w:afterAutospacing="0"/>
        <w:jc w:val="both"/>
        <w:rPr>
          <w:shd w:val="clear" w:color="auto" w:fill="FFFFFF"/>
        </w:rPr>
      </w:pPr>
      <w:r w:rsidRPr="003105F1">
        <w:rPr>
          <w:shd w:val="clear" w:color="auto" w:fill="FFFFFF"/>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0C75D803" w14:textId="77777777" w:rsidR="009B4D45" w:rsidRPr="00C54616" w:rsidRDefault="009B4D45" w:rsidP="009B4D45">
      <w:pPr>
        <w:widowControl w:val="0"/>
        <w:shd w:val="clear" w:color="auto" w:fill="FFFFFF"/>
        <w:jc w:val="both"/>
        <w:rPr>
          <w:sz w:val="24"/>
          <w:szCs w:val="24"/>
        </w:rPr>
      </w:pPr>
      <w:r w:rsidRPr="00C54616">
        <w:rPr>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1FECB56C" w14:textId="77777777" w:rsidR="009B4D45" w:rsidRPr="003105F1" w:rsidRDefault="009B4D45" w:rsidP="009B4D45">
      <w:pPr>
        <w:widowControl w:val="0"/>
        <w:shd w:val="clear" w:color="auto" w:fill="FFFFFF"/>
        <w:jc w:val="both"/>
        <w:rPr>
          <w:sz w:val="24"/>
          <w:szCs w:val="24"/>
        </w:rPr>
      </w:pPr>
      <w:r w:rsidRPr="00C54616">
        <w:rPr>
          <w:sz w:val="24"/>
          <w:szCs w:val="24"/>
        </w:rPr>
        <w:t xml:space="preserve">5. </w:t>
      </w:r>
      <w:r w:rsidRPr="003105F1">
        <w:rPr>
          <w:sz w:val="24"/>
          <w:szCs w:val="24"/>
        </w:rPr>
        <w:t>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56F8AAE7" w14:textId="77777777" w:rsidR="009B4D45" w:rsidRPr="00C54616" w:rsidRDefault="009B4D45" w:rsidP="009B4D45">
      <w:pPr>
        <w:widowControl w:val="0"/>
        <w:shd w:val="clear" w:color="auto" w:fill="FFFFFF"/>
        <w:jc w:val="both"/>
        <w:rPr>
          <w:sz w:val="24"/>
          <w:szCs w:val="24"/>
        </w:rPr>
      </w:pPr>
      <w:r w:rsidRPr="003105F1">
        <w:rPr>
          <w:sz w:val="24"/>
          <w:szCs w:val="24"/>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1CC14260" w14:textId="77777777" w:rsidR="009B4D45" w:rsidRPr="00C54616" w:rsidRDefault="009B4D45" w:rsidP="003105F1">
      <w:pPr>
        <w:widowControl w:val="0"/>
        <w:jc w:val="both"/>
        <w:rPr>
          <w:sz w:val="24"/>
          <w:szCs w:val="24"/>
          <w:shd w:val="clear" w:color="auto" w:fill="FFFFFF"/>
        </w:rPr>
      </w:pPr>
      <w:r w:rsidRPr="00C54616">
        <w:rPr>
          <w:sz w:val="24"/>
          <w:szCs w:val="24"/>
          <w:shd w:val="clear" w:color="auto" w:fill="FFFFFF"/>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72" w:anchor="/document/12138258/entry/33211" w:history="1">
        <w:r w:rsidRPr="00C54616">
          <w:rPr>
            <w:rStyle w:val="af"/>
            <w:color w:val="auto"/>
            <w:sz w:val="24"/>
            <w:szCs w:val="24"/>
            <w:u w:val="none"/>
            <w:shd w:val="clear" w:color="auto" w:fill="FFFFFF"/>
          </w:rPr>
          <w:t>пункте 1.1 части 2</w:t>
        </w:r>
      </w:hyperlink>
      <w:r w:rsidRPr="00C54616">
        <w:rPr>
          <w:sz w:val="24"/>
          <w:szCs w:val="24"/>
          <w:shd w:val="clear" w:color="auto" w:fill="FFFFFF"/>
        </w:rPr>
        <w:t xml:space="preserve">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3D1C2A47" w14:textId="77777777" w:rsidR="009B4D45" w:rsidRPr="00C54616" w:rsidRDefault="009B4D45" w:rsidP="003105F1">
      <w:pPr>
        <w:widowControl w:val="0"/>
        <w:jc w:val="both"/>
        <w:rPr>
          <w:sz w:val="24"/>
          <w:szCs w:val="24"/>
          <w:shd w:val="clear" w:color="auto" w:fill="FFFFFF"/>
        </w:rPr>
      </w:pPr>
      <w:r w:rsidRPr="00C54616">
        <w:rPr>
          <w:sz w:val="24"/>
          <w:szCs w:val="24"/>
          <w:shd w:val="clear" w:color="auto" w:fill="FFFFFF"/>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w:t>
      </w:r>
      <w:r w:rsidRPr="00C54616">
        <w:rPr>
          <w:sz w:val="24"/>
          <w:szCs w:val="24"/>
          <w:shd w:val="clear" w:color="auto" w:fill="FFFFFF"/>
        </w:rPr>
        <w:lastRenderedPageBreak/>
        <w:t xml:space="preserve">лица, государственного учреждения или органа местного самоуправления, указанных в </w:t>
      </w:r>
      <w:hyperlink r:id="rId73" w:anchor="/document/12138258/entry/55322" w:history="1">
        <w:r w:rsidRPr="00C54616">
          <w:rPr>
            <w:rStyle w:val="af"/>
            <w:color w:val="auto"/>
            <w:sz w:val="24"/>
            <w:szCs w:val="24"/>
            <w:u w:val="none"/>
            <w:shd w:val="clear" w:color="auto" w:fill="FFFFFF"/>
          </w:rPr>
          <w:t>части 2 статьи 55.32</w:t>
        </w:r>
      </w:hyperlink>
      <w:r>
        <w:rPr>
          <w:rStyle w:val="af"/>
          <w:color w:val="auto"/>
          <w:sz w:val="24"/>
          <w:szCs w:val="24"/>
          <w:u w:val="none"/>
          <w:shd w:val="clear" w:color="auto" w:fill="FFFFFF"/>
        </w:rPr>
        <w:t xml:space="preserve"> </w:t>
      </w:r>
      <w:r w:rsidRPr="00C54616">
        <w:rPr>
          <w:sz w:val="24"/>
          <w:szCs w:val="24"/>
          <w:shd w:val="clear" w:color="auto" w:fill="FFFFFF"/>
        </w:rPr>
        <w:t>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C8EB19E" w14:textId="77777777" w:rsidR="009B4D45" w:rsidRPr="00C54616" w:rsidRDefault="009B4D45" w:rsidP="003105F1">
      <w:pPr>
        <w:widowControl w:val="0"/>
        <w:jc w:val="both"/>
        <w:rPr>
          <w:sz w:val="24"/>
          <w:szCs w:val="24"/>
          <w:shd w:val="clear" w:color="auto" w:fill="FFFFFF"/>
        </w:rPr>
      </w:pPr>
      <w:r w:rsidRPr="00C54616">
        <w:rPr>
          <w:sz w:val="24"/>
          <w:szCs w:val="24"/>
          <w:shd w:val="clear" w:color="auto" w:fill="FFFFFF"/>
        </w:rPr>
        <w:t xml:space="preserve">8. В случаях, предусмотренных </w:t>
      </w:r>
      <w:hyperlink r:id="rId74" w:anchor="/document/12138258/entry/33023" w:history="1">
        <w:r w:rsidRPr="00C54616">
          <w:rPr>
            <w:rStyle w:val="af"/>
            <w:color w:val="auto"/>
            <w:sz w:val="24"/>
            <w:szCs w:val="24"/>
            <w:u w:val="none"/>
            <w:shd w:val="clear" w:color="auto" w:fill="FFFFFF"/>
          </w:rPr>
          <w:t>пунктами 3 - 5 части 2</w:t>
        </w:r>
      </w:hyperlink>
      <w:r w:rsidRPr="00C54616">
        <w:rPr>
          <w:sz w:val="24"/>
          <w:szCs w:val="24"/>
          <w:shd w:val="clear" w:color="auto" w:fill="FFFFFF"/>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0940F3B6" w14:textId="77777777" w:rsidR="009B4D45" w:rsidRPr="003105F1" w:rsidRDefault="00BC1D42" w:rsidP="003105F1">
      <w:pPr>
        <w:widowControl w:val="0"/>
        <w:jc w:val="both"/>
        <w:rPr>
          <w:sz w:val="24"/>
          <w:szCs w:val="24"/>
          <w:shd w:val="clear" w:color="auto" w:fill="FFFFFF"/>
        </w:rPr>
      </w:pPr>
      <w:hyperlink r:id="rId75" w:anchor="/document/72005510/entry/26044" w:history="1">
        <w:r w:rsidR="009B4D45" w:rsidRPr="003105F1">
          <w:rPr>
            <w:sz w:val="24"/>
            <w:szCs w:val="24"/>
          </w:rPr>
          <w:t>9.</w:t>
        </w:r>
      </w:hyperlink>
      <w:r w:rsidR="009B4D45" w:rsidRPr="00C54616">
        <w:rPr>
          <w:sz w:val="24"/>
          <w:szCs w:val="24"/>
          <w:shd w:val="clear" w:color="auto" w:fill="FFFFFF"/>
        </w:rPr>
        <w:t xml:space="preserve"> </w:t>
      </w:r>
      <w:r w:rsidR="009B4D45" w:rsidRPr="003105F1">
        <w:rPr>
          <w:sz w:val="24"/>
          <w:szCs w:val="24"/>
          <w:shd w:val="clear" w:color="auto" w:fill="FFFFFF"/>
        </w:rPr>
        <w:t>В случае поступления требования, предусмотренного </w:t>
      </w:r>
      <w:hyperlink r:id="rId76" w:anchor="/document/12138258/entry/3308" w:history="1">
        <w:r w:rsidR="009B4D45" w:rsidRPr="003105F1">
          <w:rPr>
            <w:sz w:val="24"/>
            <w:szCs w:val="24"/>
          </w:rPr>
          <w:t>частью 8</w:t>
        </w:r>
      </w:hyperlink>
      <w:r w:rsidR="009B4D45" w:rsidRPr="003105F1">
        <w:rPr>
          <w:sz w:val="24"/>
          <w:szCs w:val="24"/>
          <w:shd w:val="clear" w:color="auto" w:fill="FFFFFF"/>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7" w:anchor="/document/12138258/entry/33023" w:history="1">
        <w:r w:rsidR="009B4D45" w:rsidRPr="003105F1">
          <w:rPr>
            <w:sz w:val="24"/>
            <w:szCs w:val="24"/>
          </w:rPr>
          <w:t>пунктами 3 - 5 части 2</w:t>
        </w:r>
      </w:hyperlink>
      <w:r w:rsidR="009B4D45" w:rsidRPr="003105F1">
        <w:rPr>
          <w:sz w:val="24"/>
          <w:szCs w:val="24"/>
          <w:shd w:val="clear" w:color="auto" w:fill="FFFFFF"/>
        </w:rPr>
        <w:t>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78" w:anchor="/document/12138258/entry/3308" w:history="1">
        <w:r w:rsidR="009B4D45" w:rsidRPr="003105F1">
          <w:rPr>
            <w:sz w:val="24"/>
            <w:szCs w:val="24"/>
          </w:rPr>
          <w:t>частью 8</w:t>
        </w:r>
      </w:hyperlink>
      <w:r w:rsidR="009B4D45" w:rsidRPr="003105F1">
        <w:rPr>
          <w:sz w:val="24"/>
          <w:szCs w:val="24"/>
          <w:shd w:val="clear" w:color="auto" w:fill="FFFFFF"/>
        </w:rPr>
        <w:t> настоящей статьи, не требуется.</w:t>
      </w:r>
    </w:p>
    <w:p w14:paraId="1BD24398" w14:textId="1452BB61" w:rsidR="009B4D45" w:rsidRPr="00C54616" w:rsidRDefault="009B4D45" w:rsidP="003105F1">
      <w:pPr>
        <w:widowControl w:val="0"/>
        <w:jc w:val="both"/>
        <w:rPr>
          <w:sz w:val="24"/>
          <w:szCs w:val="24"/>
          <w:shd w:val="clear" w:color="auto" w:fill="FFFFFF"/>
        </w:rPr>
      </w:pPr>
      <w:r w:rsidRPr="003105F1">
        <w:rPr>
          <w:sz w:val="24"/>
          <w:szCs w:val="24"/>
          <w:shd w:val="clear" w:color="auto" w:fill="FFFFFF"/>
        </w:rPr>
        <w:t>10.</w:t>
      </w:r>
      <w:r w:rsidR="003105F1">
        <w:rPr>
          <w:sz w:val="24"/>
          <w:szCs w:val="24"/>
          <w:shd w:val="clear" w:color="auto" w:fill="FFFFFF"/>
        </w:rPr>
        <w:t xml:space="preserve"> </w:t>
      </w:r>
      <w:r w:rsidRPr="003105F1">
        <w:rPr>
          <w:sz w:val="24"/>
          <w:szCs w:val="24"/>
          <w:shd w:val="clear" w:color="auto" w:fill="FFFFFF"/>
        </w:rPr>
        <w:t>Срок уточнения правил землепользования и застройки в соответствии с </w:t>
      </w:r>
      <w:hyperlink r:id="rId79" w:anchor="/document/12138258/entry/3309" w:history="1">
        <w:r w:rsidRPr="003105F1">
          <w:rPr>
            <w:sz w:val="24"/>
            <w:szCs w:val="24"/>
          </w:rPr>
          <w:t>частью 9</w:t>
        </w:r>
      </w:hyperlink>
      <w:r w:rsidRPr="003105F1">
        <w:rPr>
          <w:sz w:val="24"/>
          <w:szCs w:val="24"/>
          <w:shd w:val="clear" w:color="auto" w:fill="FFFFFF"/>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80" w:anchor="/document/12138258/entry/3308" w:history="1">
        <w:r w:rsidRPr="003105F1">
          <w:rPr>
            <w:sz w:val="24"/>
            <w:szCs w:val="24"/>
          </w:rPr>
          <w:t>частью 8</w:t>
        </w:r>
      </w:hyperlink>
      <w:r w:rsidRPr="003105F1">
        <w:rPr>
          <w:sz w:val="24"/>
          <w:szCs w:val="24"/>
          <w:shd w:val="clear" w:color="auto" w:fill="FFFFFF"/>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1" w:anchor="/document/12138258/entry/33023" w:history="1">
        <w:r w:rsidRPr="003105F1">
          <w:rPr>
            <w:sz w:val="24"/>
            <w:szCs w:val="24"/>
          </w:rPr>
          <w:t>пунктами 3 - 5 части 2</w:t>
        </w:r>
      </w:hyperlink>
      <w:r w:rsidRPr="003105F1">
        <w:rPr>
          <w:sz w:val="24"/>
          <w:szCs w:val="24"/>
          <w:shd w:val="clear" w:color="auto" w:fill="FFFFFF"/>
        </w:rPr>
        <w:t> настоящей статьи оснований для внесения изменений в правила землепользования и застройки.</w:t>
      </w:r>
    </w:p>
    <w:p w14:paraId="6C77D3B7" w14:textId="77777777" w:rsidR="009B4D45" w:rsidRDefault="009B4D45" w:rsidP="009B4D45">
      <w:pPr>
        <w:widowControl w:val="0"/>
        <w:jc w:val="both"/>
        <w:rPr>
          <w:sz w:val="24"/>
          <w:szCs w:val="24"/>
          <w:shd w:val="clear" w:color="auto" w:fill="FFFFFF"/>
        </w:rPr>
      </w:pPr>
    </w:p>
    <w:p w14:paraId="4C0207D8" w14:textId="77777777" w:rsidR="009B4D45" w:rsidRPr="00C54616" w:rsidRDefault="009B4D45" w:rsidP="009B4D45">
      <w:pPr>
        <w:widowControl w:val="0"/>
        <w:jc w:val="center"/>
        <w:rPr>
          <w:b/>
          <w:sz w:val="24"/>
          <w:szCs w:val="24"/>
        </w:rPr>
      </w:pPr>
      <w:bookmarkStart w:id="141" w:name="sub_3305"/>
      <w:r w:rsidRPr="00C54616">
        <w:rPr>
          <w:b/>
          <w:bCs/>
          <w:sz w:val="24"/>
          <w:szCs w:val="24"/>
        </w:rPr>
        <w:t>Глава 7.</w:t>
      </w:r>
      <w:r w:rsidRPr="00C54616">
        <w:rPr>
          <w:b/>
          <w:sz w:val="24"/>
          <w:szCs w:val="24"/>
        </w:rPr>
        <w:t xml:space="preserve"> О регулировании иных вопросов землепользования и застройки</w:t>
      </w:r>
    </w:p>
    <w:p w14:paraId="04F3C6C2" w14:textId="77777777" w:rsidR="009B4D45" w:rsidRPr="00C54616" w:rsidRDefault="009B4D45" w:rsidP="009B4D45">
      <w:pPr>
        <w:widowControl w:val="0"/>
        <w:rPr>
          <w:sz w:val="24"/>
          <w:szCs w:val="24"/>
        </w:rPr>
      </w:pPr>
    </w:p>
    <w:p w14:paraId="171CB96D" w14:textId="1148FE1D" w:rsidR="009B4D45" w:rsidRPr="00C54616" w:rsidRDefault="009B4D45" w:rsidP="009B4D45">
      <w:pPr>
        <w:widowControl w:val="0"/>
        <w:ind w:firstLine="709"/>
        <w:jc w:val="both"/>
        <w:rPr>
          <w:b/>
          <w:sz w:val="24"/>
          <w:szCs w:val="24"/>
        </w:rPr>
      </w:pPr>
      <w:r w:rsidRPr="00C54616">
        <w:rPr>
          <w:b/>
          <w:sz w:val="24"/>
          <w:szCs w:val="24"/>
        </w:rPr>
        <w:lastRenderedPageBreak/>
        <w:t>Статья 24. Состав правил благоустройства МО «</w:t>
      </w:r>
      <w:r w:rsidR="003105F1">
        <w:rPr>
          <w:b/>
          <w:sz w:val="24"/>
          <w:szCs w:val="24"/>
        </w:rPr>
        <w:t>Туль</w:t>
      </w:r>
      <w:r>
        <w:rPr>
          <w:b/>
          <w:sz w:val="24"/>
          <w:szCs w:val="24"/>
        </w:rPr>
        <w:t>ское сельское</w:t>
      </w:r>
      <w:r w:rsidRPr="00C54616">
        <w:rPr>
          <w:b/>
          <w:sz w:val="24"/>
          <w:szCs w:val="24"/>
        </w:rPr>
        <w:t xml:space="preserve"> поселение»</w:t>
      </w:r>
    </w:p>
    <w:p w14:paraId="44023FDF" w14:textId="77777777" w:rsidR="009B4D45" w:rsidRPr="00C54616" w:rsidRDefault="009B4D45" w:rsidP="009B4D45">
      <w:pPr>
        <w:widowControl w:val="0"/>
        <w:shd w:val="clear" w:color="auto" w:fill="FFFFFF"/>
        <w:ind w:firstLine="709"/>
        <w:jc w:val="both"/>
        <w:rPr>
          <w:sz w:val="24"/>
          <w:szCs w:val="24"/>
        </w:rPr>
      </w:pPr>
      <w:r w:rsidRPr="00C54616">
        <w:rPr>
          <w:sz w:val="24"/>
          <w:szCs w:val="24"/>
        </w:rPr>
        <w:t>В состав правил благоустройства рекомендуется включать (но не ограничиваясь) следующие разделы (подразделы):</w:t>
      </w:r>
    </w:p>
    <w:p w14:paraId="25592D79" w14:textId="77777777" w:rsidR="009B4D45" w:rsidRPr="00C54616" w:rsidRDefault="009B4D45" w:rsidP="009B4D45">
      <w:pPr>
        <w:widowControl w:val="0"/>
        <w:shd w:val="clear" w:color="auto" w:fill="FFFFFF"/>
        <w:ind w:firstLine="709"/>
        <w:jc w:val="both"/>
        <w:rPr>
          <w:sz w:val="24"/>
          <w:szCs w:val="24"/>
        </w:rPr>
      </w:pPr>
      <w:r w:rsidRPr="00C54616">
        <w:rPr>
          <w:sz w:val="24"/>
          <w:szCs w:val="24"/>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14:paraId="69323E2A" w14:textId="77777777" w:rsidR="009B4D45" w:rsidRPr="00C54616" w:rsidRDefault="009B4D45" w:rsidP="009B4D45">
      <w:pPr>
        <w:widowControl w:val="0"/>
        <w:shd w:val="clear" w:color="auto" w:fill="FFFFFF"/>
        <w:ind w:firstLine="709"/>
        <w:jc w:val="both"/>
        <w:rPr>
          <w:sz w:val="24"/>
          <w:szCs w:val="24"/>
        </w:rPr>
      </w:pPr>
      <w:r w:rsidRPr="00C54616">
        <w:rPr>
          <w:sz w:val="24"/>
          <w:szCs w:val="24"/>
        </w:rPr>
        <w:t>- особые требования к доступности городской среды для маломобильных групп населения;</w:t>
      </w:r>
    </w:p>
    <w:p w14:paraId="4787CED6" w14:textId="77777777" w:rsidR="009B4D45" w:rsidRPr="00C54616" w:rsidRDefault="009B4D45" w:rsidP="009B4D45">
      <w:pPr>
        <w:widowControl w:val="0"/>
        <w:shd w:val="clear" w:color="auto" w:fill="FFFFFF"/>
        <w:ind w:firstLine="709"/>
        <w:jc w:val="both"/>
        <w:rPr>
          <w:sz w:val="24"/>
          <w:szCs w:val="24"/>
        </w:rPr>
      </w:pPr>
      <w:r w:rsidRPr="00C54616">
        <w:rPr>
          <w:sz w:val="24"/>
          <w:szCs w:val="24"/>
        </w:rPr>
        <w:t>- порядок содержания и эксплуатации объектов благоустройства;</w:t>
      </w:r>
    </w:p>
    <w:p w14:paraId="4016D211" w14:textId="77777777" w:rsidR="009B4D45" w:rsidRPr="00C54616" w:rsidRDefault="009B4D45" w:rsidP="009B4D45">
      <w:pPr>
        <w:widowControl w:val="0"/>
        <w:shd w:val="clear" w:color="auto" w:fill="FFFFFF"/>
        <w:ind w:firstLine="709"/>
        <w:jc w:val="both"/>
        <w:rPr>
          <w:sz w:val="24"/>
          <w:szCs w:val="24"/>
        </w:rPr>
      </w:pPr>
      <w:r w:rsidRPr="00C54616">
        <w:rPr>
          <w:sz w:val="24"/>
          <w:szCs w:val="24"/>
        </w:rPr>
        <w:t>- порядок контроля за соблюдением правил благоустройства;</w:t>
      </w:r>
    </w:p>
    <w:p w14:paraId="4685A659" w14:textId="29D1779C" w:rsidR="009B4D45" w:rsidRPr="00C54616" w:rsidRDefault="009B4D45" w:rsidP="009B4D45">
      <w:pPr>
        <w:widowControl w:val="0"/>
        <w:shd w:val="clear" w:color="auto" w:fill="FFFFFF"/>
        <w:ind w:firstLine="709"/>
        <w:jc w:val="both"/>
        <w:rPr>
          <w:sz w:val="24"/>
          <w:szCs w:val="24"/>
        </w:rPr>
      </w:pPr>
      <w:r w:rsidRPr="00C54616">
        <w:rPr>
          <w:sz w:val="24"/>
          <w:szCs w:val="24"/>
        </w:rPr>
        <w:t>- порядок и механизмы общественного участия в процессе благоуст</w:t>
      </w:r>
      <w:r w:rsidR="00357785">
        <w:rPr>
          <w:sz w:val="24"/>
          <w:szCs w:val="24"/>
        </w:rPr>
        <w:t>ройства;</w:t>
      </w:r>
    </w:p>
    <w:p w14:paraId="104B8BD0" w14:textId="77777777" w:rsidR="009B4D45" w:rsidRPr="00C54616" w:rsidRDefault="009B4D45" w:rsidP="009B4D45">
      <w:pPr>
        <w:widowControl w:val="0"/>
        <w:shd w:val="clear" w:color="auto" w:fill="FFFFFF"/>
        <w:ind w:firstLine="709"/>
        <w:jc w:val="both"/>
        <w:rPr>
          <w:sz w:val="24"/>
          <w:szCs w:val="24"/>
        </w:rPr>
      </w:pPr>
      <w:r w:rsidRPr="00C54616">
        <w:rPr>
          <w:sz w:val="24"/>
          <w:szCs w:val="24"/>
        </w:rPr>
        <w:t>- порядок составления дендрологических планов.</w:t>
      </w:r>
    </w:p>
    <w:p w14:paraId="3D3F581F" w14:textId="77777777" w:rsidR="009B4D45" w:rsidRPr="00C54616" w:rsidRDefault="009B4D45" w:rsidP="009B4D45">
      <w:pPr>
        <w:widowControl w:val="0"/>
        <w:shd w:val="clear" w:color="auto" w:fill="FFFFFF"/>
        <w:ind w:firstLine="709"/>
        <w:jc w:val="both"/>
        <w:rPr>
          <w:sz w:val="24"/>
          <w:szCs w:val="24"/>
        </w:rPr>
      </w:pPr>
      <w:r w:rsidRPr="00C54616">
        <w:rPr>
          <w:sz w:val="24"/>
          <w:szCs w:val="24"/>
        </w:rPr>
        <w:t>Также представляется целесообразной разработка органами местного самоуправления следующих документов:</w:t>
      </w:r>
    </w:p>
    <w:p w14:paraId="42246186" w14:textId="77777777" w:rsidR="009B4D45" w:rsidRPr="00C54616" w:rsidRDefault="009B4D45" w:rsidP="009B4D45">
      <w:pPr>
        <w:widowControl w:val="0"/>
        <w:shd w:val="clear" w:color="auto" w:fill="FFFFFF"/>
        <w:ind w:firstLine="709"/>
        <w:jc w:val="both"/>
        <w:rPr>
          <w:sz w:val="24"/>
          <w:szCs w:val="24"/>
        </w:rPr>
      </w:pPr>
      <w:r w:rsidRPr="00C54616">
        <w:rPr>
          <w:sz w:val="24"/>
          <w:szCs w:val="24"/>
        </w:rPr>
        <w:t>- регламент, регулирующий размещение рекламных и информационных конструкций;</w:t>
      </w:r>
    </w:p>
    <w:p w14:paraId="08BE175E" w14:textId="77777777" w:rsidR="009B4D45" w:rsidRPr="00C54616" w:rsidRDefault="009B4D45" w:rsidP="009B4D45">
      <w:pPr>
        <w:widowControl w:val="0"/>
        <w:shd w:val="clear" w:color="auto" w:fill="FFFFFF"/>
        <w:ind w:firstLine="709"/>
        <w:jc w:val="both"/>
        <w:rPr>
          <w:sz w:val="24"/>
          <w:szCs w:val="24"/>
        </w:rPr>
      </w:pPr>
      <w:r w:rsidRPr="00C54616">
        <w:rPr>
          <w:sz w:val="24"/>
          <w:szCs w:val="24"/>
        </w:rPr>
        <w:t>- ландшафтная концепция;</w:t>
      </w:r>
    </w:p>
    <w:p w14:paraId="7F9321C6" w14:textId="63E66254" w:rsidR="009B4D45" w:rsidRPr="00C54616" w:rsidRDefault="009B4D45" w:rsidP="009B4D45">
      <w:pPr>
        <w:widowControl w:val="0"/>
        <w:shd w:val="clear" w:color="auto" w:fill="FFFFFF"/>
        <w:ind w:firstLine="709"/>
        <w:jc w:val="both"/>
        <w:rPr>
          <w:sz w:val="24"/>
          <w:szCs w:val="24"/>
        </w:rPr>
      </w:pPr>
      <w:r w:rsidRPr="00C54616">
        <w:rPr>
          <w:sz w:val="24"/>
          <w:szCs w:val="24"/>
        </w:rPr>
        <w:t>- концепция функционального освещения общественных пространств</w:t>
      </w:r>
      <w:r w:rsidR="00357785">
        <w:rPr>
          <w:sz w:val="24"/>
          <w:szCs w:val="24"/>
        </w:rPr>
        <w:t>;</w:t>
      </w:r>
    </w:p>
    <w:p w14:paraId="4A83A4B6" w14:textId="77777777" w:rsidR="009B4D45" w:rsidRPr="00C54616" w:rsidRDefault="009B4D45" w:rsidP="009B4D45">
      <w:pPr>
        <w:widowControl w:val="0"/>
        <w:shd w:val="clear" w:color="auto" w:fill="FFFFFF"/>
        <w:ind w:firstLine="709"/>
        <w:jc w:val="both"/>
        <w:rPr>
          <w:sz w:val="24"/>
          <w:szCs w:val="24"/>
        </w:rPr>
      </w:pPr>
      <w:r w:rsidRPr="00C54616">
        <w:rPr>
          <w:sz w:val="24"/>
          <w:szCs w:val="24"/>
        </w:rPr>
        <w:t>- концепция архитектурного освещения (для средних и больших муниципальных образований, а также для малых исторических муниципальных образований);</w:t>
      </w:r>
    </w:p>
    <w:p w14:paraId="3752B6A8" w14:textId="77777777" w:rsidR="009B4D45" w:rsidRPr="00C54616" w:rsidRDefault="009B4D45" w:rsidP="009B4D45">
      <w:pPr>
        <w:widowControl w:val="0"/>
        <w:shd w:val="clear" w:color="auto" w:fill="FFFFFF"/>
        <w:ind w:firstLine="709"/>
        <w:jc w:val="both"/>
        <w:rPr>
          <w:sz w:val="24"/>
          <w:szCs w:val="24"/>
        </w:rPr>
      </w:pPr>
      <w:r w:rsidRPr="00C54616">
        <w:rPr>
          <w:sz w:val="24"/>
          <w:szCs w:val="24"/>
        </w:rPr>
        <w:t>- регламент для частных домовладений (для поселений с большим количеством частной малоэтажной застройки).</w:t>
      </w:r>
    </w:p>
    <w:p w14:paraId="7B360B04" w14:textId="77777777" w:rsidR="009B4D45" w:rsidRPr="00C54616" w:rsidRDefault="009B4D45" w:rsidP="009B4D45">
      <w:pPr>
        <w:widowControl w:val="0"/>
        <w:shd w:val="clear" w:color="auto" w:fill="FFFFFF"/>
        <w:ind w:firstLine="709"/>
        <w:jc w:val="both"/>
        <w:rPr>
          <w:b/>
          <w:sz w:val="24"/>
          <w:szCs w:val="24"/>
        </w:rPr>
      </w:pPr>
      <w:r w:rsidRPr="00C54616">
        <w:rPr>
          <w:b/>
          <w:sz w:val="24"/>
          <w:szCs w:val="24"/>
        </w:rPr>
        <w:t>Рекомендации по оформлению и оборудованию зданий и сооружений</w:t>
      </w:r>
    </w:p>
    <w:p w14:paraId="63519D4D" w14:textId="77777777" w:rsidR="009B4D45" w:rsidRPr="00C54616" w:rsidRDefault="009B4D45" w:rsidP="009B4D45">
      <w:pPr>
        <w:widowControl w:val="0"/>
        <w:shd w:val="clear" w:color="auto" w:fill="FFFFFF"/>
        <w:ind w:firstLine="709"/>
        <w:jc w:val="both"/>
        <w:rPr>
          <w:sz w:val="24"/>
          <w:szCs w:val="24"/>
        </w:rPr>
      </w:pPr>
      <w:r w:rsidRPr="00C54616">
        <w:rPr>
          <w:sz w:val="24"/>
          <w:szCs w:val="24"/>
        </w:rPr>
        <w:t>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14:paraId="4D0C6EC2" w14:textId="77777777" w:rsidR="009B4D45" w:rsidRPr="00C54616" w:rsidRDefault="009B4D45" w:rsidP="009B4D45">
      <w:pPr>
        <w:widowControl w:val="0"/>
        <w:shd w:val="clear" w:color="auto" w:fill="FFFFFF"/>
        <w:ind w:firstLine="709"/>
        <w:jc w:val="both"/>
        <w:rPr>
          <w:sz w:val="24"/>
          <w:szCs w:val="24"/>
        </w:rPr>
      </w:pPr>
      <w:r w:rsidRPr="00C54616">
        <w:rPr>
          <w:sz w:val="24"/>
          <w:szCs w:val="24"/>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14:paraId="7101F5DF" w14:textId="77777777" w:rsidR="009B4D45" w:rsidRPr="00C54616" w:rsidRDefault="009B4D45" w:rsidP="009B4D45">
      <w:pPr>
        <w:widowControl w:val="0"/>
        <w:shd w:val="clear" w:color="auto" w:fill="FFFFFF"/>
        <w:ind w:firstLine="709"/>
        <w:jc w:val="both"/>
        <w:rPr>
          <w:sz w:val="24"/>
          <w:szCs w:val="24"/>
        </w:rPr>
      </w:pPr>
      <w:r w:rsidRPr="00C54616">
        <w:rPr>
          <w:sz w:val="24"/>
          <w:szCs w:val="24"/>
        </w:rPr>
        <w:t>Рекомендуется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14:paraId="73424D57" w14:textId="77777777" w:rsidR="009B4D45" w:rsidRPr="00C54616" w:rsidRDefault="009B4D45" w:rsidP="009B4D45">
      <w:pPr>
        <w:widowControl w:val="0"/>
        <w:shd w:val="clear" w:color="auto" w:fill="FFFFFF"/>
        <w:ind w:firstLine="709"/>
        <w:jc w:val="both"/>
        <w:rPr>
          <w:sz w:val="24"/>
          <w:szCs w:val="24"/>
        </w:rPr>
      </w:pPr>
      <w:r w:rsidRPr="00C54616">
        <w:rPr>
          <w:sz w:val="24"/>
          <w:szCs w:val="24"/>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519E0102" w14:textId="77777777" w:rsidR="009B4D45" w:rsidRPr="00C54616" w:rsidRDefault="009B4D45" w:rsidP="009B4D45">
      <w:pPr>
        <w:widowControl w:val="0"/>
        <w:rPr>
          <w:sz w:val="24"/>
          <w:szCs w:val="24"/>
        </w:rPr>
      </w:pPr>
      <w:r w:rsidRPr="00C54616">
        <w:rPr>
          <w:sz w:val="24"/>
          <w:szCs w:val="24"/>
        </w:rPr>
        <w:br w:type="page"/>
      </w:r>
    </w:p>
    <w:bookmarkEnd w:id="9"/>
    <w:p w14:paraId="3599940D" w14:textId="77777777" w:rsidR="009B4D45" w:rsidRPr="00C54616" w:rsidRDefault="009B4D45" w:rsidP="009B4D45">
      <w:pPr>
        <w:widowControl w:val="0"/>
        <w:jc w:val="center"/>
        <w:rPr>
          <w:sz w:val="24"/>
          <w:szCs w:val="24"/>
        </w:rPr>
      </w:pPr>
      <w:r w:rsidRPr="00C54616">
        <w:rPr>
          <w:b/>
          <w:bCs/>
          <w:sz w:val="24"/>
          <w:szCs w:val="24"/>
        </w:rPr>
        <w:lastRenderedPageBreak/>
        <w:t xml:space="preserve">Часть </w:t>
      </w:r>
      <w:r w:rsidRPr="00C54616">
        <w:rPr>
          <w:b/>
          <w:bCs/>
          <w:sz w:val="24"/>
          <w:szCs w:val="24"/>
          <w:lang w:val="en-US"/>
        </w:rPr>
        <w:t>II</w:t>
      </w:r>
      <w:r w:rsidRPr="00C54616">
        <w:rPr>
          <w:b/>
          <w:bCs/>
          <w:sz w:val="24"/>
          <w:szCs w:val="24"/>
        </w:rPr>
        <w:t>. КАРТА ГРАДОСТРОИТЕЛЬНОГО ЗОНИРОВАНИЯ</w:t>
      </w:r>
    </w:p>
    <w:p w14:paraId="5FD186E5" w14:textId="77777777" w:rsidR="009B4D45" w:rsidRPr="00C54616" w:rsidRDefault="009B4D45" w:rsidP="009B4D45">
      <w:pPr>
        <w:widowControl w:val="0"/>
        <w:jc w:val="both"/>
        <w:rPr>
          <w:sz w:val="24"/>
          <w:szCs w:val="24"/>
        </w:rPr>
      </w:pPr>
    </w:p>
    <w:bookmarkEnd w:id="125"/>
    <w:bookmarkEnd w:id="126"/>
    <w:bookmarkEnd w:id="127"/>
    <w:bookmarkEnd w:id="128"/>
    <w:bookmarkEnd w:id="141"/>
    <w:p w14:paraId="0430E6AC" w14:textId="77777777" w:rsidR="009B4D45" w:rsidRPr="00C54616" w:rsidRDefault="009B4D45" w:rsidP="009B4D45">
      <w:pPr>
        <w:widowControl w:val="0"/>
        <w:ind w:firstLine="709"/>
        <w:jc w:val="both"/>
        <w:rPr>
          <w:sz w:val="24"/>
          <w:szCs w:val="24"/>
        </w:rPr>
      </w:pPr>
      <w:r w:rsidRPr="00C54616">
        <w:rPr>
          <w:sz w:val="24"/>
          <w:szCs w:val="24"/>
        </w:rPr>
        <w:t>Настоящая карта отображает:</w:t>
      </w:r>
    </w:p>
    <w:p w14:paraId="630E020A" w14:textId="77777777" w:rsidR="009B4D45" w:rsidRPr="00C54616" w:rsidRDefault="009B4D45" w:rsidP="009B4D45">
      <w:pPr>
        <w:widowControl w:val="0"/>
        <w:ind w:firstLine="709"/>
        <w:jc w:val="both"/>
        <w:rPr>
          <w:b/>
          <w:sz w:val="24"/>
          <w:szCs w:val="24"/>
        </w:rPr>
      </w:pPr>
      <w:bookmarkStart w:id="142" w:name="_Toc339439003"/>
      <w:bookmarkStart w:id="143" w:name="_Toc344035045"/>
      <w:bookmarkStart w:id="144" w:name="_Toc344077864"/>
      <w:r w:rsidRPr="00C54616">
        <w:rPr>
          <w:b/>
          <w:sz w:val="24"/>
          <w:szCs w:val="24"/>
        </w:rPr>
        <w:t>1. Границы зон охраны объектов культурного наследия</w:t>
      </w:r>
      <w:bookmarkEnd w:id="142"/>
      <w:bookmarkEnd w:id="143"/>
      <w:bookmarkEnd w:id="144"/>
    </w:p>
    <w:p w14:paraId="2B712442" w14:textId="77777777" w:rsidR="009B4D45" w:rsidRPr="00C54616" w:rsidRDefault="009B4D45" w:rsidP="009B4D45">
      <w:pPr>
        <w:widowControl w:val="0"/>
        <w:ind w:firstLine="709"/>
        <w:jc w:val="both"/>
        <w:rPr>
          <w:sz w:val="24"/>
          <w:szCs w:val="24"/>
        </w:rPr>
      </w:pPr>
      <w:r w:rsidRPr="00C54616">
        <w:rPr>
          <w:sz w:val="24"/>
          <w:szCs w:val="24"/>
        </w:rPr>
        <w:t>Настоящая карта разработана в соответствии с Федеральным законом от 25.06.2002 №73-ФЗ «Об объектах культурного наследия (памятниках истории и культуры) народов Российской Федерации»,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№33, согласованной с Госстроем СССР письмом №ИП-6272 от 27.12.1985, и Постановления от 26 апреля 2008 года №315 «Об утверждении положения о зонах охраны объектов культурного наследия (памятников истории и культуры) народов Российской Федерации».</w:t>
      </w:r>
    </w:p>
    <w:p w14:paraId="2E88BDA9" w14:textId="77777777" w:rsidR="009B4D45" w:rsidRPr="00C54616" w:rsidRDefault="009B4D45" w:rsidP="009B4D45">
      <w:pPr>
        <w:widowControl w:val="0"/>
        <w:ind w:firstLine="709"/>
        <w:jc w:val="both"/>
        <w:rPr>
          <w:sz w:val="24"/>
          <w:szCs w:val="24"/>
        </w:rPr>
      </w:pPr>
      <w:r w:rsidRPr="00C54616">
        <w:rPr>
          <w:sz w:val="24"/>
          <w:szCs w:val="24"/>
        </w:rPr>
        <w:t>При разработке карты использованы: государственный список памятников истории и культуры Республики Адыгея; материалы архива управления по охране, реставрации и эксплуатации историко-культурного наследия Республики Адыгея.</w:t>
      </w:r>
    </w:p>
    <w:p w14:paraId="4EE0D363" w14:textId="7696BA4C" w:rsidR="009B4D45" w:rsidRPr="00C54616" w:rsidRDefault="009B4D45" w:rsidP="009B4D45">
      <w:pPr>
        <w:widowControl w:val="0"/>
        <w:ind w:firstLine="709"/>
        <w:jc w:val="both"/>
        <w:rPr>
          <w:sz w:val="24"/>
          <w:szCs w:val="24"/>
        </w:rPr>
      </w:pPr>
      <w:r w:rsidRPr="00C54616">
        <w:rPr>
          <w:sz w:val="24"/>
          <w:szCs w:val="24"/>
        </w:rPr>
        <w:t xml:space="preserve">После утверждения в установленном порядке проектов зон охраны объектов культурного наследия </w:t>
      </w:r>
      <w:r w:rsidR="00B07FA9">
        <w:rPr>
          <w:sz w:val="24"/>
          <w:szCs w:val="24"/>
        </w:rPr>
        <w:t>Туль</w:t>
      </w:r>
      <w:r w:rsidR="000A26BC">
        <w:rPr>
          <w:sz w:val="24"/>
          <w:szCs w:val="24"/>
        </w:rPr>
        <w:t>ского</w:t>
      </w:r>
      <w:r w:rsidRPr="00C54616">
        <w:rPr>
          <w:sz w:val="24"/>
          <w:szCs w:val="24"/>
        </w:rPr>
        <w:t xml:space="preserve"> сельского поселения в Правила вносятся изменения в части границ зон действия ограничений по условиям охраны объектов культурного наследия.</w:t>
      </w:r>
    </w:p>
    <w:p w14:paraId="221A5263" w14:textId="77777777" w:rsidR="009B4D45" w:rsidRPr="00C54616" w:rsidRDefault="009B4D45" w:rsidP="009B4D45">
      <w:pPr>
        <w:widowControl w:val="0"/>
        <w:ind w:firstLine="709"/>
        <w:jc w:val="both"/>
        <w:rPr>
          <w:b/>
          <w:sz w:val="24"/>
          <w:szCs w:val="24"/>
        </w:rPr>
      </w:pPr>
      <w:bookmarkStart w:id="145" w:name="_Toc339439004"/>
      <w:bookmarkStart w:id="146" w:name="_Toc344035046"/>
      <w:bookmarkStart w:id="147" w:name="_Toc344077865"/>
      <w:r w:rsidRPr="00C54616">
        <w:rPr>
          <w:b/>
          <w:sz w:val="24"/>
          <w:szCs w:val="24"/>
        </w:rPr>
        <w:t>2. Границы санитарно-защитных зон</w:t>
      </w:r>
      <w:bookmarkEnd w:id="145"/>
      <w:bookmarkEnd w:id="146"/>
      <w:bookmarkEnd w:id="147"/>
    </w:p>
    <w:p w14:paraId="66D75623" w14:textId="77777777" w:rsidR="009B4D45" w:rsidRPr="00C54616" w:rsidRDefault="009B4D45" w:rsidP="009B4D45">
      <w:pPr>
        <w:widowControl w:val="0"/>
        <w:ind w:firstLine="709"/>
        <w:jc w:val="both"/>
        <w:rPr>
          <w:sz w:val="24"/>
          <w:szCs w:val="24"/>
        </w:rPr>
      </w:pPr>
      <w:r w:rsidRPr="00C54616">
        <w:rPr>
          <w:sz w:val="24"/>
          <w:szCs w:val="24"/>
        </w:rPr>
        <w:t>На настоящей карте отображены границы санитарно-защитных зон, размеры которых установлены в соответствии с СанПиНом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14:paraId="6E106310" w14:textId="77777777" w:rsidR="009B4D45" w:rsidRPr="00C54616" w:rsidRDefault="009B4D45" w:rsidP="009B4D45">
      <w:pPr>
        <w:widowControl w:val="0"/>
        <w:ind w:firstLine="709"/>
        <w:jc w:val="both"/>
        <w:rPr>
          <w:sz w:val="24"/>
          <w:szCs w:val="24"/>
        </w:rPr>
      </w:pPr>
      <w:r w:rsidRPr="00C54616">
        <w:rPr>
          <w:sz w:val="24"/>
          <w:szCs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05B561AA" w14:textId="77777777" w:rsidR="009B4D45" w:rsidRPr="00C54616" w:rsidRDefault="009B4D45" w:rsidP="009B4D45">
      <w:pPr>
        <w:widowControl w:val="0"/>
        <w:ind w:firstLine="709"/>
        <w:jc w:val="both"/>
        <w:rPr>
          <w:sz w:val="24"/>
          <w:szCs w:val="24"/>
        </w:rPr>
      </w:pPr>
      <w:r w:rsidRPr="00C54616">
        <w:rPr>
          <w:sz w:val="24"/>
          <w:szCs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14:paraId="1A706C2F" w14:textId="77777777" w:rsidR="009B4D45" w:rsidRPr="00C54616" w:rsidRDefault="009B4D45" w:rsidP="009B4D45">
      <w:pPr>
        <w:widowControl w:val="0"/>
        <w:ind w:firstLine="709"/>
        <w:jc w:val="both"/>
        <w:rPr>
          <w:sz w:val="24"/>
          <w:szCs w:val="24"/>
        </w:rPr>
      </w:pPr>
      <w:bookmarkStart w:id="148" w:name="_Toc344077866"/>
      <w:bookmarkStart w:id="149" w:name="_Toc339439005"/>
      <w:bookmarkStart w:id="150" w:name="_Toc344035047"/>
      <w:r w:rsidRPr="00C54616">
        <w:rPr>
          <w:sz w:val="24"/>
          <w:szCs w:val="24"/>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148"/>
    </w:p>
    <w:p w14:paraId="65F30E1B" w14:textId="77777777" w:rsidR="009B4D45" w:rsidRPr="00C54616" w:rsidRDefault="009B4D45" w:rsidP="009B4D45">
      <w:pPr>
        <w:widowControl w:val="0"/>
        <w:ind w:firstLine="709"/>
        <w:jc w:val="both"/>
        <w:rPr>
          <w:b/>
          <w:sz w:val="24"/>
          <w:szCs w:val="24"/>
        </w:rPr>
      </w:pPr>
      <w:bookmarkStart w:id="151" w:name="_Toc344077867"/>
      <w:bookmarkEnd w:id="149"/>
      <w:bookmarkEnd w:id="150"/>
      <w:r w:rsidRPr="00C54616">
        <w:rPr>
          <w:b/>
          <w:sz w:val="24"/>
          <w:szCs w:val="24"/>
        </w:rPr>
        <w:t>3. Границы водоохранных зон и прибрежных защитных полос</w:t>
      </w:r>
      <w:bookmarkEnd w:id="151"/>
    </w:p>
    <w:p w14:paraId="38710324" w14:textId="77777777" w:rsidR="009B4D45" w:rsidRPr="00C54616" w:rsidRDefault="009B4D45" w:rsidP="009B4D45">
      <w:pPr>
        <w:widowControl w:val="0"/>
        <w:ind w:firstLine="709"/>
        <w:jc w:val="both"/>
        <w:rPr>
          <w:sz w:val="24"/>
          <w:szCs w:val="24"/>
        </w:rPr>
      </w:pPr>
      <w:r w:rsidRPr="00C54616">
        <w:rPr>
          <w:sz w:val="24"/>
          <w:szCs w:val="24"/>
        </w:rP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№253 «О порядке ведения государственного водного реестра». Границы водоохранных зон и прибрежных защитных полос отображены в соответствии с </w:t>
      </w:r>
      <w:r w:rsidRPr="00C54616">
        <w:rPr>
          <w:rFonts w:eastAsia="Arial Unicode MS"/>
          <w:sz w:val="24"/>
          <w:szCs w:val="24"/>
        </w:rPr>
        <w:t>материалами</w:t>
      </w:r>
      <w:r w:rsidRPr="00C54616">
        <w:rPr>
          <w:sz w:val="24"/>
          <w:szCs w:val="24"/>
        </w:rPr>
        <w:t xml:space="preserve"> </w:t>
      </w:r>
      <w:r w:rsidRPr="00C54616">
        <w:rPr>
          <w:rFonts w:eastAsia="Arial Unicode MS"/>
          <w:sz w:val="24"/>
          <w:szCs w:val="24"/>
        </w:rPr>
        <w:t xml:space="preserve">проекта </w:t>
      </w:r>
      <w:r w:rsidRPr="00C54616">
        <w:rPr>
          <w:sz w:val="24"/>
          <w:szCs w:val="24"/>
        </w:rPr>
        <w:t>«Определение границ водоохранных зон и прибрежных защитных полос водных объектов на территории Республики Адыгея».</w:t>
      </w:r>
    </w:p>
    <w:p w14:paraId="6292540B" w14:textId="77777777" w:rsidR="009B4D45" w:rsidRPr="00C54616" w:rsidRDefault="009B4D45" w:rsidP="009B4D45">
      <w:pPr>
        <w:widowControl w:val="0"/>
        <w:ind w:firstLine="709"/>
        <w:jc w:val="both"/>
        <w:rPr>
          <w:b/>
          <w:sz w:val="24"/>
          <w:szCs w:val="24"/>
        </w:rPr>
      </w:pPr>
      <w:r w:rsidRPr="00C54616">
        <w:rPr>
          <w:b/>
          <w:sz w:val="24"/>
          <w:szCs w:val="24"/>
        </w:rPr>
        <w:t>4. Границы зон санитарной охраны источников питьевого водоснабжения</w:t>
      </w:r>
    </w:p>
    <w:p w14:paraId="22AF0D47" w14:textId="77777777" w:rsidR="009B4D45" w:rsidRPr="00C54616" w:rsidRDefault="009B4D45" w:rsidP="009B4D45">
      <w:pPr>
        <w:widowControl w:val="0"/>
        <w:ind w:firstLine="709"/>
        <w:jc w:val="both"/>
        <w:rPr>
          <w:sz w:val="24"/>
          <w:szCs w:val="24"/>
        </w:rPr>
      </w:pPr>
      <w:r w:rsidRPr="00C54616">
        <w:rPr>
          <w:sz w:val="24"/>
          <w:szCs w:val="24"/>
        </w:rPr>
        <w:t>Зоны охраны на действующих источниках питьевого водоснабжения устанавливаются согласно ст.43 Водного Кодекса Российской Федерации (от 03.03.06г. №74 ФЗ) и Федеральному закону от 30.03.1999г. №52-ФЗ «О санитарно-эпидемиологическом благополучии населения» (п. 4 ст. 18).</w:t>
      </w:r>
    </w:p>
    <w:p w14:paraId="309D2A1F" w14:textId="77777777" w:rsidR="009B4D45" w:rsidRPr="00C54616" w:rsidRDefault="009B4D45" w:rsidP="009B4D45">
      <w:pPr>
        <w:widowControl w:val="0"/>
        <w:ind w:firstLine="709"/>
        <w:jc w:val="both"/>
        <w:rPr>
          <w:sz w:val="24"/>
          <w:szCs w:val="24"/>
        </w:rPr>
      </w:pPr>
      <w:r w:rsidRPr="00C54616">
        <w:rPr>
          <w:sz w:val="24"/>
          <w:szCs w:val="24"/>
        </w:rPr>
        <w:t>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w:t>
      </w:r>
    </w:p>
    <w:p w14:paraId="1865AC20" w14:textId="77777777" w:rsidR="009B4D45" w:rsidRPr="00C54616" w:rsidRDefault="009B4D45" w:rsidP="009B4D45">
      <w:pPr>
        <w:widowControl w:val="0"/>
        <w:ind w:firstLine="709"/>
        <w:jc w:val="both"/>
        <w:rPr>
          <w:sz w:val="24"/>
          <w:szCs w:val="24"/>
        </w:rPr>
      </w:pPr>
      <w:r w:rsidRPr="00C54616">
        <w:rPr>
          <w:sz w:val="24"/>
          <w:szCs w:val="24"/>
        </w:rPr>
        <w:lastRenderedPageBreak/>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14:paraId="0F88F855" w14:textId="77777777" w:rsidR="009B4D45" w:rsidRPr="00C54616" w:rsidRDefault="009B4D45" w:rsidP="009B4D45">
      <w:pPr>
        <w:widowControl w:val="0"/>
        <w:ind w:firstLine="709"/>
        <w:jc w:val="both"/>
        <w:rPr>
          <w:b/>
          <w:sz w:val="24"/>
          <w:szCs w:val="24"/>
        </w:rPr>
      </w:pPr>
      <w:r w:rsidRPr="00C54616">
        <w:rPr>
          <w:b/>
          <w:sz w:val="24"/>
          <w:szCs w:val="24"/>
        </w:rPr>
        <w:t>5. Границы зон затопления</w:t>
      </w:r>
    </w:p>
    <w:p w14:paraId="14AB8AE8" w14:textId="13F42C32" w:rsidR="009B4D45" w:rsidRPr="00C54616" w:rsidRDefault="009B4D45" w:rsidP="009B4D45">
      <w:pPr>
        <w:widowControl w:val="0"/>
        <w:ind w:firstLine="709"/>
        <w:jc w:val="both"/>
        <w:rPr>
          <w:sz w:val="24"/>
          <w:szCs w:val="24"/>
        </w:rPr>
      </w:pPr>
      <w:r w:rsidRPr="00C54616">
        <w:rPr>
          <w:sz w:val="24"/>
          <w:szCs w:val="24"/>
        </w:rPr>
        <w:t xml:space="preserve">На карте градостроительного зонирования территории нанесены зоны затопления, разработанные в составе утвержденного генерального плана </w:t>
      </w:r>
      <w:r w:rsidR="00B07FA9">
        <w:rPr>
          <w:sz w:val="24"/>
          <w:szCs w:val="24"/>
        </w:rPr>
        <w:t>Туль</w:t>
      </w:r>
      <w:r w:rsidR="000A26BC">
        <w:rPr>
          <w:sz w:val="24"/>
          <w:szCs w:val="24"/>
        </w:rPr>
        <w:t>ского</w:t>
      </w:r>
      <w:r w:rsidRPr="00C54616">
        <w:rPr>
          <w:sz w:val="24"/>
          <w:szCs w:val="24"/>
        </w:rPr>
        <w:t xml:space="preserve"> сельского поселения. 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13FC9856" w14:textId="77777777" w:rsidR="009B4D45" w:rsidRPr="00C54616" w:rsidRDefault="009B4D45" w:rsidP="009B4D45">
      <w:pPr>
        <w:pStyle w:val="s1"/>
        <w:widowControl w:val="0"/>
        <w:spacing w:before="0" w:beforeAutospacing="0" w:after="0" w:afterAutospacing="0"/>
        <w:ind w:firstLine="709"/>
        <w:jc w:val="both"/>
        <w:rPr>
          <w:b/>
          <w:bCs/>
          <w:shd w:val="clear" w:color="auto" w:fill="FFFFFF"/>
        </w:rPr>
      </w:pPr>
      <w:r w:rsidRPr="00C54616">
        <w:rPr>
          <w:b/>
          <w:bCs/>
          <w:shd w:val="clear" w:color="auto" w:fill="FFFFFF"/>
        </w:rPr>
        <w:t xml:space="preserve">6. </w:t>
      </w:r>
      <w:r w:rsidRPr="00C54616">
        <w:rPr>
          <w:b/>
          <w:shd w:val="clear" w:color="auto" w:fill="FFFFFF"/>
        </w:rPr>
        <w:t xml:space="preserve">Ограничениями использования объектов недвижимости, установленными на приаэродромной территории, </w:t>
      </w:r>
      <w:r w:rsidRPr="00C54616">
        <w:rPr>
          <w:b/>
          <w:bCs/>
          <w:shd w:val="clear" w:color="auto" w:fill="FFFFFF"/>
        </w:rPr>
        <w:t>границы зон ограничений в 30-ти километровой зонах (приаэродромная территория)</w:t>
      </w:r>
    </w:p>
    <w:p w14:paraId="5C6CDB9B" w14:textId="77777777" w:rsidR="009B4D45" w:rsidRPr="00C54616" w:rsidRDefault="009B4D45" w:rsidP="009B4D45">
      <w:pPr>
        <w:pStyle w:val="s1"/>
        <w:widowControl w:val="0"/>
        <w:spacing w:before="0" w:beforeAutospacing="0" w:after="0" w:afterAutospacing="0"/>
        <w:ind w:firstLine="709"/>
        <w:jc w:val="both"/>
        <w:rPr>
          <w:bCs/>
          <w:shd w:val="clear" w:color="auto" w:fill="FFFFFF"/>
        </w:rPr>
      </w:pPr>
      <w:r w:rsidRPr="00C54616">
        <w:t xml:space="preserve">На карте градостроительного зонирования территории нанесена </w:t>
      </w:r>
      <w:r w:rsidRPr="00C54616">
        <w:rPr>
          <w:bCs/>
          <w:shd w:val="clear" w:color="auto" w:fill="FFFFFF"/>
        </w:rPr>
        <w:t>30-ти километровая зона (приаэродромная территория) разработанные в составе Схемы территориального планирования Республики Адыгея.</w:t>
      </w:r>
    </w:p>
    <w:p w14:paraId="5731A445" w14:textId="77777777" w:rsidR="009B4D45" w:rsidRPr="00C54616" w:rsidRDefault="009B4D45" w:rsidP="009B4D45">
      <w:pPr>
        <w:widowControl w:val="0"/>
        <w:ind w:firstLine="709"/>
        <w:jc w:val="both"/>
        <w:rPr>
          <w:b/>
          <w:sz w:val="24"/>
          <w:szCs w:val="24"/>
        </w:rPr>
      </w:pPr>
      <w:r w:rsidRPr="00C54616">
        <w:rPr>
          <w:b/>
          <w:bCs/>
          <w:sz w:val="24"/>
          <w:szCs w:val="24"/>
          <w:shd w:val="clear" w:color="auto" w:fill="FFFFFF"/>
        </w:rPr>
        <w:t>7. Границы охранных зон</w:t>
      </w:r>
      <w:r w:rsidRPr="00C54616">
        <w:rPr>
          <w:bCs/>
          <w:sz w:val="24"/>
          <w:szCs w:val="24"/>
          <w:shd w:val="clear" w:color="auto" w:fill="FFFFFF"/>
        </w:rPr>
        <w:t xml:space="preserve"> </w:t>
      </w:r>
      <w:r w:rsidRPr="00C54616">
        <w:rPr>
          <w:b/>
          <w:sz w:val="24"/>
          <w:szCs w:val="24"/>
        </w:rPr>
        <w:t>коридоров транспортных и инженерных коммуникаций</w:t>
      </w:r>
    </w:p>
    <w:p w14:paraId="41E6E532" w14:textId="56E107B7" w:rsidR="00CC0CBE" w:rsidRPr="00C54616" w:rsidRDefault="009B4D45" w:rsidP="000A26BC">
      <w:pPr>
        <w:widowControl w:val="0"/>
        <w:ind w:firstLine="709"/>
        <w:jc w:val="center"/>
        <w:rPr>
          <w:b/>
          <w:bCs/>
          <w:sz w:val="24"/>
          <w:szCs w:val="24"/>
        </w:rPr>
      </w:pPr>
      <w:r w:rsidRPr="00C54616">
        <w:rPr>
          <w:sz w:val="24"/>
          <w:szCs w:val="24"/>
        </w:rPr>
        <w:br w:type="page"/>
      </w:r>
      <w:r w:rsidR="000A26BC">
        <w:rPr>
          <w:sz w:val="24"/>
          <w:szCs w:val="24"/>
        </w:rPr>
        <w:lastRenderedPageBreak/>
        <w:t>Ч</w:t>
      </w:r>
      <w:r w:rsidR="00CC0CBE" w:rsidRPr="00054C46">
        <w:rPr>
          <w:b/>
          <w:bCs/>
          <w:sz w:val="24"/>
          <w:szCs w:val="24"/>
        </w:rPr>
        <w:t>асть</w:t>
      </w:r>
      <w:r w:rsidR="002D7458" w:rsidRPr="00054C46">
        <w:rPr>
          <w:b/>
          <w:bCs/>
          <w:sz w:val="24"/>
          <w:szCs w:val="24"/>
        </w:rPr>
        <w:t xml:space="preserve"> </w:t>
      </w:r>
      <w:r w:rsidR="00CC0CBE" w:rsidRPr="00054C46">
        <w:rPr>
          <w:b/>
          <w:bCs/>
          <w:sz w:val="24"/>
          <w:szCs w:val="24"/>
          <w:lang w:val="en-US"/>
        </w:rPr>
        <w:t>III</w:t>
      </w:r>
      <w:r w:rsidR="001520C4" w:rsidRPr="00054C46">
        <w:rPr>
          <w:b/>
          <w:bCs/>
          <w:sz w:val="24"/>
          <w:szCs w:val="24"/>
        </w:rPr>
        <w:t>.</w:t>
      </w:r>
      <w:r w:rsidR="002D7458" w:rsidRPr="00054C46">
        <w:rPr>
          <w:b/>
          <w:bCs/>
          <w:sz w:val="24"/>
          <w:szCs w:val="24"/>
        </w:rPr>
        <w:t xml:space="preserve"> </w:t>
      </w:r>
      <w:r w:rsidR="00CC0CBE" w:rsidRPr="00054C46">
        <w:rPr>
          <w:b/>
          <w:bCs/>
          <w:sz w:val="24"/>
          <w:szCs w:val="24"/>
        </w:rPr>
        <w:t>ГРАДОСТРОИТЕЛЬНЫЕ</w:t>
      </w:r>
      <w:r w:rsidR="002D7458" w:rsidRPr="00054C46">
        <w:rPr>
          <w:b/>
          <w:bCs/>
          <w:sz w:val="24"/>
          <w:szCs w:val="24"/>
        </w:rPr>
        <w:t xml:space="preserve"> </w:t>
      </w:r>
      <w:r w:rsidR="00CC0CBE" w:rsidRPr="00054C46">
        <w:rPr>
          <w:b/>
          <w:bCs/>
          <w:sz w:val="24"/>
          <w:szCs w:val="24"/>
        </w:rPr>
        <w:t>РЕГЛАМЕНТЫ</w:t>
      </w:r>
      <w:bookmarkEnd w:id="1"/>
      <w:bookmarkEnd w:id="2"/>
      <w:bookmarkEnd w:id="3"/>
      <w:bookmarkEnd w:id="4"/>
      <w:bookmarkEnd w:id="5"/>
    </w:p>
    <w:p w14:paraId="51F38601" w14:textId="6E78DDEF" w:rsidR="00CC0CBE" w:rsidRPr="00C54616" w:rsidRDefault="002D7458" w:rsidP="002D7458">
      <w:pPr>
        <w:widowControl w:val="0"/>
        <w:jc w:val="center"/>
        <w:rPr>
          <w:sz w:val="24"/>
          <w:szCs w:val="24"/>
        </w:rPr>
      </w:pPr>
      <w:r w:rsidRPr="00C54616">
        <w:rPr>
          <w:b/>
          <w:bCs/>
          <w:sz w:val="24"/>
          <w:szCs w:val="24"/>
        </w:rPr>
        <w:t>«</w:t>
      </w:r>
      <w:r w:rsidR="00CC0CBE" w:rsidRPr="00C54616">
        <w:rPr>
          <w:b/>
          <w:bCs/>
          <w:sz w:val="24"/>
          <w:szCs w:val="24"/>
        </w:rPr>
        <w:t>Правила</w:t>
      </w:r>
      <w:r w:rsidRPr="00C54616">
        <w:rPr>
          <w:b/>
          <w:bCs/>
          <w:sz w:val="24"/>
          <w:szCs w:val="24"/>
        </w:rPr>
        <w:t xml:space="preserve"> </w:t>
      </w:r>
      <w:r w:rsidR="00CC0CBE" w:rsidRPr="00C54616">
        <w:rPr>
          <w:b/>
          <w:bCs/>
          <w:sz w:val="24"/>
          <w:szCs w:val="24"/>
        </w:rPr>
        <w:t>землепользования</w:t>
      </w:r>
      <w:r w:rsidRPr="00C54616">
        <w:rPr>
          <w:b/>
          <w:bCs/>
          <w:sz w:val="24"/>
          <w:szCs w:val="24"/>
        </w:rPr>
        <w:t xml:space="preserve"> </w:t>
      </w:r>
      <w:r w:rsidR="00CC0CBE" w:rsidRPr="00C54616">
        <w:rPr>
          <w:b/>
          <w:bCs/>
          <w:sz w:val="24"/>
          <w:szCs w:val="24"/>
        </w:rPr>
        <w:t>и</w:t>
      </w:r>
      <w:r w:rsidRPr="00C54616">
        <w:rPr>
          <w:b/>
          <w:bCs/>
          <w:sz w:val="24"/>
          <w:szCs w:val="24"/>
        </w:rPr>
        <w:t xml:space="preserve"> </w:t>
      </w:r>
      <w:r w:rsidR="00CC0CBE" w:rsidRPr="00C54616">
        <w:rPr>
          <w:b/>
          <w:bCs/>
          <w:sz w:val="24"/>
          <w:szCs w:val="24"/>
        </w:rPr>
        <w:t>застройки</w:t>
      </w:r>
      <w:r w:rsidRPr="00C54616">
        <w:rPr>
          <w:b/>
          <w:bCs/>
          <w:sz w:val="24"/>
          <w:szCs w:val="24"/>
        </w:rPr>
        <w:t xml:space="preserve"> </w:t>
      </w:r>
      <w:r w:rsidR="00B07FA9">
        <w:rPr>
          <w:b/>
          <w:bCs/>
          <w:sz w:val="24"/>
          <w:szCs w:val="24"/>
        </w:rPr>
        <w:t>Туль</w:t>
      </w:r>
      <w:r w:rsidR="001B0987">
        <w:rPr>
          <w:b/>
          <w:bCs/>
          <w:sz w:val="24"/>
          <w:szCs w:val="24"/>
        </w:rPr>
        <w:t>ско</w:t>
      </w:r>
      <w:r w:rsidR="00B07FA9">
        <w:rPr>
          <w:b/>
          <w:bCs/>
          <w:sz w:val="24"/>
          <w:szCs w:val="24"/>
        </w:rPr>
        <w:t>го</w:t>
      </w:r>
      <w:r w:rsidRPr="00C54616">
        <w:rPr>
          <w:b/>
          <w:bCs/>
          <w:sz w:val="24"/>
          <w:szCs w:val="24"/>
        </w:rPr>
        <w:t xml:space="preserve"> </w:t>
      </w:r>
      <w:r w:rsidR="00300889" w:rsidRPr="00C54616">
        <w:rPr>
          <w:b/>
          <w:bCs/>
          <w:sz w:val="24"/>
          <w:szCs w:val="24"/>
        </w:rPr>
        <w:t>сельского</w:t>
      </w:r>
      <w:r w:rsidRPr="00C54616">
        <w:rPr>
          <w:b/>
          <w:bCs/>
          <w:sz w:val="24"/>
          <w:szCs w:val="24"/>
        </w:rPr>
        <w:t xml:space="preserve"> </w:t>
      </w:r>
      <w:r w:rsidR="00300889" w:rsidRPr="00C54616">
        <w:rPr>
          <w:b/>
          <w:bCs/>
          <w:sz w:val="24"/>
          <w:szCs w:val="24"/>
        </w:rPr>
        <w:t>поселения</w:t>
      </w:r>
      <w:r w:rsidRPr="00C54616">
        <w:rPr>
          <w:b/>
          <w:bCs/>
          <w:sz w:val="24"/>
          <w:szCs w:val="24"/>
        </w:rPr>
        <w:t>»</w:t>
      </w:r>
      <w:bookmarkStart w:id="152" w:name="_Toc344077870"/>
    </w:p>
    <w:p w14:paraId="0668C236" w14:textId="77777777" w:rsidR="008F13B8" w:rsidRPr="00C54616" w:rsidRDefault="008F13B8" w:rsidP="002D7458">
      <w:pPr>
        <w:widowControl w:val="0"/>
        <w:jc w:val="both"/>
        <w:outlineLvl w:val="2"/>
        <w:rPr>
          <w:sz w:val="24"/>
          <w:szCs w:val="24"/>
        </w:rPr>
      </w:pPr>
      <w:bookmarkStart w:id="153" w:name="_Toc349045519"/>
      <w:bookmarkStart w:id="154" w:name="_Toc353543289"/>
      <w:bookmarkStart w:id="155" w:name="_Toc422832498"/>
      <w:bookmarkStart w:id="156" w:name="_Toc433359960"/>
      <w:bookmarkStart w:id="157" w:name="_Toc433729383"/>
    </w:p>
    <w:p w14:paraId="7BEF5007" w14:textId="278B9557" w:rsidR="00CC0CBE" w:rsidRPr="00C54616" w:rsidRDefault="00CF4DDB" w:rsidP="002D7458">
      <w:pPr>
        <w:widowControl w:val="0"/>
        <w:ind w:firstLine="709"/>
        <w:jc w:val="both"/>
        <w:outlineLvl w:val="2"/>
        <w:rPr>
          <w:b/>
          <w:sz w:val="24"/>
          <w:szCs w:val="24"/>
        </w:rPr>
      </w:pPr>
      <w:r w:rsidRPr="00C54616">
        <w:rPr>
          <w:b/>
          <w:sz w:val="24"/>
          <w:szCs w:val="24"/>
        </w:rPr>
        <w:t>Статья</w:t>
      </w:r>
      <w:r w:rsidR="002D7458" w:rsidRPr="00C54616">
        <w:rPr>
          <w:b/>
          <w:sz w:val="24"/>
          <w:szCs w:val="24"/>
        </w:rPr>
        <w:t xml:space="preserve"> </w:t>
      </w:r>
      <w:r w:rsidRPr="00C54616">
        <w:rPr>
          <w:b/>
          <w:sz w:val="24"/>
          <w:szCs w:val="24"/>
        </w:rPr>
        <w:t>2</w:t>
      </w:r>
      <w:r w:rsidR="0026772C" w:rsidRPr="00C54616">
        <w:rPr>
          <w:b/>
          <w:sz w:val="24"/>
          <w:szCs w:val="24"/>
        </w:rPr>
        <w:t>5</w:t>
      </w:r>
      <w:r w:rsidR="00CC0CBE" w:rsidRPr="00C54616">
        <w:rPr>
          <w:b/>
          <w:sz w:val="24"/>
          <w:szCs w:val="24"/>
        </w:rPr>
        <w:t>.</w:t>
      </w:r>
      <w:r w:rsidR="002D7458" w:rsidRPr="00C54616">
        <w:rPr>
          <w:b/>
          <w:sz w:val="24"/>
          <w:szCs w:val="24"/>
        </w:rPr>
        <w:t xml:space="preserve"> </w:t>
      </w:r>
      <w:r w:rsidR="00CC0CBE" w:rsidRPr="00C54616">
        <w:rPr>
          <w:b/>
          <w:sz w:val="24"/>
          <w:szCs w:val="24"/>
        </w:rPr>
        <w:t>Виды</w:t>
      </w:r>
      <w:r w:rsidR="002D7458" w:rsidRPr="00C54616">
        <w:rPr>
          <w:b/>
          <w:sz w:val="24"/>
          <w:szCs w:val="24"/>
        </w:rPr>
        <w:t xml:space="preserve"> </w:t>
      </w:r>
      <w:r w:rsidR="00CC0CBE" w:rsidRPr="00C54616">
        <w:rPr>
          <w:b/>
          <w:sz w:val="24"/>
          <w:szCs w:val="24"/>
        </w:rPr>
        <w:t>территориальных</w:t>
      </w:r>
      <w:r w:rsidR="002D7458" w:rsidRPr="00C54616">
        <w:rPr>
          <w:b/>
          <w:sz w:val="24"/>
          <w:szCs w:val="24"/>
        </w:rPr>
        <w:t xml:space="preserve"> </w:t>
      </w:r>
      <w:r w:rsidR="00CC0CBE" w:rsidRPr="00C54616">
        <w:rPr>
          <w:b/>
          <w:sz w:val="24"/>
          <w:szCs w:val="24"/>
        </w:rPr>
        <w:t>зон,</w:t>
      </w:r>
      <w:r w:rsidR="002D7458" w:rsidRPr="00C54616">
        <w:rPr>
          <w:b/>
          <w:sz w:val="24"/>
          <w:szCs w:val="24"/>
        </w:rPr>
        <w:t xml:space="preserve"> </w:t>
      </w:r>
      <w:r w:rsidR="00CC0CBE" w:rsidRPr="00C54616">
        <w:rPr>
          <w:b/>
          <w:sz w:val="24"/>
          <w:szCs w:val="24"/>
        </w:rPr>
        <w:t>выделенных</w:t>
      </w:r>
      <w:r w:rsidR="002D7458" w:rsidRPr="00C54616">
        <w:rPr>
          <w:b/>
          <w:sz w:val="24"/>
          <w:szCs w:val="24"/>
        </w:rPr>
        <w:t xml:space="preserve"> </w:t>
      </w:r>
      <w:r w:rsidR="00CC0CBE" w:rsidRPr="00C54616">
        <w:rPr>
          <w:b/>
          <w:sz w:val="24"/>
          <w:szCs w:val="24"/>
        </w:rPr>
        <w:t>на</w:t>
      </w:r>
      <w:r w:rsidR="002D7458" w:rsidRPr="00C54616">
        <w:rPr>
          <w:b/>
          <w:sz w:val="24"/>
          <w:szCs w:val="24"/>
        </w:rPr>
        <w:t xml:space="preserve"> </w:t>
      </w:r>
      <w:r w:rsidR="00CC0CBE" w:rsidRPr="00C54616">
        <w:rPr>
          <w:b/>
          <w:sz w:val="24"/>
          <w:szCs w:val="24"/>
        </w:rPr>
        <w:t>карте</w:t>
      </w:r>
      <w:r w:rsidR="002D7458" w:rsidRPr="00C54616">
        <w:rPr>
          <w:b/>
          <w:sz w:val="24"/>
          <w:szCs w:val="24"/>
        </w:rPr>
        <w:t xml:space="preserve"> </w:t>
      </w:r>
      <w:r w:rsidR="00CC0CBE" w:rsidRPr="00C54616">
        <w:rPr>
          <w:b/>
          <w:sz w:val="24"/>
          <w:szCs w:val="24"/>
        </w:rPr>
        <w:t>градостроительного</w:t>
      </w:r>
      <w:r w:rsidR="002D7458" w:rsidRPr="00C54616">
        <w:rPr>
          <w:b/>
          <w:sz w:val="24"/>
          <w:szCs w:val="24"/>
        </w:rPr>
        <w:t xml:space="preserve"> </w:t>
      </w:r>
      <w:r w:rsidR="00CC0CBE" w:rsidRPr="00C54616">
        <w:rPr>
          <w:b/>
          <w:sz w:val="24"/>
          <w:szCs w:val="24"/>
        </w:rPr>
        <w:t>зонирования</w:t>
      </w:r>
      <w:r w:rsidR="002D7458" w:rsidRPr="00C54616">
        <w:rPr>
          <w:b/>
          <w:sz w:val="24"/>
          <w:szCs w:val="24"/>
        </w:rPr>
        <w:t xml:space="preserve"> </w:t>
      </w:r>
      <w:r w:rsidR="00CC0CBE" w:rsidRPr="00C54616">
        <w:rPr>
          <w:b/>
          <w:sz w:val="24"/>
          <w:szCs w:val="24"/>
        </w:rPr>
        <w:t>территории</w:t>
      </w:r>
      <w:r w:rsidR="002D7458" w:rsidRPr="00C54616">
        <w:rPr>
          <w:b/>
          <w:sz w:val="24"/>
          <w:szCs w:val="24"/>
        </w:rPr>
        <w:t xml:space="preserve"> </w:t>
      </w:r>
      <w:r w:rsidR="00031684" w:rsidRPr="00C54616">
        <w:rPr>
          <w:b/>
          <w:sz w:val="24"/>
          <w:szCs w:val="24"/>
        </w:rPr>
        <w:t>МО</w:t>
      </w:r>
      <w:r w:rsidR="002D7458" w:rsidRPr="00C54616">
        <w:rPr>
          <w:b/>
          <w:sz w:val="24"/>
          <w:szCs w:val="24"/>
        </w:rPr>
        <w:t xml:space="preserve"> «</w:t>
      </w:r>
      <w:r w:rsidR="00B07FA9">
        <w:rPr>
          <w:b/>
          <w:sz w:val="24"/>
          <w:szCs w:val="24"/>
        </w:rPr>
        <w:t>Туль</w:t>
      </w:r>
      <w:r w:rsidR="001B0987">
        <w:rPr>
          <w:b/>
          <w:sz w:val="24"/>
          <w:szCs w:val="24"/>
        </w:rPr>
        <w:t>ско</w:t>
      </w:r>
      <w:r w:rsidR="00B07FA9">
        <w:rPr>
          <w:b/>
          <w:sz w:val="24"/>
          <w:szCs w:val="24"/>
        </w:rPr>
        <w:t>го</w:t>
      </w:r>
      <w:r w:rsidR="002D7458" w:rsidRPr="00C54616">
        <w:rPr>
          <w:b/>
          <w:sz w:val="24"/>
          <w:szCs w:val="24"/>
        </w:rPr>
        <w:t xml:space="preserve"> </w:t>
      </w:r>
      <w:r w:rsidR="00300889" w:rsidRPr="00C54616">
        <w:rPr>
          <w:b/>
          <w:sz w:val="24"/>
          <w:szCs w:val="24"/>
        </w:rPr>
        <w:t>сельско</w:t>
      </w:r>
      <w:r w:rsidR="00B07FA9">
        <w:rPr>
          <w:b/>
          <w:sz w:val="24"/>
          <w:szCs w:val="24"/>
        </w:rPr>
        <w:t>го</w:t>
      </w:r>
      <w:r w:rsidR="002D7458" w:rsidRPr="00C54616">
        <w:rPr>
          <w:b/>
          <w:sz w:val="24"/>
          <w:szCs w:val="24"/>
        </w:rPr>
        <w:t xml:space="preserve"> </w:t>
      </w:r>
      <w:r w:rsidR="00300889" w:rsidRPr="00C54616">
        <w:rPr>
          <w:b/>
          <w:sz w:val="24"/>
          <w:szCs w:val="24"/>
        </w:rPr>
        <w:t>поселени</w:t>
      </w:r>
      <w:r w:rsidR="00B07FA9">
        <w:rPr>
          <w:b/>
          <w:sz w:val="24"/>
          <w:szCs w:val="24"/>
        </w:rPr>
        <w:t>я</w:t>
      </w:r>
      <w:r w:rsidR="002D7458" w:rsidRPr="00C54616">
        <w:rPr>
          <w:b/>
          <w:sz w:val="24"/>
          <w:szCs w:val="24"/>
        </w:rPr>
        <w:t>»</w:t>
      </w:r>
      <w:bookmarkEnd w:id="152"/>
      <w:bookmarkEnd w:id="153"/>
      <w:bookmarkEnd w:id="154"/>
      <w:bookmarkEnd w:id="155"/>
      <w:bookmarkEnd w:id="156"/>
      <w:bookmarkEnd w:id="157"/>
    </w:p>
    <w:p w14:paraId="26DE2883" w14:textId="5D27E9F0" w:rsidR="00CC0CBE" w:rsidRPr="00C54616" w:rsidRDefault="00CC0CBE" w:rsidP="002D7458">
      <w:pPr>
        <w:widowControl w:val="0"/>
        <w:ind w:firstLine="709"/>
        <w:jc w:val="both"/>
        <w:rPr>
          <w:sz w:val="24"/>
          <w:szCs w:val="24"/>
        </w:rPr>
      </w:pPr>
      <w:r w:rsidRPr="00C54616">
        <w:rPr>
          <w:sz w:val="24"/>
          <w:szCs w:val="24"/>
        </w:rPr>
        <w:t>На</w:t>
      </w:r>
      <w:r w:rsidR="002D7458" w:rsidRPr="00C54616">
        <w:rPr>
          <w:sz w:val="24"/>
          <w:szCs w:val="24"/>
        </w:rPr>
        <w:t xml:space="preserve"> </w:t>
      </w:r>
      <w:r w:rsidRPr="00C54616">
        <w:rPr>
          <w:sz w:val="24"/>
          <w:szCs w:val="24"/>
        </w:rPr>
        <w:t>карте</w:t>
      </w:r>
      <w:r w:rsidR="002D7458" w:rsidRPr="00C54616">
        <w:rPr>
          <w:sz w:val="24"/>
          <w:szCs w:val="24"/>
        </w:rPr>
        <w:t xml:space="preserve"> </w:t>
      </w:r>
      <w:r w:rsidRPr="00C54616">
        <w:rPr>
          <w:sz w:val="24"/>
          <w:szCs w:val="24"/>
        </w:rPr>
        <w:t>градостроительного</w:t>
      </w:r>
      <w:r w:rsidR="002D7458" w:rsidRPr="00C54616">
        <w:rPr>
          <w:sz w:val="24"/>
          <w:szCs w:val="24"/>
        </w:rPr>
        <w:t xml:space="preserve"> </w:t>
      </w:r>
      <w:r w:rsidRPr="00C54616">
        <w:rPr>
          <w:sz w:val="24"/>
          <w:szCs w:val="24"/>
        </w:rPr>
        <w:t>зонирования</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00031684" w:rsidRPr="00C54616">
        <w:rPr>
          <w:sz w:val="24"/>
          <w:szCs w:val="24"/>
        </w:rPr>
        <w:t>МО</w:t>
      </w:r>
      <w:r w:rsidR="002D7458" w:rsidRPr="00C54616">
        <w:rPr>
          <w:sz w:val="24"/>
          <w:szCs w:val="24"/>
        </w:rPr>
        <w:t xml:space="preserve"> «</w:t>
      </w:r>
      <w:r w:rsidR="00B07FA9">
        <w:rPr>
          <w:sz w:val="24"/>
          <w:szCs w:val="24"/>
        </w:rPr>
        <w:t>Туль</w:t>
      </w:r>
      <w:r w:rsidR="001B0987">
        <w:rPr>
          <w:sz w:val="24"/>
          <w:szCs w:val="24"/>
        </w:rPr>
        <w:t>ского</w:t>
      </w:r>
      <w:r w:rsidR="002D7458" w:rsidRPr="00C54616">
        <w:rPr>
          <w:sz w:val="24"/>
          <w:szCs w:val="24"/>
        </w:rPr>
        <w:t xml:space="preserve"> </w:t>
      </w:r>
      <w:r w:rsidR="00300889" w:rsidRPr="00C54616">
        <w:rPr>
          <w:sz w:val="24"/>
          <w:szCs w:val="24"/>
        </w:rPr>
        <w:t>сельского</w:t>
      </w:r>
      <w:r w:rsidR="002D7458" w:rsidRPr="00C54616">
        <w:rPr>
          <w:sz w:val="24"/>
          <w:szCs w:val="24"/>
        </w:rPr>
        <w:t xml:space="preserve"> </w:t>
      </w:r>
      <w:r w:rsidR="00300889" w:rsidRPr="00C54616">
        <w:rPr>
          <w:sz w:val="24"/>
          <w:szCs w:val="24"/>
        </w:rPr>
        <w:t>поселения</w:t>
      </w:r>
      <w:r w:rsidR="002D7458" w:rsidRPr="00C54616">
        <w:rPr>
          <w:sz w:val="24"/>
          <w:szCs w:val="24"/>
        </w:rPr>
        <w:t xml:space="preserve">» </w:t>
      </w:r>
      <w:r w:rsidRPr="00C54616">
        <w:rPr>
          <w:sz w:val="24"/>
          <w:szCs w:val="24"/>
        </w:rPr>
        <w:t>выделены</w:t>
      </w:r>
      <w:r w:rsidR="002D7458" w:rsidRPr="00C54616">
        <w:rPr>
          <w:sz w:val="24"/>
          <w:szCs w:val="24"/>
        </w:rPr>
        <w:t xml:space="preserve"> </w:t>
      </w:r>
      <w:r w:rsidRPr="00C54616">
        <w:rPr>
          <w:sz w:val="24"/>
          <w:szCs w:val="24"/>
        </w:rPr>
        <w:t>следующие</w:t>
      </w:r>
      <w:r w:rsidR="002D7458" w:rsidRPr="00C54616">
        <w:rPr>
          <w:sz w:val="24"/>
          <w:szCs w:val="24"/>
        </w:rPr>
        <w:t xml:space="preserve"> </w:t>
      </w:r>
      <w:r w:rsidRPr="00C54616">
        <w:rPr>
          <w:sz w:val="24"/>
          <w:szCs w:val="24"/>
        </w:rPr>
        <w:t>виды</w:t>
      </w:r>
      <w:r w:rsidR="002D7458" w:rsidRPr="00C54616">
        <w:rPr>
          <w:sz w:val="24"/>
          <w:szCs w:val="24"/>
        </w:rPr>
        <w:t xml:space="preserve"> </w:t>
      </w:r>
      <w:r w:rsidRPr="00C54616">
        <w:rPr>
          <w:sz w:val="24"/>
          <w:szCs w:val="24"/>
        </w:rPr>
        <w:t>территориальных</w:t>
      </w:r>
      <w:r w:rsidR="002D7458" w:rsidRPr="00C54616">
        <w:rPr>
          <w:sz w:val="24"/>
          <w:szCs w:val="24"/>
        </w:rPr>
        <w:t xml:space="preserve"> </w:t>
      </w:r>
      <w:r w:rsidRPr="00C54616">
        <w:rPr>
          <w:sz w:val="24"/>
          <w:szCs w:val="24"/>
        </w:rPr>
        <w:t>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7611"/>
      </w:tblGrid>
      <w:tr w:rsidR="002D7458" w:rsidRPr="00C54616" w14:paraId="4A33332A" w14:textId="77777777" w:rsidTr="00A16C6F">
        <w:trPr>
          <w:jc w:val="center"/>
        </w:trPr>
        <w:tc>
          <w:tcPr>
            <w:tcW w:w="2028" w:type="dxa"/>
            <w:shd w:val="clear" w:color="auto" w:fill="auto"/>
            <w:vAlign w:val="center"/>
          </w:tcPr>
          <w:p w14:paraId="33C4E8C1" w14:textId="77777777" w:rsidR="00CC0CBE" w:rsidRPr="00C54616" w:rsidRDefault="00CC0CBE" w:rsidP="002D7458">
            <w:pPr>
              <w:widowControl w:val="0"/>
              <w:ind w:left="-113" w:right="-113"/>
              <w:jc w:val="center"/>
              <w:rPr>
                <w:sz w:val="24"/>
                <w:szCs w:val="24"/>
              </w:rPr>
            </w:pPr>
            <w:r w:rsidRPr="00C54616">
              <w:rPr>
                <w:sz w:val="24"/>
                <w:szCs w:val="24"/>
              </w:rPr>
              <w:t>Кодовые</w:t>
            </w:r>
            <w:r w:rsidR="002D7458" w:rsidRPr="00C54616">
              <w:rPr>
                <w:sz w:val="24"/>
                <w:szCs w:val="24"/>
              </w:rPr>
              <w:t xml:space="preserve"> </w:t>
            </w:r>
            <w:r w:rsidRPr="00C54616">
              <w:rPr>
                <w:sz w:val="24"/>
                <w:szCs w:val="24"/>
              </w:rPr>
              <w:t>обозначения</w:t>
            </w:r>
            <w:r w:rsidR="002D7458" w:rsidRPr="00C54616">
              <w:rPr>
                <w:sz w:val="24"/>
                <w:szCs w:val="24"/>
              </w:rPr>
              <w:t xml:space="preserve"> </w:t>
            </w:r>
            <w:r w:rsidR="000B3FB3" w:rsidRPr="00C54616">
              <w:rPr>
                <w:sz w:val="24"/>
                <w:szCs w:val="24"/>
              </w:rPr>
              <w:t>территориальных</w:t>
            </w:r>
            <w:r w:rsidR="002D7458" w:rsidRPr="00C54616">
              <w:rPr>
                <w:sz w:val="24"/>
                <w:szCs w:val="24"/>
              </w:rPr>
              <w:t xml:space="preserve"> </w:t>
            </w:r>
            <w:r w:rsidRPr="00C54616">
              <w:rPr>
                <w:sz w:val="24"/>
                <w:szCs w:val="24"/>
              </w:rPr>
              <w:t>зон</w:t>
            </w:r>
          </w:p>
        </w:tc>
        <w:tc>
          <w:tcPr>
            <w:tcW w:w="7611" w:type="dxa"/>
            <w:shd w:val="clear" w:color="auto" w:fill="auto"/>
            <w:vAlign w:val="center"/>
          </w:tcPr>
          <w:p w14:paraId="242212AD" w14:textId="77777777" w:rsidR="00CC0CBE" w:rsidRPr="00C54616" w:rsidRDefault="00CC0CBE" w:rsidP="002D7458">
            <w:pPr>
              <w:widowControl w:val="0"/>
              <w:jc w:val="center"/>
              <w:rPr>
                <w:sz w:val="24"/>
                <w:szCs w:val="24"/>
              </w:rPr>
            </w:pPr>
            <w:r w:rsidRPr="00C54616">
              <w:rPr>
                <w:sz w:val="24"/>
                <w:szCs w:val="24"/>
              </w:rPr>
              <w:t>Наименование</w:t>
            </w:r>
            <w:r w:rsidR="002D7458" w:rsidRPr="00C54616">
              <w:rPr>
                <w:sz w:val="24"/>
                <w:szCs w:val="24"/>
              </w:rPr>
              <w:t xml:space="preserve"> </w:t>
            </w:r>
            <w:r w:rsidRPr="00C54616">
              <w:rPr>
                <w:sz w:val="24"/>
                <w:szCs w:val="24"/>
              </w:rPr>
              <w:t>территориальных</w:t>
            </w:r>
            <w:r w:rsidR="002D7458" w:rsidRPr="00C54616">
              <w:rPr>
                <w:sz w:val="24"/>
                <w:szCs w:val="24"/>
              </w:rPr>
              <w:t xml:space="preserve"> </w:t>
            </w:r>
            <w:r w:rsidRPr="00C54616">
              <w:rPr>
                <w:sz w:val="24"/>
                <w:szCs w:val="24"/>
              </w:rPr>
              <w:t>зон</w:t>
            </w:r>
          </w:p>
        </w:tc>
      </w:tr>
      <w:tr w:rsidR="002D7458" w:rsidRPr="00C54616" w14:paraId="65A1DE23" w14:textId="77777777" w:rsidTr="005F5C08">
        <w:trPr>
          <w:trHeight w:val="193"/>
          <w:jc w:val="center"/>
        </w:trPr>
        <w:tc>
          <w:tcPr>
            <w:tcW w:w="9639" w:type="dxa"/>
            <w:gridSpan w:val="2"/>
            <w:shd w:val="clear" w:color="auto" w:fill="auto"/>
            <w:vAlign w:val="center"/>
          </w:tcPr>
          <w:p w14:paraId="293EB491" w14:textId="77777777" w:rsidR="0089104F" w:rsidRPr="00C54616" w:rsidRDefault="0089104F" w:rsidP="002D7458">
            <w:pPr>
              <w:widowControl w:val="0"/>
              <w:jc w:val="center"/>
              <w:rPr>
                <w:sz w:val="24"/>
                <w:szCs w:val="24"/>
              </w:rPr>
            </w:pPr>
            <w:r w:rsidRPr="00C54616">
              <w:rPr>
                <w:sz w:val="24"/>
                <w:szCs w:val="24"/>
              </w:rPr>
              <w:t>ЖИЛЫЕ</w:t>
            </w:r>
            <w:r w:rsidR="002D7458" w:rsidRPr="00C54616">
              <w:rPr>
                <w:sz w:val="24"/>
                <w:szCs w:val="24"/>
              </w:rPr>
              <w:t xml:space="preserve"> </w:t>
            </w:r>
            <w:r w:rsidRPr="00C54616">
              <w:rPr>
                <w:sz w:val="24"/>
                <w:szCs w:val="24"/>
              </w:rPr>
              <w:t>ЗОНЫ:</w:t>
            </w:r>
          </w:p>
        </w:tc>
      </w:tr>
      <w:tr w:rsidR="002D7458" w:rsidRPr="00C54616" w14:paraId="585BEECE" w14:textId="77777777" w:rsidTr="00A16C6F">
        <w:trPr>
          <w:jc w:val="center"/>
        </w:trPr>
        <w:tc>
          <w:tcPr>
            <w:tcW w:w="2028" w:type="dxa"/>
            <w:shd w:val="clear" w:color="auto" w:fill="auto"/>
            <w:vAlign w:val="center"/>
          </w:tcPr>
          <w:p w14:paraId="0DD3DF27" w14:textId="0FC2043B" w:rsidR="00CC0CBE" w:rsidRPr="00054C46" w:rsidRDefault="0026772C" w:rsidP="002D7458">
            <w:pPr>
              <w:widowControl w:val="0"/>
              <w:jc w:val="center"/>
              <w:rPr>
                <w:sz w:val="24"/>
                <w:szCs w:val="24"/>
              </w:rPr>
            </w:pPr>
            <w:r w:rsidRPr="00054C46">
              <w:rPr>
                <w:sz w:val="24"/>
                <w:szCs w:val="24"/>
              </w:rPr>
              <w:t>Ж</w:t>
            </w:r>
            <w:r w:rsidR="00B07FA9">
              <w:rPr>
                <w:sz w:val="24"/>
                <w:szCs w:val="24"/>
              </w:rPr>
              <w:t>З.101.</w:t>
            </w:r>
          </w:p>
        </w:tc>
        <w:tc>
          <w:tcPr>
            <w:tcW w:w="7611" w:type="dxa"/>
            <w:shd w:val="clear" w:color="auto" w:fill="auto"/>
            <w:vAlign w:val="center"/>
          </w:tcPr>
          <w:p w14:paraId="14248701" w14:textId="76A84F91" w:rsidR="00CC0CBE" w:rsidRPr="00054C46" w:rsidRDefault="00CC0CBE" w:rsidP="00330270">
            <w:pPr>
              <w:widowControl w:val="0"/>
              <w:rPr>
                <w:sz w:val="24"/>
                <w:szCs w:val="24"/>
              </w:rPr>
            </w:pPr>
            <w:r w:rsidRPr="00054C46">
              <w:rPr>
                <w:sz w:val="24"/>
                <w:szCs w:val="24"/>
              </w:rPr>
              <w:t>Зона</w:t>
            </w:r>
            <w:r w:rsidR="002D7458" w:rsidRPr="00054C46">
              <w:rPr>
                <w:sz w:val="24"/>
                <w:szCs w:val="24"/>
              </w:rPr>
              <w:t xml:space="preserve"> </w:t>
            </w:r>
            <w:r w:rsidR="00330270">
              <w:rPr>
                <w:sz w:val="24"/>
                <w:szCs w:val="24"/>
              </w:rPr>
              <w:t>застройки индивидуальными жилыми домами и личного подсобного хозяйства</w:t>
            </w:r>
          </w:p>
        </w:tc>
      </w:tr>
      <w:tr w:rsidR="002D7458" w:rsidRPr="00C54616" w14:paraId="429B56C4" w14:textId="77777777" w:rsidTr="00A16C6F">
        <w:trPr>
          <w:jc w:val="center"/>
        </w:trPr>
        <w:tc>
          <w:tcPr>
            <w:tcW w:w="2028" w:type="dxa"/>
            <w:shd w:val="clear" w:color="auto" w:fill="auto"/>
            <w:vAlign w:val="center"/>
          </w:tcPr>
          <w:p w14:paraId="59E52C93" w14:textId="5D1FE42A" w:rsidR="009617A4" w:rsidRPr="00054C46" w:rsidRDefault="00330270" w:rsidP="002D7458">
            <w:pPr>
              <w:widowControl w:val="0"/>
              <w:jc w:val="center"/>
              <w:rPr>
                <w:sz w:val="24"/>
                <w:szCs w:val="24"/>
              </w:rPr>
            </w:pPr>
            <w:r>
              <w:rPr>
                <w:sz w:val="24"/>
                <w:szCs w:val="24"/>
              </w:rPr>
              <w:t>ЖЗ.102.</w:t>
            </w:r>
          </w:p>
        </w:tc>
        <w:tc>
          <w:tcPr>
            <w:tcW w:w="7611" w:type="dxa"/>
            <w:shd w:val="clear" w:color="auto" w:fill="auto"/>
            <w:vAlign w:val="center"/>
          </w:tcPr>
          <w:p w14:paraId="47EBF824" w14:textId="1650A1B1" w:rsidR="009617A4" w:rsidRPr="00054C46" w:rsidRDefault="00AC78F1" w:rsidP="00330270">
            <w:pPr>
              <w:widowControl w:val="0"/>
              <w:rPr>
                <w:sz w:val="24"/>
                <w:szCs w:val="24"/>
              </w:rPr>
            </w:pPr>
            <w:r w:rsidRPr="00054C46">
              <w:rPr>
                <w:sz w:val="24"/>
                <w:szCs w:val="24"/>
              </w:rPr>
              <w:t>Зона</w:t>
            </w:r>
            <w:r w:rsidR="002D7458" w:rsidRPr="00054C46">
              <w:rPr>
                <w:sz w:val="24"/>
                <w:szCs w:val="24"/>
              </w:rPr>
              <w:t xml:space="preserve"> </w:t>
            </w:r>
            <w:r w:rsidR="00330270">
              <w:rPr>
                <w:sz w:val="24"/>
                <w:szCs w:val="24"/>
              </w:rPr>
              <w:t xml:space="preserve">застройки </w:t>
            </w:r>
            <w:r w:rsidRPr="00054C46">
              <w:rPr>
                <w:sz w:val="24"/>
                <w:szCs w:val="24"/>
              </w:rPr>
              <w:t>м</w:t>
            </w:r>
            <w:r w:rsidR="00330270">
              <w:rPr>
                <w:sz w:val="24"/>
                <w:szCs w:val="24"/>
              </w:rPr>
              <w:t>ногоэтажными жилыми домами</w:t>
            </w:r>
            <w:r w:rsidR="002D7458" w:rsidRPr="00054C46">
              <w:rPr>
                <w:sz w:val="24"/>
                <w:szCs w:val="24"/>
              </w:rPr>
              <w:t xml:space="preserve"> </w:t>
            </w:r>
          </w:p>
        </w:tc>
      </w:tr>
      <w:tr w:rsidR="00330270" w:rsidRPr="00C54616" w14:paraId="22B02391" w14:textId="77777777" w:rsidTr="00A16C6F">
        <w:trPr>
          <w:jc w:val="center"/>
        </w:trPr>
        <w:tc>
          <w:tcPr>
            <w:tcW w:w="2028" w:type="dxa"/>
            <w:shd w:val="clear" w:color="auto" w:fill="auto"/>
            <w:vAlign w:val="center"/>
          </w:tcPr>
          <w:p w14:paraId="43F754B9" w14:textId="1EF9935A" w:rsidR="00330270" w:rsidRDefault="00330270" w:rsidP="00330270">
            <w:pPr>
              <w:widowControl w:val="0"/>
              <w:jc w:val="center"/>
              <w:rPr>
                <w:sz w:val="24"/>
                <w:szCs w:val="24"/>
              </w:rPr>
            </w:pPr>
            <w:r>
              <w:rPr>
                <w:sz w:val="24"/>
                <w:szCs w:val="24"/>
              </w:rPr>
              <w:t>ЖЗ.103.</w:t>
            </w:r>
          </w:p>
        </w:tc>
        <w:tc>
          <w:tcPr>
            <w:tcW w:w="7611" w:type="dxa"/>
            <w:shd w:val="clear" w:color="auto" w:fill="auto"/>
            <w:vAlign w:val="center"/>
          </w:tcPr>
          <w:p w14:paraId="027A237D" w14:textId="4C6A03DF" w:rsidR="00330270" w:rsidRPr="00054C46" w:rsidRDefault="00330270" w:rsidP="00330270">
            <w:pPr>
              <w:widowControl w:val="0"/>
              <w:rPr>
                <w:sz w:val="24"/>
                <w:szCs w:val="24"/>
              </w:rPr>
            </w:pPr>
            <w:r w:rsidRPr="00054C46">
              <w:rPr>
                <w:sz w:val="24"/>
                <w:szCs w:val="24"/>
              </w:rPr>
              <w:t xml:space="preserve">Зона </w:t>
            </w:r>
            <w:r>
              <w:rPr>
                <w:sz w:val="24"/>
                <w:szCs w:val="24"/>
              </w:rPr>
              <w:t>застройки малоэтажными многоквартирными жилыми домами</w:t>
            </w:r>
          </w:p>
        </w:tc>
      </w:tr>
      <w:tr w:rsidR="00330270" w:rsidRPr="00C54616" w14:paraId="69ADD04E" w14:textId="77777777" w:rsidTr="00A16C6F">
        <w:trPr>
          <w:jc w:val="center"/>
        </w:trPr>
        <w:tc>
          <w:tcPr>
            <w:tcW w:w="2028" w:type="dxa"/>
            <w:shd w:val="clear" w:color="auto" w:fill="auto"/>
            <w:vAlign w:val="center"/>
          </w:tcPr>
          <w:p w14:paraId="1C85130C" w14:textId="3517EC63" w:rsidR="00330270" w:rsidRDefault="00330270" w:rsidP="00330270">
            <w:pPr>
              <w:widowControl w:val="0"/>
              <w:jc w:val="center"/>
              <w:rPr>
                <w:sz w:val="24"/>
                <w:szCs w:val="24"/>
              </w:rPr>
            </w:pPr>
            <w:r>
              <w:rPr>
                <w:sz w:val="24"/>
                <w:szCs w:val="24"/>
              </w:rPr>
              <w:t>ЖЗ.104.</w:t>
            </w:r>
          </w:p>
        </w:tc>
        <w:tc>
          <w:tcPr>
            <w:tcW w:w="7611" w:type="dxa"/>
            <w:shd w:val="clear" w:color="auto" w:fill="auto"/>
            <w:vAlign w:val="center"/>
          </w:tcPr>
          <w:p w14:paraId="38387A04" w14:textId="5A620209" w:rsidR="00330270" w:rsidRPr="00054C46" w:rsidRDefault="00330270" w:rsidP="00330270">
            <w:pPr>
              <w:widowControl w:val="0"/>
              <w:rPr>
                <w:sz w:val="24"/>
                <w:szCs w:val="24"/>
              </w:rPr>
            </w:pPr>
            <w:r>
              <w:rPr>
                <w:sz w:val="24"/>
                <w:szCs w:val="24"/>
              </w:rPr>
              <w:t>Зона садоводческих товариществ</w:t>
            </w:r>
          </w:p>
        </w:tc>
      </w:tr>
      <w:tr w:rsidR="002D7458" w:rsidRPr="00C54616" w14:paraId="5F0BEA9F" w14:textId="77777777" w:rsidTr="005F5C08">
        <w:trPr>
          <w:jc w:val="center"/>
        </w:trPr>
        <w:tc>
          <w:tcPr>
            <w:tcW w:w="9639" w:type="dxa"/>
            <w:gridSpan w:val="2"/>
            <w:shd w:val="clear" w:color="auto" w:fill="auto"/>
            <w:vAlign w:val="center"/>
          </w:tcPr>
          <w:p w14:paraId="42E179D6" w14:textId="77777777" w:rsidR="0089104F" w:rsidRPr="00054C46" w:rsidRDefault="0089104F" w:rsidP="002D7458">
            <w:pPr>
              <w:widowControl w:val="0"/>
              <w:jc w:val="center"/>
              <w:rPr>
                <w:sz w:val="24"/>
                <w:szCs w:val="24"/>
              </w:rPr>
            </w:pPr>
            <w:r w:rsidRPr="00054C46">
              <w:rPr>
                <w:sz w:val="24"/>
                <w:szCs w:val="24"/>
              </w:rPr>
              <w:t>ОБЩЕСТВЕННО</w:t>
            </w:r>
            <w:r w:rsidR="002D7458" w:rsidRPr="00054C46">
              <w:rPr>
                <w:sz w:val="24"/>
                <w:szCs w:val="24"/>
              </w:rPr>
              <w:t xml:space="preserve"> </w:t>
            </w:r>
            <w:r w:rsidRPr="00054C46">
              <w:rPr>
                <w:sz w:val="24"/>
                <w:szCs w:val="24"/>
              </w:rPr>
              <w:t>-</w:t>
            </w:r>
            <w:r w:rsidR="002D7458" w:rsidRPr="00054C46">
              <w:rPr>
                <w:sz w:val="24"/>
                <w:szCs w:val="24"/>
              </w:rPr>
              <w:t xml:space="preserve"> </w:t>
            </w:r>
            <w:r w:rsidRPr="00054C46">
              <w:rPr>
                <w:sz w:val="24"/>
                <w:szCs w:val="24"/>
              </w:rPr>
              <w:t>ДЕЛОВЫЕ</w:t>
            </w:r>
            <w:r w:rsidR="002D7458" w:rsidRPr="00054C46">
              <w:rPr>
                <w:sz w:val="24"/>
                <w:szCs w:val="24"/>
              </w:rPr>
              <w:t xml:space="preserve"> </w:t>
            </w:r>
            <w:r w:rsidRPr="00054C46">
              <w:rPr>
                <w:sz w:val="24"/>
                <w:szCs w:val="24"/>
              </w:rPr>
              <w:t>ЗОНЫ:</w:t>
            </w:r>
          </w:p>
        </w:tc>
      </w:tr>
      <w:tr w:rsidR="002D7458" w:rsidRPr="00C54616" w14:paraId="499E01AE" w14:textId="77777777" w:rsidTr="00A16C6F">
        <w:trPr>
          <w:jc w:val="center"/>
        </w:trPr>
        <w:tc>
          <w:tcPr>
            <w:tcW w:w="2028" w:type="dxa"/>
            <w:shd w:val="clear" w:color="auto" w:fill="auto"/>
            <w:vAlign w:val="center"/>
          </w:tcPr>
          <w:p w14:paraId="6734B478" w14:textId="07D65DEA" w:rsidR="00CC0CBE" w:rsidRPr="00054C46" w:rsidRDefault="00330270" w:rsidP="002D7458">
            <w:pPr>
              <w:widowControl w:val="0"/>
              <w:jc w:val="center"/>
              <w:rPr>
                <w:sz w:val="24"/>
                <w:szCs w:val="24"/>
              </w:rPr>
            </w:pPr>
            <w:r>
              <w:rPr>
                <w:sz w:val="24"/>
                <w:szCs w:val="24"/>
              </w:rPr>
              <w:t>ОДЗ.201.</w:t>
            </w:r>
          </w:p>
        </w:tc>
        <w:tc>
          <w:tcPr>
            <w:tcW w:w="7611" w:type="dxa"/>
            <w:shd w:val="clear" w:color="auto" w:fill="auto"/>
            <w:vAlign w:val="center"/>
          </w:tcPr>
          <w:p w14:paraId="6BFC5035" w14:textId="134815D7" w:rsidR="00CC0CBE" w:rsidRPr="00054C46" w:rsidRDefault="00CC0CBE" w:rsidP="00330270">
            <w:pPr>
              <w:widowControl w:val="0"/>
              <w:rPr>
                <w:sz w:val="24"/>
                <w:szCs w:val="24"/>
              </w:rPr>
            </w:pPr>
            <w:r w:rsidRPr="00054C46">
              <w:rPr>
                <w:sz w:val="24"/>
                <w:szCs w:val="24"/>
              </w:rPr>
              <w:t>Зона</w:t>
            </w:r>
            <w:r w:rsidR="002D7458" w:rsidRPr="00054C46">
              <w:rPr>
                <w:sz w:val="24"/>
                <w:szCs w:val="24"/>
              </w:rPr>
              <w:t xml:space="preserve"> </w:t>
            </w:r>
            <w:r w:rsidR="00330270">
              <w:rPr>
                <w:sz w:val="24"/>
                <w:szCs w:val="24"/>
              </w:rPr>
              <w:t>административно-деловых и обслуживающих объектов</w:t>
            </w:r>
          </w:p>
        </w:tc>
      </w:tr>
      <w:tr w:rsidR="002D7458" w:rsidRPr="00C54616" w14:paraId="4D476F46" w14:textId="77777777" w:rsidTr="00A16C6F">
        <w:trPr>
          <w:jc w:val="center"/>
        </w:trPr>
        <w:tc>
          <w:tcPr>
            <w:tcW w:w="2028" w:type="dxa"/>
            <w:shd w:val="clear" w:color="auto" w:fill="auto"/>
            <w:vAlign w:val="center"/>
          </w:tcPr>
          <w:p w14:paraId="4DB356F0" w14:textId="3CF1E8ED" w:rsidR="001F0502" w:rsidRPr="00054C46" w:rsidRDefault="00330270" w:rsidP="00330270">
            <w:pPr>
              <w:widowControl w:val="0"/>
              <w:jc w:val="center"/>
              <w:rPr>
                <w:sz w:val="24"/>
                <w:szCs w:val="24"/>
              </w:rPr>
            </w:pPr>
            <w:r>
              <w:rPr>
                <w:sz w:val="24"/>
                <w:szCs w:val="24"/>
              </w:rPr>
              <w:t>ОДЗ.202.</w:t>
            </w:r>
          </w:p>
        </w:tc>
        <w:tc>
          <w:tcPr>
            <w:tcW w:w="7611" w:type="dxa"/>
            <w:shd w:val="clear" w:color="auto" w:fill="auto"/>
            <w:vAlign w:val="center"/>
          </w:tcPr>
          <w:p w14:paraId="741B1026" w14:textId="5D88C179" w:rsidR="001F0502" w:rsidRPr="00054C46" w:rsidRDefault="00330270" w:rsidP="002D7458">
            <w:pPr>
              <w:widowControl w:val="0"/>
              <w:rPr>
                <w:sz w:val="24"/>
                <w:szCs w:val="24"/>
              </w:rPr>
            </w:pPr>
            <w:r>
              <w:rPr>
                <w:sz w:val="24"/>
                <w:szCs w:val="24"/>
              </w:rPr>
              <w:t>Производственно-деловая зона</w:t>
            </w:r>
          </w:p>
        </w:tc>
      </w:tr>
      <w:tr w:rsidR="002D7458" w:rsidRPr="00C54616" w14:paraId="2B8A6CD7" w14:textId="77777777" w:rsidTr="00A16C6F">
        <w:trPr>
          <w:jc w:val="center"/>
        </w:trPr>
        <w:tc>
          <w:tcPr>
            <w:tcW w:w="2028" w:type="dxa"/>
            <w:shd w:val="clear" w:color="auto" w:fill="auto"/>
            <w:vAlign w:val="center"/>
          </w:tcPr>
          <w:p w14:paraId="4884B8CE" w14:textId="692F4C2D" w:rsidR="00CC0CBE" w:rsidRPr="00054C46" w:rsidRDefault="00330270" w:rsidP="002D7458">
            <w:pPr>
              <w:widowControl w:val="0"/>
              <w:jc w:val="center"/>
              <w:rPr>
                <w:sz w:val="24"/>
                <w:szCs w:val="24"/>
              </w:rPr>
            </w:pPr>
            <w:r>
              <w:rPr>
                <w:sz w:val="24"/>
                <w:szCs w:val="24"/>
              </w:rPr>
              <w:t>ОДЗ.203.</w:t>
            </w:r>
          </w:p>
        </w:tc>
        <w:tc>
          <w:tcPr>
            <w:tcW w:w="7611" w:type="dxa"/>
            <w:shd w:val="clear" w:color="auto" w:fill="auto"/>
            <w:vAlign w:val="center"/>
          </w:tcPr>
          <w:p w14:paraId="26B291A7" w14:textId="4B959F1A" w:rsidR="00CC0CBE" w:rsidRPr="00054C46" w:rsidRDefault="00CC0CBE" w:rsidP="00FE7A24">
            <w:pPr>
              <w:widowControl w:val="0"/>
              <w:rPr>
                <w:sz w:val="24"/>
                <w:szCs w:val="24"/>
              </w:rPr>
            </w:pPr>
            <w:r w:rsidRPr="00054C46">
              <w:rPr>
                <w:sz w:val="24"/>
                <w:szCs w:val="24"/>
              </w:rPr>
              <w:t>Зона</w:t>
            </w:r>
            <w:r w:rsidR="002D7458" w:rsidRPr="00054C46">
              <w:rPr>
                <w:sz w:val="24"/>
                <w:szCs w:val="24"/>
              </w:rPr>
              <w:t xml:space="preserve"> </w:t>
            </w:r>
            <w:r w:rsidRPr="00054C46">
              <w:rPr>
                <w:sz w:val="24"/>
                <w:szCs w:val="24"/>
              </w:rPr>
              <w:t>объектов</w:t>
            </w:r>
            <w:r w:rsidR="002D7458" w:rsidRPr="00054C46">
              <w:rPr>
                <w:sz w:val="24"/>
                <w:szCs w:val="24"/>
              </w:rPr>
              <w:t xml:space="preserve"> </w:t>
            </w:r>
            <w:r w:rsidR="001F0502" w:rsidRPr="00054C46">
              <w:rPr>
                <w:sz w:val="24"/>
                <w:szCs w:val="24"/>
              </w:rPr>
              <w:t>здравоохранения</w:t>
            </w:r>
            <w:r w:rsidR="00FE7A24">
              <w:rPr>
                <w:sz w:val="24"/>
                <w:szCs w:val="24"/>
              </w:rPr>
              <w:t xml:space="preserve"> и социальной защиты</w:t>
            </w:r>
          </w:p>
        </w:tc>
      </w:tr>
      <w:tr w:rsidR="00ED23D1" w:rsidRPr="00C54616" w14:paraId="7BEA6DD2" w14:textId="77777777" w:rsidTr="000E2BAA">
        <w:trPr>
          <w:jc w:val="center"/>
        </w:trPr>
        <w:tc>
          <w:tcPr>
            <w:tcW w:w="9639" w:type="dxa"/>
            <w:gridSpan w:val="2"/>
            <w:shd w:val="clear" w:color="auto" w:fill="auto"/>
            <w:vAlign w:val="center"/>
          </w:tcPr>
          <w:p w14:paraId="76A03A53" w14:textId="5CB5FDAB" w:rsidR="00ED23D1" w:rsidRPr="00054C46" w:rsidRDefault="00ED23D1" w:rsidP="00FE7A24">
            <w:pPr>
              <w:widowControl w:val="0"/>
              <w:rPr>
                <w:sz w:val="24"/>
                <w:szCs w:val="24"/>
              </w:rPr>
            </w:pPr>
            <w:r>
              <w:rPr>
                <w:sz w:val="24"/>
                <w:szCs w:val="24"/>
              </w:rPr>
              <w:t xml:space="preserve">                                            </w:t>
            </w:r>
            <w:r w:rsidRPr="00054C46">
              <w:rPr>
                <w:sz w:val="24"/>
                <w:szCs w:val="24"/>
              </w:rPr>
              <w:t>ПРОИЗВОДСТВЕННЫЕ ЗОНЫ:</w:t>
            </w:r>
          </w:p>
        </w:tc>
      </w:tr>
      <w:tr w:rsidR="00ED23D1" w:rsidRPr="00C54616" w14:paraId="7CCB6C58" w14:textId="77777777" w:rsidTr="00A16C6F">
        <w:trPr>
          <w:jc w:val="center"/>
        </w:trPr>
        <w:tc>
          <w:tcPr>
            <w:tcW w:w="2028" w:type="dxa"/>
            <w:shd w:val="clear" w:color="auto" w:fill="auto"/>
            <w:vAlign w:val="center"/>
          </w:tcPr>
          <w:p w14:paraId="133551A9" w14:textId="090CDE81" w:rsidR="00ED23D1" w:rsidRDefault="00ED23D1" w:rsidP="002D7458">
            <w:pPr>
              <w:widowControl w:val="0"/>
              <w:jc w:val="center"/>
              <w:rPr>
                <w:sz w:val="24"/>
                <w:szCs w:val="24"/>
              </w:rPr>
            </w:pPr>
            <w:r>
              <w:rPr>
                <w:sz w:val="24"/>
                <w:szCs w:val="24"/>
              </w:rPr>
              <w:t>ПЗ.401.</w:t>
            </w:r>
          </w:p>
        </w:tc>
        <w:tc>
          <w:tcPr>
            <w:tcW w:w="7611" w:type="dxa"/>
            <w:shd w:val="clear" w:color="auto" w:fill="auto"/>
            <w:vAlign w:val="center"/>
          </w:tcPr>
          <w:p w14:paraId="7F8A6ED9" w14:textId="4DC0B1EF" w:rsidR="00ED23D1" w:rsidRPr="00054C46" w:rsidRDefault="00ED23D1" w:rsidP="00FE7A24">
            <w:pPr>
              <w:widowControl w:val="0"/>
              <w:rPr>
                <w:sz w:val="24"/>
                <w:szCs w:val="24"/>
              </w:rPr>
            </w:pPr>
            <w:r w:rsidRPr="00054C46">
              <w:rPr>
                <w:sz w:val="24"/>
                <w:szCs w:val="24"/>
              </w:rPr>
              <w:t xml:space="preserve">Зона </w:t>
            </w:r>
            <w:r>
              <w:rPr>
                <w:sz w:val="24"/>
                <w:szCs w:val="24"/>
              </w:rPr>
              <w:t>промышленных объектов</w:t>
            </w:r>
          </w:p>
        </w:tc>
      </w:tr>
      <w:tr w:rsidR="00ED23D1" w:rsidRPr="00C54616" w14:paraId="58D76652" w14:textId="77777777" w:rsidTr="00A16C6F">
        <w:trPr>
          <w:jc w:val="center"/>
        </w:trPr>
        <w:tc>
          <w:tcPr>
            <w:tcW w:w="2028" w:type="dxa"/>
            <w:shd w:val="clear" w:color="auto" w:fill="auto"/>
            <w:vAlign w:val="center"/>
          </w:tcPr>
          <w:p w14:paraId="7A8C8CCB" w14:textId="74770B11" w:rsidR="00ED23D1" w:rsidRDefault="00ED23D1" w:rsidP="002D7458">
            <w:pPr>
              <w:widowControl w:val="0"/>
              <w:jc w:val="center"/>
              <w:rPr>
                <w:sz w:val="24"/>
                <w:szCs w:val="24"/>
              </w:rPr>
            </w:pPr>
            <w:r>
              <w:rPr>
                <w:sz w:val="24"/>
                <w:szCs w:val="24"/>
              </w:rPr>
              <w:t>ПЗ.402.</w:t>
            </w:r>
          </w:p>
        </w:tc>
        <w:tc>
          <w:tcPr>
            <w:tcW w:w="7611" w:type="dxa"/>
            <w:shd w:val="clear" w:color="auto" w:fill="auto"/>
            <w:vAlign w:val="center"/>
          </w:tcPr>
          <w:p w14:paraId="7D0235D0" w14:textId="15F084F0" w:rsidR="00ED23D1" w:rsidRPr="00054C46" w:rsidRDefault="00ED23D1" w:rsidP="00FE7A24">
            <w:pPr>
              <w:widowControl w:val="0"/>
              <w:rPr>
                <w:sz w:val="24"/>
                <w:szCs w:val="24"/>
              </w:rPr>
            </w:pPr>
            <w:r w:rsidRPr="00054C46">
              <w:rPr>
                <w:sz w:val="24"/>
                <w:szCs w:val="24"/>
              </w:rPr>
              <w:t xml:space="preserve">Зона </w:t>
            </w:r>
            <w:r>
              <w:rPr>
                <w:sz w:val="24"/>
                <w:szCs w:val="24"/>
              </w:rPr>
              <w:t>коммунально-складских объектов</w:t>
            </w:r>
          </w:p>
        </w:tc>
      </w:tr>
      <w:tr w:rsidR="00ED23D1" w:rsidRPr="00C54616" w14:paraId="649F772A" w14:textId="77777777" w:rsidTr="000E2BAA">
        <w:trPr>
          <w:jc w:val="center"/>
        </w:trPr>
        <w:tc>
          <w:tcPr>
            <w:tcW w:w="9639" w:type="dxa"/>
            <w:gridSpan w:val="2"/>
            <w:shd w:val="clear" w:color="auto" w:fill="auto"/>
            <w:vAlign w:val="center"/>
          </w:tcPr>
          <w:p w14:paraId="4FAE166F" w14:textId="4C0D43D2" w:rsidR="00ED23D1" w:rsidRPr="00054C46" w:rsidRDefault="00ED23D1" w:rsidP="00FE7A24">
            <w:pPr>
              <w:widowControl w:val="0"/>
              <w:rPr>
                <w:sz w:val="24"/>
                <w:szCs w:val="24"/>
              </w:rPr>
            </w:pPr>
            <w:r>
              <w:rPr>
                <w:sz w:val="24"/>
                <w:szCs w:val="24"/>
              </w:rPr>
              <w:t xml:space="preserve">                </w:t>
            </w:r>
            <w:r w:rsidRPr="00054C46">
              <w:rPr>
                <w:sz w:val="24"/>
                <w:szCs w:val="24"/>
              </w:rPr>
              <w:t>ЗОНЫ ИНЖЕНЕРНОЙ И ТРАНСПОРТНОЙ ИНФРАСТРУКТУР</w:t>
            </w:r>
            <w:r>
              <w:rPr>
                <w:sz w:val="24"/>
                <w:szCs w:val="24"/>
              </w:rPr>
              <w:t>Ы</w:t>
            </w:r>
            <w:r w:rsidRPr="00054C46">
              <w:rPr>
                <w:sz w:val="24"/>
                <w:szCs w:val="24"/>
              </w:rPr>
              <w:t>:</w:t>
            </w:r>
          </w:p>
        </w:tc>
      </w:tr>
      <w:tr w:rsidR="00ED23D1" w:rsidRPr="00C54616" w14:paraId="054871A2" w14:textId="77777777" w:rsidTr="00A16C6F">
        <w:trPr>
          <w:jc w:val="center"/>
        </w:trPr>
        <w:tc>
          <w:tcPr>
            <w:tcW w:w="2028" w:type="dxa"/>
            <w:shd w:val="clear" w:color="auto" w:fill="auto"/>
            <w:vAlign w:val="center"/>
          </w:tcPr>
          <w:p w14:paraId="096CE650" w14:textId="1A7C607C" w:rsidR="00ED23D1" w:rsidRDefault="00ED23D1" w:rsidP="002D7458">
            <w:pPr>
              <w:widowControl w:val="0"/>
              <w:jc w:val="center"/>
              <w:rPr>
                <w:sz w:val="24"/>
                <w:szCs w:val="24"/>
              </w:rPr>
            </w:pPr>
            <w:r>
              <w:rPr>
                <w:sz w:val="24"/>
                <w:szCs w:val="24"/>
              </w:rPr>
              <w:t>ИЗ.701</w:t>
            </w:r>
          </w:p>
        </w:tc>
        <w:tc>
          <w:tcPr>
            <w:tcW w:w="7611" w:type="dxa"/>
            <w:shd w:val="clear" w:color="auto" w:fill="auto"/>
            <w:vAlign w:val="center"/>
          </w:tcPr>
          <w:p w14:paraId="31CC4A3A" w14:textId="308E2C92" w:rsidR="00ED23D1" w:rsidRPr="00054C46" w:rsidRDefault="00ED23D1" w:rsidP="00FE7A24">
            <w:pPr>
              <w:widowControl w:val="0"/>
              <w:rPr>
                <w:sz w:val="24"/>
                <w:szCs w:val="24"/>
              </w:rPr>
            </w:pPr>
            <w:r w:rsidRPr="00054C46">
              <w:rPr>
                <w:sz w:val="24"/>
                <w:szCs w:val="24"/>
              </w:rPr>
              <w:t>Зона объектов инженерной инфраструктуры</w:t>
            </w:r>
          </w:p>
        </w:tc>
      </w:tr>
      <w:tr w:rsidR="00ED23D1" w:rsidRPr="00C54616" w14:paraId="71EC5BD1" w14:textId="77777777" w:rsidTr="00A16C6F">
        <w:trPr>
          <w:jc w:val="center"/>
        </w:trPr>
        <w:tc>
          <w:tcPr>
            <w:tcW w:w="2028" w:type="dxa"/>
            <w:shd w:val="clear" w:color="auto" w:fill="auto"/>
            <w:vAlign w:val="center"/>
          </w:tcPr>
          <w:p w14:paraId="058020EE" w14:textId="5950A75E" w:rsidR="00ED23D1" w:rsidRDefault="00ED23D1" w:rsidP="002D7458">
            <w:pPr>
              <w:widowControl w:val="0"/>
              <w:jc w:val="center"/>
              <w:rPr>
                <w:sz w:val="24"/>
                <w:szCs w:val="24"/>
              </w:rPr>
            </w:pPr>
            <w:r>
              <w:rPr>
                <w:sz w:val="24"/>
                <w:szCs w:val="24"/>
              </w:rPr>
              <w:t>ИЗ.702.</w:t>
            </w:r>
          </w:p>
        </w:tc>
        <w:tc>
          <w:tcPr>
            <w:tcW w:w="7611" w:type="dxa"/>
            <w:shd w:val="clear" w:color="auto" w:fill="auto"/>
            <w:vAlign w:val="center"/>
          </w:tcPr>
          <w:p w14:paraId="1F7BF82B" w14:textId="0631A22F" w:rsidR="00ED23D1" w:rsidRPr="00054C46" w:rsidRDefault="00ED23D1" w:rsidP="00FE7A24">
            <w:pPr>
              <w:widowControl w:val="0"/>
              <w:rPr>
                <w:sz w:val="24"/>
                <w:szCs w:val="24"/>
              </w:rPr>
            </w:pPr>
            <w:r w:rsidRPr="00054C46">
              <w:rPr>
                <w:sz w:val="24"/>
                <w:szCs w:val="24"/>
              </w:rPr>
              <w:t xml:space="preserve">Зона </w:t>
            </w:r>
            <w:r>
              <w:rPr>
                <w:sz w:val="24"/>
                <w:szCs w:val="24"/>
              </w:rPr>
              <w:t>объектов железнодорожного и автотранспорта</w:t>
            </w:r>
          </w:p>
        </w:tc>
      </w:tr>
      <w:tr w:rsidR="00ED23D1" w:rsidRPr="00C54616" w14:paraId="4269543F" w14:textId="77777777" w:rsidTr="000E2BAA">
        <w:trPr>
          <w:jc w:val="center"/>
        </w:trPr>
        <w:tc>
          <w:tcPr>
            <w:tcW w:w="9639" w:type="dxa"/>
            <w:gridSpan w:val="2"/>
            <w:shd w:val="clear" w:color="auto" w:fill="auto"/>
            <w:vAlign w:val="center"/>
          </w:tcPr>
          <w:p w14:paraId="36A065AC" w14:textId="06F14ABF" w:rsidR="00ED23D1" w:rsidRPr="00054C46" w:rsidRDefault="00ED23D1" w:rsidP="00FE7A24">
            <w:pPr>
              <w:widowControl w:val="0"/>
              <w:rPr>
                <w:sz w:val="24"/>
                <w:szCs w:val="24"/>
              </w:rPr>
            </w:pPr>
            <w:r>
              <w:rPr>
                <w:sz w:val="24"/>
                <w:szCs w:val="24"/>
              </w:rPr>
              <w:t xml:space="preserve">                                 ЗОНА СЕЛЬСКОХОЗЯЙСТВЕННОГО ИСПОЛЬЗОВАНИЯ</w:t>
            </w:r>
          </w:p>
        </w:tc>
      </w:tr>
      <w:tr w:rsidR="00ED23D1" w:rsidRPr="00C54616" w14:paraId="2921FE1F" w14:textId="77777777" w:rsidTr="00A16C6F">
        <w:trPr>
          <w:jc w:val="center"/>
        </w:trPr>
        <w:tc>
          <w:tcPr>
            <w:tcW w:w="2028" w:type="dxa"/>
            <w:shd w:val="clear" w:color="auto" w:fill="auto"/>
            <w:vAlign w:val="center"/>
          </w:tcPr>
          <w:p w14:paraId="17E6F3BE" w14:textId="32AA1640" w:rsidR="00ED23D1" w:rsidRDefault="00ED23D1" w:rsidP="002D7458">
            <w:pPr>
              <w:widowControl w:val="0"/>
              <w:jc w:val="center"/>
              <w:rPr>
                <w:sz w:val="24"/>
                <w:szCs w:val="24"/>
              </w:rPr>
            </w:pPr>
            <w:r>
              <w:rPr>
                <w:sz w:val="24"/>
                <w:szCs w:val="24"/>
              </w:rPr>
              <w:t>СХЗ.501.</w:t>
            </w:r>
          </w:p>
        </w:tc>
        <w:tc>
          <w:tcPr>
            <w:tcW w:w="7611" w:type="dxa"/>
            <w:shd w:val="clear" w:color="auto" w:fill="auto"/>
            <w:vAlign w:val="center"/>
          </w:tcPr>
          <w:p w14:paraId="122178BF" w14:textId="42245158" w:rsidR="00ED23D1" w:rsidRPr="00054C46" w:rsidRDefault="00ED23D1" w:rsidP="00FE7A24">
            <w:pPr>
              <w:widowControl w:val="0"/>
              <w:rPr>
                <w:sz w:val="24"/>
                <w:szCs w:val="24"/>
              </w:rPr>
            </w:pPr>
            <w:r>
              <w:rPr>
                <w:sz w:val="24"/>
                <w:szCs w:val="24"/>
              </w:rPr>
              <w:t>Зона сельскохозяйственного использования</w:t>
            </w:r>
          </w:p>
        </w:tc>
      </w:tr>
      <w:tr w:rsidR="00ED23D1" w:rsidRPr="00C54616" w14:paraId="11936433" w14:textId="77777777" w:rsidTr="00A16C6F">
        <w:trPr>
          <w:jc w:val="center"/>
        </w:trPr>
        <w:tc>
          <w:tcPr>
            <w:tcW w:w="2028" w:type="dxa"/>
            <w:shd w:val="clear" w:color="auto" w:fill="auto"/>
            <w:vAlign w:val="center"/>
          </w:tcPr>
          <w:p w14:paraId="55CDE221" w14:textId="06516A60" w:rsidR="00ED23D1" w:rsidRDefault="00ED23D1" w:rsidP="002D7458">
            <w:pPr>
              <w:widowControl w:val="0"/>
              <w:jc w:val="center"/>
              <w:rPr>
                <w:sz w:val="24"/>
                <w:szCs w:val="24"/>
              </w:rPr>
            </w:pPr>
            <w:r>
              <w:rPr>
                <w:sz w:val="24"/>
                <w:szCs w:val="24"/>
              </w:rPr>
              <w:t>СХЗ.502.</w:t>
            </w:r>
          </w:p>
        </w:tc>
        <w:tc>
          <w:tcPr>
            <w:tcW w:w="7611" w:type="dxa"/>
            <w:shd w:val="clear" w:color="auto" w:fill="auto"/>
            <w:vAlign w:val="center"/>
          </w:tcPr>
          <w:p w14:paraId="5668E7D9" w14:textId="7C6A8A56" w:rsidR="00ED23D1" w:rsidRPr="00054C46" w:rsidRDefault="00ED23D1" w:rsidP="00FE7A24">
            <w:pPr>
              <w:widowControl w:val="0"/>
              <w:rPr>
                <w:sz w:val="24"/>
                <w:szCs w:val="24"/>
              </w:rPr>
            </w:pPr>
            <w:r>
              <w:rPr>
                <w:sz w:val="24"/>
                <w:szCs w:val="24"/>
              </w:rPr>
              <w:t>Земли сельскохозяйственного назначения</w:t>
            </w:r>
          </w:p>
        </w:tc>
      </w:tr>
      <w:tr w:rsidR="00FE7A24" w:rsidRPr="00C54616" w14:paraId="44DC8678" w14:textId="77777777" w:rsidTr="00C75EE0">
        <w:trPr>
          <w:jc w:val="center"/>
        </w:trPr>
        <w:tc>
          <w:tcPr>
            <w:tcW w:w="9639" w:type="dxa"/>
            <w:gridSpan w:val="2"/>
            <w:shd w:val="clear" w:color="auto" w:fill="auto"/>
            <w:vAlign w:val="center"/>
          </w:tcPr>
          <w:p w14:paraId="3A50B27F" w14:textId="566F129D" w:rsidR="00FE7A24" w:rsidRPr="00054C46" w:rsidRDefault="00FE7A24" w:rsidP="00FE7A24">
            <w:pPr>
              <w:widowControl w:val="0"/>
              <w:rPr>
                <w:sz w:val="24"/>
                <w:szCs w:val="24"/>
              </w:rPr>
            </w:pPr>
            <w:r>
              <w:rPr>
                <w:sz w:val="24"/>
                <w:szCs w:val="24"/>
              </w:rPr>
              <w:t xml:space="preserve">                                                   РЕКРЕАЦИОННЫЕ </w:t>
            </w:r>
            <w:r w:rsidRPr="00054C46">
              <w:rPr>
                <w:sz w:val="24"/>
                <w:szCs w:val="24"/>
              </w:rPr>
              <w:t xml:space="preserve"> ЗОНЫ:</w:t>
            </w:r>
          </w:p>
        </w:tc>
      </w:tr>
      <w:tr w:rsidR="00FE7A24" w:rsidRPr="00C54616" w14:paraId="65948224" w14:textId="77777777" w:rsidTr="00A16C6F">
        <w:trPr>
          <w:jc w:val="center"/>
        </w:trPr>
        <w:tc>
          <w:tcPr>
            <w:tcW w:w="2028" w:type="dxa"/>
            <w:shd w:val="clear" w:color="auto" w:fill="auto"/>
            <w:vAlign w:val="center"/>
          </w:tcPr>
          <w:p w14:paraId="29590BA3" w14:textId="564072F7" w:rsidR="00FE7A24" w:rsidRDefault="00FE7A24" w:rsidP="002D7458">
            <w:pPr>
              <w:widowControl w:val="0"/>
              <w:jc w:val="center"/>
              <w:rPr>
                <w:sz w:val="24"/>
                <w:szCs w:val="24"/>
              </w:rPr>
            </w:pPr>
            <w:r>
              <w:rPr>
                <w:sz w:val="24"/>
                <w:szCs w:val="24"/>
              </w:rPr>
              <w:t>РЗ.301.</w:t>
            </w:r>
          </w:p>
        </w:tc>
        <w:tc>
          <w:tcPr>
            <w:tcW w:w="7611" w:type="dxa"/>
            <w:shd w:val="clear" w:color="auto" w:fill="auto"/>
            <w:vAlign w:val="center"/>
          </w:tcPr>
          <w:p w14:paraId="58202E13" w14:textId="088D23A6" w:rsidR="00FE7A24" w:rsidRPr="00054C46" w:rsidRDefault="00FE7A24" w:rsidP="00FE7A24">
            <w:pPr>
              <w:widowControl w:val="0"/>
              <w:rPr>
                <w:sz w:val="24"/>
                <w:szCs w:val="24"/>
              </w:rPr>
            </w:pPr>
            <w:r>
              <w:rPr>
                <w:sz w:val="24"/>
                <w:szCs w:val="24"/>
              </w:rPr>
              <w:t>Зона парков, скверов, бульваров (общего пользования)</w:t>
            </w:r>
          </w:p>
        </w:tc>
      </w:tr>
      <w:tr w:rsidR="00FE7A24" w:rsidRPr="00C54616" w14:paraId="333B0E30" w14:textId="77777777" w:rsidTr="00A16C6F">
        <w:trPr>
          <w:jc w:val="center"/>
        </w:trPr>
        <w:tc>
          <w:tcPr>
            <w:tcW w:w="2028" w:type="dxa"/>
            <w:shd w:val="clear" w:color="auto" w:fill="auto"/>
            <w:vAlign w:val="center"/>
          </w:tcPr>
          <w:p w14:paraId="5E8FEC0C" w14:textId="3D0B48CF" w:rsidR="00FE7A24" w:rsidRDefault="00FE7A24" w:rsidP="002D7458">
            <w:pPr>
              <w:widowControl w:val="0"/>
              <w:jc w:val="center"/>
              <w:rPr>
                <w:sz w:val="24"/>
                <w:szCs w:val="24"/>
              </w:rPr>
            </w:pPr>
            <w:r>
              <w:rPr>
                <w:sz w:val="24"/>
                <w:szCs w:val="24"/>
              </w:rPr>
              <w:t>РЗ.302.</w:t>
            </w:r>
          </w:p>
        </w:tc>
        <w:tc>
          <w:tcPr>
            <w:tcW w:w="7611" w:type="dxa"/>
            <w:shd w:val="clear" w:color="auto" w:fill="auto"/>
            <w:vAlign w:val="center"/>
          </w:tcPr>
          <w:p w14:paraId="525F75E7" w14:textId="14729380" w:rsidR="00FE7A24" w:rsidRPr="00054C46" w:rsidRDefault="00FE7A24" w:rsidP="00FE7A24">
            <w:pPr>
              <w:widowControl w:val="0"/>
              <w:rPr>
                <w:sz w:val="24"/>
                <w:szCs w:val="24"/>
              </w:rPr>
            </w:pPr>
            <w:r>
              <w:rPr>
                <w:sz w:val="24"/>
                <w:szCs w:val="24"/>
              </w:rPr>
              <w:t>Зона объектов отдыха и туризма</w:t>
            </w:r>
          </w:p>
        </w:tc>
      </w:tr>
      <w:tr w:rsidR="00FE7A24" w:rsidRPr="00C54616" w14:paraId="4003E1BD" w14:textId="77777777" w:rsidTr="00A16C6F">
        <w:trPr>
          <w:jc w:val="center"/>
        </w:trPr>
        <w:tc>
          <w:tcPr>
            <w:tcW w:w="2028" w:type="dxa"/>
            <w:shd w:val="clear" w:color="auto" w:fill="auto"/>
            <w:vAlign w:val="center"/>
          </w:tcPr>
          <w:p w14:paraId="37D34175" w14:textId="6D581790" w:rsidR="00FE7A24" w:rsidRDefault="00FE7A24" w:rsidP="002D7458">
            <w:pPr>
              <w:widowControl w:val="0"/>
              <w:jc w:val="center"/>
              <w:rPr>
                <w:sz w:val="24"/>
                <w:szCs w:val="24"/>
              </w:rPr>
            </w:pPr>
            <w:r>
              <w:rPr>
                <w:sz w:val="24"/>
                <w:szCs w:val="24"/>
              </w:rPr>
              <w:t>РЗ.303.</w:t>
            </w:r>
          </w:p>
        </w:tc>
        <w:tc>
          <w:tcPr>
            <w:tcW w:w="7611" w:type="dxa"/>
            <w:shd w:val="clear" w:color="auto" w:fill="auto"/>
            <w:vAlign w:val="center"/>
          </w:tcPr>
          <w:p w14:paraId="3E82EE7C" w14:textId="04C01871" w:rsidR="00FE7A24" w:rsidRPr="00054C46" w:rsidRDefault="00FE7A24" w:rsidP="00FE7A24">
            <w:pPr>
              <w:widowControl w:val="0"/>
              <w:rPr>
                <w:sz w:val="24"/>
                <w:szCs w:val="24"/>
              </w:rPr>
            </w:pPr>
            <w:r>
              <w:rPr>
                <w:sz w:val="24"/>
                <w:szCs w:val="24"/>
              </w:rPr>
              <w:t>Зона спортивных комплексов и сооружений</w:t>
            </w:r>
          </w:p>
        </w:tc>
      </w:tr>
      <w:tr w:rsidR="00FE7A24" w:rsidRPr="00C54616" w14:paraId="250B3EA9" w14:textId="77777777" w:rsidTr="00C75EE0">
        <w:trPr>
          <w:jc w:val="center"/>
        </w:trPr>
        <w:tc>
          <w:tcPr>
            <w:tcW w:w="9639" w:type="dxa"/>
            <w:gridSpan w:val="2"/>
            <w:shd w:val="clear" w:color="auto" w:fill="auto"/>
            <w:vAlign w:val="center"/>
          </w:tcPr>
          <w:p w14:paraId="4C8BAA25" w14:textId="0AC51EB5" w:rsidR="00FE7A24" w:rsidRPr="00054C46" w:rsidRDefault="00FE7A24" w:rsidP="00FE7A24">
            <w:pPr>
              <w:widowControl w:val="0"/>
              <w:rPr>
                <w:sz w:val="24"/>
                <w:szCs w:val="24"/>
              </w:rPr>
            </w:pPr>
            <w:r>
              <w:rPr>
                <w:sz w:val="24"/>
                <w:szCs w:val="24"/>
              </w:rPr>
              <w:t xml:space="preserve">                                              ЗОНЫ СПЕЦИАЛЬНОГО НАЗНАЧЕНИЯ</w:t>
            </w:r>
          </w:p>
        </w:tc>
      </w:tr>
      <w:tr w:rsidR="00FE7A24" w:rsidRPr="00C54616" w14:paraId="1119BD79" w14:textId="77777777" w:rsidTr="00A16C6F">
        <w:trPr>
          <w:jc w:val="center"/>
        </w:trPr>
        <w:tc>
          <w:tcPr>
            <w:tcW w:w="2028" w:type="dxa"/>
            <w:shd w:val="clear" w:color="auto" w:fill="auto"/>
            <w:vAlign w:val="center"/>
          </w:tcPr>
          <w:p w14:paraId="0B6EFF46" w14:textId="0F93EF57" w:rsidR="00FE7A24" w:rsidRDefault="00FE7A24" w:rsidP="002D7458">
            <w:pPr>
              <w:widowControl w:val="0"/>
              <w:jc w:val="center"/>
              <w:rPr>
                <w:sz w:val="24"/>
                <w:szCs w:val="24"/>
              </w:rPr>
            </w:pPr>
            <w:r>
              <w:rPr>
                <w:sz w:val="24"/>
                <w:szCs w:val="24"/>
              </w:rPr>
              <w:t>СНЗ.601.</w:t>
            </w:r>
          </w:p>
        </w:tc>
        <w:tc>
          <w:tcPr>
            <w:tcW w:w="7611" w:type="dxa"/>
            <w:shd w:val="clear" w:color="auto" w:fill="auto"/>
            <w:vAlign w:val="center"/>
          </w:tcPr>
          <w:p w14:paraId="3C43D39B" w14:textId="1A23D760" w:rsidR="00FE7A24" w:rsidRPr="00054C46" w:rsidRDefault="009B650B" w:rsidP="00FE7A24">
            <w:pPr>
              <w:widowControl w:val="0"/>
              <w:rPr>
                <w:sz w:val="24"/>
                <w:szCs w:val="24"/>
              </w:rPr>
            </w:pPr>
            <w:r>
              <w:rPr>
                <w:sz w:val="24"/>
                <w:szCs w:val="24"/>
              </w:rPr>
              <w:t>Зона кладбищ</w:t>
            </w:r>
          </w:p>
        </w:tc>
      </w:tr>
      <w:tr w:rsidR="002D7458" w:rsidRPr="00C54616" w14:paraId="3A553850" w14:textId="77777777" w:rsidTr="005F5C08">
        <w:trPr>
          <w:trHeight w:val="70"/>
          <w:jc w:val="center"/>
        </w:trPr>
        <w:tc>
          <w:tcPr>
            <w:tcW w:w="9639" w:type="dxa"/>
            <w:gridSpan w:val="2"/>
            <w:shd w:val="clear" w:color="auto" w:fill="auto"/>
            <w:vAlign w:val="center"/>
          </w:tcPr>
          <w:p w14:paraId="4D867577" w14:textId="150D9A34" w:rsidR="0089104F" w:rsidRPr="00054C46" w:rsidRDefault="009B650B" w:rsidP="002D7458">
            <w:pPr>
              <w:widowControl w:val="0"/>
              <w:jc w:val="center"/>
              <w:rPr>
                <w:sz w:val="24"/>
                <w:szCs w:val="24"/>
              </w:rPr>
            </w:pPr>
            <w:r>
              <w:rPr>
                <w:sz w:val="24"/>
                <w:szCs w:val="24"/>
              </w:rPr>
              <w:t xml:space="preserve">ИНЫЕ ФУНКЦИОНАЛЬНЫЕ </w:t>
            </w:r>
            <w:r w:rsidR="0089104F" w:rsidRPr="00054C46">
              <w:rPr>
                <w:sz w:val="24"/>
                <w:szCs w:val="24"/>
              </w:rPr>
              <w:t>ЗОНЫ:</w:t>
            </w:r>
          </w:p>
        </w:tc>
      </w:tr>
      <w:tr w:rsidR="002D7458" w:rsidRPr="00C54616" w14:paraId="6905B254" w14:textId="77777777" w:rsidTr="00A16C6F">
        <w:trPr>
          <w:jc w:val="center"/>
        </w:trPr>
        <w:tc>
          <w:tcPr>
            <w:tcW w:w="2028" w:type="dxa"/>
            <w:shd w:val="clear" w:color="auto" w:fill="auto"/>
            <w:vAlign w:val="center"/>
          </w:tcPr>
          <w:p w14:paraId="725E25FB" w14:textId="7D21076D" w:rsidR="00177A4E" w:rsidRPr="00054C46" w:rsidRDefault="009B650B" w:rsidP="002D7458">
            <w:pPr>
              <w:widowControl w:val="0"/>
              <w:jc w:val="center"/>
              <w:rPr>
                <w:sz w:val="24"/>
                <w:szCs w:val="24"/>
              </w:rPr>
            </w:pPr>
            <w:r>
              <w:rPr>
                <w:sz w:val="24"/>
                <w:szCs w:val="24"/>
              </w:rPr>
              <w:t>ПТЗ.801.</w:t>
            </w:r>
          </w:p>
        </w:tc>
        <w:tc>
          <w:tcPr>
            <w:tcW w:w="7611" w:type="dxa"/>
            <w:shd w:val="clear" w:color="auto" w:fill="auto"/>
            <w:vAlign w:val="center"/>
          </w:tcPr>
          <w:p w14:paraId="20E414FB" w14:textId="70DF892C" w:rsidR="00177A4E" w:rsidRPr="00054C46" w:rsidRDefault="00A569AE" w:rsidP="009B650B">
            <w:pPr>
              <w:widowControl w:val="0"/>
              <w:rPr>
                <w:sz w:val="24"/>
                <w:szCs w:val="24"/>
              </w:rPr>
            </w:pPr>
            <w:r w:rsidRPr="00054C46">
              <w:rPr>
                <w:sz w:val="24"/>
                <w:szCs w:val="24"/>
              </w:rPr>
              <w:t xml:space="preserve">Зона </w:t>
            </w:r>
            <w:r w:rsidR="009B650B">
              <w:rPr>
                <w:sz w:val="24"/>
                <w:szCs w:val="24"/>
              </w:rPr>
              <w:t>обеспечения специального назначения (лесополосы, санитарно-защитное озеленение, ветрозащитные полосы)</w:t>
            </w:r>
          </w:p>
        </w:tc>
      </w:tr>
      <w:tr w:rsidR="00EF2840" w:rsidRPr="00C54616" w14:paraId="1C17145E" w14:textId="77777777" w:rsidTr="00A16C6F">
        <w:trPr>
          <w:jc w:val="center"/>
        </w:trPr>
        <w:tc>
          <w:tcPr>
            <w:tcW w:w="2028" w:type="dxa"/>
            <w:shd w:val="clear" w:color="auto" w:fill="auto"/>
            <w:vAlign w:val="center"/>
          </w:tcPr>
          <w:p w14:paraId="6C99377E" w14:textId="53A1B09A" w:rsidR="00EF2840" w:rsidRPr="00054C46" w:rsidRDefault="009B650B" w:rsidP="009B650B">
            <w:pPr>
              <w:widowControl w:val="0"/>
              <w:jc w:val="center"/>
              <w:rPr>
                <w:sz w:val="24"/>
                <w:szCs w:val="24"/>
              </w:rPr>
            </w:pPr>
            <w:r>
              <w:rPr>
                <w:sz w:val="24"/>
                <w:szCs w:val="24"/>
              </w:rPr>
              <w:t>ПР.802.</w:t>
            </w:r>
          </w:p>
        </w:tc>
        <w:tc>
          <w:tcPr>
            <w:tcW w:w="7611" w:type="dxa"/>
            <w:shd w:val="clear" w:color="auto" w:fill="auto"/>
            <w:vAlign w:val="center"/>
          </w:tcPr>
          <w:p w14:paraId="4CF2DD0D" w14:textId="20FE2B48" w:rsidR="00EF2840" w:rsidRPr="00054C46" w:rsidRDefault="00EF2840" w:rsidP="009B650B">
            <w:pPr>
              <w:widowControl w:val="0"/>
              <w:rPr>
                <w:sz w:val="24"/>
                <w:szCs w:val="24"/>
              </w:rPr>
            </w:pPr>
            <w:r w:rsidRPr="00054C46">
              <w:rPr>
                <w:sz w:val="24"/>
                <w:szCs w:val="24"/>
              </w:rPr>
              <w:t xml:space="preserve">Зона </w:t>
            </w:r>
            <w:r w:rsidR="009B650B">
              <w:rPr>
                <w:sz w:val="24"/>
                <w:szCs w:val="24"/>
              </w:rPr>
              <w:t>промышленности, энергетики, транспорта, связи, обороны и иного специального назначения</w:t>
            </w:r>
          </w:p>
        </w:tc>
      </w:tr>
      <w:tr w:rsidR="00EF2840" w:rsidRPr="00C54616" w14:paraId="25FEEAB7" w14:textId="77777777" w:rsidTr="00A16C6F">
        <w:trPr>
          <w:jc w:val="center"/>
        </w:trPr>
        <w:tc>
          <w:tcPr>
            <w:tcW w:w="2028" w:type="dxa"/>
            <w:shd w:val="clear" w:color="auto" w:fill="auto"/>
            <w:vAlign w:val="center"/>
          </w:tcPr>
          <w:p w14:paraId="57C252D4" w14:textId="512C6507" w:rsidR="00EF2840" w:rsidRPr="00054C46" w:rsidRDefault="009B650B" w:rsidP="00EF2840">
            <w:pPr>
              <w:widowControl w:val="0"/>
              <w:jc w:val="center"/>
              <w:rPr>
                <w:sz w:val="24"/>
                <w:szCs w:val="24"/>
              </w:rPr>
            </w:pPr>
            <w:r>
              <w:rPr>
                <w:sz w:val="24"/>
                <w:szCs w:val="24"/>
              </w:rPr>
              <w:t>ЗЛ.</w:t>
            </w:r>
          </w:p>
        </w:tc>
        <w:tc>
          <w:tcPr>
            <w:tcW w:w="7611" w:type="dxa"/>
            <w:shd w:val="clear" w:color="auto" w:fill="auto"/>
            <w:vAlign w:val="center"/>
          </w:tcPr>
          <w:p w14:paraId="54F06927" w14:textId="236E8644" w:rsidR="00EF2840" w:rsidRPr="004E35B4" w:rsidRDefault="009B650B" w:rsidP="002D7458">
            <w:pPr>
              <w:widowControl w:val="0"/>
              <w:rPr>
                <w:sz w:val="24"/>
                <w:szCs w:val="24"/>
              </w:rPr>
            </w:pPr>
            <w:r>
              <w:rPr>
                <w:sz w:val="24"/>
                <w:szCs w:val="24"/>
              </w:rPr>
              <w:t>Земли лесного фонда</w:t>
            </w:r>
          </w:p>
        </w:tc>
      </w:tr>
      <w:tr w:rsidR="00EF2840" w:rsidRPr="00C54616" w14:paraId="2EC31011" w14:textId="77777777" w:rsidTr="00A16C6F">
        <w:trPr>
          <w:jc w:val="center"/>
        </w:trPr>
        <w:tc>
          <w:tcPr>
            <w:tcW w:w="2028" w:type="dxa"/>
            <w:shd w:val="clear" w:color="auto" w:fill="auto"/>
            <w:vAlign w:val="center"/>
          </w:tcPr>
          <w:p w14:paraId="0E60E761" w14:textId="4387A50F" w:rsidR="00EF2840" w:rsidRPr="00054C46" w:rsidRDefault="009B650B" w:rsidP="00EF2840">
            <w:pPr>
              <w:widowControl w:val="0"/>
              <w:jc w:val="center"/>
              <w:rPr>
                <w:sz w:val="24"/>
                <w:szCs w:val="24"/>
              </w:rPr>
            </w:pPr>
            <w:r>
              <w:rPr>
                <w:sz w:val="24"/>
                <w:szCs w:val="24"/>
              </w:rPr>
              <w:t>АЗ.901.</w:t>
            </w:r>
          </w:p>
        </w:tc>
        <w:tc>
          <w:tcPr>
            <w:tcW w:w="7611" w:type="dxa"/>
            <w:shd w:val="clear" w:color="auto" w:fill="auto"/>
            <w:vAlign w:val="center"/>
          </w:tcPr>
          <w:p w14:paraId="36993640" w14:textId="70796320" w:rsidR="00EF2840" w:rsidRPr="00054C46" w:rsidRDefault="00A569AE" w:rsidP="009B650B">
            <w:pPr>
              <w:widowControl w:val="0"/>
              <w:rPr>
                <w:sz w:val="24"/>
                <w:szCs w:val="24"/>
              </w:rPr>
            </w:pPr>
            <w:r w:rsidRPr="00054C46">
              <w:rPr>
                <w:sz w:val="24"/>
                <w:szCs w:val="24"/>
              </w:rPr>
              <w:t xml:space="preserve">Зона </w:t>
            </w:r>
            <w:r w:rsidR="009B650B">
              <w:rPr>
                <w:sz w:val="24"/>
                <w:szCs w:val="24"/>
              </w:rPr>
              <w:t>акваторий</w:t>
            </w:r>
          </w:p>
        </w:tc>
      </w:tr>
    </w:tbl>
    <w:p w14:paraId="64738E5A" w14:textId="77777777" w:rsidR="000D3BB3" w:rsidRPr="00C54616" w:rsidRDefault="000D3BB3" w:rsidP="002D7458">
      <w:pPr>
        <w:widowControl w:val="0"/>
        <w:ind w:firstLine="709"/>
        <w:jc w:val="both"/>
        <w:outlineLvl w:val="2"/>
        <w:rPr>
          <w:b/>
          <w:sz w:val="24"/>
          <w:szCs w:val="24"/>
        </w:rPr>
        <w:sectPr w:rsidR="000D3BB3" w:rsidRPr="00C54616" w:rsidSect="00A7105E">
          <w:headerReference w:type="default" r:id="rId82"/>
          <w:footerReference w:type="even" r:id="rId83"/>
          <w:footerReference w:type="default" r:id="rId84"/>
          <w:type w:val="continuous"/>
          <w:pgSz w:w="11906" w:h="16838"/>
          <w:pgMar w:top="1134" w:right="707" w:bottom="1134" w:left="1701" w:header="709" w:footer="363" w:gutter="0"/>
          <w:cols w:space="708"/>
          <w:titlePg/>
          <w:docGrid w:linePitch="360"/>
        </w:sectPr>
      </w:pPr>
    </w:p>
    <w:p w14:paraId="4028F321" w14:textId="77777777" w:rsidR="00C26050" w:rsidRPr="00C54616" w:rsidRDefault="00C26050" w:rsidP="002D7458">
      <w:pPr>
        <w:widowControl w:val="0"/>
        <w:ind w:firstLine="709"/>
        <w:jc w:val="both"/>
        <w:outlineLvl w:val="2"/>
        <w:rPr>
          <w:b/>
          <w:sz w:val="24"/>
          <w:szCs w:val="24"/>
        </w:rPr>
      </w:pPr>
      <w:bookmarkStart w:id="158" w:name="_Toc412129424"/>
      <w:bookmarkStart w:id="159" w:name="_Toc427850015"/>
      <w:bookmarkStart w:id="160" w:name="_Toc433729384"/>
      <w:r w:rsidRPr="00C54616">
        <w:rPr>
          <w:b/>
          <w:sz w:val="24"/>
          <w:szCs w:val="24"/>
        </w:rPr>
        <w:lastRenderedPageBreak/>
        <w:t>Статья</w:t>
      </w:r>
      <w:r w:rsidR="002D7458" w:rsidRPr="00C54616">
        <w:rPr>
          <w:b/>
          <w:sz w:val="24"/>
          <w:szCs w:val="24"/>
        </w:rPr>
        <w:t xml:space="preserve"> </w:t>
      </w:r>
      <w:r w:rsidRPr="00C54616">
        <w:rPr>
          <w:b/>
          <w:sz w:val="24"/>
          <w:szCs w:val="24"/>
        </w:rPr>
        <w:t>26.</w:t>
      </w:r>
      <w:r w:rsidR="002D7458" w:rsidRPr="00C54616">
        <w:rPr>
          <w:b/>
          <w:sz w:val="24"/>
          <w:szCs w:val="24"/>
        </w:rPr>
        <w:t xml:space="preserve"> </w:t>
      </w:r>
      <w:r w:rsidRPr="00C54616">
        <w:rPr>
          <w:b/>
          <w:sz w:val="24"/>
          <w:szCs w:val="24"/>
        </w:rPr>
        <w:t>Градостроительные</w:t>
      </w:r>
      <w:r w:rsidR="002D7458" w:rsidRPr="00C54616">
        <w:rPr>
          <w:b/>
          <w:sz w:val="24"/>
          <w:szCs w:val="24"/>
        </w:rPr>
        <w:t xml:space="preserve"> </w:t>
      </w:r>
      <w:r w:rsidRPr="00C54616">
        <w:rPr>
          <w:b/>
          <w:sz w:val="24"/>
          <w:szCs w:val="24"/>
        </w:rPr>
        <w:t>регламенты.</w:t>
      </w:r>
      <w:r w:rsidR="002D7458" w:rsidRPr="00C54616">
        <w:rPr>
          <w:b/>
          <w:sz w:val="24"/>
          <w:szCs w:val="24"/>
        </w:rPr>
        <w:t xml:space="preserve"> </w:t>
      </w:r>
      <w:r w:rsidRPr="00C54616">
        <w:rPr>
          <w:b/>
          <w:sz w:val="24"/>
          <w:szCs w:val="24"/>
        </w:rPr>
        <w:t>Жилые</w:t>
      </w:r>
      <w:r w:rsidR="002D7458" w:rsidRPr="00C54616">
        <w:rPr>
          <w:b/>
          <w:sz w:val="24"/>
          <w:szCs w:val="24"/>
        </w:rPr>
        <w:t xml:space="preserve"> </w:t>
      </w:r>
      <w:r w:rsidRPr="00C54616">
        <w:rPr>
          <w:b/>
          <w:sz w:val="24"/>
          <w:szCs w:val="24"/>
        </w:rPr>
        <w:t>зоны</w:t>
      </w:r>
      <w:bookmarkEnd w:id="158"/>
      <w:bookmarkEnd w:id="159"/>
      <w:bookmarkEnd w:id="160"/>
    </w:p>
    <w:p w14:paraId="7E040A0F" w14:textId="77777777" w:rsidR="00AC3AFC" w:rsidRPr="00C54616" w:rsidRDefault="00AC3AFC" w:rsidP="002D7458">
      <w:pPr>
        <w:widowControl w:val="0"/>
        <w:jc w:val="both"/>
        <w:outlineLvl w:val="2"/>
        <w:rPr>
          <w:sz w:val="24"/>
          <w:szCs w:val="24"/>
        </w:rPr>
      </w:pPr>
    </w:p>
    <w:p w14:paraId="7C02CFD1" w14:textId="2B3ED259" w:rsidR="00DB5412" w:rsidRPr="00E57530" w:rsidRDefault="000B3FB3" w:rsidP="002D7458">
      <w:pPr>
        <w:widowControl w:val="0"/>
        <w:overflowPunct w:val="0"/>
        <w:autoSpaceDE w:val="0"/>
        <w:autoSpaceDN w:val="0"/>
        <w:adjustRightInd w:val="0"/>
        <w:ind w:left="567"/>
        <w:jc w:val="center"/>
        <w:outlineLvl w:val="4"/>
        <w:rPr>
          <w:rFonts w:eastAsia="SimSun"/>
          <w:b/>
          <w:bCs/>
          <w:i/>
          <w:iCs/>
          <w:sz w:val="24"/>
          <w:szCs w:val="24"/>
          <w:lang w:eastAsia="zh-CN"/>
        </w:rPr>
      </w:pPr>
      <w:r w:rsidRPr="00C54616">
        <w:rPr>
          <w:rFonts w:eastAsia="SimSun"/>
          <w:b/>
          <w:bCs/>
          <w:i/>
          <w:iCs/>
          <w:sz w:val="24"/>
          <w:szCs w:val="24"/>
          <w:lang w:eastAsia="zh-CN"/>
        </w:rPr>
        <w:t>Ж</w:t>
      </w:r>
      <w:r w:rsidR="00EC0AE9">
        <w:rPr>
          <w:rFonts w:eastAsia="SimSun"/>
          <w:b/>
          <w:bCs/>
          <w:i/>
          <w:iCs/>
          <w:sz w:val="24"/>
          <w:szCs w:val="24"/>
          <w:lang w:eastAsia="zh-CN"/>
        </w:rPr>
        <w:t>З.101</w:t>
      </w:r>
      <w:r w:rsidR="00DB5412" w:rsidRPr="00C54616">
        <w:rPr>
          <w:rFonts w:eastAsia="SimSun"/>
          <w:b/>
          <w:bCs/>
          <w:i/>
          <w:iCs/>
          <w:sz w:val="24"/>
          <w:szCs w:val="24"/>
          <w:lang w:eastAsia="zh-CN"/>
        </w:rPr>
        <w:t>.</w:t>
      </w:r>
      <w:r w:rsidR="002D7458" w:rsidRPr="00C54616">
        <w:rPr>
          <w:rFonts w:eastAsia="SimSun"/>
          <w:b/>
          <w:bCs/>
          <w:i/>
          <w:iCs/>
          <w:sz w:val="24"/>
          <w:szCs w:val="24"/>
          <w:lang w:eastAsia="zh-CN"/>
        </w:rPr>
        <w:t xml:space="preserve"> </w:t>
      </w:r>
      <w:r w:rsidR="00A569AE" w:rsidRPr="00A569AE">
        <w:rPr>
          <w:rFonts w:eastAsia="SimSun"/>
          <w:b/>
          <w:bCs/>
          <w:i/>
          <w:iCs/>
          <w:sz w:val="24"/>
          <w:szCs w:val="24"/>
          <w:lang w:eastAsia="zh-CN"/>
        </w:rPr>
        <w:t>Зона</w:t>
      </w:r>
      <w:r w:rsidR="00EC0AE9">
        <w:rPr>
          <w:rFonts w:eastAsia="SimSun"/>
          <w:b/>
          <w:bCs/>
          <w:i/>
          <w:iCs/>
          <w:sz w:val="24"/>
          <w:szCs w:val="24"/>
          <w:lang w:eastAsia="zh-CN"/>
        </w:rPr>
        <w:t xml:space="preserve"> застройки индивидуальными жилыми домами и личного подсобного хозяйства</w:t>
      </w:r>
      <w:r w:rsidR="00DB5412" w:rsidRPr="00C54616">
        <w:rPr>
          <w:rFonts w:eastAsia="SimSun"/>
          <w:b/>
          <w:bCs/>
          <w:i/>
          <w:iCs/>
          <w:sz w:val="24"/>
          <w:szCs w:val="24"/>
          <w:lang w:eastAsia="zh-CN"/>
        </w:rPr>
        <w:t>.</w:t>
      </w:r>
    </w:p>
    <w:p w14:paraId="12EB7433" w14:textId="77777777" w:rsidR="00AC3AFC" w:rsidRPr="00C54616" w:rsidRDefault="00AC3AFC" w:rsidP="002D7458">
      <w:pPr>
        <w:widowControl w:val="0"/>
        <w:ind w:right="394"/>
        <w:jc w:val="both"/>
        <w:rPr>
          <w:iCs/>
          <w:sz w:val="24"/>
          <w:szCs w:val="24"/>
        </w:rPr>
      </w:pPr>
    </w:p>
    <w:p w14:paraId="6DD571F6" w14:textId="724635C8" w:rsidR="00DB5412" w:rsidRPr="00C54616" w:rsidRDefault="00DB5412" w:rsidP="002D7458">
      <w:pPr>
        <w:widowControl w:val="0"/>
        <w:ind w:firstLine="709"/>
        <w:jc w:val="both"/>
        <w:rPr>
          <w:i/>
          <w:iCs/>
          <w:sz w:val="24"/>
          <w:szCs w:val="24"/>
        </w:rPr>
      </w:pPr>
      <w:r w:rsidRPr="00C54616">
        <w:rPr>
          <w:i/>
          <w:iCs/>
          <w:sz w:val="24"/>
          <w:szCs w:val="24"/>
        </w:rPr>
        <w:t>Зона</w:t>
      </w:r>
      <w:r w:rsidR="002D7458" w:rsidRPr="00C54616">
        <w:rPr>
          <w:i/>
          <w:iCs/>
          <w:sz w:val="24"/>
          <w:szCs w:val="24"/>
        </w:rPr>
        <w:t xml:space="preserve"> </w:t>
      </w:r>
      <w:r w:rsidRPr="00C54616">
        <w:rPr>
          <w:i/>
          <w:iCs/>
          <w:sz w:val="24"/>
          <w:szCs w:val="24"/>
        </w:rPr>
        <w:t>Ж</w:t>
      </w:r>
      <w:r w:rsidR="00EC0AE9">
        <w:rPr>
          <w:i/>
          <w:iCs/>
          <w:sz w:val="24"/>
          <w:szCs w:val="24"/>
        </w:rPr>
        <w:t>З.101.</w:t>
      </w:r>
      <w:r w:rsidR="002D7458" w:rsidRPr="00C54616">
        <w:rPr>
          <w:i/>
          <w:iCs/>
          <w:sz w:val="24"/>
          <w:szCs w:val="24"/>
        </w:rPr>
        <w:t xml:space="preserve"> </w:t>
      </w:r>
      <w:r w:rsidRPr="00C54616">
        <w:rPr>
          <w:i/>
          <w:iCs/>
          <w:sz w:val="24"/>
          <w:szCs w:val="24"/>
        </w:rPr>
        <w:t>выделена</w:t>
      </w:r>
      <w:r w:rsidR="002D7458" w:rsidRPr="00C54616">
        <w:rPr>
          <w:i/>
          <w:iCs/>
          <w:sz w:val="24"/>
          <w:szCs w:val="24"/>
        </w:rPr>
        <w:t xml:space="preserve"> </w:t>
      </w:r>
      <w:r w:rsidRPr="00C54616">
        <w:rPr>
          <w:i/>
          <w:iCs/>
          <w:sz w:val="24"/>
          <w:szCs w:val="24"/>
        </w:rPr>
        <w:t>для</w:t>
      </w:r>
      <w:r w:rsidR="002D7458" w:rsidRPr="00C54616">
        <w:rPr>
          <w:i/>
          <w:iCs/>
          <w:sz w:val="24"/>
          <w:szCs w:val="24"/>
        </w:rPr>
        <w:t xml:space="preserve"> </w:t>
      </w:r>
      <w:r w:rsidRPr="00C54616">
        <w:rPr>
          <w:i/>
          <w:iCs/>
          <w:sz w:val="24"/>
          <w:szCs w:val="24"/>
        </w:rPr>
        <w:t>обеспечения</w:t>
      </w:r>
      <w:r w:rsidR="002D7458" w:rsidRPr="00C54616">
        <w:rPr>
          <w:i/>
          <w:iCs/>
          <w:sz w:val="24"/>
          <w:szCs w:val="24"/>
        </w:rPr>
        <w:t xml:space="preserve"> </w:t>
      </w:r>
      <w:r w:rsidRPr="00C54616">
        <w:rPr>
          <w:i/>
          <w:iCs/>
          <w:sz w:val="24"/>
          <w:szCs w:val="24"/>
        </w:rPr>
        <w:t>правовых,</w:t>
      </w:r>
      <w:r w:rsidR="002D7458" w:rsidRPr="00C54616">
        <w:rPr>
          <w:i/>
          <w:sz w:val="24"/>
          <w:szCs w:val="24"/>
        </w:rPr>
        <w:t xml:space="preserve"> </w:t>
      </w:r>
      <w:r w:rsidRPr="00C54616">
        <w:rPr>
          <w:i/>
          <w:sz w:val="24"/>
          <w:szCs w:val="24"/>
        </w:rPr>
        <w:t>социальных,</w:t>
      </w:r>
      <w:r w:rsidR="002D7458" w:rsidRPr="00C54616">
        <w:rPr>
          <w:i/>
          <w:sz w:val="24"/>
          <w:szCs w:val="24"/>
        </w:rPr>
        <w:t xml:space="preserve"> </w:t>
      </w:r>
      <w:r w:rsidRPr="00C54616">
        <w:rPr>
          <w:i/>
          <w:sz w:val="24"/>
          <w:szCs w:val="24"/>
        </w:rPr>
        <w:t>культурных</w:t>
      </w:r>
      <w:r w:rsidRPr="00C54616">
        <w:rPr>
          <w:i/>
          <w:iCs/>
          <w:sz w:val="24"/>
          <w:szCs w:val="24"/>
        </w:rPr>
        <w:t>,</w:t>
      </w:r>
      <w:r w:rsidR="002D7458" w:rsidRPr="00C54616">
        <w:rPr>
          <w:i/>
          <w:sz w:val="24"/>
          <w:szCs w:val="24"/>
        </w:rPr>
        <w:t xml:space="preserve"> </w:t>
      </w:r>
      <w:r w:rsidRPr="00C54616">
        <w:rPr>
          <w:i/>
          <w:sz w:val="24"/>
          <w:szCs w:val="24"/>
        </w:rPr>
        <w:t>бытовых</w:t>
      </w:r>
      <w:r w:rsidR="002D7458" w:rsidRPr="00C54616">
        <w:rPr>
          <w:i/>
          <w:iCs/>
          <w:sz w:val="24"/>
          <w:szCs w:val="24"/>
        </w:rPr>
        <w:t xml:space="preserve"> </w:t>
      </w:r>
      <w:r w:rsidRPr="00C54616">
        <w:rPr>
          <w:i/>
          <w:iCs/>
          <w:sz w:val="24"/>
          <w:szCs w:val="24"/>
        </w:rPr>
        <w:t>условий</w:t>
      </w:r>
      <w:r w:rsidR="002D7458" w:rsidRPr="00C54616">
        <w:rPr>
          <w:i/>
          <w:iCs/>
          <w:sz w:val="24"/>
          <w:szCs w:val="24"/>
        </w:rPr>
        <w:t xml:space="preserve"> </w:t>
      </w:r>
      <w:r w:rsidRPr="00C54616">
        <w:rPr>
          <w:i/>
          <w:iCs/>
          <w:sz w:val="24"/>
          <w:szCs w:val="24"/>
        </w:rPr>
        <w:t>формирования</w:t>
      </w:r>
      <w:r w:rsidR="002D7458" w:rsidRPr="00C54616">
        <w:rPr>
          <w:i/>
          <w:iCs/>
          <w:sz w:val="24"/>
          <w:szCs w:val="24"/>
        </w:rPr>
        <w:t xml:space="preserve"> </w:t>
      </w:r>
      <w:r w:rsidRPr="00C54616">
        <w:rPr>
          <w:i/>
          <w:iCs/>
          <w:sz w:val="24"/>
          <w:szCs w:val="24"/>
        </w:rPr>
        <w:t>жилых</w:t>
      </w:r>
      <w:r w:rsidR="002D7458" w:rsidRPr="00C54616">
        <w:rPr>
          <w:i/>
          <w:iCs/>
          <w:sz w:val="24"/>
          <w:szCs w:val="24"/>
        </w:rPr>
        <w:t xml:space="preserve"> </w:t>
      </w:r>
      <w:r w:rsidRPr="00C54616">
        <w:rPr>
          <w:i/>
          <w:iCs/>
          <w:sz w:val="24"/>
          <w:szCs w:val="24"/>
        </w:rPr>
        <w:t>районов</w:t>
      </w:r>
      <w:r w:rsidR="002D7458" w:rsidRPr="00C54616">
        <w:rPr>
          <w:i/>
          <w:iCs/>
          <w:sz w:val="24"/>
          <w:szCs w:val="24"/>
        </w:rPr>
        <w:t xml:space="preserve"> </w:t>
      </w:r>
      <w:r w:rsidRPr="00C54616">
        <w:rPr>
          <w:i/>
          <w:iCs/>
          <w:sz w:val="24"/>
          <w:szCs w:val="24"/>
        </w:rPr>
        <w:t>из</w:t>
      </w:r>
      <w:r w:rsidR="002D7458" w:rsidRPr="00C54616">
        <w:rPr>
          <w:i/>
          <w:iCs/>
          <w:sz w:val="24"/>
          <w:szCs w:val="24"/>
        </w:rPr>
        <w:t xml:space="preserve"> </w:t>
      </w:r>
      <w:r w:rsidRPr="00C54616">
        <w:rPr>
          <w:i/>
          <w:iCs/>
          <w:sz w:val="24"/>
          <w:szCs w:val="24"/>
        </w:rPr>
        <w:t>отдельно</w:t>
      </w:r>
      <w:r w:rsidR="002D7458" w:rsidRPr="00C54616">
        <w:rPr>
          <w:i/>
          <w:iCs/>
          <w:sz w:val="24"/>
          <w:szCs w:val="24"/>
        </w:rPr>
        <w:t xml:space="preserve"> </w:t>
      </w:r>
      <w:r w:rsidRPr="00C54616">
        <w:rPr>
          <w:i/>
          <w:iCs/>
          <w:sz w:val="24"/>
          <w:szCs w:val="24"/>
        </w:rPr>
        <w:t>стоящих</w:t>
      </w:r>
      <w:r w:rsidR="002D7458" w:rsidRPr="00C54616">
        <w:rPr>
          <w:i/>
          <w:iCs/>
          <w:sz w:val="24"/>
          <w:szCs w:val="24"/>
        </w:rPr>
        <w:t xml:space="preserve"> </w:t>
      </w:r>
      <w:r w:rsidRPr="00C54616">
        <w:rPr>
          <w:i/>
          <w:sz w:val="24"/>
          <w:szCs w:val="24"/>
        </w:rPr>
        <w:t>индивидуальных</w:t>
      </w:r>
      <w:r w:rsidR="003E003A" w:rsidRPr="00C54616">
        <w:rPr>
          <w:i/>
          <w:sz w:val="24"/>
          <w:szCs w:val="24"/>
        </w:rPr>
        <w:t>,</w:t>
      </w:r>
      <w:r w:rsidR="002D7458" w:rsidRPr="00C54616">
        <w:rPr>
          <w:i/>
          <w:sz w:val="24"/>
          <w:szCs w:val="24"/>
        </w:rPr>
        <w:t xml:space="preserve"> </w:t>
      </w:r>
      <w:r w:rsidR="003E003A" w:rsidRPr="00C54616">
        <w:rPr>
          <w:i/>
          <w:sz w:val="24"/>
          <w:szCs w:val="24"/>
        </w:rPr>
        <w:t>малоэтажных</w:t>
      </w:r>
      <w:r w:rsidR="002D7458" w:rsidRPr="00C54616">
        <w:rPr>
          <w:i/>
          <w:sz w:val="24"/>
          <w:szCs w:val="24"/>
        </w:rPr>
        <w:t xml:space="preserve"> </w:t>
      </w:r>
      <w:r w:rsidR="003E003A" w:rsidRPr="00C54616">
        <w:rPr>
          <w:i/>
          <w:sz w:val="24"/>
          <w:szCs w:val="24"/>
        </w:rPr>
        <w:t>или</w:t>
      </w:r>
      <w:r w:rsidR="002D7458" w:rsidRPr="00C54616">
        <w:rPr>
          <w:i/>
          <w:sz w:val="24"/>
          <w:szCs w:val="24"/>
        </w:rPr>
        <w:t xml:space="preserve"> </w:t>
      </w:r>
      <w:r w:rsidR="003E003A" w:rsidRPr="00C54616">
        <w:rPr>
          <w:i/>
          <w:sz w:val="24"/>
          <w:szCs w:val="24"/>
        </w:rPr>
        <w:t>блокированных</w:t>
      </w:r>
      <w:r w:rsidR="002D7458" w:rsidRPr="00C54616">
        <w:rPr>
          <w:i/>
          <w:iCs/>
          <w:sz w:val="24"/>
          <w:szCs w:val="24"/>
        </w:rPr>
        <w:t xml:space="preserve"> </w:t>
      </w:r>
      <w:r w:rsidRPr="00C54616">
        <w:rPr>
          <w:i/>
          <w:iCs/>
          <w:sz w:val="24"/>
          <w:szCs w:val="24"/>
        </w:rPr>
        <w:t>жилых</w:t>
      </w:r>
      <w:r w:rsidR="002D7458" w:rsidRPr="00C54616">
        <w:rPr>
          <w:i/>
          <w:iCs/>
          <w:sz w:val="24"/>
          <w:szCs w:val="24"/>
        </w:rPr>
        <w:t xml:space="preserve"> </w:t>
      </w:r>
      <w:r w:rsidRPr="00C54616">
        <w:rPr>
          <w:i/>
          <w:iCs/>
          <w:sz w:val="24"/>
          <w:szCs w:val="24"/>
        </w:rPr>
        <w:t>домов</w:t>
      </w:r>
      <w:r w:rsidR="002D7458" w:rsidRPr="00C54616">
        <w:rPr>
          <w:i/>
          <w:iCs/>
          <w:sz w:val="24"/>
          <w:szCs w:val="24"/>
        </w:rPr>
        <w:t xml:space="preserve"> </w:t>
      </w:r>
      <w:r w:rsidRPr="00C54616">
        <w:rPr>
          <w:i/>
          <w:iCs/>
          <w:sz w:val="24"/>
          <w:szCs w:val="24"/>
        </w:rPr>
        <w:t>усадебного</w:t>
      </w:r>
      <w:r w:rsidR="002D7458" w:rsidRPr="00C54616">
        <w:rPr>
          <w:i/>
          <w:iCs/>
          <w:sz w:val="24"/>
          <w:szCs w:val="24"/>
        </w:rPr>
        <w:t xml:space="preserve"> </w:t>
      </w:r>
      <w:r w:rsidRPr="00C54616">
        <w:rPr>
          <w:i/>
          <w:iCs/>
          <w:sz w:val="24"/>
          <w:szCs w:val="24"/>
        </w:rPr>
        <w:t>типа.</w:t>
      </w:r>
    </w:p>
    <w:p w14:paraId="3081D55E" w14:textId="77777777" w:rsidR="00DB5412" w:rsidRPr="00C54616" w:rsidRDefault="00DB5412" w:rsidP="002D7458">
      <w:pPr>
        <w:widowControl w:val="0"/>
        <w:tabs>
          <w:tab w:val="left" w:pos="2520"/>
        </w:tabs>
        <w:jc w:val="both"/>
        <w:rPr>
          <w:sz w:val="24"/>
          <w:szCs w:val="24"/>
        </w:rPr>
      </w:pPr>
    </w:p>
    <w:p w14:paraId="7FE3394E" w14:textId="77777777" w:rsidR="00DB5412" w:rsidRPr="00C54616" w:rsidRDefault="00DB5412" w:rsidP="002D7458">
      <w:pPr>
        <w:pStyle w:val="a6"/>
        <w:widowControl w:val="0"/>
        <w:numPr>
          <w:ilvl w:val="0"/>
          <w:numId w:val="29"/>
        </w:numPr>
        <w:contextualSpacing w:val="0"/>
        <w:rPr>
          <w:b/>
          <w:lang w:val="ru-RU"/>
        </w:rPr>
      </w:pPr>
      <w:r w:rsidRPr="00C54616">
        <w:rPr>
          <w:b/>
          <w:lang w:val="ru-RU"/>
        </w:rPr>
        <w:t>ОСНОВНЫЕ</w:t>
      </w:r>
      <w:r w:rsidR="002D7458" w:rsidRPr="00C54616">
        <w:rPr>
          <w:b/>
          <w:lang w:val="ru-RU"/>
        </w:rPr>
        <w:t xml:space="preserve"> </w:t>
      </w:r>
      <w:r w:rsidRPr="00C54616">
        <w:rPr>
          <w:b/>
          <w:lang w:val="ru-RU"/>
        </w:rPr>
        <w:t>ВИДЫ</w:t>
      </w:r>
      <w:r w:rsidR="002D7458" w:rsidRPr="00C54616">
        <w:rPr>
          <w:b/>
          <w:lang w:val="ru-RU"/>
        </w:rPr>
        <w:t xml:space="preserve"> </w:t>
      </w:r>
      <w:r w:rsidRPr="00C54616">
        <w:rPr>
          <w:b/>
          <w:lang w:val="ru-RU"/>
        </w:rPr>
        <w:t>И</w:t>
      </w:r>
      <w:r w:rsidR="002D7458" w:rsidRPr="00C54616">
        <w:rPr>
          <w:b/>
          <w:lang w:val="ru-RU"/>
        </w:rPr>
        <w:t xml:space="preserve"> </w:t>
      </w:r>
      <w:r w:rsidRPr="00C54616">
        <w:rPr>
          <w:b/>
          <w:lang w:val="ru-RU"/>
        </w:rPr>
        <w:t>ПАРАМЕТРЫ</w:t>
      </w:r>
      <w:r w:rsidR="002D7458" w:rsidRPr="00C54616">
        <w:rPr>
          <w:b/>
          <w:lang w:val="ru-RU"/>
        </w:rPr>
        <w:t xml:space="preserve"> </w:t>
      </w:r>
      <w:r w:rsidRPr="00C54616">
        <w:rPr>
          <w:b/>
          <w:lang w:val="ru-RU"/>
        </w:rPr>
        <w:t>РАЗРЕШЕННОГО</w:t>
      </w:r>
      <w:r w:rsidR="002D7458" w:rsidRPr="00C54616">
        <w:rPr>
          <w:b/>
          <w:lang w:val="ru-RU"/>
        </w:rPr>
        <w:t xml:space="preserve"> </w:t>
      </w:r>
      <w:r w:rsidRPr="00C54616">
        <w:rPr>
          <w:b/>
          <w:lang w:val="ru-RU"/>
        </w:rPr>
        <w:t>ИСПОЛЬЗОВАНИЯ</w:t>
      </w:r>
      <w:r w:rsidR="002D7458" w:rsidRPr="00C54616">
        <w:rPr>
          <w:b/>
          <w:lang w:val="ru-RU"/>
        </w:rPr>
        <w:t xml:space="preserve"> </w:t>
      </w:r>
      <w:r w:rsidRPr="00C54616">
        <w:rPr>
          <w:b/>
          <w:lang w:val="ru-RU"/>
        </w:rPr>
        <w:t>ЗЕМЕЛЬНЫХ</w:t>
      </w:r>
      <w:r w:rsidR="002D7458" w:rsidRPr="00C54616">
        <w:rPr>
          <w:b/>
          <w:lang w:val="ru-RU"/>
        </w:rPr>
        <w:t xml:space="preserve"> </w:t>
      </w:r>
      <w:r w:rsidRPr="00C54616">
        <w:rPr>
          <w:b/>
          <w:lang w:val="ru-RU"/>
        </w:rPr>
        <w:t>УЧАСТКОВ</w:t>
      </w:r>
      <w:r w:rsidR="002D7458" w:rsidRPr="00C54616">
        <w:rPr>
          <w:b/>
          <w:lang w:val="ru-RU"/>
        </w:rPr>
        <w:t xml:space="preserve"> </w:t>
      </w:r>
      <w:r w:rsidRPr="00C54616">
        <w:rPr>
          <w:b/>
          <w:lang w:val="ru-RU"/>
        </w:rPr>
        <w:t>И</w:t>
      </w:r>
      <w:r w:rsidR="002D7458" w:rsidRPr="00C54616">
        <w:rPr>
          <w:b/>
          <w:lang w:val="ru-RU"/>
        </w:rPr>
        <w:t xml:space="preserve"> </w:t>
      </w:r>
      <w:r w:rsidRPr="00C54616">
        <w:rPr>
          <w:b/>
          <w:lang w:val="ru-RU"/>
        </w:rPr>
        <w:t>ОБЪЕКТОВ</w:t>
      </w:r>
      <w:r w:rsidR="002D7458" w:rsidRPr="00C54616">
        <w:rPr>
          <w:b/>
          <w:lang w:val="ru-RU"/>
        </w:rPr>
        <w:t xml:space="preserve"> </w:t>
      </w:r>
      <w:r w:rsidRPr="00C54616">
        <w:rPr>
          <w:b/>
          <w:lang w:val="ru-RU"/>
        </w:rPr>
        <w:t>КАПИТАЛЬНОГО</w:t>
      </w:r>
      <w:r w:rsidR="002D7458" w:rsidRPr="00C54616">
        <w:rPr>
          <w:b/>
          <w:lang w:val="ru-RU"/>
        </w:rPr>
        <w:t xml:space="preserve"> </w:t>
      </w:r>
      <w:r w:rsidRPr="00C54616">
        <w:rPr>
          <w:b/>
          <w:lang w:val="ru-RU"/>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3905"/>
        <w:gridCol w:w="8227"/>
      </w:tblGrid>
      <w:tr w:rsidR="002D7458" w:rsidRPr="00C54616" w14:paraId="29EBDEC2" w14:textId="77777777" w:rsidTr="000374D0">
        <w:trPr>
          <w:trHeight w:val="552"/>
          <w:tblHeader/>
          <w:jc w:val="center"/>
        </w:trPr>
        <w:tc>
          <w:tcPr>
            <w:tcW w:w="880" w:type="pct"/>
            <w:vAlign w:val="center"/>
          </w:tcPr>
          <w:p w14:paraId="4B1A7473" w14:textId="77777777" w:rsidR="003E003A" w:rsidRPr="00C54616" w:rsidRDefault="003E003A"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(номер</w:t>
            </w:r>
            <w:r w:rsidR="002D7458" w:rsidRPr="00C54616">
              <w:rPr>
                <w:b/>
                <w:sz w:val="24"/>
                <w:szCs w:val="24"/>
              </w:rPr>
              <w:t xml:space="preserve"> </w:t>
            </w:r>
            <w:r w:rsidRPr="00C54616">
              <w:rPr>
                <w:b/>
                <w:sz w:val="24"/>
                <w:szCs w:val="24"/>
              </w:rPr>
              <w:t>по</w:t>
            </w:r>
            <w:r w:rsidR="002D7458" w:rsidRPr="00C54616">
              <w:rPr>
                <w:b/>
                <w:sz w:val="24"/>
                <w:szCs w:val="24"/>
              </w:rPr>
              <w:t xml:space="preserve"> </w:t>
            </w:r>
            <w:r w:rsidRPr="00C54616">
              <w:rPr>
                <w:b/>
                <w:sz w:val="24"/>
                <w:szCs w:val="24"/>
              </w:rPr>
              <w:t>классификатору)</w:t>
            </w:r>
          </w:p>
        </w:tc>
        <w:tc>
          <w:tcPr>
            <w:tcW w:w="1326" w:type="pct"/>
          </w:tcPr>
          <w:p w14:paraId="50F23738" w14:textId="77777777" w:rsidR="003E003A" w:rsidRPr="00C54616" w:rsidRDefault="003E003A"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c>
        <w:tc>
          <w:tcPr>
            <w:tcW w:w="2794" w:type="pct"/>
            <w:vAlign w:val="center"/>
          </w:tcPr>
          <w:p w14:paraId="773D3835" w14:textId="77777777" w:rsidR="003E003A" w:rsidRPr="00C54616" w:rsidRDefault="003E003A" w:rsidP="002D7458">
            <w:pPr>
              <w:widowControl w:val="0"/>
              <w:tabs>
                <w:tab w:val="left" w:pos="2520"/>
              </w:tabs>
              <w:jc w:val="center"/>
              <w:rPr>
                <w:b/>
                <w:sz w:val="24"/>
                <w:szCs w:val="24"/>
              </w:rPr>
            </w:pPr>
            <w:r w:rsidRPr="00C54616">
              <w:rPr>
                <w:b/>
                <w:sz w:val="24"/>
                <w:szCs w:val="24"/>
              </w:rPr>
              <w:t>ПРЕДЕЛЬНЫЕ</w:t>
            </w:r>
            <w:r w:rsidR="002D7458" w:rsidRPr="00C54616">
              <w:rPr>
                <w:b/>
                <w:sz w:val="24"/>
                <w:szCs w:val="24"/>
              </w:rPr>
              <w:t xml:space="preserve"> </w:t>
            </w:r>
            <w:r w:rsidRPr="00C54616">
              <w:rPr>
                <w:b/>
                <w:sz w:val="24"/>
                <w:szCs w:val="24"/>
              </w:rPr>
              <w:t>РАЗМЕРЫ</w:t>
            </w:r>
            <w:r w:rsidR="002D7458" w:rsidRPr="00C54616">
              <w:rPr>
                <w:b/>
                <w:sz w:val="24"/>
                <w:szCs w:val="24"/>
              </w:rPr>
              <w:t xml:space="preserve"> </w:t>
            </w:r>
            <w:r w:rsidRPr="00C54616">
              <w:rPr>
                <w:b/>
                <w:sz w:val="24"/>
                <w:szCs w:val="24"/>
              </w:rPr>
              <w:t>ЗЕМЕЛЬНЫХ</w:t>
            </w:r>
          </w:p>
          <w:p w14:paraId="02A2336E" w14:textId="77777777" w:rsidR="003E003A" w:rsidRPr="00C54616" w:rsidRDefault="003E003A" w:rsidP="002D7458">
            <w:pPr>
              <w:widowControl w:val="0"/>
              <w:tabs>
                <w:tab w:val="left" w:pos="2520"/>
              </w:tabs>
              <w:jc w:val="center"/>
              <w:rPr>
                <w:b/>
                <w:sz w:val="24"/>
                <w:szCs w:val="24"/>
              </w:rPr>
            </w:pP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ПРЕДЕЛЬНЫЕ</w:t>
            </w:r>
            <w:r w:rsidR="002D7458" w:rsidRPr="00C54616">
              <w:rPr>
                <w:b/>
                <w:sz w:val="24"/>
                <w:szCs w:val="24"/>
              </w:rPr>
              <w:t xml:space="preserve"> </w:t>
            </w:r>
            <w:r w:rsidRPr="00C54616">
              <w:rPr>
                <w:b/>
                <w:sz w:val="24"/>
                <w:szCs w:val="24"/>
              </w:rPr>
              <w:t>ПАРАМЕТРЫ</w:t>
            </w:r>
          </w:p>
          <w:p w14:paraId="239BC546" w14:textId="77777777" w:rsidR="003E003A" w:rsidRPr="00C54616" w:rsidRDefault="003E003A" w:rsidP="002D7458">
            <w:pPr>
              <w:widowControl w:val="0"/>
              <w:tabs>
                <w:tab w:val="left" w:pos="2520"/>
              </w:tabs>
              <w:jc w:val="center"/>
              <w:rPr>
                <w:b/>
                <w:sz w:val="24"/>
                <w:szCs w:val="24"/>
              </w:rPr>
            </w:pPr>
            <w:r w:rsidRPr="00C54616">
              <w:rPr>
                <w:b/>
                <w:sz w:val="24"/>
                <w:szCs w:val="24"/>
              </w:rPr>
              <w:t>РАЗРЕШЕННОГО</w:t>
            </w:r>
            <w:r w:rsidR="002D7458" w:rsidRPr="00C54616">
              <w:rPr>
                <w:b/>
                <w:sz w:val="24"/>
                <w:szCs w:val="24"/>
              </w:rPr>
              <w:t xml:space="preserve"> </w:t>
            </w:r>
            <w:r w:rsidRPr="00C54616">
              <w:rPr>
                <w:b/>
                <w:sz w:val="24"/>
                <w:szCs w:val="24"/>
              </w:rPr>
              <w:t>СТРОИТЕЛЬСТВА</w:t>
            </w:r>
          </w:p>
        </w:tc>
      </w:tr>
      <w:tr w:rsidR="002D7458" w:rsidRPr="00C54616" w14:paraId="4E8B1F47" w14:textId="77777777" w:rsidTr="000374D0">
        <w:trPr>
          <w:trHeight w:val="552"/>
          <w:jc w:val="center"/>
        </w:trPr>
        <w:tc>
          <w:tcPr>
            <w:tcW w:w="880" w:type="pct"/>
          </w:tcPr>
          <w:p w14:paraId="58CD782A" w14:textId="08CE709B" w:rsidR="003E003A" w:rsidRPr="00C54616" w:rsidRDefault="00291447" w:rsidP="002D7458">
            <w:pPr>
              <w:widowControl w:val="0"/>
              <w:rPr>
                <w:sz w:val="24"/>
                <w:szCs w:val="24"/>
              </w:rPr>
            </w:pPr>
            <w:r>
              <w:rPr>
                <w:sz w:val="24"/>
                <w:szCs w:val="24"/>
              </w:rPr>
              <w:t>Для и</w:t>
            </w:r>
            <w:r w:rsidR="00222462" w:rsidRPr="00C54616">
              <w:rPr>
                <w:sz w:val="24"/>
                <w:szCs w:val="24"/>
              </w:rPr>
              <w:t>ндивидуально</w:t>
            </w:r>
            <w:r>
              <w:rPr>
                <w:sz w:val="24"/>
                <w:szCs w:val="24"/>
              </w:rPr>
              <w:t>го</w:t>
            </w:r>
            <w:r w:rsidR="002D7458" w:rsidRPr="00C54616">
              <w:rPr>
                <w:sz w:val="24"/>
                <w:szCs w:val="24"/>
              </w:rPr>
              <w:t xml:space="preserve"> </w:t>
            </w:r>
            <w:r w:rsidR="00222462" w:rsidRPr="00C54616">
              <w:rPr>
                <w:sz w:val="24"/>
                <w:szCs w:val="24"/>
              </w:rPr>
              <w:t>жилищно</w:t>
            </w:r>
            <w:r>
              <w:rPr>
                <w:sz w:val="24"/>
                <w:szCs w:val="24"/>
              </w:rPr>
              <w:t>го</w:t>
            </w:r>
            <w:r w:rsidR="002D7458" w:rsidRPr="00C54616">
              <w:rPr>
                <w:sz w:val="24"/>
                <w:szCs w:val="24"/>
              </w:rPr>
              <w:t xml:space="preserve"> </w:t>
            </w:r>
            <w:r w:rsidR="00222462" w:rsidRPr="00C54616">
              <w:rPr>
                <w:sz w:val="24"/>
                <w:szCs w:val="24"/>
              </w:rPr>
              <w:t>строительств</w:t>
            </w:r>
            <w:r>
              <w:rPr>
                <w:sz w:val="24"/>
                <w:szCs w:val="24"/>
              </w:rPr>
              <w:t>а</w:t>
            </w:r>
            <w:r w:rsidR="00222462" w:rsidRPr="00C54616">
              <w:rPr>
                <w:sz w:val="24"/>
                <w:szCs w:val="24"/>
              </w:rPr>
              <w:t>.</w:t>
            </w:r>
            <w:r w:rsidR="002D7458" w:rsidRPr="00C54616">
              <w:rPr>
                <w:sz w:val="24"/>
                <w:szCs w:val="24"/>
              </w:rPr>
              <w:t xml:space="preserve"> </w:t>
            </w:r>
            <w:r w:rsidR="00222462" w:rsidRPr="00C54616">
              <w:rPr>
                <w:sz w:val="24"/>
                <w:szCs w:val="24"/>
              </w:rPr>
              <w:t>(2.1)</w:t>
            </w:r>
          </w:p>
          <w:p w14:paraId="5D87CC3B" w14:textId="77777777" w:rsidR="00CF3B9C" w:rsidRPr="00C54616" w:rsidRDefault="00CF3B9C" w:rsidP="002D7458">
            <w:pPr>
              <w:widowControl w:val="0"/>
              <w:rPr>
                <w:sz w:val="24"/>
                <w:szCs w:val="24"/>
              </w:rPr>
            </w:pPr>
          </w:p>
        </w:tc>
        <w:tc>
          <w:tcPr>
            <w:tcW w:w="1326" w:type="pct"/>
          </w:tcPr>
          <w:p w14:paraId="587A3B97" w14:textId="3A5D6076" w:rsidR="00291447" w:rsidRPr="00291447" w:rsidRDefault="00291447" w:rsidP="00736F74">
            <w:pPr>
              <w:shd w:val="clear" w:color="auto" w:fill="FFFFFF"/>
              <w:jc w:val="both"/>
              <w:rPr>
                <w:color w:val="22272F"/>
                <w:sz w:val="23"/>
                <w:szCs w:val="23"/>
              </w:rPr>
            </w:pPr>
            <w:r w:rsidRPr="00291447">
              <w:rPr>
                <w:color w:val="22272F"/>
                <w:sz w:val="23"/>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00816D46">
              <w:rPr>
                <w:color w:val="22272F"/>
                <w:sz w:val="23"/>
                <w:szCs w:val="23"/>
              </w:rPr>
              <w:t xml:space="preserve">; </w:t>
            </w:r>
            <w:r w:rsidRPr="00291447">
              <w:rPr>
                <w:color w:val="22272F"/>
                <w:sz w:val="23"/>
                <w:szCs w:val="23"/>
              </w:rPr>
              <w:t>выращивание сельскохозяйственных культур;</w:t>
            </w:r>
          </w:p>
          <w:p w14:paraId="644CE4AC" w14:textId="6DB0A119" w:rsidR="00291447" w:rsidRPr="00291447" w:rsidRDefault="00291447" w:rsidP="00736F74">
            <w:pPr>
              <w:shd w:val="clear" w:color="auto" w:fill="FFFFFF"/>
              <w:jc w:val="both"/>
              <w:rPr>
                <w:color w:val="22272F"/>
                <w:sz w:val="23"/>
                <w:szCs w:val="23"/>
              </w:rPr>
            </w:pPr>
            <w:r w:rsidRPr="00291447">
              <w:rPr>
                <w:color w:val="22272F"/>
                <w:sz w:val="23"/>
                <w:szCs w:val="23"/>
              </w:rPr>
              <w:t>размещение</w:t>
            </w:r>
            <w:r w:rsidR="00816D46">
              <w:rPr>
                <w:color w:val="22272F"/>
                <w:sz w:val="23"/>
                <w:szCs w:val="23"/>
              </w:rPr>
              <w:t xml:space="preserve"> гаражей для собственных нужд</w:t>
            </w:r>
            <w:r w:rsidRPr="00291447">
              <w:rPr>
                <w:color w:val="22272F"/>
                <w:sz w:val="23"/>
                <w:szCs w:val="23"/>
              </w:rPr>
              <w:t xml:space="preserve"> и хозяйственных построек</w:t>
            </w:r>
          </w:p>
          <w:p w14:paraId="5BC4AFA5" w14:textId="77777777" w:rsidR="005800E0" w:rsidRPr="00C54616" w:rsidRDefault="005800E0" w:rsidP="00291447">
            <w:pPr>
              <w:widowControl w:val="0"/>
              <w:shd w:val="clear" w:color="auto" w:fill="FFFFFF"/>
              <w:jc w:val="both"/>
              <w:rPr>
                <w:sz w:val="24"/>
                <w:szCs w:val="24"/>
              </w:rPr>
            </w:pPr>
          </w:p>
        </w:tc>
        <w:tc>
          <w:tcPr>
            <w:tcW w:w="2794" w:type="pct"/>
          </w:tcPr>
          <w:p w14:paraId="6282EA85" w14:textId="77777777" w:rsidR="00887E6D" w:rsidRPr="00C54616" w:rsidRDefault="00887E6D" w:rsidP="00887E6D">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36BD7CB" w14:textId="3B6BBABF" w:rsidR="00887E6D" w:rsidRDefault="00887E6D" w:rsidP="00887E6D">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 </w:t>
            </w:r>
            <w:r w:rsidRPr="0012454A">
              <w:rPr>
                <w:b/>
                <w:sz w:val="24"/>
                <w:szCs w:val="24"/>
              </w:rPr>
              <w:t>400/</w:t>
            </w:r>
            <w:r>
              <w:rPr>
                <w:b/>
                <w:sz w:val="24"/>
                <w:szCs w:val="24"/>
              </w:rPr>
              <w:t>2</w:t>
            </w:r>
            <w:r w:rsidR="00166974">
              <w:rPr>
                <w:b/>
                <w:sz w:val="24"/>
                <w:szCs w:val="24"/>
              </w:rPr>
              <w:t>5</w:t>
            </w:r>
            <w:r w:rsidRPr="0012454A">
              <w:rPr>
                <w:b/>
                <w:sz w:val="24"/>
                <w:szCs w:val="24"/>
              </w:rPr>
              <w:t>00</w:t>
            </w:r>
            <w:r w:rsidR="00544EED">
              <w:rPr>
                <w:sz w:val="24"/>
                <w:szCs w:val="24"/>
              </w:rPr>
              <w:t xml:space="preserve"> кв.м.</w:t>
            </w:r>
          </w:p>
          <w:p w14:paraId="6B9D1661" w14:textId="77777777" w:rsidR="00887E6D" w:rsidRDefault="00887E6D" w:rsidP="00887E6D">
            <w:pPr>
              <w:widowControl w:val="0"/>
              <w:ind w:firstLine="567"/>
              <w:jc w:val="both"/>
              <w:rPr>
                <w:b/>
                <w:sz w:val="24"/>
                <w:szCs w:val="24"/>
              </w:rPr>
            </w:pPr>
            <w:r>
              <w:rPr>
                <w:b/>
                <w:sz w:val="24"/>
                <w:szCs w:val="24"/>
              </w:rPr>
              <w:t>М</w:t>
            </w:r>
            <w:r w:rsidRPr="00C54616">
              <w:rPr>
                <w:b/>
                <w:sz w:val="24"/>
                <w:szCs w:val="24"/>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470735D" w14:textId="77777777" w:rsidR="00887E6D" w:rsidRPr="00C54616" w:rsidRDefault="00887E6D" w:rsidP="00887E6D">
            <w:pPr>
              <w:widowControl w:val="0"/>
              <w:ind w:firstLine="567"/>
              <w:jc w:val="both"/>
              <w:rPr>
                <w:b/>
                <w:sz w:val="24"/>
                <w:szCs w:val="24"/>
              </w:rPr>
            </w:pPr>
            <w:r>
              <w:rPr>
                <w:b/>
                <w:sz w:val="24"/>
                <w:szCs w:val="24"/>
              </w:rPr>
              <w:t>при новом строительстве:</w:t>
            </w:r>
          </w:p>
          <w:p w14:paraId="69066E74" w14:textId="77777777" w:rsidR="00887E6D" w:rsidRPr="00C54616" w:rsidRDefault="00887E6D" w:rsidP="00887E6D">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14:paraId="36C856C5" w14:textId="77777777" w:rsidR="00887E6D" w:rsidRPr="00C54616" w:rsidRDefault="00887E6D" w:rsidP="00887E6D">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14:paraId="3EB59C5B" w14:textId="77777777" w:rsidR="00887E6D" w:rsidRPr="00C54616" w:rsidRDefault="00887E6D" w:rsidP="00887E6D">
            <w:pPr>
              <w:widowControl w:val="0"/>
              <w:ind w:firstLine="567"/>
              <w:jc w:val="both"/>
              <w:rPr>
                <w:b/>
                <w:sz w:val="24"/>
                <w:szCs w:val="24"/>
              </w:rPr>
            </w:pPr>
            <w:r>
              <w:rPr>
                <w:b/>
                <w:sz w:val="24"/>
                <w:szCs w:val="24"/>
              </w:rPr>
              <w:t xml:space="preserve">при </w:t>
            </w:r>
            <w:r w:rsidRPr="00E57530">
              <w:rPr>
                <w:b/>
                <w:sz w:val="24"/>
                <w:szCs w:val="24"/>
              </w:rPr>
              <w:t xml:space="preserve"> </w:t>
            </w:r>
            <w:r>
              <w:rPr>
                <w:b/>
                <w:sz w:val="24"/>
                <w:szCs w:val="24"/>
              </w:rPr>
              <w:t>реконструкции</w:t>
            </w:r>
            <w:r w:rsidRPr="00C54616">
              <w:rPr>
                <w:b/>
                <w:sz w:val="24"/>
                <w:szCs w:val="24"/>
              </w:rPr>
              <w:t>:</w:t>
            </w:r>
          </w:p>
          <w:p w14:paraId="583C3243" w14:textId="77777777" w:rsidR="00887E6D" w:rsidRPr="00E57530" w:rsidRDefault="00887E6D" w:rsidP="00887E6D">
            <w:pPr>
              <w:widowControl w:val="0"/>
              <w:ind w:firstLine="567"/>
              <w:jc w:val="both"/>
              <w:rPr>
                <w:sz w:val="24"/>
                <w:szCs w:val="24"/>
              </w:rPr>
            </w:pPr>
            <w:r w:rsidRPr="00E57530">
              <w:rPr>
                <w:sz w:val="24"/>
                <w:szCs w:val="24"/>
              </w:rPr>
              <w:t>- до жилых зданий -</w:t>
            </w:r>
            <w:r w:rsidRPr="00E57530">
              <w:rPr>
                <w:b/>
                <w:sz w:val="24"/>
                <w:szCs w:val="24"/>
              </w:rPr>
              <w:t>1.0 м</w:t>
            </w:r>
            <w:r w:rsidRPr="00E57530">
              <w:rPr>
                <w:sz w:val="24"/>
                <w:szCs w:val="24"/>
              </w:rPr>
              <w:t>,  при получении письменного согласия владельцев смежных</w:t>
            </w:r>
            <w:r>
              <w:rPr>
                <w:sz w:val="24"/>
                <w:szCs w:val="24"/>
              </w:rPr>
              <w:t xml:space="preserve"> земельных</w:t>
            </w:r>
            <w:r w:rsidRPr="00E57530">
              <w:rPr>
                <w:sz w:val="24"/>
                <w:szCs w:val="24"/>
              </w:rPr>
              <w:t xml:space="preserve"> участков.</w:t>
            </w:r>
          </w:p>
          <w:p w14:paraId="18612110" w14:textId="77777777" w:rsidR="00887E6D" w:rsidRPr="00E57530" w:rsidRDefault="00887E6D" w:rsidP="00887E6D">
            <w:pPr>
              <w:widowControl w:val="0"/>
              <w:ind w:firstLine="567"/>
              <w:jc w:val="both"/>
              <w:rPr>
                <w:sz w:val="24"/>
                <w:szCs w:val="24"/>
              </w:rPr>
            </w:pPr>
            <w:r w:rsidRPr="00E57530">
              <w:rPr>
                <w:sz w:val="24"/>
                <w:szCs w:val="24"/>
              </w:rPr>
              <w:t>-</w:t>
            </w:r>
            <w:r>
              <w:rPr>
                <w:sz w:val="24"/>
                <w:szCs w:val="24"/>
              </w:rPr>
              <w:t xml:space="preserve"> </w:t>
            </w:r>
            <w:r w:rsidRPr="00E57530">
              <w:rPr>
                <w:sz w:val="24"/>
                <w:szCs w:val="24"/>
              </w:rPr>
              <w:t xml:space="preserve">по фасаду – </w:t>
            </w:r>
            <w:r w:rsidRPr="00E57530">
              <w:rPr>
                <w:b/>
                <w:sz w:val="24"/>
                <w:szCs w:val="24"/>
              </w:rPr>
              <w:t>0м</w:t>
            </w:r>
            <w:r w:rsidRPr="00E57530">
              <w:rPr>
                <w:sz w:val="24"/>
                <w:szCs w:val="24"/>
              </w:rPr>
              <w:t>, при соблюдении технических регламентов.</w:t>
            </w:r>
          </w:p>
          <w:p w14:paraId="613E2BCA" w14:textId="77777777" w:rsidR="00887E6D" w:rsidRPr="00C54616" w:rsidRDefault="00887E6D" w:rsidP="00887E6D">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w:t>
            </w:r>
            <w:r>
              <w:rPr>
                <w:sz w:val="24"/>
                <w:szCs w:val="24"/>
              </w:rPr>
              <w:t>, навесов</w:t>
            </w:r>
            <w:r w:rsidRPr="00C54616">
              <w:rPr>
                <w:sz w:val="24"/>
                <w:szCs w:val="24"/>
              </w:rPr>
              <w:t xml:space="preserve"> - </w:t>
            </w:r>
            <w:r w:rsidRPr="00C54616">
              <w:rPr>
                <w:b/>
                <w:sz w:val="24"/>
                <w:szCs w:val="24"/>
              </w:rPr>
              <w:t>1 м</w:t>
            </w:r>
            <w:r w:rsidRPr="00C54616">
              <w:rPr>
                <w:sz w:val="24"/>
                <w:szCs w:val="24"/>
              </w:rPr>
              <w:t xml:space="preserve"> с учетом соблюдения требований технических регламентов;</w:t>
            </w:r>
          </w:p>
          <w:p w14:paraId="2922E171" w14:textId="77777777" w:rsidR="00887E6D" w:rsidRPr="00C54616" w:rsidRDefault="00887E6D" w:rsidP="00887E6D">
            <w:pPr>
              <w:widowControl w:val="0"/>
              <w:ind w:firstLine="567"/>
              <w:jc w:val="both"/>
              <w:rPr>
                <w:sz w:val="24"/>
                <w:szCs w:val="24"/>
              </w:rPr>
            </w:pPr>
            <w:r w:rsidRPr="00C54616">
              <w:rPr>
                <w:b/>
                <w:sz w:val="24"/>
                <w:szCs w:val="24"/>
              </w:rPr>
              <w:t>-</w:t>
            </w:r>
            <w:r>
              <w:rPr>
                <w:sz w:val="24"/>
                <w:szCs w:val="24"/>
              </w:rPr>
              <w:t xml:space="preserve"> </w:t>
            </w:r>
            <w:r w:rsidRPr="00C54616">
              <w:rPr>
                <w:sz w:val="24"/>
                <w:szCs w:val="24"/>
              </w:rPr>
              <w:t xml:space="preserve">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14:paraId="3A2F6599" w14:textId="77777777" w:rsidR="00887E6D" w:rsidRPr="00C54616" w:rsidRDefault="00887E6D" w:rsidP="00887E6D">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r w:rsidRPr="00C54616">
              <w:rPr>
                <w:sz w:val="24"/>
                <w:szCs w:val="24"/>
              </w:rPr>
              <w:lastRenderedPageBreak/>
              <w:t xml:space="preserve">- </w:t>
            </w:r>
            <w:r w:rsidRPr="00C54616">
              <w:rPr>
                <w:b/>
                <w:sz w:val="24"/>
                <w:szCs w:val="24"/>
              </w:rPr>
              <w:t>6 м.;</w:t>
            </w:r>
          </w:p>
          <w:p w14:paraId="4759653D" w14:textId="77777777" w:rsidR="00887E6D" w:rsidRPr="00C54616" w:rsidRDefault="00887E6D" w:rsidP="00887E6D">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18</w:t>
            </w:r>
            <w:r w:rsidRPr="00C54616">
              <w:rPr>
                <w:sz w:val="24"/>
                <w:szCs w:val="24"/>
              </w:rPr>
              <w:t xml:space="preserve"> </w:t>
            </w:r>
            <w:r w:rsidRPr="00C54616">
              <w:rPr>
                <w:b/>
                <w:sz w:val="24"/>
                <w:szCs w:val="24"/>
              </w:rPr>
              <w:t>м</w:t>
            </w:r>
            <w:r w:rsidRPr="00C54616">
              <w:rPr>
                <w:sz w:val="24"/>
                <w:szCs w:val="24"/>
              </w:rPr>
              <w:t>;</w:t>
            </w:r>
          </w:p>
          <w:p w14:paraId="4B8DBA03" w14:textId="77777777" w:rsidR="00887E6D" w:rsidRPr="00C54616" w:rsidRDefault="00887E6D" w:rsidP="00887E6D">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14:paraId="1725F1AA" w14:textId="77777777" w:rsidR="00887E6D" w:rsidRPr="00C54616" w:rsidRDefault="00887E6D" w:rsidP="00887E6D">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14:paraId="25B4C1CE" w14:textId="77777777" w:rsidR="00887E6D" w:rsidRPr="00C54616" w:rsidRDefault="00887E6D" w:rsidP="00887E6D">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14:paraId="227BB469" w14:textId="77777777" w:rsidR="00887E6D" w:rsidRPr="00C54616" w:rsidRDefault="00887E6D" w:rsidP="00887E6D">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EC4D8F0" w14:textId="77777777" w:rsidR="00887E6D" w:rsidRPr="00C54616" w:rsidRDefault="00887E6D" w:rsidP="00887E6D">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60C36340" w14:textId="77777777" w:rsidR="00887E6D" w:rsidRPr="00C54616" w:rsidRDefault="00887E6D" w:rsidP="00887E6D">
            <w:pPr>
              <w:widowControl w:val="0"/>
              <w:ind w:firstLine="567"/>
              <w:jc w:val="both"/>
              <w:rPr>
                <w:b/>
                <w:sz w:val="24"/>
                <w:szCs w:val="24"/>
              </w:rPr>
            </w:pPr>
            <w:r w:rsidRPr="00C54616">
              <w:rPr>
                <w:b/>
                <w:sz w:val="24"/>
                <w:szCs w:val="24"/>
              </w:rPr>
              <w:t>- высота не более 20 м.</w:t>
            </w:r>
          </w:p>
          <w:p w14:paraId="42C37607" w14:textId="77777777" w:rsidR="00887E6D" w:rsidRPr="00C54616" w:rsidRDefault="00887E6D" w:rsidP="00887E6D">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F93B3F9" w14:textId="77777777" w:rsidR="00887E6D" w:rsidRPr="00C54616" w:rsidRDefault="00887E6D" w:rsidP="00887E6D">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sz w:val="24"/>
                <w:szCs w:val="24"/>
              </w:rPr>
              <w:t>7</w:t>
            </w:r>
            <w:r w:rsidRPr="00C54616">
              <w:rPr>
                <w:sz w:val="24"/>
                <w:szCs w:val="24"/>
              </w:rPr>
              <w:t>0%</w:t>
            </w:r>
          </w:p>
          <w:p w14:paraId="4DF86D6F" w14:textId="406C3199" w:rsidR="003E003A" w:rsidRPr="00C54616" w:rsidRDefault="00887E6D" w:rsidP="00887E6D">
            <w:pPr>
              <w:widowControl w:val="0"/>
              <w:ind w:firstLine="567"/>
              <w:jc w:val="both"/>
              <w:rP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r w:rsidR="006A6A2A" w:rsidRPr="00C54616" w14:paraId="25A3F817" w14:textId="77777777" w:rsidTr="000374D0">
        <w:trPr>
          <w:trHeight w:val="552"/>
          <w:jc w:val="center"/>
        </w:trPr>
        <w:tc>
          <w:tcPr>
            <w:tcW w:w="880" w:type="pct"/>
          </w:tcPr>
          <w:p w14:paraId="4A3BCC78" w14:textId="77777777" w:rsidR="006A6A2A" w:rsidRPr="00C54616" w:rsidRDefault="006A6A2A" w:rsidP="002D7458">
            <w:pPr>
              <w:widowControl w:val="0"/>
              <w:rPr>
                <w:sz w:val="24"/>
                <w:szCs w:val="24"/>
              </w:rPr>
            </w:pPr>
            <w:r w:rsidRPr="00CF53D9">
              <w:rPr>
                <w:rFonts w:ascii="Times New Roman CYR" w:eastAsia="Times New Roman CYR" w:hAnsi="Times New Roman CYR" w:cs="Times New Roman CYR"/>
                <w:sz w:val="24"/>
                <w:szCs w:val="24"/>
              </w:rPr>
              <w:lastRenderedPageBreak/>
              <w:t>Ведение огородничества</w:t>
            </w:r>
            <w:r w:rsidRPr="00CF53D9">
              <w:rPr>
                <w:rFonts w:ascii="Times New Roman CYR" w:eastAsia="Times New Roman CYR" w:hAnsi="Times New Roman CYR" w:cs="Times New Roman CYR"/>
                <w:sz w:val="24"/>
                <w:szCs w:val="24"/>
                <w:lang w:val="en-US"/>
              </w:rPr>
              <w:t xml:space="preserve"> (13</w:t>
            </w:r>
            <w:r w:rsidRPr="00CF53D9">
              <w:rPr>
                <w:rFonts w:ascii="Times New Roman CYR" w:eastAsia="Times New Roman CYR" w:hAnsi="Times New Roman CYR" w:cs="Times New Roman CYR"/>
                <w:sz w:val="24"/>
                <w:szCs w:val="24"/>
              </w:rPr>
              <w:t>.1)</w:t>
            </w:r>
          </w:p>
        </w:tc>
        <w:tc>
          <w:tcPr>
            <w:tcW w:w="1326" w:type="pct"/>
          </w:tcPr>
          <w:p w14:paraId="73200416" w14:textId="77777777" w:rsidR="006A6A2A" w:rsidRPr="00C54616" w:rsidRDefault="006A6A2A" w:rsidP="002D7458">
            <w:pPr>
              <w:widowControl w:val="0"/>
              <w:shd w:val="clear" w:color="auto" w:fill="FFFFFF"/>
              <w:jc w:val="both"/>
              <w:rPr>
                <w:sz w:val="24"/>
                <w:szCs w:val="24"/>
              </w:rPr>
            </w:pPr>
            <w:r>
              <w:rPr>
                <w:color w:val="22272F"/>
                <w:sz w:val="23"/>
                <w:szCs w:val="23"/>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794" w:type="pct"/>
          </w:tcPr>
          <w:p w14:paraId="2E49C0CC" w14:textId="77777777" w:rsidR="006A6A2A" w:rsidRPr="00B02534" w:rsidRDefault="006A6A2A" w:rsidP="006A6A2A">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t>минимальная/максимальная площадь земельных участков - 30 кв. м/ 250 кв. м (при отсутствии охранных зон) и 5000 кв. м (при наличии охранных зон);</w:t>
            </w:r>
          </w:p>
          <w:p w14:paraId="5E760EE0" w14:textId="77777777" w:rsidR="006A6A2A" w:rsidRPr="00B02534" w:rsidRDefault="006A6A2A" w:rsidP="006A6A2A">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t>размещение объектов капитального строительства запрещено.</w:t>
            </w:r>
          </w:p>
          <w:p w14:paraId="72258D20" w14:textId="77777777" w:rsidR="006A6A2A" w:rsidRPr="00C54616" w:rsidRDefault="006A6A2A" w:rsidP="006A6A2A">
            <w:pPr>
              <w:widowControl w:val="0"/>
              <w:ind w:firstLine="567"/>
              <w:jc w:val="both"/>
              <w:rPr>
                <w:b/>
                <w:sz w:val="24"/>
                <w:szCs w:val="24"/>
              </w:rPr>
            </w:pPr>
            <w:r w:rsidRPr="00B02534">
              <w:rPr>
                <w:rFonts w:ascii="Times New Roman CYR" w:eastAsia="Times New Roman CYR" w:hAnsi="Times New Roman CYR" w:cs="Times New Roman CYR"/>
                <w:sz w:val="24"/>
                <w:szCs w:val="24"/>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или расположение в границах охранных зон ЛЭП, охранных зон трубопроводов и т.д.)</w:t>
            </w:r>
          </w:p>
        </w:tc>
      </w:tr>
      <w:tr w:rsidR="002D7458" w:rsidRPr="00C54616" w14:paraId="0B400412" w14:textId="77777777" w:rsidTr="000374D0">
        <w:trPr>
          <w:trHeight w:val="552"/>
          <w:jc w:val="center"/>
        </w:trPr>
        <w:tc>
          <w:tcPr>
            <w:tcW w:w="880" w:type="pct"/>
          </w:tcPr>
          <w:p w14:paraId="291957A5" w14:textId="59D48590" w:rsidR="00736F74" w:rsidRPr="00862507" w:rsidRDefault="00736F74" w:rsidP="002D7458">
            <w:pPr>
              <w:widowControl w:val="0"/>
              <w:autoSpaceDE w:val="0"/>
              <w:autoSpaceDN w:val="0"/>
              <w:adjustRightInd w:val="0"/>
              <w:rPr>
                <w:rFonts w:ascii="Times New Roman CYR" w:eastAsia="Times New Roman CYR" w:hAnsi="Times New Roman CYR" w:cs="Times New Roman CYR"/>
                <w:sz w:val="24"/>
                <w:szCs w:val="24"/>
              </w:rPr>
            </w:pPr>
            <w:r w:rsidRPr="00862507">
              <w:rPr>
                <w:rFonts w:ascii="Times New Roman CYR" w:eastAsia="Times New Roman CYR" w:hAnsi="Times New Roman CYR" w:cs="Times New Roman CYR"/>
                <w:sz w:val="24"/>
                <w:szCs w:val="24"/>
              </w:rPr>
              <w:lastRenderedPageBreak/>
              <w:t>Для ведения личного подсобного хозяйства (приусадебный земельный участок)</w:t>
            </w:r>
          </w:p>
          <w:p w14:paraId="7E9969C8" w14:textId="77777777" w:rsidR="003E003A" w:rsidRPr="00862507" w:rsidRDefault="003E003A" w:rsidP="002D7458">
            <w:pPr>
              <w:widowControl w:val="0"/>
              <w:autoSpaceDE w:val="0"/>
              <w:autoSpaceDN w:val="0"/>
              <w:adjustRightInd w:val="0"/>
              <w:rPr>
                <w:rFonts w:ascii="Times New Roman CYR" w:eastAsia="Times New Roman CYR" w:hAnsi="Times New Roman CYR" w:cs="Times New Roman CYR"/>
                <w:sz w:val="24"/>
                <w:szCs w:val="24"/>
              </w:rPr>
            </w:pPr>
            <w:r w:rsidRPr="00862507">
              <w:rPr>
                <w:rFonts w:ascii="Times New Roman CYR" w:eastAsia="Times New Roman CYR" w:hAnsi="Times New Roman CYR" w:cs="Times New Roman CYR"/>
                <w:sz w:val="24"/>
                <w:szCs w:val="24"/>
              </w:rPr>
              <w:t>(2.2)</w:t>
            </w:r>
          </w:p>
        </w:tc>
        <w:tc>
          <w:tcPr>
            <w:tcW w:w="1326" w:type="pct"/>
          </w:tcPr>
          <w:p w14:paraId="40AA39C1" w14:textId="77777777" w:rsidR="00EB6A26" w:rsidRDefault="00EB6A26" w:rsidP="00EB6A26">
            <w:pPr>
              <w:pStyle w:val="s1"/>
              <w:shd w:val="clear" w:color="auto" w:fill="FFFFFF"/>
              <w:spacing w:before="0" w:beforeAutospacing="0" w:after="0" w:afterAutospacing="0"/>
              <w:jc w:val="both"/>
              <w:rPr>
                <w:color w:val="22272F"/>
                <w:sz w:val="23"/>
                <w:szCs w:val="23"/>
              </w:rPr>
            </w:pPr>
            <w:r>
              <w:rPr>
                <w:color w:val="22272F"/>
                <w:sz w:val="23"/>
                <w:szCs w:val="23"/>
              </w:rPr>
              <w:t>Размещение жилого дома, указанного в описании вида разрешенного использования с </w:t>
            </w:r>
            <w:hyperlink r:id="rId85" w:anchor="/document/75062082/entry/1021" w:history="1">
              <w:r>
                <w:rPr>
                  <w:rStyle w:val="af"/>
                  <w:color w:val="CC3333"/>
                  <w:sz w:val="23"/>
                  <w:szCs w:val="23"/>
                </w:rPr>
                <w:t>кодом 2.1</w:t>
              </w:r>
            </w:hyperlink>
            <w:r>
              <w:rPr>
                <w:color w:val="22272F"/>
                <w:sz w:val="23"/>
                <w:szCs w:val="23"/>
              </w:rPr>
              <w:t>;</w:t>
            </w:r>
          </w:p>
          <w:p w14:paraId="5D766A18" w14:textId="77777777" w:rsidR="00EB6A26" w:rsidRDefault="00EB6A26" w:rsidP="00EB6A26">
            <w:pPr>
              <w:pStyle w:val="s1"/>
              <w:shd w:val="clear" w:color="auto" w:fill="FFFFFF"/>
              <w:spacing w:before="0" w:beforeAutospacing="0" w:after="0" w:afterAutospacing="0"/>
              <w:jc w:val="both"/>
              <w:rPr>
                <w:color w:val="22272F"/>
                <w:sz w:val="23"/>
                <w:szCs w:val="23"/>
              </w:rPr>
            </w:pPr>
            <w:r>
              <w:rPr>
                <w:color w:val="22272F"/>
                <w:sz w:val="23"/>
                <w:szCs w:val="23"/>
              </w:rPr>
              <w:t>производство сельскохозяйственной продукции;</w:t>
            </w:r>
          </w:p>
          <w:p w14:paraId="22D0F16A" w14:textId="77777777" w:rsidR="00EB6A26" w:rsidRDefault="00EB6A26" w:rsidP="00EB6A26">
            <w:pPr>
              <w:pStyle w:val="s1"/>
              <w:shd w:val="clear" w:color="auto" w:fill="FFFFFF"/>
              <w:spacing w:before="0" w:beforeAutospacing="0" w:after="0" w:afterAutospacing="0"/>
              <w:jc w:val="both"/>
              <w:rPr>
                <w:color w:val="22272F"/>
                <w:sz w:val="23"/>
                <w:szCs w:val="23"/>
              </w:rPr>
            </w:pPr>
            <w:r>
              <w:rPr>
                <w:color w:val="22272F"/>
                <w:sz w:val="23"/>
                <w:szCs w:val="23"/>
              </w:rPr>
              <w:t>размещение гаража и иных вспомогательных сооружений;</w:t>
            </w:r>
          </w:p>
          <w:p w14:paraId="44CA290E" w14:textId="77777777" w:rsidR="00EB6A26" w:rsidRDefault="00EB6A26" w:rsidP="00EB6A26">
            <w:pPr>
              <w:pStyle w:val="s1"/>
              <w:shd w:val="clear" w:color="auto" w:fill="FFFFFF"/>
              <w:spacing w:before="0" w:beforeAutospacing="0" w:after="0" w:afterAutospacing="0"/>
              <w:jc w:val="both"/>
              <w:rPr>
                <w:color w:val="22272F"/>
                <w:sz w:val="23"/>
                <w:szCs w:val="23"/>
              </w:rPr>
            </w:pPr>
            <w:r>
              <w:rPr>
                <w:color w:val="22272F"/>
                <w:sz w:val="23"/>
                <w:szCs w:val="23"/>
              </w:rPr>
              <w:t>содержание сельскохозяйственных животных</w:t>
            </w:r>
          </w:p>
          <w:p w14:paraId="09CCD37E" w14:textId="631EB25E" w:rsidR="000A11CE" w:rsidRPr="00C54616" w:rsidRDefault="000A11CE" w:rsidP="00C54616">
            <w:pPr>
              <w:pStyle w:val="s1"/>
              <w:widowControl w:val="0"/>
              <w:shd w:val="clear" w:color="auto" w:fill="FFFFFF"/>
              <w:spacing w:before="0" w:beforeAutospacing="0" w:after="0" w:afterAutospacing="0"/>
              <w:jc w:val="both"/>
            </w:pPr>
          </w:p>
        </w:tc>
        <w:tc>
          <w:tcPr>
            <w:tcW w:w="2794" w:type="pct"/>
          </w:tcPr>
          <w:p w14:paraId="11DA3A3B" w14:textId="77777777" w:rsidR="00F52FB2" w:rsidRPr="00C54616" w:rsidRDefault="00F52FB2" w:rsidP="002D7458">
            <w:pPr>
              <w:widowControl w:val="0"/>
              <w:ind w:firstLine="567"/>
              <w:jc w:val="both"/>
              <w:rPr>
                <w:b/>
                <w:sz w:val="24"/>
                <w:szCs w:val="24"/>
              </w:rPr>
            </w:pPr>
            <w:r w:rsidRPr="00C54616">
              <w:rPr>
                <w:b/>
                <w:sz w:val="24"/>
                <w:szCs w:val="24"/>
              </w:rPr>
              <w:t>предельные</w:t>
            </w:r>
            <w:r w:rsidR="002D7458" w:rsidRPr="00C54616">
              <w:rPr>
                <w:b/>
                <w:sz w:val="24"/>
                <w:szCs w:val="24"/>
              </w:rPr>
              <w:t xml:space="preserve"> </w:t>
            </w:r>
            <w:r w:rsidRPr="00C54616">
              <w:rPr>
                <w:b/>
                <w:sz w:val="24"/>
                <w:szCs w:val="24"/>
              </w:rPr>
              <w:t>(минимальные</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(или)</w:t>
            </w:r>
            <w:r w:rsidR="002D7458" w:rsidRPr="00C54616">
              <w:rPr>
                <w:b/>
                <w:sz w:val="24"/>
                <w:szCs w:val="24"/>
              </w:rPr>
              <w:t xml:space="preserve"> </w:t>
            </w:r>
            <w:r w:rsidRPr="00C54616">
              <w:rPr>
                <w:b/>
                <w:sz w:val="24"/>
                <w:szCs w:val="24"/>
              </w:rPr>
              <w:t>максимальные)</w:t>
            </w:r>
            <w:r w:rsidR="002D7458" w:rsidRPr="00C54616">
              <w:rPr>
                <w:b/>
                <w:sz w:val="24"/>
                <w:szCs w:val="24"/>
              </w:rPr>
              <w:t xml:space="preserve"> </w:t>
            </w:r>
            <w:r w:rsidRPr="00C54616">
              <w:rPr>
                <w:b/>
                <w:sz w:val="24"/>
                <w:szCs w:val="24"/>
              </w:rPr>
              <w:t>размеры</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в</w:t>
            </w:r>
            <w:r w:rsidR="002D7458" w:rsidRPr="00C54616">
              <w:rPr>
                <w:b/>
                <w:sz w:val="24"/>
                <w:szCs w:val="24"/>
              </w:rPr>
              <w:t xml:space="preserve"> </w:t>
            </w:r>
            <w:r w:rsidRPr="00C54616">
              <w:rPr>
                <w:b/>
                <w:sz w:val="24"/>
                <w:szCs w:val="24"/>
              </w:rPr>
              <w:t>том</w:t>
            </w:r>
            <w:r w:rsidR="002D7458" w:rsidRPr="00C54616">
              <w:rPr>
                <w:b/>
                <w:sz w:val="24"/>
                <w:szCs w:val="24"/>
              </w:rPr>
              <w:t xml:space="preserve"> </w:t>
            </w:r>
            <w:r w:rsidRPr="00C54616">
              <w:rPr>
                <w:b/>
                <w:sz w:val="24"/>
                <w:szCs w:val="24"/>
              </w:rPr>
              <w:t>числе</w:t>
            </w:r>
            <w:r w:rsidR="002D7458" w:rsidRPr="00C54616">
              <w:rPr>
                <w:b/>
                <w:sz w:val="24"/>
                <w:szCs w:val="24"/>
              </w:rPr>
              <w:t xml:space="preserve"> </w:t>
            </w:r>
            <w:r w:rsidRPr="00C54616">
              <w:rPr>
                <w:b/>
                <w:sz w:val="24"/>
                <w:szCs w:val="24"/>
              </w:rPr>
              <w:t>их</w:t>
            </w:r>
            <w:r w:rsidR="002D7458" w:rsidRPr="00C54616">
              <w:rPr>
                <w:b/>
                <w:sz w:val="24"/>
                <w:szCs w:val="24"/>
              </w:rPr>
              <w:t xml:space="preserve"> </w:t>
            </w:r>
            <w:r w:rsidRPr="00C54616">
              <w:rPr>
                <w:b/>
                <w:sz w:val="24"/>
                <w:szCs w:val="24"/>
              </w:rPr>
              <w:t>площадь:</w:t>
            </w:r>
          </w:p>
          <w:p w14:paraId="7BF89869" w14:textId="7F34B90F" w:rsidR="003E003A" w:rsidRPr="00C54616" w:rsidRDefault="003E003A" w:rsidP="002D7458">
            <w:pPr>
              <w:widowControl w:val="0"/>
              <w:overflowPunct w:val="0"/>
              <w:autoSpaceDE w:val="0"/>
              <w:ind w:firstLine="567"/>
              <w:jc w:val="both"/>
              <w:textAlignment w:val="baseline"/>
              <w:rPr>
                <w:sz w:val="24"/>
                <w:szCs w:val="24"/>
              </w:rPr>
            </w:pPr>
            <w:r w:rsidRPr="00C54616">
              <w:rPr>
                <w:sz w:val="24"/>
                <w:szCs w:val="24"/>
              </w:rPr>
              <w:t>минимальная/максимальная</w:t>
            </w:r>
            <w:r w:rsidR="002D7458" w:rsidRPr="00C54616">
              <w:rPr>
                <w:sz w:val="24"/>
                <w:szCs w:val="24"/>
              </w:rPr>
              <w:t xml:space="preserve"> </w:t>
            </w:r>
            <w:r w:rsidRPr="00C54616">
              <w:rPr>
                <w:sz w:val="24"/>
                <w:szCs w:val="24"/>
              </w:rPr>
              <w:t>площадь</w:t>
            </w:r>
            <w:r w:rsidR="002D7458" w:rsidRPr="00C54616">
              <w:rPr>
                <w:sz w:val="24"/>
                <w:szCs w:val="24"/>
              </w:rPr>
              <w:t xml:space="preserve"> </w:t>
            </w:r>
            <w:r w:rsidRPr="00C54616">
              <w:rPr>
                <w:sz w:val="24"/>
                <w:szCs w:val="24"/>
              </w:rPr>
              <w:t>земельного</w:t>
            </w:r>
            <w:r w:rsidR="002D7458" w:rsidRPr="00C54616">
              <w:rPr>
                <w:sz w:val="24"/>
                <w:szCs w:val="24"/>
              </w:rPr>
              <w:t xml:space="preserve"> </w:t>
            </w:r>
            <w:r w:rsidR="000B3FB3" w:rsidRPr="00C54616">
              <w:rPr>
                <w:sz w:val="24"/>
                <w:szCs w:val="24"/>
              </w:rPr>
              <w:t>участка</w:t>
            </w:r>
            <w:r w:rsidR="002D7458" w:rsidRPr="00C54616">
              <w:rPr>
                <w:sz w:val="24"/>
                <w:szCs w:val="24"/>
              </w:rPr>
              <w:t xml:space="preserve"> </w:t>
            </w:r>
            <w:r w:rsidR="00547D51" w:rsidRPr="00C54616">
              <w:rPr>
                <w:sz w:val="24"/>
                <w:szCs w:val="24"/>
              </w:rPr>
              <w:t>-</w:t>
            </w:r>
            <w:r w:rsidR="002D7458" w:rsidRPr="00C54616">
              <w:rPr>
                <w:sz w:val="24"/>
                <w:szCs w:val="24"/>
              </w:rPr>
              <w:t xml:space="preserve"> </w:t>
            </w:r>
            <w:r w:rsidR="00202194" w:rsidRPr="00202194">
              <w:rPr>
                <w:b/>
                <w:sz w:val="24"/>
                <w:szCs w:val="24"/>
              </w:rPr>
              <w:t>4</w:t>
            </w:r>
            <w:r w:rsidR="00FA2349" w:rsidRPr="00C54616">
              <w:rPr>
                <w:b/>
                <w:sz w:val="24"/>
                <w:szCs w:val="24"/>
              </w:rPr>
              <w:t>0</w:t>
            </w:r>
            <w:r w:rsidR="00274248" w:rsidRPr="00C54616">
              <w:rPr>
                <w:b/>
                <w:sz w:val="24"/>
                <w:szCs w:val="24"/>
              </w:rPr>
              <w:t>0/</w:t>
            </w:r>
            <w:r w:rsidR="00202194">
              <w:rPr>
                <w:b/>
                <w:sz w:val="24"/>
                <w:szCs w:val="24"/>
              </w:rPr>
              <w:t>25</w:t>
            </w:r>
            <w:r w:rsidRPr="00C54616">
              <w:rPr>
                <w:b/>
                <w:sz w:val="24"/>
                <w:szCs w:val="24"/>
              </w:rPr>
              <w:t>00</w:t>
            </w:r>
            <w:r w:rsidR="002D7458" w:rsidRPr="00C54616">
              <w:rPr>
                <w:sz w:val="24"/>
                <w:szCs w:val="24"/>
              </w:rPr>
              <w:t xml:space="preserve"> </w:t>
            </w:r>
            <w:r w:rsidR="00081D0C" w:rsidRPr="00C54616">
              <w:rPr>
                <w:sz w:val="24"/>
                <w:szCs w:val="24"/>
              </w:rPr>
              <w:t>кв.м</w:t>
            </w:r>
            <w:r w:rsidRPr="00C54616">
              <w:rPr>
                <w:sz w:val="24"/>
                <w:szCs w:val="24"/>
              </w:rPr>
              <w:t>;</w:t>
            </w:r>
          </w:p>
          <w:p w14:paraId="21362142" w14:textId="77777777" w:rsidR="00FA5613" w:rsidRDefault="00FA5613" w:rsidP="00FA5613">
            <w:pPr>
              <w:widowControl w:val="0"/>
              <w:ind w:firstLine="567"/>
              <w:jc w:val="both"/>
              <w:rPr>
                <w:b/>
                <w:sz w:val="24"/>
                <w:szCs w:val="24"/>
              </w:rPr>
            </w:pPr>
            <w:r>
              <w:rPr>
                <w:b/>
                <w:sz w:val="24"/>
                <w:szCs w:val="24"/>
              </w:rPr>
              <w:t>М</w:t>
            </w:r>
            <w:r w:rsidRPr="00C54616">
              <w:rPr>
                <w:b/>
                <w:sz w:val="24"/>
                <w:szCs w:val="24"/>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4A692A8" w14:textId="77777777" w:rsidR="00FA5613" w:rsidRPr="00C54616" w:rsidRDefault="00FA5613" w:rsidP="00FA5613">
            <w:pPr>
              <w:widowControl w:val="0"/>
              <w:ind w:firstLine="567"/>
              <w:jc w:val="both"/>
              <w:rPr>
                <w:b/>
                <w:sz w:val="24"/>
                <w:szCs w:val="24"/>
              </w:rPr>
            </w:pPr>
            <w:r>
              <w:rPr>
                <w:b/>
                <w:sz w:val="24"/>
                <w:szCs w:val="24"/>
              </w:rPr>
              <w:t>при новом строительстве:</w:t>
            </w:r>
          </w:p>
          <w:p w14:paraId="7554FAEA" w14:textId="77777777" w:rsidR="00FA5613" w:rsidRPr="00C54616" w:rsidRDefault="00FA5613" w:rsidP="00FA5613">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14:paraId="582AD293" w14:textId="77777777" w:rsidR="00FA5613" w:rsidRPr="00C54616" w:rsidRDefault="00FA5613" w:rsidP="00FA5613">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14:paraId="7DDD3D12" w14:textId="77777777" w:rsidR="00FA5613" w:rsidRPr="00C54616" w:rsidRDefault="00FA5613" w:rsidP="00FA5613">
            <w:pPr>
              <w:widowControl w:val="0"/>
              <w:ind w:firstLine="567"/>
              <w:jc w:val="both"/>
              <w:rPr>
                <w:b/>
                <w:sz w:val="24"/>
                <w:szCs w:val="24"/>
              </w:rPr>
            </w:pPr>
            <w:r>
              <w:rPr>
                <w:b/>
                <w:sz w:val="24"/>
                <w:szCs w:val="24"/>
              </w:rPr>
              <w:t xml:space="preserve">при </w:t>
            </w:r>
            <w:r w:rsidRPr="00E57530">
              <w:rPr>
                <w:b/>
                <w:sz w:val="24"/>
                <w:szCs w:val="24"/>
              </w:rPr>
              <w:t xml:space="preserve"> </w:t>
            </w:r>
            <w:r>
              <w:rPr>
                <w:b/>
                <w:sz w:val="24"/>
                <w:szCs w:val="24"/>
              </w:rPr>
              <w:t>реконструкции</w:t>
            </w:r>
            <w:r w:rsidRPr="00C54616">
              <w:rPr>
                <w:b/>
                <w:sz w:val="24"/>
                <w:szCs w:val="24"/>
              </w:rPr>
              <w:t>:</w:t>
            </w:r>
          </w:p>
          <w:p w14:paraId="2B7CDC6B" w14:textId="77777777" w:rsidR="00FA5613" w:rsidRPr="00E57530" w:rsidRDefault="00FA5613" w:rsidP="00FA5613">
            <w:pPr>
              <w:widowControl w:val="0"/>
              <w:ind w:firstLine="567"/>
              <w:jc w:val="both"/>
              <w:rPr>
                <w:sz w:val="24"/>
                <w:szCs w:val="24"/>
              </w:rPr>
            </w:pPr>
            <w:r w:rsidRPr="00E57530">
              <w:rPr>
                <w:sz w:val="24"/>
                <w:szCs w:val="24"/>
              </w:rPr>
              <w:t>- до жилых зданий -</w:t>
            </w:r>
            <w:r w:rsidRPr="00E57530">
              <w:rPr>
                <w:b/>
                <w:sz w:val="24"/>
                <w:szCs w:val="24"/>
              </w:rPr>
              <w:t>1.0 м</w:t>
            </w:r>
            <w:r w:rsidRPr="00E57530">
              <w:rPr>
                <w:sz w:val="24"/>
                <w:szCs w:val="24"/>
              </w:rPr>
              <w:t>,  при получении письменного согласия владельцев смежных</w:t>
            </w:r>
            <w:r>
              <w:rPr>
                <w:sz w:val="24"/>
                <w:szCs w:val="24"/>
              </w:rPr>
              <w:t xml:space="preserve"> земельных</w:t>
            </w:r>
            <w:r w:rsidRPr="00E57530">
              <w:rPr>
                <w:sz w:val="24"/>
                <w:szCs w:val="24"/>
              </w:rPr>
              <w:t xml:space="preserve"> участков.</w:t>
            </w:r>
          </w:p>
          <w:p w14:paraId="7020B887" w14:textId="77777777" w:rsidR="00FA5613" w:rsidRPr="00E57530" w:rsidRDefault="00FA5613" w:rsidP="00FA5613">
            <w:pPr>
              <w:widowControl w:val="0"/>
              <w:ind w:firstLine="567"/>
              <w:jc w:val="both"/>
              <w:rPr>
                <w:sz w:val="24"/>
                <w:szCs w:val="24"/>
              </w:rPr>
            </w:pPr>
            <w:r w:rsidRPr="00E57530">
              <w:rPr>
                <w:sz w:val="24"/>
                <w:szCs w:val="24"/>
              </w:rPr>
              <w:t>-</w:t>
            </w:r>
            <w:r>
              <w:rPr>
                <w:sz w:val="24"/>
                <w:szCs w:val="24"/>
              </w:rPr>
              <w:t xml:space="preserve"> </w:t>
            </w:r>
            <w:r w:rsidRPr="00E57530">
              <w:rPr>
                <w:sz w:val="24"/>
                <w:szCs w:val="24"/>
              </w:rPr>
              <w:t xml:space="preserve">по фасаду – </w:t>
            </w:r>
            <w:r w:rsidRPr="00E57530">
              <w:rPr>
                <w:b/>
                <w:sz w:val="24"/>
                <w:szCs w:val="24"/>
              </w:rPr>
              <w:t>0м</w:t>
            </w:r>
            <w:r w:rsidRPr="00E57530">
              <w:rPr>
                <w:sz w:val="24"/>
                <w:szCs w:val="24"/>
              </w:rPr>
              <w:t>, при соблюдении технических регламентов.</w:t>
            </w:r>
          </w:p>
          <w:p w14:paraId="32541412" w14:textId="77777777" w:rsidR="00FA5613" w:rsidRPr="00C54616" w:rsidRDefault="00FA5613" w:rsidP="00FA5613">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w:t>
            </w:r>
            <w:r>
              <w:rPr>
                <w:sz w:val="24"/>
                <w:szCs w:val="24"/>
              </w:rPr>
              <w:t>, навесов</w:t>
            </w:r>
            <w:r w:rsidRPr="00C54616">
              <w:rPr>
                <w:sz w:val="24"/>
                <w:szCs w:val="24"/>
              </w:rPr>
              <w:t xml:space="preserve"> - </w:t>
            </w:r>
            <w:r w:rsidRPr="00C54616">
              <w:rPr>
                <w:b/>
                <w:sz w:val="24"/>
                <w:szCs w:val="24"/>
              </w:rPr>
              <w:t>1 м</w:t>
            </w:r>
            <w:r w:rsidRPr="00C54616">
              <w:rPr>
                <w:sz w:val="24"/>
                <w:szCs w:val="24"/>
              </w:rPr>
              <w:t xml:space="preserve"> с учетом соблюдения требований технических регламентов;</w:t>
            </w:r>
          </w:p>
          <w:p w14:paraId="5E92C849" w14:textId="77777777" w:rsidR="00FA5613" w:rsidRPr="00C54616" w:rsidRDefault="00FA5613" w:rsidP="00FA5613">
            <w:pPr>
              <w:widowControl w:val="0"/>
              <w:ind w:firstLine="567"/>
              <w:jc w:val="both"/>
              <w:rPr>
                <w:sz w:val="24"/>
                <w:szCs w:val="24"/>
              </w:rPr>
            </w:pPr>
            <w:r w:rsidRPr="00C54616">
              <w:rPr>
                <w:b/>
                <w:sz w:val="24"/>
                <w:szCs w:val="24"/>
              </w:rPr>
              <w:t>-</w:t>
            </w:r>
            <w:r>
              <w:rPr>
                <w:sz w:val="24"/>
                <w:szCs w:val="24"/>
              </w:rPr>
              <w:t xml:space="preserve"> </w:t>
            </w:r>
            <w:r w:rsidRPr="00C54616">
              <w:rPr>
                <w:sz w:val="24"/>
                <w:szCs w:val="24"/>
              </w:rPr>
              <w:t xml:space="preserve">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14:paraId="401A78E1" w14:textId="77777777" w:rsidR="00FA5613" w:rsidRPr="00C54616" w:rsidRDefault="00FA5613" w:rsidP="00FA5613">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14:paraId="529C19D7" w14:textId="77777777" w:rsidR="00FA5613" w:rsidRPr="00C54616" w:rsidRDefault="00FA5613" w:rsidP="00FA5613">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18</w:t>
            </w:r>
            <w:r w:rsidRPr="00C54616">
              <w:rPr>
                <w:sz w:val="24"/>
                <w:szCs w:val="24"/>
              </w:rPr>
              <w:t xml:space="preserve"> </w:t>
            </w:r>
            <w:r w:rsidRPr="00C54616">
              <w:rPr>
                <w:b/>
                <w:sz w:val="24"/>
                <w:szCs w:val="24"/>
              </w:rPr>
              <w:t>м</w:t>
            </w:r>
            <w:r w:rsidRPr="00C54616">
              <w:rPr>
                <w:sz w:val="24"/>
                <w:szCs w:val="24"/>
              </w:rPr>
              <w:t>;</w:t>
            </w:r>
          </w:p>
          <w:p w14:paraId="49983F98" w14:textId="77777777" w:rsidR="00FA5613" w:rsidRPr="00C54616" w:rsidRDefault="00FA5613" w:rsidP="00FA5613">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14:paraId="70CC9909" w14:textId="77777777" w:rsidR="00FA5613" w:rsidRPr="00C54616" w:rsidRDefault="00FA5613" w:rsidP="00FA5613">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14:paraId="7417E0E8" w14:textId="77777777" w:rsidR="00FA5613" w:rsidRPr="00C54616" w:rsidRDefault="00FA5613" w:rsidP="00FA5613">
            <w:pPr>
              <w:widowControl w:val="0"/>
              <w:ind w:firstLine="567"/>
              <w:jc w:val="both"/>
              <w:rPr>
                <w:sz w:val="24"/>
                <w:szCs w:val="24"/>
              </w:rPr>
            </w:pPr>
            <w:r w:rsidRPr="00C54616">
              <w:rPr>
                <w:sz w:val="24"/>
                <w:szCs w:val="24"/>
              </w:rPr>
              <w:t xml:space="preserve">- фильтрующие колодцы и бассейны - на расстоянии не менее 8 м от </w:t>
            </w:r>
            <w:r w:rsidRPr="00C54616">
              <w:rPr>
                <w:sz w:val="24"/>
                <w:szCs w:val="24"/>
              </w:rPr>
              <w:lastRenderedPageBreak/>
              <w:t>фундамента построек;</w:t>
            </w:r>
          </w:p>
          <w:p w14:paraId="531C2130" w14:textId="77777777" w:rsidR="00FA5613" w:rsidRPr="00C54616" w:rsidRDefault="00FA5613" w:rsidP="00FA561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932007B" w14:textId="77777777" w:rsidR="00FA5613" w:rsidRPr="00C54616" w:rsidRDefault="00FA5613" w:rsidP="00FA5613">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0E496AEB" w14:textId="77777777" w:rsidR="00FA5613" w:rsidRPr="00C54616" w:rsidRDefault="00FA5613" w:rsidP="00FA5613">
            <w:pPr>
              <w:widowControl w:val="0"/>
              <w:ind w:firstLine="567"/>
              <w:jc w:val="both"/>
              <w:rPr>
                <w:b/>
                <w:sz w:val="24"/>
                <w:szCs w:val="24"/>
              </w:rPr>
            </w:pPr>
            <w:r w:rsidRPr="00C54616">
              <w:rPr>
                <w:b/>
                <w:sz w:val="24"/>
                <w:szCs w:val="24"/>
              </w:rPr>
              <w:t>- высота не более 20 м.</w:t>
            </w:r>
          </w:p>
          <w:p w14:paraId="31977324" w14:textId="77777777" w:rsidR="00FA5613" w:rsidRPr="00C54616" w:rsidRDefault="00FA5613" w:rsidP="00FA5613">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A2907A5" w14:textId="77777777" w:rsidR="00FA5613" w:rsidRPr="00C54616" w:rsidRDefault="00FA5613" w:rsidP="00FA5613">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sz w:val="24"/>
                <w:szCs w:val="24"/>
              </w:rPr>
              <w:t>7</w:t>
            </w:r>
            <w:r w:rsidRPr="00C54616">
              <w:rPr>
                <w:sz w:val="24"/>
                <w:szCs w:val="24"/>
              </w:rPr>
              <w:t>0%</w:t>
            </w:r>
          </w:p>
          <w:p w14:paraId="1CFF5A83" w14:textId="3316F712" w:rsidR="00814D58" w:rsidRPr="00C54616" w:rsidRDefault="00FA5613" w:rsidP="00FA5613">
            <w:pPr>
              <w:widowControl w:val="0"/>
              <w:overflowPunct w:val="0"/>
              <w:autoSpaceDE w:val="0"/>
              <w:ind w:firstLine="567"/>
              <w:jc w:val="both"/>
              <w:textAlignment w:val="baseline"/>
              <w:rP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r w:rsidR="00A434F0" w:rsidRPr="00C54616" w14:paraId="7A91D195" w14:textId="77777777" w:rsidTr="000374D0">
        <w:trPr>
          <w:trHeight w:val="552"/>
          <w:jc w:val="center"/>
        </w:trPr>
        <w:tc>
          <w:tcPr>
            <w:tcW w:w="880" w:type="pct"/>
          </w:tcPr>
          <w:p w14:paraId="31E8EE06" w14:textId="77777777" w:rsidR="00A434F0" w:rsidRPr="00C54616" w:rsidRDefault="00A434F0" w:rsidP="00A434F0">
            <w:pPr>
              <w:widowControl w:val="0"/>
              <w:autoSpaceDE w:val="0"/>
              <w:autoSpaceDN w:val="0"/>
              <w:adjustRightInd w:val="0"/>
              <w:rPr>
                <w:sz w:val="24"/>
                <w:szCs w:val="24"/>
              </w:rPr>
            </w:pPr>
            <w:r w:rsidRPr="00C54616">
              <w:rPr>
                <w:sz w:val="24"/>
                <w:szCs w:val="24"/>
              </w:rPr>
              <w:lastRenderedPageBreak/>
              <w:t>Блокированная жилая застройка</w:t>
            </w:r>
          </w:p>
          <w:p w14:paraId="50001A98" w14:textId="77777777" w:rsidR="00A434F0" w:rsidRPr="00C54616" w:rsidRDefault="00A434F0" w:rsidP="00A434F0">
            <w:pPr>
              <w:widowControl w:val="0"/>
              <w:autoSpaceDE w:val="0"/>
              <w:autoSpaceDN w:val="0"/>
              <w:adjustRightInd w:val="0"/>
              <w:rPr>
                <w:sz w:val="24"/>
                <w:szCs w:val="24"/>
              </w:rPr>
            </w:pPr>
            <w:r w:rsidRPr="00C54616">
              <w:rPr>
                <w:sz w:val="24"/>
                <w:szCs w:val="24"/>
              </w:rPr>
              <w:t>(2.3)</w:t>
            </w:r>
          </w:p>
        </w:tc>
        <w:tc>
          <w:tcPr>
            <w:tcW w:w="1326" w:type="pct"/>
          </w:tcPr>
          <w:p w14:paraId="4CE7A5B0" w14:textId="77777777" w:rsidR="004055A6" w:rsidRPr="004055A6" w:rsidRDefault="004055A6" w:rsidP="004055A6">
            <w:pPr>
              <w:shd w:val="clear" w:color="auto" w:fill="FFFFFF"/>
              <w:jc w:val="both"/>
              <w:rPr>
                <w:color w:val="22272F"/>
                <w:sz w:val="23"/>
                <w:szCs w:val="23"/>
              </w:rPr>
            </w:pPr>
            <w:r w:rsidRPr="004055A6">
              <w:rPr>
                <w:color w:val="22272F"/>
                <w:sz w:val="23"/>
                <w:szCs w:val="23"/>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6DCC411A" w14:textId="77777777" w:rsidR="004055A6" w:rsidRPr="004055A6" w:rsidRDefault="004055A6" w:rsidP="004055A6">
            <w:pPr>
              <w:shd w:val="clear" w:color="auto" w:fill="FFFFFF"/>
              <w:jc w:val="both"/>
              <w:rPr>
                <w:color w:val="22272F"/>
                <w:sz w:val="23"/>
                <w:szCs w:val="23"/>
              </w:rPr>
            </w:pPr>
            <w:r w:rsidRPr="004055A6">
              <w:rPr>
                <w:color w:val="22272F"/>
                <w:sz w:val="23"/>
                <w:szCs w:val="23"/>
              </w:rPr>
              <w:t>разведение декоративных и плодовых деревьев, овощных и ягодных культур;</w:t>
            </w:r>
          </w:p>
          <w:p w14:paraId="4FEA7F6D" w14:textId="07519900" w:rsidR="004055A6" w:rsidRPr="004055A6" w:rsidRDefault="004055A6" w:rsidP="004055A6">
            <w:pPr>
              <w:shd w:val="clear" w:color="auto" w:fill="FFFFFF"/>
              <w:jc w:val="both"/>
              <w:rPr>
                <w:color w:val="22272F"/>
                <w:sz w:val="23"/>
                <w:szCs w:val="23"/>
              </w:rPr>
            </w:pPr>
            <w:r w:rsidRPr="004055A6">
              <w:rPr>
                <w:color w:val="22272F"/>
                <w:sz w:val="23"/>
                <w:szCs w:val="23"/>
              </w:rPr>
              <w:t xml:space="preserve">размещение гаражей </w:t>
            </w:r>
            <w:r w:rsidR="00202194">
              <w:rPr>
                <w:color w:val="22272F"/>
                <w:sz w:val="23"/>
                <w:szCs w:val="23"/>
              </w:rPr>
              <w:t xml:space="preserve">для </w:t>
            </w:r>
            <w:r w:rsidR="00202194">
              <w:rPr>
                <w:color w:val="22272F"/>
                <w:sz w:val="23"/>
                <w:szCs w:val="23"/>
              </w:rPr>
              <w:lastRenderedPageBreak/>
              <w:t xml:space="preserve">собственных нужд </w:t>
            </w:r>
            <w:r w:rsidRPr="004055A6">
              <w:rPr>
                <w:color w:val="22272F"/>
                <w:sz w:val="23"/>
                <w:szCs w:val="23"/>
              </w:rPr>
              <w:t>и иных вспомогательных сооружений; обустройство спортивных и детских площадок, площадок для отдыха</w:t>
            </w:r>
          </w:p>
          <w:p w14:paraId="1B66877D" w14:textId="77777777" w:rsidR="00A434F0" w:rsidRPr="00C54616" w:rsidRDefault="00A434F0" w:rsidP="004055A6">
            <w:pPr>
              <w:widowControl w:val="0"/>
              <w:shd w:val="clear" w:color="auto" w:fill="FFFFFF"/>
              <w:jc w:val="both"/>
              <w:rPr>
                <w:sz w:val="24"/>
                <w:szCs w:val="24"/>
              </w:rPr>
            </w:pPr>
          </w:p>
        </w:tc>
        <w:tc>
          <w:tcPr>
            <w:tcW w:w="2794" w:type="pct"/>
          </w:tcPr>
          <w:p w14:paraId="4B5B37B5" w14:textId="77777777" w:rsidR="00FA5613" w:rsidRDefault="00FA5613" w:rsidP="00FA5613">
            <w:pPr>
              <w:rPr>
                <w:rFonts w:eastAsia="Times New Roman CYR"/>
                <w:sz w:val="24"/>
                <w:szCs w:val="24"/>
              </w:rPr>
            </w:pPr>
            <w:r>
              <w:rPr>
                <w:rFonts w:eastAsia="Times New Roman CYR"/>
                <w:sz w:val="24"/>
                <w:szCs w:val="24"/>
              </w:rPr>
              <w:lastRenderedPageBreak/>
              <w:t xml:space="preserve">Минимальная площадь земельного участка под блокированный дом: </w:t>
            </w:r>
            <w:r>
              <w:rPr>
                <w:rFonts w:eastAsia="Times New Roman CYR"/>
                <w:b/>
                <w:sz w:val="24"/>
                <w:szCs w:val="24"/>
              </w:rPr>
              <w:t>200 кв.</w:t>
            </w:r>
            <w:r w:rsidRPr="0003428A">
              <w:rPr>
                <w:rFonts w:eastAsia="Times New Roman CYR"/>
                <w:b/>
                <w:sz w:val="24"/>
                <w:szCs w:val="24"/>
              </w:rPr>
              <w:t>м.</w:t>
            </w:r>
            <w:r>
              <w:rPr>
                <w:rFonts w:eastAsia="Times New Roman CYR"/>
                <w:sz w:val="24"/>
                <w:szCs w:val="24"/>
              </w:rPr>
              <w:t xml:space="preserve">, </w:t>
            </w:r>
            <w:r w:rsidRPr="00C428E3">
              <w:rPr>
                <w:rFonts w:eastAsia="Times New Roman CYR"/>
                <w:b/>
                <w:sz w:val="24"/>
                <w:szCs w:val="24"/>
              </w:rPr>
              <w:t>10</w:t>
            </w:r>
            <w:r w:rsidRPr="0003428A">
              <w:rPr>
                <w:rFonts w:eastAsia="Times New Roman CYR"/>
                <w:b/>
                <w:sz w:val="24"/>
                <w:szCs w:val="24"/>
              </w:rPr>
              <w:t>0 кв. м</w:t>
            </w:r>
            <w:r>
              <w:rPr>
                <w:rFonts w:eastAsia="Times New Roman CYR"/>
                <w:sz w:val="24"/>
                <w:szCs w:val="24"/>
              </w:rPr>
              <w:t>. под автономный блок;</w:t>
            </w:r>
          </w:p>
          <w:p w14:paraId="0574EBC1" w14:textId="77777777" w:rsidR="00FA5613" w:rsidRPr="00A434F0" w:rsidRDefault="00FA5613" w:rsidP="00FA5613">
            <w:pPr>
              <w:rPr>
                <w:rFonts w:eastAsia="Times New Roman CYR"/>
                <w:sz w:val="24"/>
                <w:szCs w:val="24"/>
              </w:rPr>
            </w:pPr>
            <w:r>
              <w:rPr>
                <w:rFonts w:eastAsia="Times New Roman CYR"/>
                <w:sz w:val="24"/>
                <w:szCs w:val="24"/>
              </w:rPr>
              <w:t xml:space="preserve">Максимальная  площадь земельного участка под блокированный дом: </w:t>
            </w:r>
            <w:r>
              <w:rPr>
                <w:rFonts w:eastAsia="Times New Roman CYR"/>
                <w:b/>
                <w:sz w:val="24"/>
                <w:szCs w:val="24"/>
              </w:rPr>
              <w:t>5000 кв.</w:t>
            </w:r>
            <w:r w:rsidRPr="0003428A">
              <w:rPr>
                <w:rFonts w:eastAsia="Times New Roman CYR"/>
                <w:b/>
                <w:sz w:val="24"/>
                <w:szCs w:val="24"/>
              </w:rPr>
              <w:t>м.</w:t>
            </w:r>
            <w:r>
              <w:rPr>
                <w:rFonts w:eastAsia="Times New Roman CYR"/>
                <w:sz w:val="24"/>
                <w:szCs w:val="24"/>
              </w:rPr>
              <w:t xml:space="preserve">, </w:t>
            </w:r>
            <w:r w:rsidRPr="0003428A">
              <w:rPr>
                <w:rFonts w:eastAsia="Times New Roman CYR"/>
                <w:b/>
                <w:sz w:val="24"/>
                <w:szCs w:val="24"/>
              </w:rPr>
              <w:t>500 кв. м.</w:t>
            </w:r>
            <w:r>
              <w:rPr>
                <w:rFonts w:eastAsia="Times New Roman CYR"/>
                <w:sz w:val="24"/>
                <w:szCs w:val="24"/>
              </w:rPr>
              <w:t xml:space="preserve"> под автономный блок;</w:t>
            </w:r>
          </w:p>
          <w:p w14:paraId="71850C26" w14:textId="77777777" w:rsidR="00FA5613" w:rsidRPr="00A434F0" w:rsidRDefault="00FA5613" w:rsidP="00FA5613">
            <w:pPr>
              <w:rPr>
                <w:rFonts w:eastAsia="Times New Roman CYR"/>
                <w:sz w:val="24"/>
                <w:szCs w:val="24"/>
              </w:rPr>
            </w:pPr>
            <w:r w:rsidRPr="00A434F0">
              <w:rPr>
                <w:rFonts w:eastAsia="Times New Roman CYR"/>
                <w:sz w:val="24"/>
                <w:szCs w:val="24"/>
              </w:rPr>
              <w:t>минимальная ширина земельных участков вдоль фронта улицы (проезда) - 6 м;</w:t>
            </w:r>
          </w:p>
          <w:p w14:paraId="1830011F" w14:textId="77777777" w:rsidR="00FA5613" w:rsidRPr="00A434F0" w:rsidRDefault="00FA5613" w:rsidP="00FA5613">
            <w:pPr>
              <w:rPr>
                <w:rFonts w:eastAsia="Times New Roman CYR"/>
                <w:sz w:val="24"/>
                <w:szCs w:val="24"/>
              </w:rPr>
            </w:pPr>
            <w:r w:rsidRPr="00A434F0">
              <w:rPr>
                <w:rFonts w:eastAsia="Times New Roman CYR"/>
                <w:sz w:val="24"/>
                <w:szCs w:val="24"/>
              </w:rPr>
              <w:t>минимальные отступы от границ крайних земельных участков в блокировке - 3 м;</w:t>
            </w:r>
          </w:p>
          <w:p w14:paraId="04A7CAB9" w14:textId="77777777" w:rsidR="00FA5613" w:rsidRPr="00A434F0" w:rsidRDefault="00FA5613" w:rsidP="00FA5613">
            <w:pPr>
              <w:rPr>
                <w:rFonts w:eastAsia="Times New Roman CYR"/>
                <w:sz w:val="24"/>
                <w:szCs w:val="24"/>
              </w:rPr>
            </w:pPr>
            <w:r w:rsidRPr="00A434F0">
              <w:rPr>
                <w:rFonts w:eastAsia="Times New Roman CYR"/>
                <w:sz w:val="24"/>
                <w:szCs w:val="24"/>
              </w:rPr>
              <w:t>при этом минимальные отступы от границ земельных участков между автономными блоками внутри блокировки- 0 м;</w:t>
            </w:r>
          </w:p>
          <w:p w14:paraId="3418C11F" w14:textId="77777777" w:rsidR="00FA5613" w:rsidRPr="00A434F0" w:rsidRDefault="00FA5613" w:rsidP="00FA5613">
            <w:pPr>
              <w:rPr>
                <w:rFonts w:eastAsia="Times New Roman CYR"/>
                <w:sz w:val="24"/>
                <w:szCs w:val="24"/>
              </w:rPr>
            </w:pPr>
            <w:r w:rsidRPr="00A434F0">
              <w:rPr>
                <w:rFonts w:eastAsia="Times New Roman CYR"/>
                <w:sz w:val="24"/>
                <w:szCs w:val="24"/>
              </w:rPr>
              <w:t>максимальное количество надземных этажей зданий - 3 этажа (включая мансардный этаж);</w:t>
            </w:r>
          </w:p>
          <w:p w14:paraId="0D045732" w14:textId="09652EC9" w:rsidR="00A434F0" w:rsidRPr="00A434F0" w:rsidRDefault="00FA5613" w:rsidP="00FA5613">
            <w:pPr>
              <w:rPr>
                <w:sz w:val="24"/>
                <w:szCs w:val="24"/>
              </w:rPr>
            </w:pPr>
            <w:r w:rsidRPr="00A434F0">
              <w:rPr>
                <w:rFonts w:eastAsia="Times New Roman CYR"/>
                <w:sz w:val="24"/>
                <w:szCs w:val="24"/>
              </w:rPr>
              <w:t>максимальный процент застройки в</w:t>
            </w:r>
            <w:r>
              <w:rPr>
                <w:rFonts w:eastAsia="Times New Roman CYR"/>
                <w:sz w:val="24"/>
                <w:szCs w:val="24"/>
              </w:rPr>
              <w:t xml:space="preserve"> границах земельного участка - 70%.</w:t>
            </w:r>
          </w:p>
        </w:tc>
      </w:tr>
      <w:tr w:rsidR="00A434F0" w:rsidRPr="00C54616" w14:paraId="1A4D7B69" w14:textId="77777777" w:rsidTr="000374D0">
        <w:trPr>
          <w:trHeight w:val="242"/>
          <w:jc w:val="center"/>
        </w:trPr>
        <w:tc>
          <w:tcPr>
            <w:tcW w:w="880" w:type="pct"/>
          </w:tcPr>
          <w:p w14:paraId="472238B7" w14:textId="77777777" w:rsidR="00A434F0" w:rsidRPr="00C54616" w:rsidRDefault="00A434F0" w:rsidP="00A434F0">
            <w:pPr>
              <w:widowControl w:val="0"/>
              <w:jc w:val="both"/>
              <w:rPr>
                <w:sz w:val="24"/>
                <w:szCs w:val="24"/>
              </w:rPr>
            </w:pPr>
            <w:r w:rsidRPr="00BA0739">
              <w:rPr>
                <w:sz w:val="24"/>
                <w:szCs w:val="24"/>
              </w:rPr>
              <w:lastRenderedPageBreak/>
              <w:t>Социальное обслуживание</w:t>
            </w:r>
          </w:p>
          <w:p w14:paraId="06E69A6D" w14:textId="77777777" w:rsidR="00A434F0" w:rsidRPr="00C54616" w:rsidRDefault="00A434F0" w:rsidP="00A434F0">
            <w:pPr>
              <w:widowControl w:val="0"/>
              <w:jc w:val="both"/>
              <w:rPr>
                <w:sz w:val="24"/>
                <w:szCs w:val="24"/>
              </w:rPr>
            </w:pPr>
            <w:r w:rsidRPr="00C54616">
              <w:rPr>
                <w:sz w:val="24"/>
                <w:szCs w:val="24"/>
              </w:rPr>
              <w:t>(3.2)</w:t>
            </w:r>
          </w:p>
        </w:tc>
        <w:tc>
          <w:tcPr>
            <w:tcW w:w="1326" w:type="pct"/>
          </w:tcPr>
          <w:p w14:paraId="40FB9921" w14:textId="7792B086" w:rsidR="00C51DF5" w:rsidRDefault="00C51DF5" w:rsidP="00A434F0">
            <w:pPr>
              <w:widowControl w:val="0"/>
              <w:jc w:val="both"/>
              <w:rPr>
                <w:sz w:val="24"/>
                <w:szCs w:val="24"/>
                <w:shd w:val="clear" w:color="auto" w:fill="FFFFFF"/>
              </w:rPr>
            </w:pPr>
            <w:r>
              <w:rPr>
                <w:color w:val="22272F"/>
                <w:sz w:val="23"/>
                <w:szCs w:val="23"/>
                <w:shd w:val="clear" w:color="auto" w:fill="FFFFFF"/>
              </w:rPr>
              <w:t xml:space="preserve">Размещение зданий, предназначенных для оказания гражданам социальной помощи. </w:t>
            </w:r>
          </w:p>
          <w:p w14:paraId="4D48DFF1" w14:textId="77777777" w:rsidR="00C51DF5" w:rsidRPr="00C51DF5" w:rsidRDefault="00C51DF5" w:rsidP="00C51DF5">
            <w:pPr>
              <w:shd w:val="clear" w:color="auto" w:fill="FFFFFF"/>
              <w:jc w:val="both"/>
              <w:rPr>
                <w:color w:val="22272F"/>
                <w:sz w:val="23"/>
                <w:szCs w:val="23"/>
              </w:rPr>
            </w:pPr>
            <w:r w:rsidRPr="00C51DF5">
              <w:rPr>
                <w:color w:val="22272F"/>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14:paraId="7FC40553" w14:textId="77777777" w:rsidR="00C51DF5" w:rsidRPr="00C51DF5" w:rsidRDefault="00C51DF5" w:rsidP="00C51DF5">
            <w:pPr>
              <w:shd w:val="clear" w:color="auto" w:fill="FFFFFF"/>
              <w:jc w:val="both"/>
              <w:rPr>
                <w:color w:val="22272F"/>
                <w:sz w:val="23"/>
                <w:szCs w:val="23"/>
              </w:rPr>
            </w:pPr>
            <w:r w:rsidRPr="00C51DF5">
              <w:rPr>
                <w:color w:val="22272F"/>
                <w:sz w:val="23"/>
                <w:szCs w:val="23"/>
              </w:rPr>
              <w:t>размещение объектов капитального строительства для временного размещения вынужденных переселенцев, лиц, признанных беженцами</w:t>
            </w:r>
          </w:p>
          <w:p w14:paraId="207D9E24" w14:textId="77777777" w:rsidR="008A24D7" w:rsidRPr="008A24D7" w:rsidRDefault="008A24D7" w:rsidP="008A24D7">
            <w:pPr>
              <w:shd w:val="clear" w:color="auto" w:fill="FFFFFF"/>
              <w:jc w:val="both"/>
              <w:rPr>
                <w:color w:val="22272F"/>
                <w:sz w:val="23"/>
                <w:szCs w:val="23"/>
              </w:rPr>
            </w:pPr>
            <w:r w:rsidRPr="008A24D7">
              <w:rPr>
                <w:color w:val="22272F"/>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0E287D6F" w14:textId="77777777" w:rsidR="008A24D7" w:rsidRPr="008A24D7" w:rsidRDefault="008A24D7" w:rsidP="008A24D7">
            <w:pPr>
              <w:shd w:val="clear" w:color="auto" w:fill="FFFFFF"/>
              <w:jc w:val="both"/>
              <w:rPr>
                <w:color w:val="22272F"/>
                <w:sz w:val="23"/>
                <w:szCs w:val="23"/>
              </w:rPr>
            </w:pPr>
            <w:r w:rsidRPr="008A24D7">
              <w:rPr>
                <w:color w:val="22272F"/>
                <w:sz w:val="23"/>
                <w:szCs w:val="23"/>
              </w:rPr>
              <w:t xml:space="preserve">размещения общественных </w:t>
            </w:r>
            <w:r w:rsidRPr="008A24D7">
              <w:rPr>
                <w:color w:val="22272F"/>
                <w:sz w:val="23"/>
                <w:szCs w:val="23"/>
              </w:rPr>
              <w:lastRenderedPageBreak/>
              <w:t>некоммерческих организаций: некоммерческих фондов, благотворительных организаций, клубов по интересам</w:t>
            </w:r>
          </w:p>
          <w:p w14:paraId="038FDC4F" w14:textId="1EF07662" w:rsidR="00C51DF5" w:rsidRDefault="000A764A" w:rsidP="00A434F0">
            <w:pPr>
              <w:widowControl w:val="0"/>
              <w:jc w:val="both"/>
              <w:rPr>
                <w:sz w:val="24"/>
                <w:szCs w:val="24"/>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515E1639" w14:textId="1497AA8C" w:rsidR="00A434F0" w:rsidRPr="00C54616" w:rsidRDefault="00A434F0" w:rsidP="001B0987">
            <w:pPr>
              <w:widowControl w:val="0"/>
              <w:jc w:val="both"/>
              <w:rPr>
                <w:sz w:val="24"/>
                <w:szCs w:val="24"/>
              </w:rPr>
            </w:pPr>
          </w:p>
        </w:tc>
        <w:tc>
          <w:tcPr>
            <w:tcW w:w="2794" w:type="pct"/>
          </w:tcPr>
          <w:p w14:paraId="72C87A09" w14:textId="77777777" w:rsidR="00FA5613" w:rsidRPr="00C54616" w:rsidRDefault="00FA5613" w:rsidP="00FA5613">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0FFEA1F6" w14:textId="77777777" w:rsidR="00FA5613" w:rsidRPr="00C54616" w:rsidRDefault="00FA5613" w:rsidP="00FA5613">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w:t>
            </w:r>
            <w:r>
              <w:rPr>
                <w:sz w:val="24"/>
                <w:szCs w:val="24"/>
              </w:rPr>
              <w:t>–</w:t>
            </w:r>
            <w:r w:rsidRPr="00C54616">
              <w:rPr>
                <w:sz w:val="24"/>
                <w:szCs w:val="24"/>
              </w:rPr>
              <w:t xml:space="preserve"> </w:t>
            </w:r>
            <w:r w:rsidRPr="006F3747">
              <w:rPr>
                <w:b/>
                <w:sz w:val="24"/>
                <w:szCs w:val="24"/>
              </w:rPr>
              <w:t>400</w:t>
            </w:r>
            <w:r>
              <w:rPr>
                <w:b/>
                <w:sz w:val="24"/>
                <w:szCs w:val="24"/>
              </w:rPr>
              <w:t>кв. м.</w:t>
            </w:r>
            <w:r w:rsidRPr="00C54616">
              <w:rPr>
                <w:b/>
                <w:sz w:val="24"/>
                <w:szCs w:val="24"/>
              </w:rPr>
              <w:t>/</w:t>
            </w:r>
            <w:r>
              <w:rPr>
                <w:b/>
                <w:sz w:val="24"/>
                <w:szCs w:val="24"/>
              </w:rPr>
              <w:t>не подлежит ограничению;</w:t>
            </w:r>
          </w:p>
          <w:p w14:paraId="3698030E" w14:textId="77777777" w:rsidR="00FA5613" w:rsidRPr="00FF4063" w:rsidRDefault="00FA5613" w:rsidP="00FA5613">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00B9FBC5" w14:textId="77777777" w:rsidR="00FA5613" w:rsidRPr="00C54616" w:rsidRDefault="00FA5613" w:rsidP="00FA5613">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Pr>
                <w:b/>
                <w:sz w:val="24"/>
                <w:szCs w:val="24"/>
              </w:rPr>
              <w:t>12</w:t>
            </w:r>
            <w:r w:rsidRPr="00C54616">
              <w:rPr>
                <w:sz w:val="24"/>
                <w:szCs w:val="24"/>
              </w:rPr>
              <w:t xml:space="preserve"> </w:t>
            </w:r>
            <w:r w:rsidRPr="00C54616">
              <w:rPr>
                <w:b/>
                <w:sz w:val="24"/>
                <w:szCs w:val="24"/>
              </w:rPr>
              <w:t>м</w:t>
            </w:r>
            <w:r w:rsidRPr="00C54616">
              <w:rPr>
                <w:sz w:val="24"/>
                <w:szCs w:val="24"/>
              </w:rPr>
              <w:t xml:space="preserve">; </w:t>
            </w:r>
          </w:p>
          <w:p w14:paraId="79FC5335" w14:textId="77777777" w:rsidR="00FA5613" w:rsidRPr="00C54616" w:rsidRDefault="00FA5613" w:rsidP="00FA561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011239F" w14:textId="77777777" w:rsidR="00FA5613" w:rsidRPr="00C54616" w:rsidRDefault="00FA5613" w:rsidP="00FA5613">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14:paraId="0C906A73" w14:textId="77777777" w:rsidR="00FA5613" w:rsidRPr="00C54616" w:rsidRDefault="00FA5613" w:rsidP="00FA5613">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B506F88" w14:textId="77777777" w:rsidR="00FA5613" w:rsidRPr="00C54616" w:rsidRDefault="00FA5613" w:rsidP="00FA5613">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6909068F" w14:textId="4FF2055B" w:rsidR="00A434F0" w:rsidRPr="00C54616" w:rsidRDefault="00FA5613" w:rsidP="00FA5613">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77740E" w:rsidRPr="00C54616" w14:paraId="274C4CD8" w14:textId="77777777" w:rsidTr="000374D0">
        <w:trPr>
          <w:trHeight w:val="242"/>
          <w:jc w:val="center"/>
        </w:trPr>
        <w:tc>
          <w:tcPr>
            <w:tcW w:w="880" w:type="pct"/>
          </w:tcPr>
          <w:p w14:paraId="1499B8C1" w14:textId="632963A1" w:rsidR="0077740E" w:rsidRPr="00BA0739" w:rsidRDefault="0077740E" w:rsidP="00A434F0">
            <w:pPr>
              <w:widowControl w:val="0"/>
              <w:jc w:val="both"/>
              <w:rPr>
                <w:sz w:val="24"/>
                <w:szCs w:val="24"/>
              </w:rPr>
            </w:pPr>
            <w:r w:rsidRPr="00862507">
              <w:rPr>
                <w:sz w:val="24"/>
                <w:szCs w:val="24"/>
              </w:rPr>
              <w:lastRenderedPageBreak/>
              <w:t>Здравоохранение (3.4)</w:t>
            </w:r>
          </w:p>
        </w:tc>
        <w:tc>
          <w:tcPr>
            <w:tcW w:w="1326" w:type="pct"/>
          </w:tcPr>
          <w:p w14:paraId="68517ABC" w14:textId="45DFF18D" w:rsidR="0077740E" w:rsidRDefault="0077740E" w:rsidP="00A434F0">
            <w:pPr>
              <w:widowControl w:val="0"/>
              <w:jc w:val="both"/>
              <w:rPr>
                <w:color w:val="22272F"/>
                <w:sz w:val="23"/>
                <w:szCs w:val="23"/>
                <w:shd w:val="clear" w:color="auto" w:fill="FFFFFF"/>
              </w:rPr>
            </w:pPr>
            <w:r w:rsidRPr="00407DD6">
              <w:rPr>
                <w:sz w:val="23"/>
                <w:szCs w:val="23"/>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w:t>
            </w:r>
            <w:r w:rsidRPr="00407DD6">
              <w:rPr>
                <w:rStyle w:val="81"/>
                <w:sz w:val="23"/>
                <w:szCs w:val="23"/>
              </w:rPr>
              <w:t>.</w:t>
            </w:r>
            <w:r w:rsidRPr="00407DD6">
              <w:rPr>
                <w:sz w:val="23"/>
                <w:szCs w:val="23"/>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sidRPr="00407DD6">
              <w:rPr>
                <w:rStyle w:val="81"/>
                <w:sz w:val="23"/>
                <w:szCs w:val="23"/>
              </w:rPr>
              <w:t>.</w:t>
            </w:r>
            <w:r w:rsidRPr="00407DD6">
              <w:rPr>
                <w:sz w:val="23"/>
                <w:szCs w:val="23"/>
              </w:rPr>
              <w:t xml:space="preserve"> </w:t>
            </w:r>
            <w:r w:rsidRPr="00407DD6">
              <w:rPr>
                <w:rStyle w:val="81"/>
                <w:sz w:val="23"/>
                <w:szCs w:val="23"/>
              </w:rPr>
              <w:t>Р</w:t>
            </w:r>
            <w:r w:rsidRPr="00407DD6">
              <w:rPr>
                <w:sz w:val="23"/>
                <w:szCs w:val="23"/>
              </w:rPr>
              <w:t>азмещение станций скорой помощи</w:t>
            </w:r>
            <w:r w:rsidRPr="00407DD6">
              <w:rPr>
                <w:rStyle w:val="81"/>
                <w:sz w:val="23"/>
                <w:szCs w:val="23"/>
              </w:rPr>
              <w:t>.</w:t>
            </w:r>
          </w:p>
        </w:tc>
        <w:tc>
          <w:tcPr>
            <w:tcW w:w="2794" w:type="pct"/>
          </w:tcPr>
          <w:p w14:paraId="3B4294CD" w14:textId="77777777" w:rsidR="0077740E" w:rsidRPr="00C54616" w:rsidRDefault="0077740E" w:rsidP="00A03C6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4534981" w14:textId="77777777" w:rsidR="0077740E" w:rsidRPr="00C54616" w:rsidRDefault="0077740E" w:rsidP="00A03C6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5347E">
              <w:rPr>
                <w:b/>
                <w:sz w:val="24"/>
                <w:szCs w:val="24"/>
              </w:rPr>
              <w:t>400</w:t>
            </w:r>
            <w:r w:rsidRPr="00C54616">
              <w:rPr>
                <w:b/>
                <w:sz w:val="24"/>
                <w:szCs w:val="24"/>
              </w:rPr>
              <w:t>/</w:t>
            </w:r>
            <w:r>
              <w:rPr>
                <w:b/>
                <w:sz w:val="24"/>
                <w:szCs w:val="24"/>
              </w:rPr>
              <w:t>не подлежит ограничению</w:t>
            </w:r>
            <w:r w:rsidRPr="00C54616">
              <w:rPr>
                <w:sz w:val="24"/>
                <w:szCs w:val="24"/>
              </w:rPr>
              <w:t>;</w:t>
            </w:r>
          </w:p>
          <w:p w14:paraId="0A3782DA" w14:textId="77777777" w:rsidR="0077740E" w:rsidRPr="00FF4063" w:rsidRDefault="0077740E" w:rsidP="00A03C66">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0EA3A663" w14:textId="77777777" w:rsidR="0077740E" w:rsidRPr="00C54616" w:rsidRDefault="0077740E" w:rsidP="00A03C6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732D87E" w14:textId="77777777" w:rsidR="0077740E" w:rsidRPr="00C54616" w:rsidRDefault="0077740E" w:rsidP="00A03C66">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34A819EA" w14:textId="77777777" w:rsidR="0077740E" w:rsidRPr="00C54616" w:rsidRDefault="0077740E" w:rsidP="00A03C6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FF6EC11" w14:textId="77777777" w:rsidR="0077740E" w:rsidRPr="00C54616" w:rsidRDefault="0077740E" w:rsidP="00A03C6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18DE6819" w14:textId="062BA315" w:rsidR="0077740E" w:rsidRPr="00C54616" w:rsidRDefault="0077740E" w:rsidP="00FA5613">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77740E" w:rsidRPr="00C54616" w14:paraId="1ECF1BDE" w14:textId="77777777" w:rsidTr="000374D0">
        <w:trPr>
          <w:trHeight w:val="242"/>
          <w:jc w:val="center"/>
        </w:trPr>
        <w:tc>
          <w:tcPr>
            <w:tcW w:w="880" w:type="pct"/>
          </w:tcPr>
          <w:p w14:paraId="265DF9E4" w14:textId="77777777" w:rsidR="0077740E" w:rsidRPr="00862507" w:rsidRDefault="0077740E" w:rsidP="00862507">
            <w:pPr>
              <w:widowControl w:val="0"/>
              <w:jc w:val="both"/>
              <w:rPr>
                <w:sz w:val="24"/>
                <w:szCs w:val="24"/>
              </w:rPr>
            </w:pPr>
            <w:r w:rsidRPr="00862507">
              <w:rPr>
                <w:sz w:val="24"/>
                <w:szCs w:val="24"/>
              </w:rPr>
              <w:t xml:space="preserve">Образование и просвещение (3.5) </w:t>
            </w:r>
          </w:p>
          <w:p w14:paraId="7E487877" w14:textId="77777777" w:rsidR="0077740E" w:rsidRPr="00407DD6" w:rsidRDefault="0077740E" w:rsidP="00A03C66">
            <w:pPr>
              <w:ind w:left="34" w:right="175"/>
              <w:rPr>
                <w:sz w:val="23"/>
                <w:szCs w:val="23"/>
              </w:rPr>
            </w:pPr>
          </w:p>
          <w:p w14:paraId="3D4268DD" w14:textId="77777777" w:rsidR="0077740E" w:rsidRPr="00407DD6" w:rsidRDefault="0077740E" w:rsidP="00A03C66">
            <w:pPr>
              <w:ind w:left="34" w:right="175"/>
              <w:rPr>
                <w:sz w:val="23"/>
                <w:szCs w:val="23"/>
              </w:rPr>
            </w:pPr>
          </w:p>
          <w:p w14:paraId="37BDB509" w14:textId="77777777" w:rsidR="0077740E" w:rsidRPr="00407DD6" w:rsidRDefault="0077740E" w:rsidP="00A03C66">
            <w:pPr>
              <w:ind w:left="34" w:right="175"/>
              <w:rPr>
                <w:sz w:val="23"/>
                <w:szCs w:val="23"/>
              </w:rPr>
            </w:pPr>
          </w:p>
          <w:p w14:paraId="03D6F071" w14:textId="77777777" w:rsidR="0077740E" w:rsidRPr="00407DD6" w:rsidRDefault="0077740E" w:rsidP="00A03C66">
            <w:pPr>
              <w:ind w:left="34" w:right="175"/>
              <w:rPr>
                <w:sz w:val="23"/>
                <w:szCs w:val="23"/>
              </w:rPr>
            </w:pPr>
          </w:p>
          <w:p w14:paraId="67D2CE2E" w14:textId="77777777" w:rsidR="0077740E" w:rsidRPr="00407DD6" w:rsidRDefault="0077740E" w:rsidP="00A03C66">
            <w:pPr>
              <w:ind w:left="34" w:right="175"/>
              <w:rPr>
                <w:sz w:val="23"/>
                <w:szCs w:val="23"/>
              </w:rPr>
            </w:pPr>
          </w:p>
          <w:p w14:paraId="1D3C9E38" w14:textId="77777777" w:rsidR="0077740E" w:rsidRPr="00407DD6" w:rsidRDefault="0077740E" w:rsidP="00A03C66">
            <w:pPr>
              <w:ind w:left="34" w:right="175"/>
              <w:rPr>
                <w:sz w:val="23"/>
                <w:szCs w:val="23"/>
              </w:rPr>
            </w:pPr>
          </w:p>
          <w:p w14:paraId="398E8636" w14:textId="77777777" w:rsidR="0077740E" w:rsidRPr="00407DD6" w:rsidRDefault="0077740E" w:rsidP="00A03C66">
            <w:pPr>
              <w:ind w:left="34" w:right="175"/>
              <w:rPr>
                <w:sz w:val="23"/>
                <w:szCs w:val="23"/>
              </w:rPr>
            </w:pPr>
          </w:p>
          <w:p w14:paraId="2BBFA47A" w14:textId="77777777" w:rsidR="0077740E" w:rsidRPr="00407DD6" w:rsidRDefault="0077740E" w:rsidP="00A03C66">
            <w:pPr>
              <w:ind w:left="34" w:right="175"/>
              <w:rPr>
                <w:sz w:val="23"/>
                <w:szCs w:val="23"/>
              </w:rPr>
            </w:pPr>
          </w:p>
          <w:p w14:paraId="7215B482" w14:textId="77777777" w:rsidR="0077740E" w:rsidRPr="00407DD6" w:rsidRDefault="0077740E" w:rsidP="00A03C66">
            <w:pPr>
              <w:ind w:left="34" w:right="175"/>
              <w:rPr>
                <w:sz w:val="23"/>
                <w:szCs w:val="23"/>
              </w:rPr>
            </w:pPr>
          </w:p>
          <w:p w14:paraId="45BAD769" w14:textId="77777777" w:rsidR="0077740E" w:rsidRPr="00407DD6" w:rsidRDefault="0077740E" w:rsidP="00A03C66">
            <w:pPr>
              <w:ind w:left="34" w:right="175"/>
              <w:rPr>
                <w:sz w:val="23"/>
                <w:szCs w:val="23"/>
              </w:rPr>
            </w:pPr>
          </w:p>
          <w:p w14:paraId="2BE6BE79" w14:textId="77777777" w:rsidR="0077740E" w:rsidRPr="00407DD6" w:rsidRDefault="0077740E" w:rsidP="00A03C66">
            <w:pPr>
              <w:ind w:left="34" w:right="175"/>
              <w:rPr>
                <w:sz w:val="23"/>
                <w:szCs w:val="23"/>
              </w:rPr>
            </w:pPr>
          </w:p>
          <w:p w14:paraId="4E25EDF1" w14:textId="77777777" w:rsidR="0077740E" w:rsidRPr="00407DD6" w:rsidRDefault="0077740E" w:rsidP="00A03C66">
            <w:pPr>
              <w:ind w:left="34" w:right="175"/>
              <w:rPr>
                <w:sz w:val="23"/>
                <w:szCs w:val="23"/>
              </w:rPr>
            </w:pPr>
          </w:p>
          <w:p w14:paraId="6EA633B7" w14:textId="77777777" w:rsidR="0077740E" w:rsidRPr="00407DD6" w:rsidRDefault="0077740E" w:rsidP="00A434F0">
            <w:pPr>
              <w:widowControl w:val="0"/>
              <w:jc w:val="both"/>
              <w:rPr>
                <w:sz w:val="23"/>
                <w:szCs w:val="23"/>
              </w:rPr>
            </w:pPr>
          </w:p>
        </w:tc>
        <w:tc>
          <w:tcPr>
            <w:tcW w:w="1326" w:type="pct"/>
          </w:tcPr>
          <w:p w14:paraId="791ADB41" w14:textId="2026030E" w:rsidR="0077740E" w:rsidRPr="00407DD6" w:rsidRDefault="0077740E" w:rsidP="00A434F0">
            <w:pPr>
              <w:widowControl w:val="0"/>
              <w:jc w:val="both"/>
              <w:rPr>
                <w:sz w:val="23"/>
                <w:szCs w:val="23"/>
              </w:rPr>
            </w:pPr>
            <w:r w:rsidRPr="0045010C">
              <w:rPr>
                <w:color w:val="22272F"/>
                <w:sz w:val="23"/>
                <w:szCs w:val="23"/>
                <w:shd w:val="clear" w:color="auto" w:fill="FFFFFF"/>
              </w:rPr>
              <w:lastRenderedPageBreak/>
              <w:t xml:space="preserve">Размещение объектов капитального строительства, предназначенных для просвещения, дошкольного, </w:t>
            </w:r>
            <w:r w:rsidRPr="0045010C">
              <w:rPr>
                <w:color w:val="22272F"/>
                <w:sz w:val="23"/>
                <w:szCs w:val="23"/>
                <w:shd w:val="clear" w:color="auto" w:fill="FFFFFF"/>
              </w:rPr>
              <w:lastRenderedPageBreak/>
              <w:t>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45010C">
              <w:rPr>
                <w:color w:val="22272F"/>
                <w:shd w:val="clear" w:color="auto" w:fill="FFFFFF"/>
              </w:rPr>
              <w:t>.</w:t>
            </w:r>
            <w:r w:rsidRPr="00407DD6">
              <w:rPr>
                <w:rStyle w:val="81"/>
                <w:sz w:val="23"/>
                <w:szCs w:val="23"/>
              </w:rPr>
              <w:t xml:space="preserve"> </w:t>
            </w:r>
          </w:p>
        </w:tc>
        <w:tc>
          <w:tcPr>
            <w:tcW w:w="2794" w:type="pct"/>
          </w:tcPr>
          <w:p w14:paraId="6D4FF504" w14:textId="77777777" w:rsidR="0077740E" w:rsidRPr="00C54616" w:rsidRDefault="0077740E" w:rsidP="00A03C66">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2F779EDA" w14:textId="77777777" w:rsidR="0077740E" w:rsidRPr="00C54616" w:rsidRDefault="0077740E" w:rsidP="00A03C6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69599C">
              <w:rPr>
                <w:sz w:val="24"/>
                <w:szCs w:val="24"/>
              </w:rPr>
              <w:t>4</w:t>
            </w:r>
            <w:r w:rsidRPr="00C54616">
              <w:rPr>
                <w:b/>
                <w:sz w:val="24"/>
                <w:szCs w:val="24"/>
              </w:rPr>
              <w:t>00/</w:t>
            </w:r>
            <w:r>
              <w:rPr>
                <w:b/>
                <w:sz w:val="24"/>
                <w:szCs w:val="24"/>
              </w:rPr>
              <w:t xml:space="preserve">не </w:t>
            </w:r>
            <w:r>
              <w:rPr>
                <w:b/>
                <w:sz w:val="24"/>
                <w:szCs w:val="24"/>
              </w:rPr>
              <w:lastRenderedPageBreak/>
              <w:t>подлежит ограничению</w:t>
            </w:r>
            <w:r w:rsidRPr="00C54616">
              <w:rPr>
                <w:sz w:val="24"/>
                <w:szCs w:val="24"/>
              </w:rPr>
              <w:t>;</w:t>
            </w:r>
          </w:p>
          <w:p w14:paraId="1B15E98A" w14:textId="77777777" w:rsidR="0077740E" w:rsidRPr="00FF4063" w:rsidRDefault="0077740E" w:rsidP="00A03C66">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xml:space="preserve">- </w:t>
            </w:r>
            <w:r w:rsidRPr="00C428E3">
              <w:rPr>
                <w:b/>
                <w:sz w:val="24"/>
                <w:szCs w:val="24"/>
              </w:rPr>
              <w:t>3</w:t>
            </w:r>
            <w:r w:rsidRPr="006F3747">
              <w:rPr>
                <w:b/>
                <w:sz w:val="24"/>
                <w:szCs w:val="24"/>
              </w:rPr>
              <w:t xml:space="preserve"> м</w:t>
            </w:r>
            <w:r w:rsidRPr="006F3747">
              <w:rPr>
                <w:sz w:val="24"/>
                <w:szCs w:val="24"/>
              </w:rPr>
              <w:t>;</w:t>
            </w:r>
            <w:r>
              <w:rPr>
                <w:sz w:val="24"/>
                <w:szCs w:val="24"/>
              </w:rPr>
              <w:t xml:space="preserve"> </w:t>
            </w:r>
          </w:p>
          <w:p w14:paraId="32AD0C87" w14:textId="77777777" w:rsidR="0077740E" w:rsidRPr="00C54616" w:rsidRDefault="0077740E" w:rsidP="00A03C6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3C67621" w14:textId="77777777" w:rsidR="0077740E" w:rsidRPr="00C54616" w:rsidRDefault="0077740E" w:rsidP="00A03C66">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5FAE96B8" w14:textId="77777777" w:rsidR="0077740E" w:rsidRPr="00C54616" w:rsidRDefault="0077740E" w:rsidP="00A03C6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7D8FCAA" w14:textId="77777777" w:rsidR="0077740E" w:rsidRPr="00C54616" w:rsidRDefault="0077740E" w:rsidP="00A03C6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165A3C7C" w14:textId="6E86B3F0" w:rsidR="0077740E" w:rsidRPr="00C54616" w:rsidRDefault="0077740E" w:rsidP="00A03C66">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A434F0" w:rsidRPr="00C54616" w14:paraId="17175EBF" w14:textId="77777777" w:rsidTr="000374D0">
        <w:trPr>
          <w:trHeight w:val="552"/>
          <w:jc w:val="center"/>
        </w:trPr>
        <w:tc>
          <w:tcPr>
            <w:tcW w:w="880" w:type="pct"/>
          </w:tcPr>
          <w:p w14:paraId="34377BEF" w14:textId="77777777" w:rsidR="00A434F0" w:rsidRPr="00862507" w:rsidRDefault="00A434F0" w:rsidP="00A434F0">
            <w:pPr>
              <w:widowControl w:val="0"/>
              <w:jc w:val="both"/>
              <w:rPr>
                <w:sz w:val="24"/>
                <w:szCs w:val="24"/>
              </w:rPr>
            </w:pPr>
            <w:r w:rsidRPr="00862507">
              <w:rPr>
                <w:sz w:val="24"/>
                <w:szCs w:val="24"/>
              </w:rPr>
              <w:lastRenderedPageBreak/>
              <w:t>Обеспечение занятий спортом в помещениях (5.1.2)</w:t>
            </w:r>
          </w:p>
          <w:p w14:paraId="4F9A4462" w14:textId="77777777" w:rsidR="00A434F0" w:rsidRPr="00862507" w:rsidRDefault="00A434F0" w:rsidP="00A434F0">
            <w:pPr>
              <w:widowControl w:val="0"/>
              <w:jc w:val="both"/>
              <w:rPr>
                <w:sz w:val="24"/>
                <w:szCs w:val="24"/>
              </w:rPr>
            </w:pPr>
          </w:p>
          <w:p w14:paraId="6C3E4528" w14:textId="77777777" w:rsidR="00A434F0" w:rsidRPr="00862507" w:rsidRDefault="00A434F0" w:rsidP="00A434F0">
            <w:pPr>
              <w:widowControl w:val="0"/>
              <w:jc w:val="both"/>
              <w:rPr>
                <w:sz w:val="24"/>
                <w:szCs w:val="24"/>
              </w:rPr>
            </w:pPr>
            <w:r w:rsidRPr="00862507">
              <w:rPr>
                <w:sz w:val="24"/>
                <w:szCs w:val="24"/>
              </w:rPr>
              <w:t>Площадки для занятий спортом (5.1.3)</w:t>
            </w:r>
          </w:p>
        </w:tc>
        <w:tc>
          <w:tcPr>
            <w:tcW w:w="1326" w:type="pct"/>
          </w:tcPr>
          <w:p w14:paraId="2BEFFC67" w14:textId="77777777" w:rsidR="00A434F0" w:rsidRDefault="00A434F0" w:rsidP="00A434F0">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30B2D269" w14:textId="77777777" w:rsidR="00A434F0" w:rsidRDefault="00A434F0" w:rsidP="00A434F0">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573EDB90" w14:textId="77777777" w:rsidR="00A434F0" w:rsidRDefault="00A434F0" w:rsidP="00A434F0">
            <w:pPr>
              <w:widowControl w:val="0"/>
              <w:jc w:val="both"/>
              <w:rPr>
                <w:color w:val="22272F"/>
                <w:sz w:val="23"/>
                <w:szCs w:val="23"/>
                <w:shd w:val="clear" w:color="auto" w:fill="FFFFFF"/>
              </w:rPr>
            </w:pPr>
          </w:p>
        </w:tc>
        <w:tc>
          <w:tcPr>
            <w:tcW w:w="2794" w:type="pct"/>
          </w:tcPr>
          <w:p w14:paraId="45BA83E8" w14:textId="77777777" w:rsidR="0077740E" w:rsidRPr="00892F86" w:rsidRDefault="0077740E" w:rsidP="0077740E">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b/>
                <w:sz w:val="24"/>
                <w:szCs w:val="24"/>
              </w:rPr>
              <w:t>300/4</w:t>
            </w:r>
            <w:r w:rsidRPr="00A7759E">
              <w:rPr>
                <w:rFonts w:ascii="Times New Roman CYR" w:eastAsia="Times New Roman CYR" w:hAnsi="Times New Roman CYR" w:cs="Times New Roman CYR"/>
                <w:b/>
                <w:sz w:val="24"/>
                <w:szCs w:val="24"/>
              </w:rPr>
              <w:t>0000</w:t>
            </w:r>
            <w:r w:rsidRPr="00892F86">
              <w:rPr>
                <w:rFonts w:ascii="Times New Roman CYR" w:eastAsia="Times New Roman CYR" w:hAnsi="Times New Roman CYR" w:cs="Times New Roman CYR"/>
                <w:sz w:val="24"/>
                <w:szCs w:val="24"/>
              </w:rPr>
              <w:t> кв. м;</w:t>
            </w:r>
          </w:p>
          <w:p w14:paraId="1F633160" w14:textId="77777777" w:rsidR="0077740E" w:rsidRPr="00892F86" w:rsidRDefault="0077740E" w:rsidP="0077740E">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A7759E">
              <w:rPr>
                <w:rFonts w:ascii="Times New Roman CYR" w:eastAsia="Times New Roman CYR" w:hAnsi="Times New Roman CYR" w:cs="Times New Roman CYR"/>
                <w:b/>
                <w:sz w:val="24"/>
                <w:szCs w:val="24"/>
              </w:rPr>
              <w:t>12 м</w:t>
            </w:r>
            <w:r w:rsidRPr="00892F86">
              <w:rPr>
                <w:rFonts w:ascii="Times New Roman CYR" w:eastAsia="Times New Roman CYR" w:hAnsi="Times New Roman CYR" w:cs="Times New Roman CYR"/>
                <w:sz w:val="24"/>
                <w:szCs w:val="24"/>
              </w:rPr>
              <w:t>;</w:t>
            </w:r>
          </w:p>
          <w:p w14:paraId="3B69FE67" w14:textId="77777777" w:rsidR="0077740E" w:rsidRPr="00892F86" w:rsidRDefault="0077740E" w:rsidP="0077740E">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A7759E">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6C5176AE" w14:textId="77777777" w:rsidR="0077740E" w:rsidRPr="00892F86" w:rsidRDefault="0077740E" w:rsidP="0077740E">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A7759E">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58C4F5D2" w14:textId="1D559520" w:rsidR="00A434F0" w:rsidRPr="00C54616" w:rsidRDefault="0077740E" w:rsidP="0077740E">
            <w:pPr>
              <w:widowControl w:val="0"/>
              <w:ind w:firstLine="567"/>
              <w:jc w:val="both"/>
              <w:rPr>
                <w:b/>
                <w:sz w:val="24"/>
                <w:szCs w:val="24"/>
              </w:rPr>
            </w:pPr>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A7759E">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191E69" w:rsidRPr="00C54616" w14:paraId="49B7EDF3" w14:textId="77777777" w:rsidTr="000374D0">
        <w:trPr>
          <w:trHeight w:val="552"/>
          <w:jc w:val="center"/>
        </w:trPr>
        <w:tc>
          <w:tcPr>
            <w:tcW w:w="880" w:type="pct"/>
          </w:tcPr>
          <w:p w14:paraId="769A769D" w14:textId="77777777" w:rsidR="00191E69" w:rsidRPr="00F67EDE" w:rsidRDefault="00191E69" w:rsidP="00A434F0">
            <w:pPr>
              <w:jc w:val="both"/>
              <w:rPr>
                <w:sz w:val="24"/>
                <w:szCs w:val="24"/>
              </w:rPr>
            </w:pPr>
            <w:r w:rsidRPr="00F67EDE">
              <w:rPr>
                <w:sz w:val="24"/>
                <w:szCs w:val="24"/>
              </w:rPr>
              <w:t>Коммунальное</w:t>
            </w:r>
            <w:r>
              <w:rPr>
                <w:sz w:val="24"/>
                <w:szCs w:val="24"/>
              </w:rPr>
              <w:t xml:space="preserve"> </w:t>
            </w:r>
            <w:r w:rsidRPr="00F67EDE">
              <w:rPr>
                <w:sz w:val="24"/>
                <w:szCs w:val="24"/>
              </w:rPr>
              <w:t>обслуживание</w:t>
            </w:r>
            <w:r>
              <w:rPr>
                <w:sz w:val="24"/>
                <w:szCs w:val="24"/>
              </w:rPr>
              <w:t xml:space="preserve"> </w:t>
            </w:r>
          </w:p>
          <w:p w14:paraId="1EC54BD7" w14:textId="77777777" w:rsidR="00191E69" w:rsidRDefault="00191E69" w:rsidP="00A434F0">
            <w:pPr>
              <w:widowControl w:val="0"/>
              <w:jc w:val="both"/>
              <w:rPr>
                <w:color w:val="22272F"/>
                <w:sz w:val="23"/>
                <w:szCs w:val="23"/>
                <w:shd w:val="clear" w:color="auto" w:fill="FFFFFF"/>
              </w:rPr>
            </w:pPr>
            <w:r w:rsidRPr="00F67EDE">
              <w:rPr>
                <w:sz w:val="24"/>
                <w:szCs w:val="24"/>
              </w:rPr>
              <w:t>(3.1)</w:t>
            </w:r>
          </w:p>
        </w:tc>
        <w:tc>
          <w:tcPr>
            <w:tcW w:w="1326" w:type="pct"/>
          </w:tcPr>
          <w:p w14:paraId="5E27106C" w14:textId="27781F76" w:rsidR="00191E69" w:rsidRPr="00191E69" w:rsidRDefault="00191E69" w:rsidP="00915043">
            <w:pPr>
              <w:widowControl w:val="0"/>
              <w:jc w:val="both"/>
              <w:rPr>
                <w:sz w:val="24"/>
                <w:szCs w:val="24"/>
              </w:rPr>
            </w:pPr>
            <w:r w:rsidRPr="00191E69">
              <w:rPr>
                <w:color w:val="22272F"/>
                <w:sz w:val="23"/>
                <w:szCs w:val="23"/>
                <w:shd w:val="clear" w:color="auto" w:fill="FFFFFF"/>
              </w:rPr>
              <w:t xml:space="preserve">Размещение зданий и сооружений в целях обеспечения физических и юридических лиц коммунальными услугами. </w:t>
            </w:r>
          </w:p>
          <w:p w14:paraId="11FB32AD" w14:textId="2B305DD5" w:rsidR="00191E69" w:rsidRPr="00191E69" w:rsidRDefault="00191E69" w:rsidP="00A434F0">
            <w:pPr>
              <w:widowControl w:val="0"/>
              <w:jc w:val="both"/>
              <w:rPr>
                <w:color w:val="22272F"/>
                <w:sz w:val="23"/>
                <w:szCs w:val="23"/>
                <w:shd w:val="clear" w:color="auto" w:fill="FFFFFF"/>
              </w:rPr>
            </w:pPr>
          </w:p>
        </w:tc>
        <w:tc>
          <w:tcPr>
            <w:tcW w:w="2794" w:type="pct"/>
            <w:vMerge w:val="restart"/>
          </w:tcPr>
          <w:p w14:paraId="31D4DD1E" w14:textId="3595D6C7" w:rsidR="007662A2" w:rsidRPr="00C54616" w:rsidRDefault="007662A2" w:rsidP="007662A2">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E339B4B" w14:textId="77777777" w:rsidR="007662A2" w:rsidRPr="00295D77" w:rsidRDefault="007662A2" w:rsidP="007662A2">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2CD96C75" w14:textId="77777777" w:rsidR="007662A2" w:rsidRPr="00C54616" w:rsidRDefault="007662A2" w:rsidP="007662A2">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C54616">
              <w:rPr>
                <w:b/>
                <w:sz w:val="24"/>
                <w:szCs w:val="24"/>
              </w:rPr>
              <w:lastRenderedPageBreak/>
              <w:t>строений, сооружений:</w:t>
            </w:r>
          </w:p>
          <w:p w14:paraId="2C2280AC" w14:textId="77777777" w:rsidR="007662A2" w:rsidRPr="00C54616" w:rsidRDefault="007662A2" w:rsidP="007662A2">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42AF1ADB" w14:textId="77777777" w:rsidR="007662A2" w:rsidRPr="00C54616" w:rsidRDefault="007662A2" w:rsidP="007662A2">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2A60B44" w14:textId="77777777" w:rsidR="007662A2" w:rsidRPr="00C54616" w:rsidRDefault="007662A2" w:rsidP="007662A2">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470B0306" w14:textId="77777777" w:rsidR="007662A2" w:rsidRPr="00C54616" w:rsidRDefault="007662A2" w:rsidP="007662A2">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C7FD66C" w14:textId="77777777" w:rsidR="007662A2" w:rsidRPr="00C54616" w:rsidRDefault="007662A2" w:rsidP="007662A2">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46446A89" w14:textId="4F64D513" w:rsidR="00191E69" w:rsidRPr="00892F86" w:rsidRDefault="007662A2" w:rsidP="007662A2">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191E69" w:rsidRPr="00C54616" w14:paraId="41B95710" w14:textId="77777777" w:rsidTr="000374D0">
        <w:trPr>
          <w:trHeight w:val="552"/>
          <w:jc w:val="center"/>
        </w:trPr>
        <w:tc>
          <w:tcPr>
            <w:tcW w:w="880" w:type="pct"/>
          </w:tcPr>
          <w:p w14:paraId="313D58C7" w14:textId="580F13FA" w:rsidR="00191E69" w:rsidRPr="00F67EDE" w:rsidRDefault="00191E69" w:rsidP="00A434F0">
            <w:pPr>
              <w:jc w:val="both"/>
              <w:rPr>
                <w:sz w:val="24"/>
                <w:szCs w:val="24"/>
              </w:rPr>
            </w:pPr>
            <w:r w:rsidRPr="00862507">
              <w:rPr>
                <w:sz w:val="24"/>
                <w:szCs w:val="24"/>
              </w:rPr>
              <w:t>Предоставление коммунальных услуг(3.1.1.)</w:t>
            </w:r>
          </w:p>
        </w:tc>
        <w:tc>
          <w:tcPr>
            <w:tcW w:w="1326" w:type="pct"/>
          </w:tcPr>
          <w:p w14:paraId="19839825" w14:textId="6F38F1C2" w:rsidR="00191E69" w:rsidRPr="00191E69" w:rsidRDefault="00191E69" w:rsidP="00915043">
            <w:pPr>
              <w:widowControl w:val="0"/>
              <w:jc w:val="both"/>
              <w:rPr>
                <w:color w:val="22272F"/>
                <w:sz w:val="23"/>
                <w:szCs w:val="23"/>
                <w:shd w:val="clear" w:color="auto" w:fill="FFFFFF"/>
              </w:rPr>
            </w:pPr>
            <w:r w:rsidRPr="00191E69">
              <w:rPr>
                <w:color w:val="22272F"/>
                <w:sz w:val="23"/>
                <w:szCs w:val="23"/>
                <w:shd w:val="clear" w:color="auto" w:fill="FFFFFF"/>
              </w:rPr>
              <w:t xml:space="preserve">Размещение зданий и сооружений, обеспечивающих поставку воды, тепла, электричества, газа, отвод </w:t>
            </w:r>
            <w:r w:rsidRPr="00191E69">
              <w:rPr>
                <w:color w:val="22272F"/>
                <w:sz w:val="23"/>
                <w:szCs w:val="23"/>
                <w:shd w:val="clear" w:color="auto" w:fill="FFFFFF"/>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794" w:type="pct"/>
            <w:vMerge/>
          </w:tcPr>
          <w:p w14:paraId="687092B7" w14:textId="77777777" w:rsidR="00191E69" w:rsidRPr="00C54616" w:rsidRDefault="00191E69" w:rsidP="00A434F0">
            <w:pPr>
              <w:widowControl w:val="0"/>
              <w:ind w:firstLine="567"/>
              <w:jc w:val="both"/>
              <w:rPr>
                <w:b/>
                <w:sz w:val="24"/>
                <w:szCs w:val="24"/>
              </w:rPr>
            </w:pPr>
          </w:p>
        </w:tc>
      </w:tr>
      <w:tr w:rsidR="00191E69" w:rsidRPr="00C54616" w14:paraId="2310B495" w14:textId="77777777" w:rsidTr="000374D0">
        <w:trPr>
          <w:trHeight w:val="552"/>
          <w:jc w:val="center"/>
        </w:trPr>
        <w:tc>
          <w:tcPr>
            <w:tcW w:w="880" w:type="pct"/>
          </w:tcPr>
          <w:p w14:paraId="0FBE76BA" w14:textId="3C1E7734" w:rsidR="00191E69" w:rsidRPr="00F67EDE" w:rsidRDefault="00191E69" w:rsidP="00A434F0">
            <w:pPr>
              <w:jc w:val="both"/>
              <w:rPr>
                <w:sz w:val="24"/>
                <w:szCs w:val="24"/>
              </w:rPr>
            </w:pPr>
            <w:r w:rsidRPr="00862507">
              <w:rPr>
                <w:sz w:val="24"/>
                <w:szCs w:val="24"/>
              </w:rPr>
              <w:lastRenderedPageBreak/>
              <w:t>Административные здания организаций, обеспечивающих предоставление коммунальных услуг(3.1.2)</w:t>
            </w:r>
          </w:p>
        </w:tc>
        <w:tc>
          <w:tcPr>
            <w:tcW w:w="1326" w:type="pct"/>
          </w:tcPr>
          <w:p w14:paraId="18DD7864" w14:textId="266B4BE0" w:rsidR="00191E69" w:rsidRPr="00191E69" w:rsidRDefault="00191E69" w:rsidP="00915043">
            <w:pPr>
              <w:widowControl w:val="0"/>
              <w:jc w:val="both"/>
              <w:rPr>
                <w:color w:val="22272F"/>
                <w:sz w:val="23"/>
                <w:szCs w:val="23"/>
                <w:shd w:val="clear" w:color="auto" w:fill="FFFFFF"/>
              </w:rPr>
            </w:pPr>
            <w:r w:rsidRPr="00191E69">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2794" w:type="pct"/>
            <w:vMerge/>
          </w:tcPr>
          <w:p w14:paraId="03605E5C" w14:textId="77777777" w:rsidR="00191E69" w:rsidRPr="00C54616" w:rsidRDefault="00191E69" w:rsidP="00A434F0">
            <w:pPr>
              <w:widowControl w:val="0"/>
              <w:ind w:firstLine="567"/>
              <w:jc w:val="both"/>
              <w:rPr>
                <w:b/>
                <w:sz w:val="24"/>
                <w:szCs w:val="24"/>
              </w:rPr>
            </w:pPr>
          </w:p>
        </w:tc>
      </w:tr>
      <w:tr w:rsidR="00BC1D42" w:rsidRPr="00C54616" w14:paraId="458695E0" w14:textId="77777777" w:rsidTr="000374D0">
        <w:trPr>
          <w:trHeight w:val="552"/>
          <w:jc w:val="center"/>
        </w:trPr>
        <w:tc>
          <w:tcPr>
            <w:tcW w:w="880" w:type="pct"/>
          </w:tcPr>
          <w:p w14:paraId="56A71805" w14:textId="77777777" w:rsidR="00BC1D42" w:rsidRDefault="00BC1D42" w:rsidP="00065D2B">
            <w:pPr>
              <w:widowControl w:val="0"/>
              <w:jc w:val="both"/>
              <w:rPr>
                <w:sz w:val="24"/>
                <w:szCs w:val="24"/>
                <w:lang w:eastAsia="en-US" w:bidi="en-US"/>
              </w:rPr>
            </w:pPr>
            <w:bookmarkStart w:id="161" w:name="_GoBack" w:colFirst="0" w:colLast="0"/>
            <w:r>
              <w:rPr>
                <w:sz w:val="24"/>
                <w:szCs w:val="24"/>
                <w:lang w:eastAsia="en-US" w:bidi="en-US"/>
              </w:rPr>
              <w:t>Государственное управление (3.8.1)</w:t>
            </w:r>
          </w:p>
          <w:p w14:paraId="63516DC0" w14:textId="77777777" w:rsidR="00BC1D42" w:rsidRDefault="00BC1D42" w:rsidP="00065D2B">
            <w:pPr>
              <w:widowControl w:val="0"/>
              <w:jc w:val="both"/>
              <w:rPr>
                <w:sz w:val="24"/>
                <w:szCs w:val="24"/>
                <w:lang w:eastAsia="en-US" w:bidi="en-US"/>
              </w:rPr>
            </w:pPr>
          </w:p>
          <w:p w14:paraId="45EC5B35" w14:textId="77777777" w:rsidR="00BC1D42" w:rsidRDefault="00BC1D42" w:rsidP="00065D2B">
            <w:pPr>
              <w:widowControl w:val="0"/>
              <w:jc w:val="both"/>
              <w:rPr>
                <w:sz w:val="24"/>
                <w:szCs w:val="24"/>
                <w:lang w:eastAsia="en-US" w:bidi="en-US"/>
              </w:rPr>
            </w:pPr>
          </w:p>
          <w:p w14:paraId="1773CEC8" w14:textId="77777777" w:rsidR="00BC1D42" w:rsidRDefault="00BC1D42" w:rsidP="00065D2B">
            <w:pPr>
              <w:widowControl w:val="0"/>
              <w:jc w:val="both"/>
              <w:rPr>
                <w:sz w:val="24"/>
                <w:szCs w:val="24"/>
                <w:lang w:eastAsia="en-US" w:bidi="en-US"/>
              </w:rPr>
            </w:pPr>
          </w:p>
          <w:p w14:paraId="50D08FEB" w14:textId="77777777" w:rsidR="00BC1D42" w:rsidRDefault="00BC1D42" w:rsidP="00065D2B">
            <w:pPr>
              <w:widowControl w:val="0"/>
              <w:jc w:val="both"/>
              <w:rPr>
                <w:sz w:val="24"/>
                <w:szCs w:val="24"/>
                <w:lang w:eastAsia="en-US" w:bidi="en-US"/>
              </w:rPr>
            </w:pPr>
          </w:p>
          <w:p w14:paraId="6C2E0C3A" w14:textId="77777777" w:rsidR="00BC1D42" w:rsidRDefault="00BC1D42" w:rsidP="00065D2B">
            <w:pPr>
              <w:widowControl w:val="0"/>
              <w:jc w:val="both"/>
              <w:rPr>
                <w:sz w:val="24"/>
                <w:szCs w:val="24"/>
                <w:lang w:eastAsia="en-US" w:bidi="en-US"/>
              </w:rPr>
            </w:pPr>
          </w:p>
          <w:p w14:paraId="3D97EF74" w14:textId="77777777" w:rsidR="00BC1D42" w:rsidRDefault="00BC1D42" w:rsidP="00065D2B">
            <w:pPr>
              <w:widowControl w:val="0"/>
              <w:jc w:val="both"/>
              <w:rPr>
                <w:sz w:val="24"/>
                <w:szCs w:val="24"/>
                <w:lang w:eastAsia="en-US" w:bidi="en-US"/>
              </w:rPr>
            </w:pPr>
          </w:p>
          <w:p w14:paraId="08C9FBA7" w14:textId="77777777" w:rsidR="00BC1D42" w:rsidRDefault="00BC1D42" w:rsidP="00065D2B">
            <w:pPr>
              <w:widowControl w:val="0"/>
              <w:jc w:val="both"/>
              <w:rPr>
                <w:sz w:val="24"/>
                <w:szCs w:val="24"/>
                <w:lang w:eastAsia="en-US" w:bidi="en-US"/>
              </w:rPr>
            </w:pPr>
          </w:p>
          <w:p w14:paraId="6DF542C6" w14:textId="77777777" w:rsidR="00BC1D42" w:rsidRPr="00862507" w:rsidRDefault="00BC1D42" w:rsidP="00A434F0">
            <w:pPr>
              <w:jc w:val="both"/>
              <w:rPr>
                <w:sz w:val="24"/>
                <w:szCs w:val="24"/>
              </w:rPr>
            </w:pPr>
          </w:p>
        </w:tc>
        <w:tc>
          <w:tcPr>
            <w:tcW w:w="1326" w:type="pct"/>
          </w:tcPr>
          <w:p w14:paraId="750F865C" w14:textId="47C7E639" w:rsidR="00BC1D42" w:rsidRPr="00191E69" w:rsidRDefault="00BC1D42" w:rsidP="00915043">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794" w:type="pct"/>
          </w:tcPr>
          <w:p w14:paraId="5AD7E728" w14:textId="77777777" w:rsidR="00BC1D42" w:rsidRDefault="00BC1D42" w:rsidP="00065D2B">
            <w:pPr>
              <w:widowControl w:val="0"/>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14:paraId="27CBCA31" w14:textId="77777777" w:rsidR="00BC1D42" w:rsidRDefault="00BC1D42" w:rsidP="00065D2B">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300кв. м./5000 кв.м.</w:t>
            </w:r>
            <w:r>
              <w:rPr>
                <w:sz w:val="24"/>
                <w:szCs w:val="24"/>
              </w:rPr>
              <w:t>;</w:t>
            </w:r>
          </w:p>
          <w:p w14:paraId="5018796A" w14:textId="77777777" w:rsidR="00BC1D42" w:rsidRDefault="00BC1D42" w:rsidP="00065D2B">
            <w:pPr>
              <w:widowControl w:val="0"/>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5F6B983" w14:textId="77777777" w:rsidR="00BC1D42" w:rsidRDefault="00BC1D42" w:rsidP="00065D2B">
            <w:pPr>
              <w:widowControl w:val="0"/>
              <w:autoSpaceDE w:val="0"/>
              <w:autoSpaceDN w:val="0"/>
              <w:adjustRightInd w:val="0"/>
              <w:jc w:val="both"/>
              <w:rPr>
                <w:sz w:val="24"/>
                <w:szCs w:val="24"/>
              </w:rPr>
            </w:pPr>
            <w:r>
              <w:rPr>
                <w:sz w:val="24"/>
                <w:szCs w:val="24"/>
              </w:rPr>
              <w:t xml:space="preserve">- минимальные отступы от границ участка - </w:t>
            </w:r>
            <w:r>
              <w:rPr>
                <w:b/>
                <w:sz w:val="24"/>
                <w:szCs w:val="24"/>
              </w:rPr>
              <w:t>3 м</w:t>
            </w:r>
            <w:r>
              <w:rPr>
                <w:sz w:val="24"/>
                <w:szCs w:val="24"/>
              </w:rPr>
              <w:t>;</w:t>
            </w:r>
          </w:p>
          <w:p w14:paraId="7537C6E8" w14:textId="77777777" w:rsidR="00BC1D42" w:rsidRDefault="00BC1D42" w:rsidP="00065D2B">
            <w:pPr>
              <w:widowControl w:val="0"/>
              <w:jc w:val="both"/>
              <w:rPr>
                <w:b/>
                <w:sz w:val="24"/>
                <w:szCs w:val="24"/>
              </w:rPr>
            </w:pPr>
            <w:r>
              <w:rPr>
                <w:b/>
                <w:sz w:val="24"/>
                <w:szCs w:val="24"/>
              </w:rPr>
              <w:t>предельное количество этажей или предельная высота зданий, строений, сооружений:</w:t>
            </w:r>
          </w:p>
          <w:p w14:paraId="77D696D5" w14:textId="77777777" w:rsidR="00BC1D42" w:rsidRDefault="00BC1D42" w:rsidP="00065D2B">
            <w:pPr>
              <w:widowControl w:val="0"/>
              <w:jc w:val="both"/>
              <w:rPr>
                <w:rFonts w:eastAsia="SimSun"/>
                <w:sz w:val="24"/>
                <w:szCs w:val="24"/>
                <w:lang w:eastAsia="zh-CN"/>
              </w:rPr>
            </w:pPr>
            <w:r>
              <w:rPr>
                <w:rFonts w:eastAsia="SimSun"/>
                <w:sz w:val="24"/>
                <w:szCs w:val="24"/>
                <w:lang w:eastAsia="zh-CN"/>
              </w:rPr>
              <w:lastRenderedPageBreak/>
              <w:t xml:space="preserve">- максимальное количество надземных этажей зданий - </w:t>
            </w:r>
            <w:r>
              <w:rPr>
                <w:rFonts w:eastAsia="SimSun"/>
                <w:b/>
                <w:sz w:val="24"/>
                <w:szCs w:val="24"/>
                <w:lang w:eastAsia="zh-CN"/>
              </w:rPr>
              <w:t>4 этажа;</w:t>
            </w:r>
            <w:r>
              <w:rPr>
                <w:rFonts w:eastAsia="SimSun"/>
                <w:sz w:val="24"/>
                <w:szCs w:val="24"/>
                <w:lang w:eastAsia="zh-CN"/>
              </w:rPr>
              <w:t xml:space="preserve"> </w:t>
            </w:r>
          </w:p>
          <w:p w14:paraId="7E656096" w14:textId="77777777" w:rsidR="00BC1D42" w:rsidRDefault="00BC1D42" w:rsidP="00065D2B">
            <w:pPr>
              <w:widowControl w:val="0"/>
              <w:autoSpaceDE w:val="0"/>
              <w:autoSpaceDN w:val="0"/>
              <w:adjustRightInd w:val="0"/>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2375A66" w14:textId="77777777" w:rsidR="00BC1D42" w:rsidRDefault="00BC1D42" w:rsidP="00065D2B">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70%</w:t>
            </w:r>
            <w:r>
              <w:rPr>
                <w:sz w:val="24"/>
                <w:szCs w:val="24"/>
              </w:rPr>
              <w:t>.</w:t>
            </w:r>
          </w:p>
          <w:p w14:paraId="6FA26EEE" w14:textId="7093B0ED" w:rsidR="00BC1D42" w:rsidRPr="00C54616" w:rsidRDefault="00BC1D42" w:rsidP="00A434F0">
            <w:pPr>
              <w:widowControl w:val="0"/>
              <w:ind w:firstLine="567"/>
              <w:jc w:val="both"/>
              <w:rPr>
                <w:b/>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bookmarkEnd w:id="161"/>
      <w:tr w:rsidR="00BC1D42" w:rsidRPr="00C54616" w14:paraId="30F297CC" w14:textId="77777777" w:rsidTr="000374D0">
        <w:trPr>
          <w:trHeight w:val="849"/>
          <w:jc w:val="center"/>
        </w:trPr>
        <w:tc>
          <w:tcPr>
            <w:tcW w:w="880" w:type="pct"/>
          </w:tcPr>
          <w:p w14:paraId="4332B8B1" w14:textId="64D72695" w:rsidR="00BC1D42" w:rsidRDefault="00BC1D42" w:rsidP="00A434F0">
            <w:pPr>
              <w:widowControl w:val="0"/>
              <w:ind w:firstLine="34"/>
              <w:jc w:val="both"/>
              <w:rPr>
                <w:sz w:val="24"/>
                <w:szCs w:val="24"/>
              </w:rPr>
            </w:pPr>
            <w:r w:rsidRPr="00862507">
              <w:rPr>
                <w:sz w:val="24"/>
                <w:szCs w:val="24"/>
              </w:rPr>
              <w:lastRenderedPageBreak/>
              <w:t>Земельные участки (территории) общего пользования</w:t>
            </w:r>
          </w:p>
          <w:p w14:paraId="49998345" w14:textId="3869857C" w:rsidR="00BC1D42" w:rsidRPr="00C54616" w:rsidRDefault="00BC1D42" w:rsidP="00A434F0">
            <w:pPr>
              <w:widowControl w:val="0"/>
              <w:ind w:firstLine="34"/>
              <w:jc w:val="both"/>
              <w:rPr>
                <w:sz w:val="24"/>
                <w:szCs w:val="24"/>
              </w:rPr>
            </w:pPr>
            <w:r w:rsidRPr="00C54616">
              <w:rPr>
                <w:sz w:val="24"/>
                <w:szCs w:val="24"/>
              </w:rPr>
              <w:t>(12.0)</w:t>
            </w:r>
          </w:p>
        </w:tc>
        <w:tc>
          <w:tcPr>
            <w:tcW w:w="1326" w:type="pct"/>
          </w:tcPr>
          <w:p w14:paraId="214DC9A2" w14:textId="77777777" w:rsidR="00BC1D42" w:rsidRPr="0045010C" w:rsidRDefault="00BC1D42" w:rsidP="00A434F0">
            <w:pPr>
              <w:widowControl w:val="0"/>
              <w:rPr>
                <w:color w:val="22272F"/>
                <w:sz w:val="23"/>
                <w:szCs w:val="23"/>
                <w:shd w:val="clear" w:color="auto" w:fill="FFFFFF"/>
              </w:rPr>
            </w:pPr>
            <w:r w:rsidRPr="0045010C">
              <w:rPr>
                <w:color w:val="22272F"/>
                <w:sz w:val="23"/>
                <w:szCs w:val="23"/>
                <w:shd w:val="clear" w:color="auto" w:fill="FFFFFF"/>
              </w:rPr>
              <w:t>Земельные участки общего пользования.</w:t>
            </w:r>
          </w:p>
          <w:p w14:paraId="403CFDFB" w14:textId="77777777" w:rsidR="00BC1D42" w:rsidRPr="00C54616" w:rsidRDefault="00BC1D42" w:rsidP="00A434F0">
            <w:pPr>
              <w:widowControl w:val="0"/>
              <w:jc w:val="both"/>
              <w:rPr>
                <w:sz w:val="24"/>
                <w:szCs w:val="24"/>
              </w:rPr>
            </w:pPr>
            <w:r w:rsidRPr="0045010C">
              <w:rPr>
                <w:color w:val="22272F"/>
                <w:sz w:val="23"/>
                <w:szCs w:val="23"/>
                <w:shd w:val="clear" w:color="auto" w:fill="FFFFFF"/>
              </w:rPr>
              <w:t xml:space="preserve">Содержание данного вида разрешенного использования включает в себя содержание видов разрешенного использования с </w:t>
            </w:r>
            <w:hyperlink r:id="rId86" w:anchor="/document/70736874/entry/11201" w:history="1">
              <w:r w:rsidRPr="0045010C">
                <w:rPr>
                  <w:color w:val="22272F"/>
                  <w:sz w:val="23"/>
                  <w:szCs w:val="23"/>
                  <w:shd w:val="clear" w:color="auto" w:fill="FFFFFF"/>
                </w:rPr>
                <w:t>кодами 12.0.1 - 12.0.2</w:t>
              </w:r>
            </w:hyperlink>
          </w:p>
        </w:tc>
        <w:tc>
          <w:tcPr>
            <w:tcW w:w="2794" w:type="pct"/>
          </w:tcPr>
          <w:p w14:paraId="7EE84D83" w14:textId="77777777" w:rsidR="00BC1D42" w:rsidRPr="00C54616" w:rsidRDefault="00BC1D42" w:rsidP="00A434F0">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BC1D42" w:rsidRPr="00C54616" w14:paraId="4F42BA0D" w14:textId="77777777" w:rsidTr="000374D0">
        <w:trPr>
          <w:trHeight w:val="849"/>
          <w:jc w:val="center"/>
        </w:trPr>
        <w:tc>
          <w:tcPr>
            <w:tcW w:w="880" w:type="pct"/>
          </w:tcPr>
          <w:p w14:paraId="65B634AA" w14:textId="77777777" w:rsidR="00BC1D42" w:rsidRPr="00C54616" w:rsidRDefault="00BC1D42" w:rsidP="00A434F0">
            <w:pPr>
              <w:widowControl w:val="0"/>
              <w:jc w:val="both"/>
              <w:rPr>
                <w:sz w:val="24"/>
                <w:szCs w:val="24"/>
              </w:rPr>
            </w:pPr>
            <w:r w:rsidRPr="00C54616">
              <w:rPr>
                <w:sz w:val="24"/>
                <w:szCs w:val="24"/>
              </w:rPr>
              <w:t>Улично-дорожная сеть (12.0.1)</w:t>
            </w:r>
          </w:p>
        </w:tc>
        <w:tc>
          <w:tcPr>
            <w:tcW w:w="1326" w:type="pct"/>
          </w:tcPr>
          <w:p w14:paraId="191F175B" w14:textId="56A6C938" w:rsidR="00BC1D42" w:rsidRDefault="00BC1D42" w:rsidP="00086BA3">
            <w:pPr>
              <w:widowControl w:val="0"/>
              <w:jc w:val="both"/>
              <w:rPr>
                <w:sz w:val="24"/>
                <w:szCs w:val="24"/>
              </w:rPr>
            </w:pPr>
            <w:r>
              <w:rPr>
                <w:color w:val="22272F"/>
                <w:sz w:val="23"/>
                <w:szCs w:val="23"/>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7"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88"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89" w:anchor="/document/75062082/entry/1723" w:history="1">
              <w:r>
                <w:rPr>
                  <w:rStyle w:val="af"/>
                  <w:color w:val="3272C0"/>
                  <w:sz w:val="23"/>
                  <w:szCs w:val="23"/>
                  <w:shd w:val="clear" w:color="auto" w:fill="FFFFFF"/>
                </w:rPr>
                <w:t>7.2.3</w:t>
              </w:r>
            </w:hyperlink>
            <w:r>
              <w:rPr>
                <w:color w:val="22272F"/>
                <w:sz w:val="23"/>
                <w:szCs w:val="23"/>
                <w:shd w:val="clear" w:color="auto" w:fill="FFFFFF"/>
              </w:rPr>
              <w:t xml:space="preserve">, а также некапитальных сооружений, предназначенных для охраны </w:t>
            </w:r>
            <w:r>
              <w:rPr>
                <w:color w:val="22272F"/>
                <w:sz w:val="23"/>
                <w:szCs w:val="23"/>
                <w:shd w:val="clear" w:color="auto" w:fill="FFFFFF"/>
              </w:rPr>
              <w:lastRenderedPageBreak/>
              <w:t>транспортных средств</w:t>
            </w:r>
          </w:p>
          <w:p w14:paraId="5783BB58" w14:textId="0411C094" w:rsidR="00BC1D42" w:rsidRPr="00C54616" w:rsidRDefault="00BC1D42" w:rsidP="00A434F0">
            <w:pPr>
              <w:widowControl w:val="0"/>
              <w:rPr>
                <w:sz w:val="24"/>
                <w:szCs w:val="24"/>
              </w:rPr>
            </w:pPr>
          </w:p>
        </w:tc>
        <w:tc>
          <w:tcPr>
            <w:tcW w:w="2794" w:type="pct"/>
          </w:tcPr>
          <w:p w14:paraId="73B704DE" w14:textId="77777777" w:rsidR="00BC1D42" w:rsidRPr="00C54616" w:rsidRDefault="00BC1D42" w:rsidP="00A434F0">
            <w:pPr>
              <w:widowControl w:val="0"/>
              <w:ind w:firstLine="567"/>
              <w:jc w:val="both"/>
              <w:rPr>
                <w:b/>
                <w:sz w:val="24"/>
                <w:szCs w:val="24"/>
              </w:rPr>
            </w:pPr>
            <w:r w:rsidRPr="00C54616">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BC1D42" w:rsidRPr="00C54616" w14:paraId="13C6B4C9" w14:textId="77777777" w:rsidTr="000374D0">
        <w:trPr>
          <w:trHeight w:val="849"/>
          <w:jc w:val="center"/>
        </w:trPr>
        <w:tc>
          <w:tcPr>
            <w:tcW w:w="880" w:type="pct"/>
          </w:tcPr>
          <w:p w14:paraId="4DE852DF" w14:textId="77777777" w:rsidR="00BC1D42" w:rsidRPr="00C54616" w:rsidRDefault="00BC1D42" w:rsidP="00A434F0">
            <w:pPr>
              <w:widowControl w:val="0"/>
              <w:jc w:val="both"/>
              <w:rPr>
                <w:sz w:val="24"/>
                <w:szCs w:val="24"/>
              </w:rPr>
            </w:pPr>
            <w:r w:rsidRPr="00C54616">
              <w:rPr>
                <w:sz w:val="24"/>
                <w:szCs w:val="24"/>
              </w:rPr>
              <w:lastRenderedPageBreak/>
              <w:t>Благоустройство территории (12.0.2)</w:t>
            </w:r>
          </w:p>
        </w:tc>
        <w:tc>
          <w:tcPr>
            <w:tcW w:w="1326" w:type="pct"/>
          </w:tcPr>
          <w:p w14:paraId="496DD7E2" w14:textId="359953E7" w:rsidR="00BC1D42" w:rsidRPr="009D1F18" w:rsidRDefault="00BC1D42" w:rsidP="009D1F18">
            <w:pPr>
              <w:widowControl w:val="0"/>
              <w:jc w:val="both"/>
              <w:rPr>
                <w:sz w:val="24"/>
                <w:szCs w:val="24"/>
                <w:highlight w:val="yellow"/>
              </w:rPr>
            </w:pPr>
            <w:r w:rsidRPr="009D1F18">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14:paraId="64C02028" w14:textId="013510C6" w:rsidR="00BC1D42" w:rsidRPr="009D1F18" w:rsidRDefault="00BC1D42" w:rsidP="009D1F18">
            <w:pPr>
              <w:widowControl w:val="0"/>
              <w:jc w:val="both"/>
              <w:rPr>
                <w:sz w:val="24"/>
                <w:szCs w:val="24"/>
                <w:highlight w:val="yellow"/>
              </w:rPr>
            </w:pPr>
          </w:p>
        </w:tc>
        <w:tc>
          <w:tcPr>
            <w:tcW w:w="2794" w:type="pct"/>
          </w:tcPr>
          <w:p w14:paraId="399E94FE" w14:textId="77777777" w:rsidR="00BC1D42" w:rsidRPr="00C54616" w:rsidRDefault="00BC1D42" w:rsidP="00A434F0">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BC1D42" w:rsidRPr="00C54616" w14:paraId="641C8BC9" w14:textId="77777777" w:rsidTr="00C04A93">
        <w:trPr>
          <w:trHeight w:val="849"/>
          <w:jc w:val="center"/>
        </w:trPr>
        <w:tc>
          <w:tcPr>
            <w:tcW w:w="880" w:type="pct"/>
            <w:tcBorders>
              <w:top w:val="single" w:sz="4" w:space="0" w:color="auto"/>
              <w:left w:val="single" w:sz="4" w:space="0" w:color="auto"/>
              <w:bottom w:val="single" w:sz="4" w:space="0" w:color="auto"/>
              <w:right w:val="single" w:sz="4" w:space="0" w:color="auto"/>
            </w:tcBorders>
          </w:tcPr>
          <w:p w14:paraId="491234B2" w14:textId="77777777" w:rsidR="00BC1D42" w:rsidRPr="00C54616" w:rsidRDefault="00BC1D42" w:rsidP="00A434F0">
            <w:pPr>
              <w:widowControl w:val="0"/>
              <w:jc w:val="both"/>
              <w:rPr>
                <w:sz w:val="24"/>
                <w:szCs w:val="24"/>
              </w:rPr>
            </w:pPr>
            <w:r w:rsidRPr="00C54616">
              <w:rPr>
                <w:sz w:val="24"/>
                <w:szCs w:val="24"/>
              </w:rPr>
              <w:t>Хранение автотранспорта (2.7.1)</w:t>
            </w:r>
          </w:p>
        </w:tc>
        <w:tc>
          <w:tcPr>
            <w:tcW w:w="1326" w:type="pct"/>
            <w:tcBorders>
              <w:top w:val="single" w:sz="4" w:space="0" w:color="auto"/>
              <w:left w:val="single" w:sz="4" w:space="0" w:color="auto"/>
              <w:bottom w:val="single" w:sz="4" w:space="0" w:color="auto"/>
              <w:right w:val="single" w:sz="4" w:space="0" w:color="auto"/>
            </w:tcBorders>
          </w:tcPr>
          <w:p w14:paraId="5A7C7AE9" w14:textId="4AC1C096" w:rsidR="00BC1D42" w:rsidRPr="00C54616" w:rsidRDefault="00BC1D42" w:rsidP="00E07EB6">
            <w:pPr>
              <w:widowControl w:val="0"/>
              <w:jc w:val="both"/>
              <w:rPr>
                <w:sz w:val="24"/>
                <w:szCs w:val="24"/>
              </w:rPr>
            </w:pPr>
            <w:r w:rsidRPr="00764DF5">
              <w:rPr>
                <w:color w:val="22272F"/>
                <w:sz w:val="23"/>
                <w:szCs w:val="23"/>
                <w:shd w:val="clear" w:color="auto" w:fill="FFFFFF"/>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90" w:anchor="/document/75062082/entry/1049" w:history="1">
              <w:r w:rsidRPr="00764DF5">
                <w:rPr>
                  <w:color w:val="22272F"/>
                  <w:sz w:val="23"/>
                  <w:szCs w:val="23"/>
                  <w:shd w:val="clear" w:color="auto" w:fill="FFFFFF"/>
                </w:rPr>
                <w:t>кодами 2.7.2,  4.9</w:t>
              </w:r>
            </w:hyperlink>
          </w:p>
        </w:tc>
        <w:tc>
          <w:tcPr>
            <w:tcW w:w="2794" w:type="pct"/>
            <w:tcBorders>
              <w:top w:val="single" w:sz="4" w:space="0" w:color="auto"/>
              <w:left w:val="single" w:sz="4" w:space="0" w:color="auto"/>
              <w:bottom w:val="single" w:sz="4" w:space="0" w:color="auto"/>
              <w:right w:val="single" w:sz="4" w:space="0" w:color="auto"/>
            </w:tcBorders>
          </w:tcPr>
          <w:p w14:paraId="362BFC02" w14:textId="77777777" w:rsidR="00BC1D42" w:rsidRPr="00C54616" w:rsidRDefault="00BC1D42" w:rsidP="007662A2">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06FBA0F" w14:textId="77777777" w:rsidR="00BC1D42" w:rsidRPr="00C54616" w:rsidRDefault="00BC1D42" w:rsidP="007662A2">
            <w:pPr>
              <w:widowControl w:val="0"/>
              <w:rPr>
                <w:rFonts w:eastAsia="Times New Roman CYR"/>
                <w:sz w:val="24"/>
                <w:szCs w:val="24"/>
              </w:rPr>
            </w:pPr>
            <w:r w:rsidRPr="00C54616">
              <w:rPr>
                <w:rFonts w:eastAsia="Times New Roman CYR"/>
                <w:sz w:val="24"/>
                <w:szCs w:val="24"/>
              </w:rPr>
              <w:t>минимальная/максимальная площадь земельных участков - 18/50 кв. м;</w:t>
            </w:r>
          </w:p>
          <w:p w14:paraId="6941C06A" w14:textId="77777777" w:rsidR="00BC1D42" w:rsidRPr="00C54616" w:rsidRDefault="00BC1D42" w:rsidP="007662A2">
            <w:pPr>
              <w:widowControl w:val="0"/>
              <w:rPr>
                <w:rFonts w:eastAsia="Times New Roman CYR"/>
                <w:sz w:val="24"/>
                <w:szCs w:val="24"/>
              </w:rPr>
            </w:pPr>
            <w:r w:rsidRPr="00C54616">
              <w:rPr>
                <w:rFonts w:eastAsia="Times New Roman CYR"/>
                <w:sz w:val="24"/>
                <w:szCs w:val="24"/>
              </w:rPr>
              <w:t>минимальная ширина земельных участков вдоль фронта улицы (проезда) - 3,5 м;</w:t>
            </w:r>
          </w:p>
          <w:p w14:paraId="1A7FA316" w14:textId="77777777" w:rsidR="00BC1D42" w:rsidRPr="00C54616" w:rsidRDefault="00BC1D42" w:rsidP="007662A2">
            <w:pPr>
              <w:widowControl w:val="0"/>
              <w:rPr>
                <w:rFonts w:eastAsia="Times New Roman CYR"/>
                <w:sz w:val="24"/>
                <w:szCs w:val="24"/>
                <w:highlight w:val="yellow"/>
              </w:rPr>
            </w:pPr>
            <w:r w:rsidRPr="00C54616">
              <w:rPr>
                <w:b/>
                <w:sz w:val="24"/>
                <w:szCs w:val="24"/>
              </w:rPr>
              <w:t>предельное количество этажей или предельная высота зданий, строений, сооружений</w:t>
            </w:r>
          </w:p>
          <w:p w14:paraId="2DA05125" w14:textId="77777777" w:rsidR="00BC1D42" w:rsidRPr="00C54616" w:rsidRDefault="00BC1D42" w:rsidP="007662A2">
            <w:pPr>
              <w:widowControl w:val="0"/>
              <w:rPr>
                <w:rFonts w:eastAsia="Times New Roman CYR"/>
                <w:sz w:val="24"/>
                <w:szCs w:val="24"/>
              </w:rPr>
            </w:pPr>
            <w:r w:rsidRPr="00C54616">
              <w:rPr>
                <w:rFonts w:eastAsia="Times New Roman CYR"/>
                <w:sz w:val="24"/>
                <w:szCs w:val="24"/>
              </w:rPr>
              <w:t>максимальная высота зданий, строений</w:t>
            </w:r>
            <w:r>
              <w:rPr>
                <w:rFonts w:eastAsia="Times New Roman CYR"/>
                <w:sz w:val="24"/>
                <w:szCs w:val="24"/>
              </w:rPr>
              <w:t xml:space="preserve">, сооружений от уровня земли – </w:t>
            </w:r>
            <w:r>
              <w:rPr>
                <w:rFonts w:eastAsia="Times New Roman CYR"/>
                <w:b/>
                <w:sz w:val="24"/>
                <w:szCs w:val="24"/>
              </w:rPr>
              <w:t>3</w:t>
            </w:r>
            <w:r w:rsidRPr="00295D77">
              <w:rPr>
                <w:rFonts w:eastAsia="Times New Roman CYR"/>
                <w:b/>
                <w:sz w:val="24"/>
                <w:szCs w:val="24"/>
              </w:rPr>
              <w:t xml:space="preserve"> м</w:t>
            </w:r>
            <w:r w:rsidRPr="00C54616">
              <w:rPr>
                <w:rFonts w:eastAsia="Times New Roman CYR"/>
                <w:sz w:val="24"/>
                <w:szCs w:val="24"/>
              </w:rPr>
              <w:t>;</w:t>
            </w:r>
          </w:p>
          <w:p w14:paraId="7A55BD39" w14:textId="77777777" w:rsidR="00BC1D42" w:rsidRPr="00C54616" w:rsidRDefault="00BC1D42" w:rsidP="007662A2">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6492A2B" w14:textId="77777777" w:rsidR="00BC1D42" w:rsidRPr="00C54616" w:rsidRDefault="00BC1D42" w:rsidP="007662A2">
            <w:pPr>
              <w:widowControl w:val="0"/>
              <w:rPr>
                <w:rFonts w:eastAsia="Times New Roman CYR"/>
                <w:sz w:val="24"/>
                <w:szCs w:val="24"/>
              </w:rPr>
            </w:pPr>
            <w:r w:rsidRPr="00C54616">
              <w:rPr>
                <w:rFonts w:eastAsia="Times New Roman CYR"/>
                <w:sz w:val="24"/>
                <w:szCs w:val="24"/>
              </w:rPr>
              <w:t xml:space="preserve">минимальные отступы от границ земельных участков - 0 м; </w:t>
            </w:r>
          </w:p>
          <w:p w14:paraId="7FE39433" w14:textId="77777777" w:rsidR="00BC1D42" w:rsidRPr="00C54616" w:rsidRDefault="00BC1D42" w:rsidP="007662A2">
            <w:pPr>
              <w:widowControl w:val="0"/>
              <w:autoSpaceDE w:val="0"/>
              <w:autoSpaceDN w:val="0"/>
              <w:adjustRightInd w:val="0"/>
              <w:ind w:firstLine="567"/>
              <w:jc w:val="both"/>
              <w:rPr>
                <w:sz w:val="24"/>
                <w:szCs w:val="24"/>
              </w:rPr>
            </w:pPr>
            <w:r w:rsidRPr="00C54616">
              <w:rPr>
                <w:b/>
                <w:sz w:val="24"/>
                <w:szCs w:val="24"/>
              </w:rPr>
              <w:t xml:space="preserve">максимальный процент застройки в границах земельного участка, </w:t>
            </w:r>
            <w:r w:rsidRPr="00C54616">
              <w:rPr>
                <w:b/>
                <w:sz w:val="24"/>
                <w:szCs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p w14:paraId="58B96DE6" w14:textId="77777777" w:rsidR="00BC1D42" w:rsidRPr="00C54616" w:rsidRDefault="00BC1D42" w:rsidP="007662A2">
            <w:pPr>
              <w:widowControl w:val="0"/>
              <w:rPr>
                <w:rFonts w:eastAsia="Times New Roman CYR"/>
                <w:sz w:val="24"/>
                <w:szCs w:val="24"/>
              </w:rPr>
            </w:pPr>
            <w:r w:rsidRPr="00C54616">
              <w:rPr>
                <w:rFonts w:eastAsia="Times New Roman CYR"/>
                <w:sz w:val="24"/>
                <w:szCs w:val="24"/>
              </w:rPr>
              <w:t>максимальный процент застройки в границах земельного участка - 100%;</w:t>
            </w:r>
          </w:p>
          <w:p w14:paraId="201516E8" w14:textId="65396127" w:rsidR="00BC1D42" w:rsidRPr="00C54616" w:rsidRDefault="00BC1D42" w:rsidP="007662A2">
            <w:pPr>
              <w:widowControl w:val="0"/>
              <w:rPr>
                <w:rFonts w:eastAsia="Times New Roman CY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BC1D42" w:rsidRPr="00C54616" w14:paraId="61E82185" w14:textId="77777777" w:rsidTr="00C04A93">
        <w:trPr>
          <w:trHeight w:val="849"/>
          <w:jc w:val="center"/>
        </w:trPr>
        <w:tc>
          <w:tcPr>
            <w:tcW w:w="880" w:type="pct"/>
            <w:tcBorders>
              <w:top w:val="single" w:sz="4" w:space="0" w:color="auto"/>
              <w:left w:val="single" w:sz="4" w:space="0" w:color="auto"/>
              <w:bottom w:val="single" w:sz="4" w:space="0" w:color="auto"/>
              <w:right w:val="single" w:sz="4" w:space="0" w:color="auto"/>
            </w:tcBorders>
          </w:tcPr>
          <w:p w14:paraId="07475A4C" w14:textId="21D1D5E2" w:rsidR="00BC1D42" w:rsidRPr="00C54616" w:rsidRDefault="00BC1D42" w:rsidP="00E07EB6">
            <w:pPr>
              <w:widowControl w:val="0"/>
              <w:jc w:val="both"/>
              <w:rPr>
                <w:sz w:val="24"/>
                <w:szCs w:val="24"/>
              </w:rPr>
            </w:pPr>
            <w:r>
              <w:rPr>
                <w:sz w:val="24"/>
                <w:szCs w:val="24"/>
              </w:rPr>
              <w:lastRenderedPageBreak/>
              <w:t>Размещение гаражей для собственных нужд</w:t>
            </w:r>
            <w:r w:rsidRPr="00C54616">
              <w:rPr>
                <w:sz w:val="24"/>
                <w:szCs w:val="24"/>
              </w:rPr>
              <w:t xml:space="preserve"> (2.7.</w:t>
            </w:r>
            <w:r>
              <w:rPr>
                <w:sz w:val="24"/>
                <w:szCs w:val="24"/>
              </w:rPr>
              <w:t>2</w:t>
            </w:r>
            <w:r w:rsidRPr="00C54616">
              <w:rPr>
                <w:sz w:val="24"/>
                <w:szCs w:val="24"/>
              </w:rPr>
              <w:t>)</w:t>
            </w:r>
          </w:p>
        </w:tc>
        <w:tc>
          <w:tcPr>
            <w:tcW w:w="1326" w:type="pct"/>
            <w:tcBorders>
              <w:top w:val="single" w:sz="4" w:space="0" w:color="auto"/>
              <w:left w:val="single" w:sz="4" w:space="0" w:color="auto"/>
              <w:bottom w:val="single" w:sz="4" w:space="0" w:color="auto"/>
              <w:right w:val="single" w:sz="4" w:space="0" w:color="auto"/>
            </w:tcBorders>
          </w:tcPr>
          <w:p w14:paraId="575FC616" w14:textId="28DA5613" w:rsidR="00BC1D42" w:rsidRPr="00C54616" w:rsidRDefault="00BC1D42" w:rsidP="00E07EB6">
            <w:pPr>
              <w:widowControl w:val="0"/>
              <w:jc w:val="both"/>
              <w:rPr>
                <w:sz w:val="24"/>
                <w:szCs w:val="24"/>
              </w:rPr>
            </w:pPr>
            <w:r w:rsidRPr="00764DF5">
              <w:rPr>
                <w:color w:val="22272F"/>
                <w:sz w:val="23"/>
                <w:szCs w:val="23"/>
                <w:shd w:val="clear" w:color="auto" w:fill="FFFFF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r>
              <w:rPr>
                <w:sz w:val="24"/>
                <w:szCs w:val="24"/>
              </w:rPr>
              <w:t xml:space="preserve"> </w:t>
            </w:r>
          </w:p>
        </w:tc>
        <w:tc>
          <w:tcPr>
            <w:tcW w:w="2794" w:type="pct"/>
            <w:tcBorders>
              <w:top w:val="single" w:sz="4" w:space="0" w:color="auto"/>
              <w:left w:val="single" w:sz="4" w:space="0" w:color="auto"/>
              <w:bottom w:val="single" w:sz="4" w:space="0" w:color="auto"/>
              <w:right w:val="single" w:sz="4" w:space="0" w:color="auto"/>
            </w:tcBorders>
          </w:tcPr>
          <w:p w14:paraId="722F2273" w14:textId="77777777" w:rsidR="00BC1D42" w:rsidRPr="00C54616" w:rsidRDefault="00BC1D42" w:rsidP="00C75EE0">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5499742" w14:textId="77777777" w:rsidR="00BC1D42" w:rsidRPr="00C54616" w:rsidRDefault="00BC1D42" w:rsidP="00C75EE0">
            <w:pPr>
              <w:widowControl w:val="0"/>
              <w:rPr>
                <w:rFonts w:eastAsia="Times New Roman CYR"/>
                <w:sz w:val="24"/>
                <w:szCs w:val="24"/>
              </w:rPr>
            </w:pPr>
            <w:r w:rsidRPr="00C54616">
              <w:rPr>
                <w:rFonts w:eastAsia="Times New Roman CYR"/>
                <w:sz w:val="24"/>
                <w:szCs w:val="24"/>
              </w:rPr>
              <w:t>минимальная/максимальная площадь земельных участков - 18/50 кв. м;</w:t>
            </w:r>
          </w:p>
          <w:p w14:paraId="433C6DA8" w14:textId="77777777" w:rsidR="00BC1D42" w:rsidRPr="00C54616" w:rsidRDefault="00BC1D42" w:rsidP="00C75EE0">
            <w:pPr>
              <w:widowControl w:val="0"/>
              <w:rPr>
                <w:rFonts w:eastAsia="Times New Roman CYR"/>
                <w:sz w:val="24"/>
                <w:szCs w:val="24"/>
              </w:rPr>
            </w:pPr>
            <w:r w:rsidRPr="00C54616">
              <w:rPr>
                <w:rFonts w:eastAsia="Times New Roman CYR"/>
                <w:sz w:val="24"/>
                <w:szCs w:val="24"/>
              </w:rPr>
              <w:t>минимальная ширина земельных участков вдоль фронта улицы (проезда) - 3,5 м;</w:t>
            </w:r>
          </w:p>
          <w:p w14:paraId="0047A618" w14:textId="77777777" w:rsidR="00BC1D42" w:rsidRPr="00C54616" w:rsidRDefault="00BC1D42" w:rsidP="00C75EE0">
            <w:pPr>
              <w:widowControl w:val="0"/>
              <w:rPr>
                <w:rFonts w:eastAsia="Times New Roman CYR"/>
                <w:sz w:val="24"/>
                <w:szCs w:val="24"/>
                <w:highlight w:val="yellow"/>
              </w:rPr>
            </w:pPr>
            <w:r w:rsidRPr="00C54616">
              <w:rPr>
                <w:b/>
                <w:sz w:val="24"/>
                <w:szCs w:val="24"/>
              </w:rPr>
              <w:t>предельное количество этажей или предельная высота зданий, строений, сооружений</w:t>
            </w:r>
          </w:p>
          <w:p w14:paraId="57BB94F3" w14:textId="77777777" w:rsidR="00BC1D42" w:rsidRPr="00C54616" w:rsidRDefault="00BC1D42" w:rsidP="00C75EE0">
            <w:pPr>
              <w:widowControl w:val="0"/>
              <w:rPr>
                <w:rFonts w:eastAsia="Times New Roman CYR"/>
                <w:sz w:val="24"/>
                <w:szCs w:val="24"/>
              </w:rPr>
            </w:pPr>
            <w:r w:rsidRPr="00C54616">
              <w:rPr>
                <w:rFonts w:eastAsia="Times New Roman CYR"/>
                <w:sz w:val="24"/>
                <w:szCs w:val="24"/>
              </w:rPr>
              <w:t>максимальная высота зданий, строений</w:t>
            </w:r>
            <w:r>
              <w:rPr>
                <w:rFonts w:eastAsia="Times New Roman CYR"/>
                <w:sz w:val="24"/>
                <w:szCs w:val="24"/>
              </w:rPr>
              <w:t xml:space="preserve">, сооружений от уровня земли – </w:t>
            </w:r>
            <w:r>
              <w:rPr>
                <w:rFonts w:eastAsia="Times New Roman CYR"/>
                <w:b/>
                <w:sz w:val="24"/>
                <w:szCs w:val="24"/>
              </w:rPr>
              <w:t>3</w:t>
            </w:r>
            <w:r w:rsidRPr="00295D77">
              <w:rPr>
                <w:rFonts w:eastAsia="Times New Roman CYR"/>
                <w:b/>
                <w:sz w:val="24"/>
                <w:szCs w:val="24"/>
              </w:rPr>
              <w:t xml:space="preserve"> м</w:t>
            </w:r>
            <w:r w:rsidRPr="00C54616">
              <w:rPr>
                <w:rFonts w:eastAsia="Times New Roman CYR"/>
                <w:sz w:val="24"/>
                <w:szCs w:val="24"/>
              </w:rPr>
              <w:t>;</w:t>
            </w:r>
          </w:p>
          <w:p w14:paraId="524E0AE4" w14:textId="77777777" w:rsidR="00BC1D42" w:rsidRPr="00C54616" w:rsidRDefault="00BC1D42" w:rsidP="00C75EE0">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704A22D" w14:textId="77777777" w:rsidR="00BC1D42" w:rsidRPr="00C54616" w:rsidRDefault="00BC1D42" w:rsidP="00C75EE0">
            <w:pPr>
              <w:widowControl w:val="0"/>
              <w:rPr>
                <w:rFonts w:eastAsia="Times New Roman CYR"/>
                <w:sz w:val="24"/>
                <w:szCs w:val="24"/>
              </w:rPr>
            </w:pPr>
            <w:r w:rsidRPr="00C54616">
              <w:rPr>
                <w:rFonts w:eastAsia="Times New Roman CYR"/>
                <w:sz w:val="24"/>
                <w:szCs w:val="24"/>
              </w:rPr>
              <w:t xml:space="preserve">минимальные отступы от границ земельных участков - 0 м; </w:t>
            </w:r>
          </w:p>
          <w:p w14:paraId="27CE478E" w14:textId="77777777" w:rsidR="00BC1D42" w:rsidRPr="00C54616" w:rsidRDefault="00BC1D42" w:rsidP="00C75EE0">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F9BD6B2" w14:textId="77777777" w:rsidR="00BC1D42" w:rsidRPr="00C54616" w:rsidRDefault="00BC1D42" w:rsidP="00C75EE0">
            <w:pPr>
              <w:widowControl w:val="0"/>
              <w:rPr>
                <w:rFonts w:eastAsia="Times New Roman CYR"/>
                <w:sz w:val="24"/>
                <w:szCs w:val="24"/>
              </w:rPr>
            </w:pPr>
            <w:r w:rsidRPr="00C54616">
              <w:rPr>
                <w:rFonts w:eastAsia="Times New Roman CYR"/>
                <w:sz w:val="24"/>
                <w:szCs w:val="24"/>
              </w:rPr>
              <w:t>максимальный процент застройки в границах земельного участка - 100%;</w:t>
            </w:r>
          </w:p>
          <w:p w14:paraId="103F27D7" w14:textId="088848C7" w:rsidR="00BC1D42" w:rsidRPr="00C54616" w:rsidRDefault="00BC1D42" w:rsidP="007662A2">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bl>
    <w:p w14:paraId="362B7F21" w14:textId="77777777" w:rsidR="002A13D5" w:rsidRPr="00C54616" w:rsidRDefault="002A13D5" w:rsidP="002D7458">
      <w:pPr>
        <w:pStyle w:val="a6"/>
        <w:widowControl w:val="0"/>
        <w:ind w:left="927"/>
        <w:contextualSpacing w:val="0"/>
        <w:rPr>
          <w:b/>
          <w:lang w:val="ru-RU"/>
        </w:rPr>
      </w:pPr>
    </w:p>
    <w:p w14:paraId="3DB8D80D" w14:textId="77777777" w:rsidR="00DB5412" w:rsidRPr="00C54616" w:rsidRDefault="00DB5412" w:rsidP="002D7458">
      <w:pPr>
        <w:pStyle w:val="a6"/>
        <w:widowControl w:val="0"/>
        <w:numPr>
          <w:ilvl w:val="0"/>
          <w:numId w:val="29"/>
        </w:numPr>
        <w:contextualSpacing w:val="0"/>
        <w:rPr>
          <w:b/>
          <w:lang w:val="ru-RU"/>
        </w:rPr>
      </w:pPr>
      <w:r w:rsidRPr="00C54616">
        <w:rPr>
          <w:b/>
          <w:lang w:val="ru-RU"/>
        </w:rPr>
        <w:t>УСЛОВНО</w:t>
      </w:r>
      <w:r w:rsidR="002D7458" w:rsidRPr="00C54616">
        <w:rPr>
          <w:b/>
          <w:lang w:val="ru-RU"/>
        </w:rPr>
        <w:t xml:space="preserve"> </w:t>
      </w:r>
      <w:r w:rsidRPr="00C54616">
        <w:rPr>
          <w:b/>
          <w:lang w:val="ru-RU"/>
        </w:rPr>
        <w:t>РАЗРЕШЕННЫЕ</w:t>
      </w:r>
      <w:r w:rsidR="002D7458" w:rsidRPr="00C54616">
        <w:rPr>
          <w:b/>
          <w:lang w:val="ru-RU"/>
        </w:rPr>
        <w:t xml:space="preserve"> </w:t>
      </w:r>
      <w:r w:rsidRPr="00C54616">
        <w:rPr>
          <w:b/>
          <w:lang w:val="ru-RU"/>
        </w:rPr>
        <w:t>ВИДЫ</w:t>
      </w:r>
      <w:r w:rsidR="002D7458" w:rsidRPr="00C54616">
        <w:rPr>
          <w:b/>
          <w:lang w:val="ru-RU"/>
        </w:rPr>
        <w:t xml:space="preserve"> </w:t>
      </w:r>
      <w:r w:rsidRPr="00C54616">
        <w:rPr>
          <w:b/>
          <w:lang w:val="ru-RU"/>
        </w:rPr>
        <w:t>И</w:t>
      </w:r>
      <w:r w:rsidR="002D7458" w:rsidRPr="00C54616">
        <w:rPr>
          <w:b/>
          <w:lang w:val="ru-RU"/>
        </w:rPr>
        <w:t xml:space="preserve"> </w:t>
      </w:r>
      <w:r w:rsidRPr="00C54616">
        <w:rPr>
          <w:b/>
          <w:lang w:val="ru-RU"/>
        </w:rPr>
        <w:t>ПАРАМЕТРЫ</w:t>
      </w:r>
      <w:r w:rsidR="002D7458" w:rsidRPr="00C54616">
        <w:rPr>
          <w:b/>
          <w:lang w:val="ru-RU"/>
        </w:rPr>
        <w:t xml:space="preserve"> </w:t>
      </w:r>
      <w:r w:rsidRPr="00C54616">
        <w:rPr>
          <w:b/>
          <w:lang w:val="ru-RU"/>
        </w:rPr>
        <w:t>ИСПОЛЬЗОВАНИЯ</w:t>
      </w:r>
      <w:r w:rsidR="002D7458" w:rsidRPr="00C54616">
        <w:rPr>
          <w:b/>
          <w:lang w:val="ru-RU"/>
        </w:rPr>
        <w:t xml:space="preserve"> </w:t>
      </w:r>
      <w:r w:rsidRPr="00C54616">
        <w:rPr>
          <w:b/>
          <w:lang w:val="ru-RU"/>
        </w:rPr>
        <w:t>ЗЕМЕЛЬНЫХ</w:t>
      </w:r>
      <w:r w:rsidR="002D7458" w:rsidRPr="00C54616">
        <w:rPr>
          <w:b/>
          <w:lang w:val="ru-RU"/>
        </w:rPr>
        <w:t xml:space="preserve"> </w:t>
      </w:r>
      <w:r w:rsidRPr="00C54616">
        <w:rPr>
          <w:b/>
          <w:lang w:val="ru-RU"/>
        </w:rPr>
        <w:t>УЧАСТКОВ</w:t>
      </w:r>
      <w:r w:rsidR="002D7458" w:rsidRPr="00C54616">
        <w:rPr>
          <w:b/>
          <w:lang w:val="ru-RU"/>
        </w:rPr>
        <w:t xml:space="preserve"> </w:t>
      </w:r>
      <w:r w:rsidRPr="00C54616">
        <w:rPr>
          <w:b/>
          <w:lang w:val="ru-RU"/>
        </w:rPr>
        <w:t>И</w:t>
      </w:r>
      <w:r w:rsidR="002D7458" w:rsidRPr="00C54616">
        <w:rPr>
          <w:b/>
          <w:lang w:val="ru-RU"/>
        </w:rPr>
        <w:t xml:space="preserve"> </w:t>
      </w:r>
      <w:r w:rsidRPr="00C54616">
        <w:rPr>
          <w:b/>
          <w:lang w:val="ru-RU"/>
        </w:rPr>
        <w:t>ОБЪЕКТОВ</w:t>
      </w:r>
      <w:r w:rsidR="002D7458" w:rsidRPr="00C54616">
        <w:rPr>
          <w:b/>
          <w:lang w:val="ru-RU"/>
        </w:rPr>
        <w:t xml:space="preserve"> </w:t>
      </w:r>
      <w:r w:rsidRPr="00C54616">
        <w:rPr>
          <w:b/>
          <w:lang w:val="ru-RU"/>
        </w:rPr>
        <w:t>КАПИТАЛЬНОГО</w:t>
      </w:r>
      <w:r w:rsidR="002D7458" w:rsidRPr="00C54616">
        <w:rPr>
          <w:b/>
          <w:lang w:val="ru-RU"/>
        </w:rPr>
        <w:t xml:space="preserve"> </w:t>
      </w:r>
      <w:r w:rsidRPr="00C54616">
        <w:rPr>
          <w:b/>
          <w:lang w:val="ru-RU"/>
        </w:rPr>
        <w:t>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2D7458" w:rsidRPr="00C54616" w14:paraId="3DD2AFB1" w14:textId="77777777" w:rsidTr="004F27FD">
        <w:trPr>
          <w:trHeight w:val="1546"/>
          <w:tblHeader/>
          <w:jc w:val="center"/>
        </w:trPr>
        <w:tc>
          <w:tcPr>
            <w:tcW w:w="940" w:type="pct"/>
            <w:vAlign w:val="center"/>
          </w:tcPr>
          <w:p w14:paraId="77453400" w14:textId="77777777" w:rsidR="007D5B9F" w:rsidRPr="00C54616" w:rsidRDefault="007D5B9F" w:rsidP="002D7458">
            <w:pPr>
              <w:widowControl w:val="0"/>
              <w:tabs>
                <w:tab w:val="left" w:pos="2520"/>
              </w:tabs>
              <w:jc w:val="center"/>
              <w:rPr>
                <w:b/>
                <w:sz w:val="24"/>
                <w:szCs w:val="24"/>
              </w:rPr>
            </w:pPr>
            <w:r w:rsidRPr="00C54616">
              <w:rPr>
                <w:b/>
                <w:sz w:val="24"/>
                <w:szCs w:val="24"/>
              </w:rPr>
              <w:lastRenderedPageBreak/>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p>
          <w:p w14:paraId="34E8D691" w14:textId="77777777" w:rsidR="007D5B9F" w:rsidRPr="00C54616" w:rsidRDefault="007D5B9F" w:rsidP="002D7458">
            <w:pPr>
              <w:widowControl w:val="0"/>
              <w:tabs>
                <w:tab w:val="left" w:pos="2520"/>
              </w:tabs>
              <w:jc w:val="center"/>
              <w:rPr>
                <w:b/>
                <w:sz w:val="24"/>
                <w:szCs w:val="24"/>
              </w:rPr>
            </w:pPr>
            <w:r w:rsidRPr="00C54616">
              <w:rPr>
                <w:b/>
                <w:sz w:val="24"/>
                <w:szCs w:val="24"/>
              </w:rPr>
              <w:t>(номер</w:t>
            </w:r>
            <w:r w:rsidR="002D7458" w:rsidRPr="00C54616">
              <w:rPr>
                <w:b/>
                <w:sz w:val="24"/>
                <w:szCs w:val="24"/>
              </w:rPr>
              <w:t xml:space="preserve"> </w:t>
            </w:r>
            <w:r w:rsidRPr="00C54616">
              <w:rPr>
                <w:b/>
                <w:sz w:val="24"/>
                <w:szCs w:val="24"/>
              </w:rPr>
              <w:t>по</w:t>
            </w:r>
            <w:r w:rsidR="002D7458" w:rsidRPr="00C54616">
              <w:rPr>
                <w:b/>
                <w:sz w:val="24"/>
                <w:szCs w:val="24"/>
              </w:rPr>
              <w:t xml:space="preserve"> </w:t>
            </w:r>
            <w:r w:rsidRPr="00C54616">
              <w:rPr>
                <w:b/>
                <w:sz w:val="24"/>
                <w:szCs w:val="24"/>
              </w:rPr>
              <w:t>классификатору)</w:t>
            </w:r>
          </w:p>
        </w:tc>
        <w:tc>
          <w:tcPr>
            <w:tcW w:w="1481" w:type="pct"/>
          </w:tcPr>
          <w:p w14:paraId="637C482C"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c>
        <w:tc>
          <w:tcPr>
            <w:tcW w:w="2579" w:type="pct"/>
            <w:vAlign w:val="center"/>
          </w:tcPr>
          <w:p w14:paraId="31E9B579" w14:textId="77777777" w:rsidR="007D5B9F" w:rsidRPr="00C54616" w:rsidRDefault="007D5B9F" w:rsidP="002D7458">
            <w:pPr>
              <w:widowControl w:val="0"/>
              <w:tabs>
                <w:tab w:val="left" w:pos="2520"/>
              </w:tabs>
              <w:jc w:val="center"/>
              <w:rPr>
                <w:b/>
                <w:sz w:val="24"/>
                <w:szCs w:val="24"/>
              </w:rPr>
            </w:pPr>
            <w:r w:rsidRPr="00C54616">
              <w:rPr>
                <w:b/>
                <w:sz w:val="24"/>
                <w:szCs w:val="24"/>
              </w:rPr>
              <w:t>ПРЕДЕЛЬНЫЕ</w:t>
            </w:r>
            <w:r w:rsidR="002D7458" w:rsidRPr="00C54616">
              <w:rPr>
                <w:b/>
                <w:sz w:val="24"/>
                <w:szCs w:val="24"/>
              </w:rPr>
              <w:t xml:space="preserve"> </w:t>
            </w:r>
            <w:r w:rsidRPr="00C54616">
              <w:rPr>
                <w:b/>
                <w:sz w:val="24"/>
                <w:szCs w:val="24"/>
              </w:rPr>
              <w:t>РАЗМЕРЫ</w:t>
            </w:r>
            <w:r w:rsidR="002D7458" w:rsidRPr="00C54616">
              <w:rPr>
                <w:b/>
                <w:sz w:val="24"/>
                <w:szCs w:val="24"/>
              </w:rPr>
              <w:t xml:space="preserve"> </w:t>
            </w:r>
            <w:r w:rsidRPr="00C54616">
              <w:rPr>
                <w:b/>
                <w:sz w:val="24"/>
                <w:szCs w:val="24"/>
              </w:rPr>
              <w:t>ЗЕМЕЛЬНЫХ</w:t>
            </w:r>
          </w:p>
          <w:p w14:paraId="6DE3B59A" w14:textId="77777777" w:rsidR="007D5B9F" w:rsidRPr="00C54616" w:rsidRDefault="007D5B9F" w:rsidP="002D7458">
            <w:pPr>
              <w:widowControl w:val="0"/>
              <w:tabs>
                <w:tab w:val="left" w:pos="2520"/>
              </w:tabs>
              <w:jc w:val="center"/>
              <w:rPr>
                <w:b/>
                <w:sz w:val="24"/>
                <w:szCs w:val="24"/>
              </w:rPr>
            </w:pP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ПРЕДЕЛЬНЫЕ</w:t>
            </w:r>
            <w:r w:rsidR="002D7458" w:rsidRPr="00C54616">
              <w:rPr>
                <w:b/>
                <w:sz w:val="24"/>
                <w:szCs w:val="24"/>
              </w:rPr>
              <w:t xml:space="preserve"> </w:t>
            </w:r>
            <w:r w:rsidRPr="00C54616">
              <w:rPr>
                <w:b/>
                <w:sz w:val="24"/>
                <w:szCs w:val="24"/>
              </w:rPr>
              <w:t>ПАРАМЕТРЫ</w:t>
            </w:r>
          </w:p>
          <w:p w14:paraId="53BABC32" w14:textId="77777777" w:rsidR="007D5B9F" w:rsidRPr="00C54616" w:rsidRDefault="007D5B9F" w:rsidP="002D7458">
            <w:pPr>
              <w:widowControl w:val="0"/>
              <w:tabs>
                <w:tab w:val="left" w:pos="2520"/>
              </w:tabs>
              <w:jc w:val="center"/>
              <w:rPr>
                <w:b/>
                <w:sz w:val="24"/>
                <w:szCs w:val="24"/>
              </w:rPr>
            </w:pPr>
            <w:r w:rsidRPr="00C54616">
              <w:rPr>
                <w:b/>
                <w:sz w:val="24"/>
                <w:szCs w:val="24"/>
              </w:rPr>
              <w:t>РАЗРЕШЕННОГО</w:t>
            </w:r>
            <w:r w:rsidR="002D7458" w:rsidRPr="00C54616">
              <w:rPr>
                <w:b/>
                <w:sz w:val="24"/>
                <w:szCs w:val="24"/>
              </w:rPr>
              <w:t xml:space="preserve"> </w:t>
            </w:r>
            <w:r w:rsidRPr="00C54616">
              <w:rPr>
                <w:b/>
                <w:sz w:val="24"/>
                <w:szCs w:val="24"/>
              </w:rPr>
              <w:t>СТРОИТЕЛЬСТВА</w:t>
            </w:r>
          </w:p>
        </w:tc>
      </w:tr>
      <w:tr w:rsidR="002D7458" w:rsidRPr="00C54616" w14:paraId="7E6A6D47" w14:textId="77777777" w:rsidTr="004F27FD">
        <w:trPr>
          <w:trHeight w:val="800"/>
          <w:jc w:val="center"/>
        </w:trPr>
        <w:tc>
          <w:tcPr>
            <w:tcW w:w="940" w:type="pct"/>
          </w:tcPr>
          <w:p w14:paraId="56AAF7DC" w14:textId="77777777" w:rsidR="007D5B9F" w:rsidRPr="00C54616" w:rsidRDefault="007D5B9F" w:rsidP="002D7458">
            <w:pPr>
              <w:widowControl w:val="0"/>
              <w:autoSpaceDE w:val="0"/>
              <w:autoSpaceDN w:val="0"/>
              <w:adjustRightInd w:val="0"/>
              <w:rPr>
                <w:sz w:val="24"/>
                <w:szCs w:val="24"/>
              </w:rPr>
            </w:pPr>
            <w:r w:rsidRPr="00C54616">
              <w:rPr>
                <w:sz w:val="24"/>
                <w:szCs w:val="24"/>
              </w:rPr>
              <w:t>Религиозное</w:t>
            </w:r>
            <w:r w:rsidR="002D7458" w:rsidRPr="00C54616">
              <w:rPr>
                <w:sz w:val="24"/>
                <w:szCs w:val="24"/>
              </w:rPr>
              <w:t xml:space="preserve"> </w:t>
            </w:r>
            <w:r w:rsidRPr="00C54616">
              <w:rPr>
                <w:sz w:val="24"/>
                <w:szCs w:val="24"/>
              </w:rPr>
              <w:t>использование</w:t>
            </w:r>
          </w:p>
          <w:p w14:paraId="77F39599" w14:textId="77777777" w:rsidR="007D5B9F" w:rsidRPr="00C54616" w:rsidRDefault="007D5B9F" w:rsidP="002D7458">
            <w:pPr>
              <w:widowControl w:val="0"/>
              <w:autoSpaceDE w:val="0"/>
              <w:autoSpaceDN w:val="0"/>
              <w:adjustRightInd w:val="0"/>
              <w:rPr>
                <w:sz w:val="24"/>
                <w:szCs w:val="24"/>
              </w:rPr>
            </w:pPr>
            <w:r w:rsidRPr="00C54616">
              <w:rPr>
                <w:sz w:val="24"/>
                <w:szCs w:val="24"/>
              </w:rPr>
              <w:t>(3.7)</w:t>
            </w:r>
          </w:p>
        </w:tc>
        <w:tc>
          <w:tcPr>
            <w:tcW w:w="1481" w:type="pct"/>
          </w:tcPr>
          <w:p w14:paraId="528CD5D4" w14:textId="2BB989B0" w:rsidR="00B60232" w:rsidRDefault="00B60232" w:rsidP="002D7458">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1" w:anchor="/document/75062082/entry/1371" w:history="1">
              <w:r>
                <w:rPr>
                  <w:rStyle w:val="af"/>
                  <w:color w:val="3272C0"/>
                  <w:sz w:val="23"/>
                  <w:szCs w:val="23"/>
                  <w:shd w:val="clear" w:color="auto" w:fill="FFFFFF"/>
                </w:rPr>
                <w:t>кодами 3.7.1 - 3.7.2</w:t>
              </w:r>
            </w:hyperlink>
          </w:p>
          <w:p w14:paraId="36F6CB5E" w14:textId="4B048419" w:rsidR="00B60232" w:rsidRDefault="00B60232" w:rsidP="002D7458">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074C7E04" w14:textId="7B8804EF" w:rsidR="00B60232" w:rsidRDefault="00B60232" w:rsidP="002D7458">
            <w:pPr>
              <w:widowControl w:val="0"/>
              <w:autoSpaceDE w:val="0"/>
              <w:autoSpaceDN w:val="0"/>
              <w:adjustRightInd w:val="0"/>
              <w:jc w:val="both"/>
              <w:rPr>
                <w:sz w:val="24"/>
                <w:szCs w:val="24"/>
              </w:rPr>
            </w:pPr>
            <w:r>
              <w:rPr>
                <w:color w:val="22272F"/>
                <w:sz w:val="23"/>
                <w:szCs w:val="23"/>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14:paraId="7BEBD813" w14:textId="32456301" w:rsidR="007D5B9F" w:rsidRPr="00C54616" w:rsidRDefault="007D5B9F" w:rsidP="002D7458">
            <w:pPr>
              <w:widowControl w:val="0"/>
              <w:autoSpaceDE w:val="0"/>
              <w:autoSpaceDN w:val="0"/>
              <w:adjustRightInd w:val="0"/>
              <w:jc w:val="both"/>
              <w:rPr>
                <w:sz w:val="24"/>
                <w:szCs w:val="24"/>
              </w:rPr>
            </w:pPr>
          </w:p>
        </w:tc>
        <w:tc>
          <w:tcPr>
            <w:tcW w:w="2579" w:type="pct"/>
          </w:tcPr>
          <w:p w14:paraId="41B4BF27" w14:textId="77777777" w:rsidR="00011C95" w:rsidRPr="00C54616" w:rsidRDefault="00011C95" w:rsidP="00011C95">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E1603C6" w14:textId="77777777" w:rsidR="00011C95" w:rsidRPr="00C54616" w:rsidRDefault="00011C95" w:rsidP="00011C95">
            <w:pPr>
              <w:widowControl w:val="0"/>
              <w:ind w:firstLine="567"/>
              <w:jc w:val="both"/>
              <w:rPr>
                <w:sz w:val="24"/>
                <w:szCs w:val="24"/>
              </w:rPr>
            </w:pPr>
            <w:r w:rsidRPr="00C54616">
              <w:rPr>
                <w:sz w:val="24"/>
                <w:szCs w:val="24"/>
              </w:rPr>
              <w:t>- минимальная/максимальная площадь земельного участка</w:t>
            </w:r>
            <w:r w:rsidRPr="00C54616">
              <w:rPr>
                <w:b/>
                <w:sz w:val="24"/>
                <w:szCs w:val="24"/>
              </w:rPr>
              <w:t xml:space="preserve"> </w:t>
            </w:r>
            <w:r>
              <w:rPr>
                <w:b/>
                <w:sz w:val="24"/>
                <w:szCs w:val="24"/>
              </w:rPr>
              <w:t>–</w:t>
            </w:r>
            <w:r w:rsidRPr="00C54616">
              <w:rPr>
                <w:b/>
                <w:sz w:val="24"/>
                <w:szCs w:val="24"/>
              </w:rPr>
              <w:t xml:space="preserve"> </w:t>
            </w:r>
            <w:r>
              <w:rPr>
                <w:b/>
                <w:sz w:val="24"/>
                <w:szCs w:val="24"/>
              </w:rPr>
              <w:t>4</w:t>
            </w:r>
            <w:r w:rsidRPr="00C54616">
              <w:rPr>
                <w:b/>
                <w:sz w:val="24"/>
                <w:szCs w:val="24"/>
              </w:rPr>
              <w:t>00/</w:t>
            </w:r>
            <w:r>
              <w:rPr>
                <w:b/>
                <w:sz w:val="24"/>
                <w:szCs w:val="24"/>
              </w:rPr>
              <w:t>20000кв.м.</w:t>
            </w:r>
            <w:r w:rsidRPr="00C54616">
              <w:rPr>
                <w:sz w:val="24"/>
                <w:szCs w:val="24"/>
              </w:rPr>
              <w:t>;</w:t>
            </w:r>
          </w:p>
          <w:p w14:paraId="3D9B9D25" w14:textId="77777777" w:rsidR="00011C95" w:rsidRPr="00C54616" w:rsidRDefault="00011C95" w:rsidP="00011C95">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5E86298" w14:textId="77777777" w:rsidR="00011C95" w:rsidRPr="00295D77" w:rsidRDefault="00011C95" w:rsidP="00011C95">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0F1B2602" w14:textId="77777777" w:rsidR="00011C95" w:rsidRPr="00C54616" w:rsidRDefault="00011C95" w:rsidP="00011C95">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F8DC477" w14:textId="77777777" w:rsidR="00011C95" w:rsidRPr="00C54616" w:rsidRDefault="00011C95" w:rsidP="00011C95">
            <w:pPr>
              <w:widowControl w:val="0"/>
              <w:ind w:firstLine="567"/>
              <w:jc w:val="both"/>
              <w:rPr>
                <w:b/>
                <w:sz w:val="24"/>
                <w:szCs w:val="24"/>
              </w:rPr>
            </w:pPr>
            <w:r w:rsidRPr="00C54616">
              <w:rPr>
                <w:sz w:val="24"/>
                <w:szCs w:val="24"/>
              </w:rPr>
              <w:t xml:space="preserve">- максимальное количество надземных этажей - </w:t>
            </w:r>
            <w:r>
              <w:rPr>
                <w:b/>
                <w:sz w:val="24"/>
                <w:szCs w:val="24"/>
              </w:rPr>
              <w:t>4</w:t>
            </w:r>
            <w:r w:rsidRPr="00C54616">
              <w:rPr>
                <w:b/>
                <w:sz w:val="24"/>
                <w:szCs w:val="24"/>
              </w:rPr>
              <w:t xml:space="preserve"> этажа</w:t>
            </w:r>
            <w:r w:rsidRPr="00C54616">
              <w:rPr>
                <w:sz w:val="24"/>
                <w:szCs w:val="24"/>
              </w:rPr>
              <w:t>;</w:t>
            </w:r>
          </w:p>
          <w:p w14:paraId="1CB6C361" w14:textId="77777777" w:rsidR="00011C95" w:rsidRPr="00C54616" w:rsidRDefault="00011C95" w:rsidP="00011C95">
            <w:pPr>
              <w:widowControl w:val="0"/>
              <w:ind w:firstLine="567"/>
              <w:jc w:val="both"/>
              <w:rPr>
                <w:rFonts w:eastAsia="SimSun"/>
                <w:sz w:val="24"/>
                <w:szCs w:val="24"/>
                <w:lang w:eastAsia="zh-CN"/>
              </w:rPr>
            </w:pPr>
            <w:r w:rsidRPr="00C54616">
              <w:rPr>
                <w:sz w:val="24"/>
                <w:szCs w:val="24"/>
              </w:rPr>
              <w:t xml:space="preserve">- максимальная высота зданий, строений, сооружений от уровня земли - </w:t>
            </w:r>
            <w:r w:rsidRPr="00C54616">
              <w:rPr>
                <w:b/>
                <w:sz w:val="24"/>
                <w:szCs w:val="24"/>
              </w:rPr>
              <w:t>50 м;</w:t>
            </w:r>
          </w:p>
          <w:p w14:paraId="2A7211EB" w14:textId="77777777" w:rsidR="00011C95" w:rsidRPr="00C54616" w:rsidRDefault="00011C95" w:rsidP="00011C95">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5262841" w14:textId="77777777" w:rsidR="00011C95" w:rsidRPr="00C54616" w:rsidRDefault="00011C95" w:rsidP="00011C95">
            <w:pPr>
              <w:widowControl w:val="0"/>
              <w:ind w:firstLine="567"/>
              <w:jc w:val="both"/>
              <w:rPr>
                <w:rFonts w:eastAsia="SimSun"/>
                <w:b/>
                <w:sz w:val="24"/>
                <w:szCs w:val="24"/>
                <w:lang w:eastAsia="zh-CN"/>
              </w:rPr>
            </w:pPr>
            <w:r w:rsidRPr="00C54616">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w:t>
            </w:r>
            <w:r w:rsidRPr="00C54616">
              <w:rPr>
                <w:rFonts w:eastAsia="SimSun"/>
                <w:b/>
                <w:sz w:val="24"/>
                <w:szCs w:val="24"/>
                <w:lang w:eastAsia="zh-CN"/>
              </w:rPr>
              <w:t>0%</w:t>
            </w:r>
          </w:p>
          <w:p w14:paraId="529021B8" w14:textId="08B3B71E" w:rsidR="007D5B9F" w:rsidRPr="00C54616" w:rsidRDefault="00011C95" w:rsidP="00011C95">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D17438" w:rsidRPr="00C54616" w14:paraId="06C364B1" w14:textId="77777777" w:rsidTr="004F27FD">
        <w:trPr>
          <w:trHeight w:val="800"/>
          <w:jc w:val="center"/>
        </w:trPr>
        <w:tc>
          <w:tcPr>
            <w:tcW w:w="940" w:type="pct"/>
          </w:tcPr>
          <w:p w14:paraId="53EF2A0A" w14:textId="77777777" w:rsidR="00D17438" w:rsidRPr="00C54616" w:rsidRDefault="00D17438" w:rsidP="002D7458">
            <w:pPr>
              <w:widowControl w:val="0"/>
              <w:autoSpaceDE w:val="0"/>
              <w:autoSpaceDN w:val="0"/>
              <w:adjustRightInd w:val="0"/>
              <w:rPr>
                <w:sz w:val="24"/>
                <w:szCs w:val="24"/>
              </w:rPr>
            </w:pPr>
            <w:r>
              <w:rPr>
                <w:sz w:val="24"/>
                <w:szCs w:val="24"/>
              </w:rPr>
              <w:t>Деловое управление (4.1)</w:t>
            </w:r>
          </w:p>
        </w:tc>
        <w:tc>
          <w:tcPr>
            <w:tcW w:w="1481" w:type="pct"/>
          </w:tcPr>
          <w:p w14:paraId="0C5416B4" w14:textId="6307A3DE" w:rsidR="000C75FD" w:rsidRDefault="000C75FD" w:rsidP="002D7458">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Pr>
                <w:color w:val="22272F"/>
                <w:sz w:val="23"/>
                <w:szCs w:val="23"/>
                <w:shd w:val="clear" w:color="auto" w:fill="FFFFFF"/>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192C952E" w14:textId="3B3568D0" w:rsidR="00D17438" w:rsidRPr="00C54616" w:rsidRDefault="00D17438" w:rsidP="002D7458">
            <w:pPr>
              <w:widowControl w:val="0"/>
              <w:autoSpaceDE w:val="0"/>
              <w:autoSpaceDN w:val="0"/>
              <w:adjustRightInd w:val="0"/>
              <w:jc w:val="both"/>
              <w:rPr>
                <w:sz w:val="24"/>
                <w:szCs w:val="24"/>
              </w:rPr>
            </w:pPr>
          </w:p>
        </w:tc>
        <w:tc>
          <w:tcPr>
            <w:tcW w:w="2579" w:type="pct"/>
          </w:tcPr>
          <w:p w14:paraId="0CFD792E" w14:textId="77777777" w:rsidR="00011C95" w:rsidRPr="00C54616" w:rsidRDefault="00011C95" w:rsidP="00011C95">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731E9534" w14:textId="77777777" w:rsidR="00011C95" w:rsidRPr="00C54616" w:rsidRDefault="00011C95" w:rsidP="00011C95">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sidRPr="00C15181">
              <w:rPr>
                <w:sz w:val="24"/>
                <w:szCs w:val="24"/>
              </w:rPr>
              <w:t>4</w:t>
            </w:r>
            <w:r w:rsidRPr="00C54616">
              <w:rPr>
                <w:b/>
                <w:sz w:val="24"/>
                <w:szCs w:val="24"/>
              </w:rPr>
              <w:t>00</w:t>
            </w:r>
            <w:r>
              <w:rPr>
                <w:b/>
                <w:sz w:val="24"/>
                <w:szCs w:val="24"/>
              </w:rPr>
              <w:t>/20000кв. м.</w:t>
            </w:r>
            <w:r w:rsidRPr="00C54616">
              <w:rPr>
                <w:sz w:val="24"/>
                <w:szCs w:val="24"/>
              </w:rPr>
              <w:t>;</w:t>
            </w:r>
          </w:p>
          <w:p w14:paraId="774ECE45" w14:textId="77777777" w:rsidR="00011C95" w:rsidRPr="00C54616" w:rsidRDefault="00011C95" w:rsidP="00011C95">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w:t>
            </w:r>
            <w:r w:rsidRPr="00C54616">
              <w:rPr>
                <w:b/>
                <w:sz w:val="24"/>
                <w:szCs w:val="24"/>
              </w:rPr>
              <w:lastRenderedPageBreak/>
              <w:t>строений, сооружений, за пределами которых запрещено строительство зданий, строений, сооружений:</w:t>
            </w:r>
          </w:p>
          <w:p w14:paraId="254C19F0" w14:textId="77777777" w:rsidR="00011C95" w:rsidRPr="00295D77" w:rsidRDefault="00011C95" w:rsidP="00011C95">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738BE32D" w14:textId="77777777" w:rsidR="00011C95" w:rsidRPr="00C54616" w:rsidRDefault="00011C95" w:rsidP="00011C95">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8973121" w14:textId="77777777" w:rsidR="00011C95" w:rsidRPr="00C54616" w:rsidRDefault="00011C95" w:rsidP="00011C95">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295D77">
              <w:rPr>
                <w:rFonts w:eastAsia="SimSun"/>
                <w:b/>
                <w:sz w:val="24"/>
                <w:szCs w:val="24"/>
                <w:lang w:eastAsia="zh-CN"/>
              </w:rPr>
              <w:t>4</w:t>
            </w:r>
            <w:r w:rsidRPr="00C54616">
              <w:rPr>
                <w:rFonts w:eastAsia="SimSun"/>
                <w:b/>
                <w:sz w:val="24"/>
                <w:szCs w:val="24"/>
                <w:lang w:eastAsia="zh-CN"/>
              </w:rPr>
              <w:t xml:space="preserve"> этажа;</w:t>
            </w:r>
          </w:p>
          <w:p w14:paraId="3B449B86" w14:textId="77777777" w:rsidR="00011C95" w:rsidRPr="00C54616" w:rsidRDefault="00011C95" w:rsidP="00011C95">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20F4A08" w14:textId="77777777" w:rsidR="00011C95" w:rsidRPr="00C54616" w:rsidRDefault="00011C95" w:rsidP="00011C95">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71A29F3A" w14:textId="6FF0A90F" w:rsidR="00D17438" w:rsidRPr="00C54616" w:rsidRDefault="00011C95" w:rsidP="00011C95">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w:t>
            </w:r>
            <w:r>
              <w:rPr>
                <w:sz w:val="24"/>
                <w:szCs w:val="24"/>
              </w:rPr>
              <w:t>становлены в статье 36.</w:t>
            </w:r>
          </w:p>
        </w:tc>
      </w:tr>
      <w:tr w:rsidR="002D7458" w:rsidRPr="00C54616" w14:paraId="059DC2CC" w14:textId="77777777" w:rsidTr="004F27FD">
        <w:trPr>
          <w:trHeight w:val="800"/>
          <w:jc w:val="center"/>
        </w:trPr>
        <w:tc>
          <w:tcPr>
            <w:tcW w:w="940" w:type="pct"/>
          </w:tcPr>
          <w:p w14:paraId="10FA8E14" w14:textId="77777777" w:rsidR="004F27FD" w:rsidRPr="00C54616" w:rsidRDefault="004F27FD" w:rsidP="002D7458">
            <w:pPr>
              <w:widowControl w:val="0"/>
              <w:tabs>
                <w:tab w:val="left" w:pos="2520"/>
              </w:tabs>
              <w:jc w:val="both"/>
              <w:rPr>
                <w:sz w:val="24"/>
                <w:szCs w:val="24"/>
              </w:rPr>
            </w:pPr>
            <w:r w:rsidRPr="00C54616">
              <w:rPr>
                <w:sz w:val="24"/>
                <w:szCs w:val="24"/>
                <w:shd w:val="clear" w:color="auto" w:fill="FFFFFF"/>
              </w:rPr>
              <w:lastRenderedPageBreak/>
              <w:t>Малоэтажная</w:t>
            </w:r>
            <w:r w:rsidR="002D7458" w:rsidRPr="00C54616">
              <w:rPr>
                <w:sz w:val="24"/>
                <w:szCs w:val="24"/>
                <w:shd w:val="clear" w:color="auto" w:fill="FFFFFF"/>
              </w:rPr>
              <w:t xml:space="preserve"> </w:t>
            </w:r>
            <w:r w:rsidRPr="00C54616">
              <w:rPr>
                <w:sz w:val="24"/>
                <w:szCs w:val="24"/>
                <w:shd w:val="clear" w:color="auto" w:fill="FFFFFF"/>
              </w:rPr>
              <w:t>многоквартирная</w:t>
            </w:r>
            <w:r w:rsidR="002D7458" w:rsidRPr="00C54616">
              <w:rPr>
                <w:sz w:val="24"/>
                <w:szCs w:val="24"/>
                <w:shd w:val="clear" w:color="auto" w:fill="FFFFFF"/>
              </w:rPr>
              <w:t xml:space="preserve"> </w:t>
            </w:r>
            <w:r w:rsidRPr="00C54616">
              <w:rPr>
                <w:sz w:val="24"/>
                <w:szCs w:val="24"/>
                <w:shd w:val="clear" w:color="auto" w:fill="FFFFFF"/>
              </w:rPr>
              <w:t>жилая</w:t>
            </w:r>
            <w:r w:rsidR="002D7458" w:rsidRPr="00C54616">
              <w:rPr>
                <w:sz w:val="24"/>
                <w:szCs w:val="24"/>
                <w:shd w:val="clear" w:color="auto" w:fill="FFFFFF"/>
              </w:rPr>
              <w:t xml:space="preserve"> </w:t>
            </w:r>
            <w:r w:rsidRPr="00C54616">
              <w:rPr>
                <w:sz w:val="24"/>
                <w:szCs w:val="24"/>
                <w:shd w:val="clear" w:color="auto" w:fill="FFFFFF"/>
              </w:rPr>
              <w:t>застройка</w:t>
            </w:r>
            <w:r w:rsidR="002D7458" w:rsidRPr="00C54616">
              <w:rPr>
                <w:sz w:val="24"/>
                <w:szCs w:val="24"/>
                <w:shd w:val="clear" w:color="auto" w:fill="FFFFFF"/>
              </w:rPr>
              <w:t xml:space="preserve"> </w:t>
            </w:r>
            <w:r w:rsidRPr="00C54616">
              <w:rPr>
                <w:sz w:val="24"/>
                <w:szCs w:val="24"/>
                <w:shd w:val="clear" w:color="auto" w:fill="FFFFFF"/>
              </w:rPr>
              <w:t>(2.1.1)</w:t>
            </w:r>
          </w:p>
        </w:tc>
        <w:tc>
          <w:tcPr>
            <w:tcW w:w="1481" w:type="pct"/>
          </w:tcPr>
          <w:p w14:paraId="630E6E65" w14:textId="77777777" w:rsidR="00884B1D" w:rsidRPr="00884B1D" w:rsidRDefault="00884B1D" w:rsidP="00884B1D">
            <w:pPr>
              <w:shd w:val="clear" w:color="auto" w:fill="FFFFFF"/>
              <w:jc w:val="both"/>
              <w:rPr>
                <w:color w:val="22272F"/>
                <w:sz w:val="23"/>
                <w:szCs w:val="23"/>
              </w:rPr>
            </w:pPr>
            <w:r w:rsidRPr="00884B1D">
              <w:rPr>
                <w:color w:val="22272F"/>
                <w:sz w:val="23"/>
                <w:szCs w:val="23"/>
              </w:rPr>
              <w:t>Размещение малоэтажных многоквартирных домов (многоквартирные дома высотой до 4 этажей, включая мансардный);</w:t>
            </w:r>
          </w:p>
          <w:p w14:paraId="3BAE02CA" w14:textId="77777777" w:rsidR="00884B1D" w:rsidRPr="00884B1D" w:rsidRDefault="00884B1D" w:rsidP="00884B1D">
            <w:pPr>
              <w:shd w:val="clear" w:color="auto" w:fill="FFFFFF"/>
              <w:jc w:val="both"/>
              <w:rPr>
                <w:color w:val="22272F"/>
                <w:sz w:val="23"/>
                <w:szCs w:val="23"/>
              </w:rPr>
            </w:pPr>
            <w:r w:rsidRPr="00884B1D">
              <w:rPr>
                <w:color w:val="22272F"/>
                <w:sz w:val="23"/>
                <w:szCs w:val="23"/>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77295C72" w14:textId="4BEEE7AB" w:rsidR="004F27FD" w:rsidRPr="00C54616" w:rsidRDefault="004F27FD" w:rsidP="00884B1D">
            <w:pPr>
              <w:widowControl w:val="0"/>
              <w:tabs>
                <w:tab w:val="left" w:pos="2520"/>
              </w:tabs>
              <w:jc w:val="both"/>
              <w:rPr>
                <w:sz w:val="24"/>
                <w:szCs w:val="24"/>
              </w:rPr>
            </w:pPr>
          </w:p>
        </w:tc>
        <w:tc>
          <w:tcPr>
            <w:tcW w:w="2579" w:type="pct"/>
          </w:tcPr>
          <w:p w14:paraId="70F5C28A" w14:textId="77777777" w:rsidR="00011C95" w:rsidRPr="00DD1EED" w:rsidRDefault="00011C95" w:rsidP="00011C95">
            <w:pPr>
              <w:rPr>
                <w:rFonts w:eastAsia="Times New Roman CYR"/>
                <w:sz w:val="24"/>
                <w:szCs w:val="24"/>
              </w:rPr>
            </w:pPr>
            <w:r w:rsidRPr="00DD1EED">
              <w:rPr>
                <w:rFonts w:eastAsia="Times New Roman CYR"/>
                <w:sz w:val="24"/>
                <w:szCs w:val="24"/>
              </w:rPr>
              <w:lastRenderedPageBreak/>
              <w:t xml:space="preserve">минимальная/максимальная площадь земельного участка - </w:t>
            </w:r>
            <w:r w:rsidRPr="00295D77">
              <w:rPr>
                <w:rFonts w:eastAsia="Times New Roman CYR"/>
                <w:b/>
                <w:sz w:val="24"/>
                <w:szCs w:val="24"/>
              </w:rPr>
              <w:t>1000 кв. м/не подлежит ограничению</w:t>
            </w:r>
            <w:r w:rsidRPr="00DD1EED">
              <w:rPr>
                <w:rFonts w:eastAsia="Times New Roman CYR"/>
                <w:sz w:val="24"/>
                <w:szCs w:val="24"/>
              </w:rPr>
              <w:t>;</w:t>
            </w:r>
          </w:p>
          <w:p w14:paraId="1F3516A8" w14:textId="77777777" w:rsidR="00011C95" w:rsidRPr="00DD1EED" w:rsidRDefault="00011C95" w:rsidP="00011C95">
            <w:pPr>
              <w:rPr>
                <w:rFonts w:eastAsia="Times New Roman CYR"/>
                <w:sz w:val="24"/>
                <w:szCs w:val="24"/>
              </w:rPr>
            </w:pPr>
            <w:r w:rsidRPr="00DD1EED">
              <w:rPr>
                <w:rFonts w:eastAsia="Times New Roman CYR"/>
                <w:sz w:val="24"/>
                <w:szCs w:val="24"/>
              </w:rPr>
              <w:t xml:space="preserve">минимальная ширина земельных участков вдоль фронта улицы (проезда) - </w:t>
            </w:r>
            <w:r w:rsidRPr="00295D77">
              <w:rPr>
                <w:rFonts w:eastAsia="Times New Roman CYR"/>
                <w:b/>
                <w:sz w:val="24"/>
                <w:szCs w:val="24"/>
              </w:rPr>
              <w:t>24 м</w:t>
            </w:r>
            <w:r w:rsidRPr="00DD1EED">
              <w:rPr>
                <w:rFonts w:eastAsia="Times New Roman CYR"/>
                <w:sz w:val="24"/>
                <w:szCs w:val="24"/>
              </w:rPr>
              <w:t>;</w:t>
            </w:r>
          </w:p>
          <w:p w14:paraId="52B2DB82" w14:textId="77777777" w:rsidR="00011C95" w:rsidRPr="00DD1EED" w:rsidRDefault="00011C95" w:rsidP="00011C95">
            <w:pPr>
              <w:rPr>
                <w:rFonts w:eastAsia="Times New Roman CYR"/>
                <w:sz w:val="24"/>
                <w:szCs w:val="24"/>
              </w:rPr>
            </w:pPr>
            <w:r w:rsidRPr="00DD1EED">
              <w:rPr>
                <w:rFonts w:eastAsia="Times New Roman CYR"/>
                <w:sz w:val="24"/>
                <w:szCs w:val="24"/>
              </w:rPr>
              <w:t xml:space="preserve">минимальные отступы </w:t>
            </w:r>
            <w:r>
              <w:rPr>
                <w:rFonts w:eastAsia="Times New Roman CYR"/>
                <w:sz w:val="24"/>
                <w:szCs w:val="24"/>
              </w:rPr>
              <w:t xml:space="preserve">от границ земельных участков - </w:t>
            </w:r>
            <w:r w:rsidRPr="00295D77">
              <w:rPr>
                <w:rFonts w:eastAsia="Times New Roman CYR"/>
                <w:b/>
                <w:sz w:val="24"/>
                <w:szCs w:val="24"/>
              </w:rPr>
              <w:t>6 м</w:t>
            </w:r>
            <w:r w:rsidRPr="00DD1EED">
              <w:rPr>
                <w:rFonts w:eastAsia="Times New Roman CYR"/>
                <w:sz w:val="24"/>
                <w:szCs w:val="24"/>
              </w:rPr>
              <w:t>;</w:t>
            </w:r>
          </w:p>
          <w:p w14:paraId="329BF813" w14:textId="77777777" w:rsidR="00011C95" w:rsidRPr="00DD1EED" w:rsidRDefault="00011C95" w:rsidP="00011C95">
            <w:pPr>
              <w:rPr>
                <w:rFonts w:eastAsia="Times New Roman CYR"/>
                <w:sz w:val="24"/>
                <w:szCs w:val="24"/>
              </w:rPr>
            </w:pPr>
            <w:r w:rsidRPr="00DD1EED">
              <w:rPr>
                <w:rFonts w:eastAsia="Times New Roman CYR"/>
                <w:sz w:val="24"/>
                <w:szCs w:val="24"/>
              </w:rPr>
              <w:t xml:space="preserve">максимальное количество надземных этажей зданий - </w:t>
            </w:r>
            <w:r w:rsidRPr="00295D77">
              <w:rPr>
                <w:rFonts w:eastAsia="Times New Roman CYR"/>
                <w:b/>
                <w:sz w:val="24"/>
                <w:szCs w:val="24"/>
              </w:rPr>
              <w:t>4 этажа</w:t>
            </w:r>
            <w:r w:rsidRPr="00DD1EED">
              <w:rPr>
                <w:rFonts w:eastAsia="Times New Roman CYR"/>
                <w:sz w:val="24"/>
                <w:szCs w:val="24"/>
              </w:rPr>
              <w:t xml:space="preserve"> (включая мансардный этаж);</w:t>
            </w:r>
          </w:p>
          <w:p w14:paraId="137EE181" w14:textId="54009E12" w:rsidR="004F27FD" w:rsidRPr="00C54616" w:rsidRDefault="00011C95" w:rsidP="00011C95">
            <w:pPr>
              <w:widowControl w:val="0"/>
              <w:autoSpaceDE w:val="0"/>
              <w:autoSpaceDN w:val="0"/>
              <w:adjustRightInd w:val="0"/>
              <w:ind w:firstLine="567"/>
              <w:jc w:val="both"/>
              <w:rPr>
                <w:sz w:val="24"/>
                <w:szCs w:val="24"/>
              </w:rPr>
            </w:pPr>
            <w:r w:rsidRPr="00DD1EED">
              <w:rPr>
                <w:rFonts w:eastAsia="Times New Roman CYR"/>
                <w:sz w:val="24"/>
                <w:szCs w:val="24"/>
              </w:rPr>
              <w:t xml:space="preserve">максимальный процент застройки в границах земельного участка - </w:t>
            </w:r>
            <w:r>
              <w:rPr>
                <w:rFonts w:eastAsia="Times New Roman CYR"/>
                <w:b/>
                <w:sz w:val="24"/>
                <w:szCs w:val="24"/>
              </w:rPr>
              <w:t>5</w:t>
            </w:r>
            <w:r w:rsidRPr="003141B4">
              <w:rPr>
                <w:rFonts w:eastAsia="Times New Roman CYR"/>
                <w:b/>
                <w:sz w:val="24"/>
                <w:szCs w:val="24"/>
              </w:rPr>
              <w:t>0%</w:t>
            </w:r>
            <w:r>
              <w:rPr>
                <w:rFonts w:eastAsia="Times New Roman CYR"/>
                <w:sz w:val="24"/>
                <w:szCs w:val="24"/>
              </w:rPr>
              <w:t>.</w:t>
            </w:r>
          </w:p>
        </w:tc>
      </w:tr>
      <w:tr w:rsidR="002D7458" w:rsidRPr="00C54616" w14:paraId="13520A63" w14:textId="77777777" w:rsidTr="004F27FD">
        <w:trPr>
          <w:trHeight w:val="242"/>
          <w:jc w:val="center"/>
        </w:trPr>
        <w:tc>
          <w:tcPr>
            <w:tcW w:w="940" w:type="pct"/>
          </w:tcPr>
          <w:p w14:paraId="1046B0AD" w14:textId="77777777" w:rsidR="007D5B9F" w:rsidRPr="00C54616" w:rsidRDefault="007D5B9F" w:rsidP="002D7458">
            <w:pPr>
              <w:widowControl w:val="0"/>
              <w:jc w:val="both"/>
              <w:rPr>
                <w:sz w:val="24"/>
                <w:szCs w:val="24"/>
              </w:rPr>
            </w:pPr>
            <w:r w:rsidRPr="00F17BF0">
              <w:rPr>
                <w:sz w:val="24"/>
                <w:szCs w:val="24"/>
              </w:rPr>
              <w:lastRenderedPageBreak/>
              <w:t>Рынки</w:t>
            </w:r>
            <w:r w:rsidR="002D7458" w:rsidRPr="00C54616">
              <w:rPr>
                <w:sz w:val="24"/>
                <w:szCs w:val="24"/>
              </w:rPr>
              <w:t xml:space="preserve"> </w:t>
            </w:r>
          </w:p>
          <w:p w14:paraId="02F4A8E7" w14:textId="77777777" w:rsidR="007D5B9F" w:rsidRPr="00C54616" w:rsidRDefault="007D5B9F" w:rsidP="002D7458">
            <w:pPr>
              <w:widowControl w:val="0"/>
              <w:jc w:val="both"/>
              <w:rPr>
                <w:b/>
                <w:sz w:val="24"/>
                <w:szCs w:val="24"/>
                <w:lang w:eastAsia="en-US" w:bidi="en-US"/>
              </w:rPr>
            </w:pPr>
            <w:r w:rsidRPr="00C54616">
              <w:rPr>
                <w:sz w:val="24"/>
                <w:szCs w:val="24"/>
              </w:rPr>
              <w:t>(4.3)</w:t>
            </w:r>
          </w:p>
        </w:tc>
        <w:tc>
          <w:tcPr>
            <w:tcW w:w="1481" w:type="pct"/>
          </w:tcPr>
          <w:p w14:paraId="464005D7" w14:textId="77777777" w:rsidR="00884B1D" w:rsidRPr="00884B1D" w:rsidRDefault="00884B1D" w:rsidP="00884B1D">
            <w:pPr>
              <w:shd w:val="clear" w:color="auto" w:fill="FFFFFF"/>
              <w:jc w:val="both"/>
              <w:rPr>
                <w:color w:val="22272F"/>
                <w:sz w:val="23"/>
                <w:szCs w:val="23"/>
              </w:rPr>
            </w:pPr>
            <w:r w:rsidRPr="00884B1D">
              <w:rPr>
                <w:color w:val="22272F"/>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12CF0A9" w14:textId="77777777" w:rsidR="00884B1D" w:rsidRPr="00884B1D" w:rsidRDefault="00884B1D" w:rsidP="00884B1D">
            <w:pPr>
              <w:shd w:val="clear" w:color="auto" w:fill="FFFFFF"/>
              <w:jc w:val="both"/>
              <w:rPr>
                <w:color w:val="22272F"/>
                <w:sz w:val="23"/>
                <w:szCs w:val="23"/>
              </w:rPr>
            </w:pPr>
            <w:r w:rsidRPr="00884B1D">
              <w:rPr>
                <w:color w:val="22272F"/>
                <w:sz w:val="23"/>
                <w:szCs w:val="23"/>
              </w:rPr>
              <w:t>размещение гаражей и (или) стоянок для автомобилей сотрудников и посетителей рынка</w:t>
            </w:r>
          </w:p>
          <w:p w14:paraId="0A1D190C" w14:textId="77777777" w:rsidR="00884B1D" w:rsidRDefault="00884B1D" w:rsidP="002D7458">
            <w:pPr>
              <w:widowControl w:val="0"/>
              <w:jc w:val="both"/>
              <w:rPr>
                <w:sz w:val="24"/>
                <w:szCs w:val="24"/>
              </w:rPr>
            </w:pPr>
          </w:p>
          <w:p w14:paraId="4D8BD12E" w14:textId="7E299AEB" w:rsidR="007D5B9F" w:rsidRPr="00C54616" w:rsidRDefault="007D5B9F" w:rsidP="002D7458">
            <w:pPr>
              <w:widowControl w:val="0"/>
              <w:jc w:val="both"/>
              <w:rPr>
                <w:sz w:val="24"/>
                <w:szCs w:val="24"/>
              </w:rPr>
            </w:pPr>
          </w:p>
        </w:tc>
        <w:tc>
          <w:tcPr>
            <w:tcW w:w="2579" w:type="pct"/>
          </w:tcPr>
          <w:p w14:paraId="2799C15C" w14:textId="77777777" w:rsidR="00011C95" w:rsidRPr="00C54616" w:rsidRDefault="00011C95" w:rsidP="00011C95">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09BB3E6" w14:textId="77777777" w:rsidR="00011C95" w:rsidRPr="00C54616" w:rsidRDefault="00011C95" w:rsidP="00011C95">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Pr>
                <w:b/>
                <w:sz w:val="24"/>
                <w:szCs w:val="24"/>
              </w:rPr>
              <w:t>40</w:t>
            </w:r>
            <w:r w:rsidRPr="00C54616">
              <w:rPr>
                <w:b/>
                <w:sz w:val="24"/>
                <w:szCs w:val="24"/>
              </w:rPr>
              <w:t>0/</w:t>
            </w:r>
            <w:r>
              <w:rPr>
                <w:b/>
                <w:sz w:val="24"/>
                <w:szCs w:val="24"/>
              </w:rPr>
              <w:t>20000 кв. м.</w:t>
            </w:r>
            <w:r w:rsidRPr="00C54616">
              <w:rPr>
                <w:sz w:val="24"/>
                <w:szCs w:val="24"/>
              </w:rPr>
              <w:t>;</w:t>
            </w:r>
          </w:p>
          <w:p w14:paraId="0051515B" w14:textId="77777777" w:rsidR="00011C95" w:rsidRPr="00C54616" w:rsidRDefault="00011C95" w:rsidP="00011C95">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AAAB885" w14:textId="77777777" w:rsidR="00011C95" w:rsidRPr="00C54616" w:rsidRDefault="00011C95" w:rsidP="00011C95">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1275A375" w14:textId="77777777" w:rsidR="00011C95" w:rsidRPr="00C54616" w:rsidRDefault="00011C95" w:rsidP="00011C95">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60C78E6" w14:textId="77777777" w:rsidR="00011C95" w:rsidRPr="00C54616" w:rsidRDefault="00011C95" w:rsidP="00011C95">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6786EEA3" w14:textId="77777777" w:rsidR="00011C95" w:rsidRPr="00C54616" w:rsidRDefault="00011C95" w:rsidP="00011C95">
            <w:pPr>
              <w:widowControl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E7DD050" w14:textId="77777777" w:rsidR="00011C95" w:rsidRPr="00C54616" w:rsidRDefault="00011C95" w:rsidP="00011C95">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31EAAF40" w14:textId="147B6123" w:rsidR="007D5B9F" w:rsidRPr="00C54616" w:rsidRDefault="00011C95" w:rsidP="00011C95">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2D7458" w:rsidRPr="00C54616" w14:paraId="7CEC8A81" w14:textId="77777777" w:rsidTr="004F27FD">
        <w:trPr>
          <w:trHeight w:val="800"/>
          <w:jc w:val="center"/>
        </w:trPr>
        <w:tc>
          <w:tcPr>
            <w:tcW w:w="940" w:type="pct"/>
          </w:tcPr>
          <w:p w14:paraId="4D65442B" w14:textId="77777777" w:rsidR="007D5B9F" w:rsidRPr="00C54616" w:rsidRDefault="007D5B9F" w:rsidP="002D7458">
            <w:pPr>
              <w:widowControl w:val="0"/>
              <w:jc w:val="both"/>
              <w:rPr>
                <w:sz w:val="24"/>
                <w:szCs w:val="24"/>
              </w:rPr>
            </w:pPr>
            <w:r w:rsidRPr="00C54616">
              <w:rPr>
                <w:sz w:val="24"/>
                <w:szCs w:val="24"/>
              </w:rPr>
              <w:t>Магазины</w:t>
            </w:r>
            <w:r w:rsidR="002D7458" w:rsidRPr="00C54616">
              <w:rPr>
                <w:sz w:val="24"/>
                <w:szCs w:val="24"/>
              </w:rPr>
              <w:t xml:space="preserve"> </w:t>
            </w:r>
          </w:p>
          <w:p w14:paraId="40F4F50C" w14:textId="77777777" w:rsidR="007D5B9F" w:rsidRPr="00C54616" w:rsidRDefault="007D5B9F" w:rsidP="002D7458">
            <w:pPr>
              <w:widowControl w:val="0"/>
              <w:jc w:val="both"/>
              <w:rPr>
                <w:sz w:val="24"/>
                <w:szCs w:val="24"/>
              </w:rPr>
            </w:pPr>
            <w:r w:rsidRPr="00C54616">
              <w:rPr>
                <w:sz w:val="24"/>
                <w:szCs w:val="24"/>
              </w:rPr>
              <w:t>(4.4)</w:t>
            </w:r>
          </w:p>
        </w:tc>
        <w:tc>
          <w:tcPr>
            <w:tcW w:w="1481" w:type="pct"/>
          </w:tcPr>
          <w:p w14:paraId="10699585" w14:textId="77777777" w:rsidR="007D5B9F" w:rsidRPr="00C54616" w:rsidRDefault="007D5B9F" w:rsidP="002D7458">
            <w:pPr>
              <w:widowControl w:val="0"/>
              <w:jc w:val="both"/>
              <w:rPr>
                <w:sz w:val="24"/>
                <w:szCs w:val="24"/>
              </w:rPr>
            </w:pPr>
            <w:r w:rsidRPr="00764DF5">
              <w:rPr>
                <w:color w:val="22272F"/>
                <w:sz w:val="23"/>
                <w:szCs w:val="23"/>
              </w:rPr>
              <w:t>Размещение</w:t>
            </w:r>
            <w:r w:rsidR="002D7458" w:rsidRPr="00764DF5">
              <w:rPr>
                <w:color w:val="22272F"/>
                <w:sz w:val="23"/>
                <w:szCs w:val="23"/>
              </w:rPr>
              <w:t xml:space="preserve"> </w:t>
            </w:r>
            <w:r w:rsidRPr="00764DF5">
              <w:rPr>
                <w:color w:val="22272F"/>
                <w:sz w:val="23"/>
                <w:szCs w:val="23"/>
              </w:rPr>
              <w:t>объектов</w:t>
            </w:r>
            <w:r w:rsidR="002D7458" w:rsidRPr="00764DF5">
              <w:rPr>
                <w:color w:val="22272F"/>
                <w:sz w:val="23"/>
                <w:szCs w:val="23"/>
              </w:rPr>
              <w:t xml:space="preserve"> </w:t>
            </w:r>
            <w:r w:rsidRPr="00764DF5">
              <w:rPr>
                <w:color w:val="22272F"/>
                <w:sz w:val="23"/>
                <w:szCs w:val="23"/>
              </w:rPr>
              <w:t>капитального</w:t>
            </w:r>
            <w:r w:rsidR="002D7458" w:rsidRPr="00764DF5">
              <w:rPr>
                <w:color w:val="22272F"/>
                <w:sz w:val="23"/>
                <w:szCs w:val="23"/>
              </w:rPr>
              <w:t xml:space="preserve"> </w:t>
            </w:r>
            <w:r w:rsidRPr="00764DF5">
              <w:rPr>
                <w:color w:val="22272F"/>
                <w:sz w:val="23"/>
                <w:szCs w:val="23"/>
              </w:rPr>
              <w:t>строительства,</w:t>
            </w:r>
            <w:r w:rsidR="002D7458" w:rsidRPr="00764DF5">
              <w:rPr>
                <w:color w:val="22272F"/>
                <w:sz w:val="23"/>
                <w:szCs w:val="23"/>
              </w:rPr>
              <w:t xml:space="preserve"> </w:t>
            </w:r>
            <w:r w:rsidRPr="00764DF5">
              <w:rPr>
                <w:color w:val="22272F"/>
                <w:sz w:val="23"/>
                <w:szCs w:val="23"/>
              </w:rPr>
              <w:t>предназначенных</w:t>
            </w:r>
            <w:r w:rsidR="002D7458" w:rsidRPr="00764DF5">
              <w:rPr>
                <w:color w:val="22272F"/>
                <w:sz w:val="23"/>
                <w:szCs w:val="23"/>
              </w:rPr>
              <w:t xml:space="preserve"> </w:t>
            </w:r>
            <w:r w:rsidRPr="00764DF5">
              <w:rPr>
                <w:color w:val="22272F"/>
                <w:sz w:val="23"/>
                <w:szCs w:val="23"/>
              </w:rPr>
              <w:t>для</w:t>
            </w:r>
            <w:r w:rsidR="002D7458" w:rsidRPr="00764DF5">
              <w:rPr>
                <w:color w:val="22272F"/>
                <w:sz w:val="23"/>
                <w:szCs w:val="23"/>
              </w:rPr>
              <w:t xml:space="preserve"> </w:t>
            </w:r>
            <w:r w:rsidRPr="00764DF5">
              <w:rPr>
                <w:color w:val="22272F"/>
                <w:sz w:val="23"/>
                <w:szCs w:val="23"/>
              </w:rPr>
              <w:t>продажи</w:t>
            </w:r>
            <w:r w:rsidR="002D7458" w:rsidRPr="00764DF5">
              <w:rPr>
                <w:color w:val="22272F"/>
                <w:sz w:val="23"/>
                <w:szCs w:val="23"/>
              </w:rPr>
              <w:t xml:space="preserve"> </w:t>
            </w:r>
            <w:r w:rsidRPr="00764DF5">
              <w:rPr>
                <w:color w:val="22272F"/>
                <w:sz w:val="23"/>
                <w:szCs w:val="23"/>
              </w:rPr>
              <w:t>товаров,</w:t>
            </w:r>
            <w:r w:rsidR="002D7458" w:rsidRPr="00764DF5">
              <w:rPr>
                <w:color w:val="22272F"/>
                <w:sz w:val="23"/>
                <w:szCs w:val="23"/>
              </w:rPr>
              <w:t xml:space="preserve"> </w:t>
            </w:r>
            <w:r w:rsidRPr="00764DF5">
              <w:rPr>
                <w:color w:val="22272F"/>
                <w:sz w:val="23"/>
                <w:szCs w:val="23"/>
              </w:rPr>
              <w:t>торговая</w:t>
            </w:r>
            <w:r w:rsidR="002D7458" w:rsidRPr="00764DF5">
              <w:rPr>
                <w:color w:val="22272F"/>
                <w:sz w:val="23"/>
                <w:szCs w:val="23"/>
              </w:rPr>
              <w:t xml:space="preserve"> </w:t>
            </w:r>
            <w:r w:rsidRPr="00764DF5">
              <w:rPr>
                <w:color w:val="22272F"/>
                <w:sz w:val="23"/>
                <w:szCs w:val="23"/>
              </w:rPr>
              <w:t>площадь</w:t>
            </w:r>
            <w:r w:rsidR="002D7458" w:rsidRPr="00764DF5">
              <w:rPr>
                <w:color w:val="22272F"/>
                <w:sz w:val="23"/>
                <w:szCs w:val="23"/>
              </w:rPr>
              <w:t xml:space="preserve"> </w:t>
            </w:r>
            <w:r w:rsidRPr="00764DF5">
              <w:rPr>
                <w:color w:val="22272F"/>
                <w:sz w:val="23"/>
                <w:szCs w:val="23"/>
              </w:rPr>
              <w:t>которых</w:t>
            </w:r>
            <w:r w:rsidR="002D7458" w:rsidRPr="00764DF5">
              <w:rPr>
                <w:color w:val="22272F"/>
                <w:sz w:val="23"/>
                <w:szCs w:val="23"/>
              </w:rPr>
              <w:t xml:space="preserve"> </w:t>
            </w:r>
            <w:r w:rsidRPr="00764DF5">
              <w:rPr>
                <w:color w:val="22272F"/>
                <w:sz w:val="23"/>
                <w:szCs w:val="23"/>
              </w:rPr>
              <w:t>составляет</w:t>
            </w:r>
            <w:r w:rsidR="002D7458" w:rsidRPr="00764DF5">
              <w:rPr>
                <w:color w:val="22272F"/>
                <w:sz w:val="23"/>
                <w:szCs w:val="23"/>
              </w:rPr>
              <w:t xml:space="preserve"> </w:t>
            </w:r>
            <w:r w:rsidRPr="00764DF5">
              <w:rPr>
                <w:color w:val="22272F"/>
                <w:sz w:val="23"/>
                <w:szCs w:val="23"/>
              </w:rPr>
              <w:t>до</w:t>
            </w:r>
            <w:r w:rsidR="002D7458" w:rsidRPr="00764DF5">
              <w:rPr>
                <w:color w:val="22272F"/>
                <w:sz w:val="23"/>
                <w:szCs w:val="23"/>
              </w:rPr>
              <w:t xml:space="preserve"> </w:t>
            </w:r>
            <w:r w:rsidRPr="00764DF5">
              <w:rPr>
                <w:color w:val="22272F"/>
                <w:sz w:val="23"/>
                <w:szCs w:val="23"/>
              </w:rPr>
              <w:t>5000</w:t>
            </w:r>
            <w:r w:rsidR="002D7458" w:rsidRPr="00764DF5">
              <w:rPr>
                <w:color w:val="22272F"/>
                <w:sz w:val="23"/>
                <w:szCs w:val="23"/>
              </w:rPr>
              <w:t xml:space="preserve"> </w:t>
            </w:r>
            <w:r w:rsidR="00081D0C" w:rsidRPr="00764DF5">
              <w:rPr>
                <w:color w:val="22272F"/>
                <w:sz w:val="23"/>
                <w:szCs w:val="23"/>
              </w:rPr>
              <w:t>кв.м</w:t>
            </w:r>
          </w:p>
        </w:tc>
        <w:tc>
          <w:tcPr>
            <w:tcW w:w="2579" w:type="pct"/>
          </w:tcPr>
          <w:p w14:paraId="3159859A" w14:textId="77777777" w:rsidR="00A03C66" w:rsidRPr="00C54616" w:rsidRDefault="00A03C66" w:rsidP="00A03C6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2673412" w14:textId="77777777" w:rsidR="00A03C66" w:rsidRPr="00C54616" w:rsidRDefault="00A03C66" w:rsidP="00A03C6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b/>
                <w:sz w:val="24"/>
                <w:szCs w:val="24"/>
              </w:rPr>
              <w:t>200/</w:t>
            </w:r>
            <w:r>
              <w:rPr>
                <w:b/>
                <w:sz w:val="24"/>
                <w:szCs w:val="24"/>
              </w:rPr>
              <w:t>10</w:t>
            </w:r>
            <w:r w:rsidRPr="00406042">
              <w:rPr>
                <w:b/>
                <w:sz w:val="24"/>
                <w:szCs w:val="24"/>
              </w:rPr>
              <w:t>000</w:t>
            </w:r>
            <w:r w:rsidRPr="00C54616">
              <w:rPr>
                <w:sz w:val="24"/>
                <w:szCs w:val="24"/>
              </w:rPr>
              <w:t xml:space="preserve"> </w:t>
            </w:r>
            <w:r w:rsidRPr="003141B4">
              <w:rPr>
                <w:b/>
                <w:sz w:val="24"/>
                <w:szCs w:val="24"/>
              </w:rPr>
              <w:t>кв.м</w:t>
            </w:r>
            <w:r w:rsidRPr="00C54616">
              <w:rPr>
                <w:sz w:val="24"/>
                <w:szCs w:val="24"/>
              </w:rPr>
              <w:t>;</w:t>
            </w:r>
          </w:p>
          <w:p w14:paraId="5C45692F" w14:textId="77777777" w:rsidR="00A03C66" w:rsidRPr="00C54616" w:rsidRDefault="00A03C66" w:rsidP="00A03C66">
            <w:pPr>
              <w:widowControl w:val="0"/>
              <w:ind w:firstLine="567"/>
              <w:jc w:val="both"/>
              <w:rPr>
                <w:b/>
                <w:sz w:val="24"/>
                <w:szCs w:val="24"/>
              </w:rPr>
            </w:pPr>
            <w:r w:rsidRPr="00C54616">
              <w:rPr>
                <w:b/>
                <w:sz w:val="24"/>
                <w:szCs w:val="24"/>
              </w:rPr>
              <w:t>минимальные отступы:</w:t>
            </w:r>
          </w:p>
          <w:p w14:paraId="6DE11753" w14:textId="77777777" w:rsidR="00A03C66" w:rsidRPr="00295D77" w:rsidRDefault="00A03C66" w:rsidP="00A03C66">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6F48B087" w14:textId="77777777" w:rsidR="00A03C66" w:rsidRPr="00C54616" w:rsidRDefault="00A03C66" w:rsidP="00A03C66">
            <w:pPr>
              <w:widowControl w:val="0"/>
              <w:ind w:firstLine="567"/>
              <w:jc w:val="both"/>
              <w:rPr>
                <w:b/>
                <w:sz w:val="24"/>
                <w:szCs w:val="24"/>
              </w:rPr>
            </w:pPr>
            <w:r w:rsidRPr="00C54616">
              <w:rPr>
                <w:b/>
                <w:sz w:val="24"/>
                <w:szCs w:val="24"/>
              </w:rPr>
              <w:lastRenderedPageBreak/>
              <w:t>предельное количество этажей или предельная высота зданий, строений, сооружений:</w:t>
            </w:r>
          </w:p>
          <w:p w14:paraId="52A9221A" w14:textId="77777777" w:rsidR="00A03C66" w:rsidRPr="00C54616" w:rsidRDefault="00A03C66" w:rsidP="00A03C66">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3D8E3169" w14:textId="77777777" w:rsidR="00A03C66" w:rsidRPr="00C54616" w:rsidRDefault="00A03C66" w:rsidP="00A03C6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30A6D8D" w14:textId="77777777" w:rsidR="00A03C66" w:rsidRPr="00C54616" w:rsidRDefault="00A03C66" w:rsidP="00A03C6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3D122A46" w14:textId="0972371E" w:rsidR="00814D58" w:rsidRPr="00C54616" w:rsidRDefault="00A03C66" w:rsidP="00A03C66">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2D7458" w:rsidRPr="00C54616" w14:paraId="6A5FE898" w14:textId="77777777" w:rsidTr="004F27FD">
        <w:trPr>
          <w:trHeight w:val="800"/>
          <w:jc w:val="center"/>
        </w:trPr>
        <w:tc>
          <w:tcPr>
            <w:tcW w:w="940" w:type="pct"/>
          </w:tcPr>
          <w:p w14:paraId="198A7738" w14:textId="77777777" w:rsidR="007D5B9F" w:rsidRPr="00C54616" w:rsidRDefault="007D5B9F" w:rsidP="002D7458">
            <w:pPr>
              <w:widowControl w:val="0"/>
              <w:jc w:val="both"/>
              <w:rPr>
                <w:sz w:val="24"/>
                <w:szCs w:val="24"/>
              </w:rPr>
            </w:pPr>
            <w:r w:rsidRPr="00C54616">
              <w:rPr>
                <w:sz w:val="24"/>
                <w:szCs w:val="24"/>
              </w:rPr>
              <w:lastRenderedPageBreak/>
              <w:t>Банковская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страховая</w:t>
            </w:r>
            <w:r w:rsidR="002D7458" w:rsidRPr="00C54616">
              <w:rPr>
                <w:sz w:val="24"/>
                <w:szCs w:val="24"/>
              </w:rPr>
              <w:t xml:space="preserve"> </w:t>
            </w:r>
            <w:r w:rsidRPr="00C54616">
              <w:rPr>
                <w:sz w:val="24"/>
                <w:szCs w:val="24"/>
              </w:rPr>
              <w:t>деятельность</w:t>
            </w:r>
          </w:p>
          <w:p w14:paraId="700C58A9" w14:textId="77777777" w:rsidR="007D5B9F" w:rsidRPr="00C54616" w:rsidRDefault="007D5B9F" w:rsidP="002D7458">
            <w:pPr>
              <w:widowControl w:val="0"/>
              <w:jc w:val="both"/>
              <w:rPr>
                <w:sz w:val="24"/>
                <w:szCs w:val="24"/>
              </w:rPr>
            </w:pPr>
            <w:r w:rsidRPr="00C54616">
              <w:rPr>
                <w:sz w:val="24"/>
                <w:szCs w:val="24"/>
              </w:rPr>
              <w:t>(4.5)</w:t>
            </w:r>
          </w:p>
        </w:tc>
        <w:tc>
          <w:tcPr>
            <w:tcW w:w="1481" w:type="pct"/>
          </w:tcPr>
          <w:p w14:paraId="24B249E0" w14:textId="77777777" w:rsidR="007D5B9F" w:rsidRPr="00C54616" w:rsidRDefault="007D5B9F" w:rsidP="002D7458">
            <w:pPr>
              <w:widowControl w:val="0"/>
              <w:jc w:val="both"/>
              <w:rPr>
                <w:sz w:val="24"/>
                <w:szCs w:val="24"/>
              </w:rPr>
            </w:pPr>
            <w:r w:rsidRPr="00764DF5">
              <w:rPr>
                <w:color w:val="22272F"/>
                <w:sz w:val="23"/>
                <w:szCs w:val="23"/>
              </w:rPr>
              <w:t>Размещение</w:t>
            </w:r>
            <w:r w:rsidR="002D7458" w:rsidRPr="00764DF5">
              <w:rPr>
                <w:color w:val="22272F"/>
                <w:sz w:val="23"/>
                <w:szCs w:val="23"/>
              </w:rPr>
              <w:t xml:space="preserve"> </w:t>
            </w:r>
            <w:r w:rsidRPr="00764DF5">
              <w:rPr>
                <w:color w:val="22272F"/>
                <w:sz w:val="23"/>
                <w:szCs w:val="23"/>
              </w:rPr>
              <w:t>объектов</w:t>
            </w:r>
            <w:r w:rsidR="002D7458" w:rsidRPr="00764DF5">
              <w:rPr>
                <w:color w:val="22272F"/>
                <w:sz w:val="23"/>
                <w:szCs w:val="23"/>
              </w:rPr>
              <w:t xml:space="preserve"> </w:t>
            </w:r>
            <w:r w:rsidRPr="00764DF5">
              <w:rPr>
                <w:color w:val="22272F"/>
                <w:sz w:val="23"/>
                <w:szCs w:val="23"/>
              </w:rPr>
              <w:t>капитального</w:t>
            </w:r>
            <w:r w:rsidR="002D7458" w:rsidRPr="00764DF5">
              <w:rPr>
                <w:color w:val="22272F"/>
                <w:sz w:val="23"/>
                <w:szCs w:val="23"/>
              </w:rPr>
              <w:t xml:space="preserve"> </w:t>
            </w:r>
            <w:r w:rsidRPr="00764DF5">
              <w:rPr>
                <w:color w:val="22272F"/>
                <w:sz w:val="23"/>
                <w:szCs w:val="23"/>
              </w:rPr>
              <w:t>строительства,</w:t>
            </w:r>
            <w:r w:rsidR="002D7458" w:rsidRPr="00764DF5">
              <w:rPr>
                <w:color w:val="22272F"/>
                <w:sz w:val="23"/>
                <w:szCs w:val="23"/>
              </w:rPr>
              <w:t xml:space="preserve"> </w:t>
            </w:r>
            <w:r w:rsidRPr="00764DF5">
              <w:rPr>
                <w:color w:val="22272F"/>
                <w:sz w:val="23"/>
                <w:szCs w:val="23"/>
              </w:rPr>
              <w:t>предназначенных</w:t>
            </w:r>
            <w:r w:rsidR="002D7458" w:rsidRPr="00764DF5">
              <w:rPr>
                <w:color w:val="22272F"/>
                <w:sz w:val="23"/>
                <w:szCs w:val="23"/>
              </w:rPr>
              <w:t xml:space="preserve"> </w:t>
            </w:r>
            <w:r w:rsidRPr="00764DF5">
              <w:rPr>
                <w:color w:val="22272F"/>
                <w:sz w:val="23"/>
                <w:szCs w:val="23"/>
              </w:rPr>
              <w:t>для</w:t>
            </w:r>
            <w:r w:rsidR="002D7458" w:rsidRPr="00764DF5">
              <w:rPr>
                <w:color w:val="22272F"/>
                <w:sz w:val="23"/>
                <w:szCs w:val="23"/>
              </w:rPr>
              <w:t xml:space="preserve"> </w:t>
            </w:r>
            <w:r w:rsidRPr="00764DF5">
              <w:rPr>
                <w:color w:val="22272F"/>
                <w:sz w:val="23"/>
                <w:szCs w:val="23"/>
              </w:rPr>
              <w:t>размещения</w:t>
            </w:r>
            <w:r w:rsidR="002D7458" w:rsidRPr="00764DF5">
              <w:rPr>
                <w:color w:val="22272F"/>
                <w:sz w:val="23"/>
                <w:szCs w:val="23"/>
              </w:rPr>
              <w:t xml:space="preserve"> </w:t>
            </w:r>
            <w:r w:rsidRPr="00764DF5">
              <w:rPr>
                <w:color w:val="22272F"/>
                <w:sz w:val="23"/>
                <w:szCs w:val="23"/>
              </w:rPr>
              <w:t>организаций,</w:t>
            </w:r>
            <w:r w:rsidR="002D7458" w:rsidRPr="00764DF5">
              <w:rPr>
                <w:color w:val="22272F"/>
                <w:sz w:val="23"/>
                <w:szCs w:val="23"/>
              </w:rPr>
              <w:t xml:space="preserve"> </w:t>
            </w:r>
            <w:r w:rsidRPr="00764DF5">
              <w:rPr>
                <w:color w:val="22272F"/>
                <w:sz w:val="23"/>
                <w:szCs w:val="23"/>
              </w:rPr>
              <w:t>оказывающих</w:t>
            </w:r>
            <w:r w:rsidR="002D7458" w:rsidRPr="00764DF5">
              <w:rPr>
                <w:color w:val="22272F"/>
                <w:sz w:val="23"/>
                <w:szCs w:val="23"/>
              </w:rPr>
              <w:t xml:space="preserve"> </w:t>
            </w:r>
            <w:r w:rsidRPr="00764DF5">
              <w:rPr>
                <w:color w:val="22272F"/>
                <w:sz w:val="23"/>
                <w:szCs w:val="23"/>
              </w:rPr>
              <w:t>банковские</w:t>
            </w:r>
            <w:r w:rsidR="002D7458" w:rsidRPr="00764DF5">
              <w:rPr>
                <w:color w:val="22272F"/>
                <w:sz w:val="23"/>
                <w:szCs w:val="23"/>
              </w:rPr>
              <w:t xml:space="preserve"> </w:t>
            </w:r>
            <w:r w:rsidRPr="00764DF5">
              <w:rPr>
                <w:color w:val="22272F"/>
                <w:sz w:val="23"/>
                <w:szCs w:val="23"/>
              </w:rPr>
              <w:t>и</w:t>
            </w:r>
            <w:r w:rsidR="002D7458" w:rsidRPr="00764DF5">
              <w:rPr>
                <w:color w:val="22272F"/>
                <w:sz w:val="23"/>
                <w:szCs w:val="23"/>
              </w:rPr>
              <w:t xml:space="preserve"> </w:t>
            </w:r>
            <w:r w:rsidRPr="00764DF5">
              <w:rPr>
                <w:color w:val="22272F"/>
                <w:sz w:val="23"/>
                <w:szCs w:val="23"/>
              </w:rPr>
              <w:t>страховые</w:t>
            </w:r>
            <w:r w:rsidR="002D7458" w:rsidRPr="00764DF5">
              <w:rPr>
                <w:color w:val="22272F"/>
                <w:sz w:val="23"/>
                <w:szCs w:val="23"/>
              </w:rPr>
              <w:t xml:space="preserve"> </w:t>
            </w:r>
            <w:r w:rsidRPr="00764DF5">
              <w:rPr>
                <w:color w:val="22272F"/>
                <w:sz w:val="23"/>
                <w:szCs w:val="23"/>
              </w:rPr>
              <w:t>услуги</w:t>
            </w:r>
          </w:p>
        </w:tc>
        <w:tc>
          <w:tcPr>
            <w:tcW w:w="2579" w:type="pct"/>
          </w:tcPr>
          <w:p w14:paraId="68E62BF1" w14:textId="77777777" w:rsidR="00A03C66" w:rsidRPr="00C54616" w:rsidRDefault="00A03C66" w:rsidP="00A03C6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130AAC5" w14:textId="77777777" w:rsidR="00A03C66" w:rsidRPr="00C54616" w:rsidRDefault="00A03C66" w:rsidP="00A03C6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231428D3" w14:textId="77777777" w:rsidR="00A03C66" w:rsidRPr="00C54616" w:rsidRDefault="00A03C66" w:rsidP="00A03C6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76EF7A6" w14:textId="77777777" w:rsidR="00A03C66" w:rsidRPr="00295D77" w:rsidRDefault="00A03C66" w:rsidP="00A03C66">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571F82B4" w14:textId="77777777" w:rsidR="00A03C66" w:rsidRPr="00C54616" w:rsidRDefault="00A03C66" w:rsidP="00A03C6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EE626B4" w14:textId="77777777" w:rsidR="00A03C66" w:rsidRPr="00C54616" w:rsidRDefault="00A03C66" w:rsidP="00A03C66">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0E67B623" w14:textId="77777777" w:rsidR="00A03C66" w:rsidRPr="00C54616" w:rsidRDefault="00A03C66" w:rsidP="00A03C6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BC3222D" w14:textId="77777777" w:rsidR="00A03C66" w:rsidRPr="00C54616" w:rsidRDefault="00A03C66" w:rsidP="00A03C6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1D308B62" w14:textId="21910539" w:rsidR="007D5B9F" w:rsidRPr="00C54616" w:rsidRDefault="00A03C66" w:rsidP="00A03C66">
            <w:pPr>
              <w:widowControl w:val="0"/>
              <w:ind w:firstLine="567"/>
              <w:jc w:val="both"/>
              <w:rPr>
                <w:rFonts w:eastAsia="SimSun"/>
                <w:b/>
                <w:sz w:val="24"/>
                <w:szCs w:val="24"/>
                <w:lang w:eastAsia="zh-CN"/>
              </w:rPr>
            </w:pPr>
            <w:r w:rsidRPr="00C54616">
              <w:rPr>
                <w:sz w:val="24"/>
                <w:szCs w:val="24"/>
              </w:rPr>
              <w:lastRenderedPageBreak/>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2D7458" w:rsidRPr="00C54616" w14:paraId="37AA6E97" w14:textId="77777777" w:rsidTr="004F27FD">
        <w:trPr>
          <w:trHeight w:val="800"/>
          <w:jc w:val="center"/>
        </w:trPr>
        <w:tc>
          <w:tcPr>
            <w:tcW w:w="940" w:type="pct"/>
          </w:tcPr>
          <w:p w14:paraId="7C6AFFAF" w14:textId="77777777" w:rsidR="007D5B9F" w:rsidRPr="00C54616" w:rsidRDefault="007D5B9F" w:rsidP="002D7458">
            <w:pPr>
              <w:widowControl w:val="0"/>
              <w:jc w:val="both"/>
              <w:rPr>
                <w:sz w:val="24"/>
                <w:szCs w:val="24"/>
              </w:rPr>
            </w:pPr>
            <w:r w:rsidRPr="00C54616">
              <w:rPr>
                <w:sz w:val="24"/>
                <w:szCs w:val="24"/>
              </w:rPr>
              <w:lastRenderedPageBreak/>
              <w:t>Общественное</w:t>
            </w:r>
            <w:r w:rsidR="002D7458" w:rsidRPr="00C54616">
              <w:rPr>
                <w:sz w:val="24"/>
                <w:szCs w:val="24"/>
              </w:rPr>
              <w:t xml:space="preserve"> </w:t>
            </w:r>
            <w:r w:rsidRPr="00C54616">
              <w:rPr>
                <w:sz w:val="24"/>
                <w:szCs w:val="24"/>
              </w:rPr>
              <w:t>питание</w:t>
            </w:r>
            <w:r w:rsidR="002D7458" w:rsidRPr="00C54616">
              <w:rPr>
                <w:sz w:val="24"/>
                <w:szCs w:val="24"/>
              </w:rPr>
              <w:t xml:space="preserve"> </w:t>
            </w:r>
          </w:p>
          <w:p w14:paraId="2FDFCF11" w14:textId="77777777" w:rsidR="007D5B9F" w:rsidRPr="00C54616" w:rsidRDefault="007D5B9F" w:rsidP="002D7458">
            <w:pPr>
              <w:widowControl w:val="0"/>
              <w:jc w:val="both"/>
              <w:rPr>
                <w:sz w:val="24"/>
                <w:szCs w:val="24"/>
              </w:rPr>
            </w:pPr>
            <w:r w:rsidRPr="00C54616">
              <w:rPr>
                <w:sz w:val="24"/>
                <w:szCs w:val="24"/>
              </w:rPr>
              <w:t>(4.6)</w:t>
            </w:r>
          </w:p>
        </w:tc>
        <w:tc>
          <w:tcPr>
            <w:tcW w:w="1481" w:type="pct"/>
          </w:tcPr>
          <w:p w14:paraId="381787A2" w14:textId="77777777" w:rsidR="007D5B9F" w:rsidRPr="00C54616" w:rsidRDefault="007D5B9F" w:rsidP="002D7458">
            <w:pPr>
              <w:widowControl w:val="0"/>
              <w:jc w:val="both"/>
              <w:rPr>
                <w:sz w:val="24"/>
                <w:szCs w:val="24"/>
              </w:rPr>
            </w:pPr>
            <w:r w:rsidRPr="00764DF5">
              <w:rPr>
                <w:color w:val="22272F"/>
                <w:sz w:val="23"/>
                <w:szCs w:val="23"/>
              </w:rPr>
              <w:t>Размещение</w:t>
            </w:r>
            <w:r w:rsidR="002D7458" w:rsidRPr="00764DF5">
              <w:rPr>
                <w:color w:val="22272F"/>
                <w:sz w:val="23"/>
                <w:szCs w:val="23"/>
              </w:rPr>
              <w:t xml:space="preserve"> </w:t>
            </w:r>
            <w:r w:rsidRPr="00764DF5">
              <w:rPr>
                <w:color w:val="22272F"/>
                <w:sz w:val="23"/>
                <w:szCs w:val="23"/>
              </w:rPr>
              <w:t>объектов</w:t>
            </w:r>
            <w:r w:rsidR="002D7458" w:rsidRPr="00764DF5">
              <w:rPr>
                <w:color w:val="22272F"/>
                <w:sz w:val="23"/>
                <w:szCs w:val="23"/>
              </w:rPr>
              <w:t xml:space="preserve"> </w:t>
            </w:r>
            <w:r w:rsidRPr="00764DF5">
              <w:rPr>
                <w:color w:val="22272F"/>
                <w:sz w:val="23"/>
                <w:szCs w:val="23"/>
              </w:rPr>
              <w:t>капитального</w:t>
            </w:r>
            <w:r w:rsidR="002D7458" w:rsidRPr="00764DF5">
              <w:rPr>
                <w:color w:val="22272F"/>
                <w:sz w:val="23"/>
                <w:szCs w:val="23"/>
              </w:rPr>
              <w:t xml:space="preserve"> </w:t>
            </w:r>
            <w:r w:rsidRPr="00764DF5">
              <w:rPr>
                <w:color w:val="22272F"/>
                <w:sz w:val="23"/>
                <w:szCs w:val="23"/>
              </w:rPr>
              <w:t>строительства</w:t>
            </w:r>
            <w:r w:rsidR="002D7458" w:rsidRPr="00764DF5">
              <w:rPr>
                <w:color w:val="22272F"/>
                <w:sz w:val="23"/>
                <w:szCs w:val="23"/>
              </w:rPr>
              <w:t xml:space="preserve"> </w:t>
            </w:r>
            <w:r w:rsidRPr="00764DF5">
              <w:rPr>
                <w:color w:val="22272F"/>
                <w:sz w:val="23"/>
                <w:szCs w:val="23"/>
              </w:rPr>
              <w:t>в</w:t>
            </w:r>
            <w:r w:rsidR="002D7458" w:rsidRPr="00764DF5">
              <w:rPr>
                <w:color w:val="22272F"/>
                <w:sz w:val="23"/>
                <w:szCs w:val="23"/>
              </w:rPr>
              <w:t xml:space="preserve"> </w:t>
            </w:r>
            <w:r w:rsidRPr="00764DF5">
              <w:rPr>
                <w:color w:val="22272F"/>
                <w:sz w:val="23"/>
                <w:szCs w:val="23"/>
              </w:rPr>
              <w:t>целях</w:t>
            </w:r>
            <w:r w:rsidR="002D7458" w:rsidRPr="00764DF5">
              <w:rPr>
                <w:color w:val="22272F"/>
                <w:sz w:val="23"/>
                <w:szCs w:val="23"/>
              </w:rPr>
              <w:t xml:space="preserve"> </w:t>
            </w:r>
            <w:r w:rsidRPr="00764DF5">
              <w:rPr>
                <w:color w:val="22272F"/>
                <w:sz w:val="23"/>
                <w:szCs w:val="23"/>
              </w:rPr>
              <w:t>устройства</w:t>
            </w:r>
            <w:r w:rsidR="002D7458" w:rsidRPr="00764DF5">
              <w:rPr>
                <w:color w:val="22272F"/>
                <w:sz w:val="23"/>
                <w:szCs w:val="23"/>
              </w:rPr>
              <w:t xml:space="preserve"> </w:t>
            </w:r>
            <w:r w:rsidRPr="00764DF5">
              <w:rPr>
                <w:color w:val="22272F"/>
                <w:sz w:val="23"/>
                <w:szCs w:val="23"/>
              </w:rPr>
              <w:t>мест</w:t>
            </w:r>
            <w:r w:rsidR="002D7458" w:rsidRPr="00764DF5">
              <w:rPr>
                <w:color w:val="22272F"/>
                <w:sz w:val="23"/>
                <w:szCs w:val="23"/>
              </w:rPr>
              <w:t xml:space="preserve"> </w:t>
            </w:r>
            <w:r w:rsidRPr="00764DF5">
              <w:rPr>
                <w:color w:val="22272F"/>
                <w:sz w:val="23"/>
                <w:szCs w:val="23"/>
              </w:rPr>
              <w:t>общественного</w:t>
            </w:r>
            <w:r w:rsidR="002D7458" w:rsidRPr="00764DF5">
              <w:rPr>
                <w:color w:val="22272F"/>
                <w:sz w:val="23"/>
                <w:szCs w:val="23"/>
              </w:rPr>
              <w:t xml:space="preserve"> </w:t>
            </w:r>
            <w:r w:rsidRPr="00764DF5">
              <w:rPr>
                <w:color w:val="22272F"/>
                <w:sz w:val="23"/>
                <w:szCs w:val="23"/>
              </w:rPr>
              <w:t>питания</w:t>
            </w:r>
            <w:r w:rsidR="002D7458" w:rsidRPr="00764DF5">
              <w:rPr>
                <w:color w:val="22272F"/>
                <w:sz w:val="23"/>
                <w:szCs w:val="23"/>
              </w:rPr>
              <w:t xml:space="preserve"> </w:t>
            </w:r>
            <w:r w:rsidRPr="00764DF5">
              <w:rPr>
                <w:color w:val="22272F"/>
                <w:sz w:val="23"/>
                <w:szCs w:val="23"/>
              </w:rPr>
              <w:t>за</w:t>
            </w:r>
            <w:r w:rsidR="002D7458" w:rsidRPr="00764DF5">
              <w:rPr>
                <w:color w:val="22272F"/>
                <w:sz w:val="23"/>
                <w:szCs w:val="23"/>
              </w:rPr>
              <w:t xml:space="preserve"> </w:t>
            </w:r>
            <w:r w:rsidRPr="00764DF5">
              <w:rPr>
                <w:color w:val="22272F"/>
                <w:sz w:val="23"/>
                <w:szCs w:val="23"/>
              </w:rPr>
              <w:t>плату</w:t>
            </w:r>
            <w:r w:rsidR="002D7458" w:rsidRPr="00764DF5">
              <w:rPr>
                <w:color w:val="22272F"/>
                <w:sz w:val="23"/>
                <w:szCs w:val="23"/>
              </w:rPr>
              <w:t xml:space="preserve"> </w:t>
            </w:r>
            <w:r w:rsidRPr="00764DF5">
              <w:rPr>
                <w:color w:val="22272F"/>
                <w:sz w:val="23"/>
                <w:szCs w:val="23"/>
              </w:rPr>
              <w:t>(рестораны,</w:t>
            </w:r>
            <w:r w:rsidR="002D7458" w:rsidRPr="00764DF5">
              <w:rPr>
                <w:color w:val="22272F"/>
                <w:sz w:val="23"/>
                <w:szCs w:val="23"/>
              </w:rPr>
              <w:t xml:space="preserve"> </w:t>
            </w:r>
            <w:r w:rsidRPr="00764DF5">
              <w:rPr>
                <w:color w:val="22272F"/>
                <w:sz w:val="23"/>
                <w:szCs w:val="23"/>
              </w:rPr>
              <w:t>кафе,</w:t>
            </w:r>
            <w:r w:rsidR="002D7458" w:rsidRPr="00764DF5">
              <w:rPr>
                <w:color w:val="22272F"/>
                <w:sz w:val="23"/>
                <w:szCs w:val="23"/>
              </w:rPr>
              <w:t xml:space="preserve"> </w:t>
            </w:r>
            <w:r w:rsidRPr="00764DF5">
              <w:rPr>
                <w:color w:val="22272F"/>
                <w:sz w:val="23"/>
                <w:szCs w:val="23"/>
              </w:rPr>
              <w:t>столовые,</w:t>
            </w:r>
            <w:r w:rsidR="002D7458" w:rsidRPr="00764DF5">
              <w:rPr>
                <w:color w:val="22272F"/>
                <w:sz w:val="23"/>
                <w:szCs w:val="23"/>
              </w:rPr>
              <w:t xml:space="preserve"> </w:t>
            </w:r>
            <w:r w:rsidRPr="00764DF5">
              <w:rPr>
                <w:color w:val="22272F"/>
                <w:sz w:val="23"/>
                <w:szCs w:val="23"/>
              </w:rPr>
              <w:t>закусочные,</w:t>
            </w:r>
            <w:r w:rsidR="002D7458" w:rsidRPr="00764DF5">
              <w:rPr>
                <w:color w:val="22272F"/>
                <w:sz w:val="23"/>
                <w:szCs w:val="23"/>
              </w:rPr>
              <w:t xml:space="preserve"> </w:t>
            </w:r>
            <w:r w:rsidRPr="00764DF5">
              <w:rPr>
                <w:color w:val="22272F"/>
                <w:sz w:val="23"/>
                <w:szCs w:val="23"/>
              </w:rPr>
              <w:t>бары)</w:t>
            </w:r>
          </w:p>
        </w:tc>
        <w:tc>
          <w:tcPr>
            <w:tcW w:w="2579" w:type="pct"/>
          </w:tcPr>
          <w:p w14:paraId="55D272EB" w14:textId="77777777" w:rsidR="00A03C66" w:rsidRPr="00C54616" w:rsidRDefault="00A03C66" w:rsidP="00A03C6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58F9703" w14:textId="77777777" w:rsidR="00A03C66" w:rsidRPr="00C54616" w:rsidRDefault="00A03C66" w:rsidP="00A03C6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D4A96">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70A1084E" w14:textId="77777777" w:rsidR="00A03C66" w:rsidRPr="00C54616" w:rsidRDefault="00A03C66" w:rsidP="00A03C6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CC89DB5" w14:textId="77777777" w:rsidR="00A03C66" w:rsidRPr="00295D77" w:rsidRDefault="00A03C66" w:rsidP="00A03C66">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67570EE1" w14:textId="77777777" w:rsidR="00A03C66" w:rsidRPr="00C54616" w:rsidRDefault="00A03C66" w:rsidP="00A03C6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1E2BDC2" w14:textId="77777777" w:rsidR="00A03C66" w:rsidRPr="00C54616" w:rsidRDefault="00A03C66" w:rsidP="00A03C66">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w:t>
            </w:r>
            <w:r w:rsidRPr="00C54616">
              <w:rPr>
                <w:rFonts w:eastAsia="SimSun"/>
                <w:b/>
                <w:sz w:val="24"/>
                <w:szCs w:val="24"/>
                <w:lang w:eastAsia="zh-CN"/>
              </w:rPr>
              <w:t xml:space="preserve"> этажа;</w:t>
            </w:r>
          </w:p>
          <w:p w14:paraId="42968428" w14:textId="77777777" w:rsidR="00A03C66" w:rsidRPr="00C54616" w:rsidRDefault="00A03C66" w:rsidP="00A03C6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358D3B7" w14:textId="77777777" w:rsidR="00A03C66" w:rsidRPr="00C54616" w:rsidRDefault="00A03C66" w:rsidP="00A03C6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3C237774" w14:textId="10172554" w:rsidR="007D5B9F" w:rsidRPr="00C54616" w:rsidRDefault="00A03C66" w:rsidP="00A03C66">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5227D5" w:rsidRPr="00C54616" w14:paraId="742727D4" w14:textId="77777777" w:rsidTr="004F27FD">
        <w:trPr>
          <w:trHeight w:val="800"/>
          <w:jc w:val="center"/>
        </w:trPr>
        <w:tc>
          <w:tcPr>
            <w:tcW w:w="940" w:type="pct"/>
          </w:tcPr>
          <w:p w14:paraId="20615B58" w14:textId="77777777" w:rsidR="005227D5" w:rsidRPr="00764DF5" w:rsidRDefault="005227D5" w:rsidP="005227D5">
            <w:pPr>
              <w:widowControl w:val="0"/>
              <w:jc w:val="both"/>
              <w:rPr>
                <w:sz w:val="24"/>
                <w:szCs w:val="24"/>
              </w:rPr>
            </w:pPr>
            <w:r w:rsidRPr="00764DF5">
              <w:rPr>
                <w:sz w:val="24"/>
                <w:szCs w:val="24"/>
              </w:rPr>
              <w:t>Объекты культурно-досуговой деятельности (3.6.1)</w:t>
            </w:r>
          </w:p>
          <w:p w14:paraId="51F9F331" w14:textId="77777777" w:rsidR="005227D5" w:rsidRDefault="005227D5" w:rsidP="005227D5">
            <w:pPr>
              <w:widowControl w:val="0"/>
              <w:jc w:val="both"/>
              <w:rPr>
                <w:color w:val="22272F"/>
                <w:sz w:val="23"/>
                <w:szCs w:val="23"/>
                <w:shd w:val="clear" w:color="auto" w:fill="FFFFFF"/>
              </w:rPr>
            </w:pPr>
          </w:p>
          <w:p w14:paraId="7CF38FCA" w14:textId="77777777" w:rsidR="005227D5" w:rsidRDefault="005227D5" w:rsidP="005227D5">
            <w:pPr>
              <w:widowControl w:val="0"/>
              <w:jc w:val="both"/>
              <w:rPr>
                <w:color w:val="22272F"/>
                <w:sz w:val="23"/>
                <w:szCs w:val="23"/>
                <w:shd w:val="clear" w:color="auto" w:fill="FFFFFF"/>
              </w:rPr>
            </w:pPr>
          </w:p>
          <w:p w14:paraId="26E0354A" w14:textId="77777777" w:rsidR="005227D5" w:rsidRDefault="005227D5" w:rsidP="005227D5">
            <w:pPr>
              <w:widowControl w:val="0"/>
              <w:jc w:val="both"/>
              <w:rPr>
                <w:color w:val="22272F"/>
                <w:sz w:val="23"/>
                <w:szCs w:val="23"/>
                <w:shd w:val="clear" w:color="auto" w:fill="FFFFFF"/>
              </w:rPr>
            </w:pPr>
          </w:p>
          <w:p w14:paraId="026929EF" w14:textId="77777777" w:rsidR="005227D5" w:rsidRDefault="005227D5" w:rsidP="005227D5">
            <w:pPr>
              <w:widowControl w:val="0"/>
              <w:jc w:val="both"/>
              <w:rPr>
                <w:color w:val="22272F"/>
                <w:sz w:val="23"/>
                <w:szCs w:val="23"/>
                <w:shd w:val="clear" w:color="auto" w:fill="FFFFFF"/>
              </w:rPr>
            </w:pPr>
          </w:p>
          <w:p w14:paraId="177A6555" w14:textId="77777777" w:rsidR="005227D5" w:rsidRPr="00C54616" w:rsidRDefault="005227D5" w:rsidP="00764DF5">
            <w:pPr>
              <w:widowControl w:val="0"/>
              <w:tabs>
                <w:tab w:val="left" w:pos="375"/>
                <w:tab w:val="left" w:pos="555"/>
              </w:tabs>
              <w:autoSpaceDE w:val="0"/>
              <w:autoSpaceDN w:val="0"/>
              <w:adjustRightInd w:val="0"/>
              <w:jc w:val="both"/>
              <w:rPr>
                <w:sz w:val="24"/>
                <w:szCs w:val="24"/>
              </w:rPr>
            </w:pPr>
            <w:r w:rsidRPr="00764DF5">
              <w:rPr>
                <w:sz w:val="24"/>
                <w:szCs w:val="24"/>
              </w:rPr>
              <w:t>Парки культуры и отдыха (3.6.2)</w:t>
            </w:r>
          </w:p>
        </w:tc>
        <w:tc>
          <w:tcPr>
            <w:tcW w:w="1481" w:type="pct"/>
          </w:tcPr>
          <w:p w14:paraId="4D8E2780" w14:textId="77777777" w:rsidR="005227D5" w:rsidRDefault="005227D5" w:rsidP="005227D5">
            <w:pPr>
              <w:widowControl w:val="0"/>
              <w:jc w:val="both"/>
              <w:rPr>
                <w:color w:val="22272F"/>
                <w:sz w:val="23"/>
                <w:szCs w:val="23"/>
                <w:shd w:val="clear" w:color="auto" w:fill="FFFFFF"/>
              </w:rPr>
            </w:pPr>
            <w:r>
              <w:rPr>
                <w:color w:val="22272F"/>
                <w:sz w:val="23"/>
                <w:szCs w:val="23"/>
                <w:shd w:val="clear" w:color="auto" w:fill="FFFFFF"/>
              </w:rPr>
              <w:lastRenderedPageBreak/>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14:paraId="618E3E21" w14:textId="77777777" w:rsidR="005227D5" w:rsidRDefault="005227D5" w:rsidP="005227D5">
            <w:pPr>
              <w:widowControl w:val="0"/>
              <w:jc w:val="both"/>
              <w:rPr>
                <w:color w:val="22272F"/>
                <w:sz w:val="23"/>
                <w:szCs w:val="23"/>
                <w:shd w:val="clear" w:color="auto" w:fill="FFFFFF"/>
              </w:rPr>
            </w:pPr>
          </w:p>
          <w:p w14:paraId="28F24FA8" w14:textId="77777777" w:rsidR="005227D5" w:rsidRPr="00C54616" w:rsidRDefault="005227D5" w:rsidP="005227D5">
            <w:pPr>
              <w:widowControl w:val="0"/>
              <w:jc w:val="both"/>
              <w:rPr>
                <w:sz w:val="24"/>
                <w:szCs w:val="24"/>
              </w:rPr>
            </w:pPr>
            <w:r>
              <w:rPr>
                <w:color w:val="22272F"/>
                <w:sz w:val="23"/>
                <w:szCs w:val="23"/>
                <w:shd w:val="clear" w:color="auto" w:fill="FFFFFF"/>
              </w:rPr>
              <w:t>Размещение парков культуры и отдыха</w:t>
            </w:r>
          </w:p>
        </w:tc>
        <w:tc>
          <w:tcPr>
            <w:tcW w:w="2579" w:type="pct"/>
          </w:tcPr>
          <w:p w14:paraId="5B53D5AF" w14:textId="77777777" w:rsidR="00A03C66" w:rsidRPr="00C54616" w:rsidRDefault="00A03C66" w:rsidP="00A03C66">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3A396F05" w14:textId="77777777" w:rsidR="00A03C66" w:rsidRPr="00C54616" w:rsidRDefault="00A03C66" w:rsidP="00A03C6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5C243E">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4864E17E" w14:textId="77777777" w:rsidR="00A03C66" w:rsidRPr="00C54616" w:rsidRDefault="00A03C66" w:rsidP="00A03C66">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w:t>
            </w:r>
            <w:r w:rsidRPr="00C54616">
              <w:rPr>
                <w:b/>
                <w:sz w:val="24"/>
                <w:szCs w:val="24"/>
              </w:rPr>
              <w:lastRenderedPageBreak/>
              <w:t>строений, сооружений, за пределами которых запрещено строительство зданий, строений, сооружений:</w:t>
            </w:r>
          </w:p>
          <w:p w14:paraId="612B6DF9" w14:textId="77777777" w:rsidR="00A03C66" w:rsidRPr="00295D77" w:rsidRDefault="00A03C66" w:rsidP="00A03C66">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5A26C312" w14:textId="77777777" w:rsidR="00A03C66" w:rsidRPr="00C54616" w:rsidRDefault="00A03C66" w:rsidP="00A03C6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C166CAC" w14:textId="77777777" w:rsidR="00A03C66" w:rsidRPr="00C54616" w:rsidRDefault="00A03C66" w:rsidP="00A03C66">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3</w:t>
            </w:r>
            <w:r w:rsidRPr="00C54616">
              <w:rPr>
                <w:rFonts w:eastAsia="SimSun"/>
                <w:b/>
                <w:sz w:val="24"/>
                <w:szCs w:val="24"/>
                <w:lang w:eastAsia="zh-CN"/>
              </w:rPr>
              <w:t xml:space="preserve"> этажа;</w:t>
            </w:r>
            <w:r w:rsidRPr="00C54616">
              <w:rPr>
                <w:rFonts w:eastAsia="SimSun"/>
                <w:sz w:val="24"/>
                <w:szCs w:val="24"/>
                <w:lang w:eastAsia="zh-CN"/>
              </w:rPr>
              <w:t xml:space="preserve"> </w:t>
            </w:r>
          </w:p>
          <w:p w14:paraId="2353C1E0" w14:textId="77777777" w:rsidR="00A03C66" w:rsidRPr="00C54616" w:rsidRDefault="00A03C66" w:rsidP="00A03C6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E0A81EC" w14:textId="26367FD2" w:rsidR="005227D5" w:rsidRPr="00297B1E" w:rsidRDefault="00A03C66" w:rsidP="00297B1E">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00297B1E">
              <w:rPr>
                <w:sz w:val="24"/>
                <w:szCs w:val="24"/>
              </w:rPr>
              <w:t>.</w:t>
            </w:r>
          </w:p>
        </w:tc>
      </w:tr>
      <w:tr w:rsidR="002D7458" w:rsidRPr="00C54616" w14:paraId="67F4F61C" w14:textId="77777777" w:rsidTr="004F27FD">
        <w:trPr>
          <w:trHeight w:val="384"/>
          <w:jc w:val="center"/>
        </w:trPr>
        <w:tc>
          <w:tcPr>
            <w:tcW w:w="940" w:type="pct"/>
          </w:tcPr>
          <w:p w14:paraId="1D2FDBD7" w14:textId="77777777" w:rsidR="007D5B9F" w:rsidRPr="00C54616" w:rsidRDefault="007D5B9F" w:rsidP="002D7458">
            <w:pPr>
              <w:widowControl w:val="0"/>
              <w:tabs>
                <w:tab w:val="left" w:pos="375"/>
                <w:tab w:val="left" w:pos="555"/>
              </w:tabs>
              <w:autoSpaceDE w:val="0"/>
              <w:autoSpaceDN w:val="0"/>
              <w:adjustRightInd w:val="0"/>
              <w:jc w:val="both"/>
              <w:rPr>
                <w:sz w:val="24"/>
                <w:szCs w:val="24"/>
              </w:rPr>
            </w:pPr>
            <w:r w:rsidRPr="00C54616">
              <w:rPr>
                <w:sz w:val="24"/>
                <w:szCs w:val="24"/>
              </w:rPr>
              <w:lastRenderedPageBreak/>
              <w:t>Бытовое</w:t>
            </w:r>
            <w:r w:rsidR="002D7458" w:rsidRPr="00C54616">
              <w:rPr>
                <w:sz w:val="24"/>
                <w:szCs w:val="24"/>
              </w:rPr>
              <w:t xml:space="preserve"> </w:t>
            </w:r>
            <w:r w:rsidRPr="00C54616">
              <w:rPr>
                <w:sz w:val="24"/>
                <w:szCs w:val="24"/>
              </w:rPr>
              <w:t>обслуживание</w:t>
            </w:r>
            <w:r w:rsidR="002D7458" w:rsidRPr="00C54616">
              <w:rPr>
                <w:sz w:val="24"/>
                <w:szCs w:val="24"/>
              </w:rPr>
              <w:t xml:space="preserve"> </w:t>
            </w:r>
          </w:p>
          <w:p w14:paraId="50118944" w14:textId="77777777" w:rsidR="007D5B9F" w:rsidRPr="00C54616" w:rsidRDefault="007D5B9F" w:rsidP="002D7458">
            <w:pPr>
              <w:widowControl w:val="0"/>
              <w:tabs>
                <w:tab w:val="left" w:pos="375"/>
                <w:tab w:val="left" w:pos="555"/>
              </w:tabs>
              <w:autoSpaceDE w:val="0"/>
              <w:autoSpaceDN w:val="0"/>
              <w:adjustRightInd w:val="0"/>
              <w:jc w:val="both"/>
              <w:rPr>
                <w:sz w:val="24"/>
                <w:szCs w:val="24"/>
              </w:rPr>
            </w:pPr>
            <w:r w:rsidRPr="00C54616">
              <w:rPr>
                <w:sz w:val="24"/>
                <w:szCs w:val="24"/>
              </w:rPr>
              <w:t>(3.3)</w:t>
            </w:r>
          </w:p>
        </w:tc>
        <w:tc>
          <w:tcPr>
            <w:tcW w:w="1481" w:type="pct"/>
          </w:tcPr>
          <w:p w14:paraId="4BCBDE74" w14:textId="77777777" w:rsidR="007D5B9F" w:rsidRPr="00C54616" w:rsidRDefault="007D5B9F" w:rsidP="002D7458">
            <w:pPr>
              <w:widowControl w:val="0"/>
              <w:jc w:val="both"/>
              <w:rPr>
                <w:sz w:val="24"/>
                <w:szCs w:val="24"/>
              </w:rPr>
            </w:pPr>
            <w:r w:rsidRPr="00764DF5">
              <w:rPr>
                <w:color w:val="22272F"/>
                <w:sz w:val="23"/>
                <w:szCs w:val="23"/>
                <w:shd w:val="clear" w:color="auto" w:fill="FFFFFF"/>
              </w:rPr>
              <w:t>Размещение</w:t>
            </w:r>
            <w:r w:rsidR="002D7458" w:rsidRPr="00764DF5">
              <w:rPr>
                <w:color w:val="22272F"/>
                <w:sz w:val="23"/>
                <w:szCs w:val="23"/>
                <w:shd w:val="clear" w:color="auto" w:fill="FFFFFF"/>
              </w:rPr>
              <w:t xml:space="preserve"> </w:t>
            </w:r>
            <w:r w:rsidRPr="00764DF5">
              <w:rPr>
                <w:color w:val="22272F"/>
                <w:sz w:val="23"/>
                <w:szCs w:val="23"/>
                <w:shd w:val="clear" w:color="auto" w:fill="FFFFFF"/>
              </w:rPr>
              <w:t>объектов</w:t>
            </w:r>
            <w:r w:rsidR="002D7458" w:rsidRPr="00764DF5">
              <w:rPr>
                <w:color w:val="22272F"/>
                <w:sz w:val="23"/>
                <w:szCs w:val="23"/>
                <w:shd w:val="clear" w:color="auto" w:fill="FFFFFF"/>
              </w:rPr>
              <w:t xml:space="preserve"> </w:t>
            </w:r>
            <w:r w:rsidRPr="00764DF5">
              <w:rPr>
                <w:color w:val="22272F"/>
                <w:sz w:val="23"/>
                <w:szCs w:val="23"/>
                <w:shd w:val="clear" w:color="auto" w:fill="FFFFFF"/>
              </w:rPr>
              <w:t>капитального</w:t>
            </w:r>
            <w:r w:rsidR="002D7458" w:rsidRPr="00764DF5">
              <w:rPr>
                <w:color w:val="22272F"/>
                <w:sz w:val="23"/>
                <w:szCs w:val="23"/>
                <w:shd w:val="clear" w:color="auto" w:fill="FFFFFF"/>
              </w:rPr>
              <w:t xml:space="preserve"> </w:t>
            </w:r>
            <w:r w:rsidRPr="00764DF5">
              <w:rPr>
                <w:color w:val="22272F"/>
                <w:sz w:val="23"/>
                <w:szCs w:val="23"/>
                <w:shd w:val="clear" w:color="auto" w:fill="FFFFFF"/>
              </w:rPr>
              <w:t>строительства,</w:t>
            </w:r>
            <w:r w:rsidR="002D7458" w:rsidRPr="00764DF5">
              <w:rPr>
                <w:color w:val="22272F"/>
                <w:sz w:val="23"/>
                <w:szCs w:val="23"/>
                <w:shd w:val="clear" w:color="auto" w:fill="FFFFFF"/>
              </w:rPr>
              <w:t xml:space="preserve"> </w:t>
            </w:r>
            <w:r w:rsidRPr="00764DF5">
              <w:rPr>
                <w:color w:val="22272F"/>
                <w:sz w:val="23"/>
                <w:szCs w:val="23"/>
                <w:shd w:val="clear" w:color="auto" w:fill="FFFFFF"/>
              </w:rPr>
              <w:t>предназначенных</w:t>
            </w:r>
            <w:r w:rsidR="002D7458" w:rsidRPr="00764DF5">
              <w:rPr>
                <w:color w:val="22272F"/>
                <w:sz w:val="23"/>
                <w:szCs w:val="23"/>
                <w:shd w:val="clear" w:color="auto" w:fill="FFFFFF"/>
              </w:rPr>
              <w:t xml:space="preserve"> </w:t>
            </w:r>
            <w:r w:rsidRPr="00764DF5">
              <w:rPr>
                <w:color w:val="22272F"/>
                <w:sz w:val="23"/>
                <w:szCs w:val="23"/>
                <w:shd w:val="clear" w:color="auto" w:fill="FFFFFF"/>
              </w:rPr>
              <w:t>для</w:t>
            </w:r>
            <w:r w:rsidR="002D7458" w:rsidRPr="00764DF5">
              <w:rPr>
                <w:color w:val="22272F"/>
                <w:sz w:val="23"/>
                <w:szCs w:val="23"/>
                <w:shd w:val="clear" w:color="auto" w:fill="FFFFFF"/>
              </w:rPr>
              <w:t xml:space="preserve"> </w:t>
            </w:r>
            <w:r w:rsidRPr="00764DF5">
              <w:rPr>
                <w:color w:val="22272F"/>
                <w:sz w:val="23"/>
                <w:szCs w:val="23"/>
                <w:shd w:val="clear" w:color="auto" w:fill="FFFFFF"/>
              </w:rPr>
              <w:t>оказания</w:t>
            </w:r>
            <w:r w:rsidR="002D7458" w:rsidRPr="00764DF5">
              <w:rPr>
                <w:color w:val="22272F"/>
                <w:sz w:val="23"/>
                <w:szCs w:val="23"/>
                <w:shd w:val="clear" w:color="auto" w:fill="FFFFFF"/>
              </w:rPr>
              <w:t xml:space="preserve"> </w:t>
            </w:r>
            <w:r w:rsidRPr="00764DF5">
              <w:rPr>
                <w:color w:val="22272F"/>
                <w:sz w:val="23"/>
                <w:szCs w:val="23"/>
                <w:shd w:val="clear" w:color="auto" w:fill="FFFFFF"/>
              </w:rPr>
              <w:t>населению</w:t>
            </w:r>
            <w:r w:rsidR="002D7458" w:rsidRPr="00764DF5">
              <w:rPr>
                <w:color w:val="22272F"/>
                <w:sz w:val="23"/>
                <w:szCs w:val="23"/>
                <w:shd w:val="clear" w:color="auto" w:fill="FFFFFF"/>
              </w:rPr>
              <w:t xml:space="preserve"> </w:t>
            </w:r>
            <w:r w:rsidRPr="00764DF5">
              <w:rPr>
                <w:color w:val="22272F"/>
                <w:sz w:val="23"/>
                <w:szCs w:val="23"/>
                <w:shd w:val="clear" w:color="auto" w:fill="FFFFFF"/>
              </w:rPr>
              <w:t>или</w:t>
            </w:r>
            <w:r w:rsidR="002D7458" w:rsidRPr="00764DF5">
              <w:rPr>
                <w:color w:val="22272F"/>
                <w:sz w:val="23"/>
                <w:szCs w:val="23"/>
                <w:shd w:val="clear" w:color="auto" w:fill="FFFFFF"/>
              </w:rPr>
              <w:t xml:space="preserve"> </w:t>
            </w:r>
            <w:r w:rsidRPr="00764DF5">
              <w:rPr>
                <w:color w:val="22272F"/>
                <w:sz w:val="23"/>
                <w:szCs w:val="23"/>
                <w:shd w:val="clear" w:color="auto" w:fill="FFFFFF"/>
              </w:rPr>
              <w:t>организациям</w:t>
            </w:r>
            <w:r w:rsidR="002D7458" w:rsidRPr="00764DF5">
              <w:rPr>
                <w:color w:val="22272F"/>
                <w:sz w:val="23"/>
                <w:szCs w:val="23"/>
                <w:shd w:val="clear" w:color="auto" w:fill="FFFFFF"/>
              </w:rPr>
              <w:t xml:space="preserve"> </w:t>
            </w:r>
            <w:r w:rsidRPr="00764DF5">
              <w:rPr>
                <w:color w:val="22272F"/>
                <w:sz w:val="23"/>
                <w:szCs w:val="23"/>
                <w:shd w:val="clear" w:color="auto" w:fill="FFFFFF"/>
              </w:rPr>
              <w:t>бытовых</w:t>
            </w:r>
            <w:r w:rsidR="002D7458" w:rsidRPr="00764DF5">
              <w:rPr>
                <w:color w:val="22272F"/>
                <w:sz w:val="23"/>
                <w:szCs w:val="23"/>
                <w:shd w:val="clear" w:color="auto" w:fill="FFFFFF"/>
              </w:rPr>
              <w:t xml:space="preserve"> </w:t>
            </w:r>
            <w:r w:rsidRPr="00764DF5">
              <w:rPr>
                <w:color w:val="22272F"/>
                <w:sz w:val="23"/>
                <w:szCs w:val="23"/>
                <w:shd w:val="clear" w:color="auto" w:fill="FFFFFF"/>
              </w:rPr>
              <w:t>услуг</w:t>
            </w:r>
            <w:r w:rsidR="002D7458" w:rsidRPr="00764DF5">
              <w:rPr>
                <w:color w:val="22272F"/>
                <w:sz w:val="23"/>
                <w:szCs w:val="23"/>
                <w:shd w:val="clear" w:color="auto" w:fill="FFFFFF"/>
              </w:rPr>
              <w:t xml:space="preserve"> </w:t>
            </w:r>
            <w:r w:rsidRPr="00764DF5">
              <w:rPr>
                <w:color w:val="22272F"/>
                <w:sz w:val="23"/>
                <w:szCs w:val="23"/>
                <w:shd w:val="clear" w:color="auto" w:fill="FFFFFF"/>
              </w:rPr>
              <w:t>(мастерские</w:t>
            </w:r>
            <w:r w:rsidR="002D7458" w:rsidRPr="00764DF5">
              <w:rPr>
                <w:color w:val="22272F"/>
                <w:sz w:val="23"/>
                <w:szCs w:val="23"/>
                <w:shd w:val="clear" w:color="auto" w:fill="FFFFFF"/>
              </w:rPr>
              <w:t xml:space="preserve"> </w:t>
            </w:r>
            <w:r w:rsidRPr="00764DF5">
              <w:rPr>
                <w:color w:val="22272F"/>
                <w:sz w:val="23"/>
                <w:szCs w:val="23"/>
                <w:shd w:val="clear" w:color="auto" w:fill="FFFFFF"/>
              </w:rPr>
              <w:t>мелкого</w:t>
            </w:r>
            <w:r w:rsidR="002D7458" w:rsidRPr="00764DF5">
              <w:rPr>
                <w:color w:val="22272F"/>
                <w:sz w:val="23"/>
                <w:szCs w:val="23"/>
                <w:shd w:val="clear" w:color="auto" w:fill="FFFFFF"/>
              </w:rPr>
              <w:t xml:space="preserve"> </w:t>
            </w:r>
            <w:r w:rsidRPr="00764DF5">
              <w:rPr>
                <w:color w:val="22272F"/>
                <w:sz w:val="23"/>
                <w:szCs w:val="23"/>
                <w:shd w:val="clear" w:color="auto" w:fill="FFFFFF"/>
              </w:rPr>
              <w:t>ремонта,</w:t>
            </w:r>
            <w:r w:rsidR="002D7458" w:rsidRPr="00764DF5">
              <w:rPr>
                <w:color w:val="22272F"/>
                <w:sz w:val="23"/>
                <w:szCs w:val="23"/>
                <w:shd w:val="clear" w:color="auto" w:fill="FFFFFF"/>
              </w:rPr>
              <w:t xml:space="preserve"> </w:t>
            </w:r>
            <w:r w:rsidRPr="00764DF5">
              <w:rPr>
                <w:color w:val="22272F"/>
                <w:sz w:val="23"/>
                <w:szCs w:val="23"/>
                <w:shd w:val="clear" w:color="auto" w:fill="FFFFFF"/>
              </w:rPr>
              <w:t>ателье,</w:t>
            </w:r>
            <w:r w:rsidR="002D7458" w:rsidRPr="00764DF5">
              <w:rPr>
                <w:color w:val="22272F"/>
                <w:sz w:val="23"/>
                <w:szCs w:val="23"/>
                <w:shd w:val="clear" w:color="auto" w:fill="FFFFFF"/>
              </w:rPr>
              <w:t xml:space="preserve"> </w:t>
            </w:r>
            <w:r w:rsidRPr="00764DF5">
              <w:rPr>
                <w:color w:val="22272F"/>
                <w:sz w:val="23"/>
                <w:szCs w:val="23"/>
                <w:shd w:val="clear" w:color="auto" w:fill="FFFFFF"/>
              </w:rPr>
              <w:t>бани,</w:t>
            </w:r>
            <w:r w:rsidR="002D7458" w:rsidRPr="00764DF5">
              <w:rPr>
                <w:color w:val="22272F"/>
                <w:sz w:val="23"/>
                <w:szCs w:val="23"/>
                <w:shd w:val="clear" w:color="auto" w:fill="FFFFFF"/>
              </w:rPr>
              <w:t xml:space="preserve"> </w:t>
            </w:r>
            <w:r w:rsidRPr="00764DF5">
              <w:rPr>
                <w:color w:val="22272F"/>
                <w:sz w:val="23"/>
                <w:szCs w:val="23"/>
                <w:shd w:val="clear" w:color="auto" w:fill="FFFFFF"/>
              </w:rPr>
              <w:t>парикмахерские,</w:t>
            </w:r>
            <w:r w:rsidR="002D7458" w:rsidRPr="00764DF5">
              <w:rPr>
                <w:color w:val="22272F"/>
                <w:sz w:val="23"/>
                <w:szCs w:val="23"/>
                <w:shd w:val="clear" w:color="auto" w:fill="FFFFFF"/>
              </w:rPr>
              <w:t xml:space="preserve"> </w:t>
            </w:r>
            <w:r w:rsidRPr="00764DF5">
              <w:rPr>
                <w:color w:val="22272F"/>
                <w:sz w:val="23"/>
                <w:szCs w:val="23"/>
                <w:shd w:val="clear" w:color="auto" w:fill="FFFFFF"/>
              </w:rPr>
              <w:t>прачечные,</w:t>
            </w:r>
            <w:r w:rsidR="002D7458" w:rsidRPr="00764DF5">
              <w:rPr>
                <w:color w:val="22272F"/>
                <w:sz w:val="23"/>
                <w:szCs w:val="23"/>
                <w:shd w:val="clear" w:color="auto" w:fill="FFFFFF"/>
              </w:rPr>
              <w:t xml:space="preserve"> </w:t>
            </w:r>
            <w:r w:rsidRPr="00764DF5">
              <w:rPr>
                <w:color w:val="22272F"/>
                <w:sz w:val="23"/>
                <w:szCs w:val="23"/>
                <w:shd w:val="clear" w:color="auto" w:fill="FFFFFF"/>
              </w:rPr>
              <w:t>похоронные</w:t>
            </w:r>
            <w:r w:rsidR="002D7458" w:rsidRPr="00764DF5">
              <w:rPr>
                <w:color w:val="22272F"/>
                <w:sz w:val="23"/>
                <w:szCs w:val="23"/>
                <w:shd w:val="clear" w:color="auto" w:fill="FFFFFF"/>
              </w:rPr>
              <w:t xml:space="preserve"> </w:t>
            </w:r>
            <w:r w:rsidRPr="00764DF5">
              <w:rPr>
                <w:color w:val="22272F"/>
                <w:sz w:val="23"/>
                <w:szCs w:val="23"/>
                <w:shd w:val="clear" w:color="auto" w:fill="FFFFFF"/>
              </w:rPr>
              <w:t>бюро)</w:t>
            </w:r>
          </w:p>
        </w:tc>
        <w:tc>
          <w:tcPr>
            <w:tcW w:w="2579" w:type="pct"/>
          </w:tcPr>
          <w:p w14:paraId="29533873" w14:textId="77777777" w:rsidR="00297B1E" w:rsidRPr="00C54616" w:rsidRDefault="00297B1E" w:rsidP="00297B1E">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8A96D17" w14:textId="77777777" w:rsidR="00297B1E" w:rsidRPr="00C54616" w:rsidRDefault="00297B1E" w:rsidP="00297B1E">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b/>
                <w:sz w:val="24"/>
                <w:szCs w:val="24"/>
              </w:rPr>
              <w:t>1</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16CAF8FA" w14:textId="77777777" w:rsidR="00297B1E" w:rsidRPr="00C54616" w:rsidRDefault="00297B1E" w:rsidP="00297B1E">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3BE5EC6" w14:textId="77777777" w:rsidR="00297B1E" w:rsidRPr="00C54616" w:rsidRDefault="00297B1E" w:rsidP="00297B1E">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39467E23" w14:textId="77777777" w:rsidR="00297B1E" w:rsidRPr="00C54616" w:rsidRDefault="00297B1E" w:rsidP="00297B1E">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061E4FF" w14:textId="77777777" w:rsidR="00297B1E" w:rsidRPr="00C54616" w:rsidRDefault="00297B1E" w:rsidP="00297B1E">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269AF423" w14:textId="77777777" w:rsidR="00297B1E" w:rsidRPr="00C54616" w:rsidRDefault="00297B1E" w:rsidP="00297B1E">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194B2F7" w14:textId="77777777" w:rsidR="00297B1E" w:rsidRPr="00C54616" w:rsidRDefault="00297B1E" w:rsidP="00297B1E">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w:t>
            </w:r>
            <w:r w:rsidRPr="00C54616">
              <w:rPr>
                <w:sz w:val="24"/>
                <w:szCs w:val="24"/>
              </w:rPr>
              <w:lastRenderedPageBreak/>
              <w:t xml:space="preserve">участка - </w:t>
            </w:r>
            <w:r>
              <w:rPr>
                <w:b/>
                <w:sz w:val="24"/>
                <w:szCs w:val="24"/>
              </w:rPr>
              <w:t>70</w:t>
            </w:r>
            <w:r w:rsidRPr="00C54616">
              <w:rPr>
                <w:b/>
                <w:sz w:val="24"/>
                <w:szCs w:val="24"/>
              </w:rPr>
              <w:t>%</w:t>
            </w:r>
            <w:r w:rsidRPr="00C54616">
              <w:rPr>
                <w:sz w:val="24"/>
                <w:szCs w:val="24"/>
              </w:rPr>
              <w:t>.</w:t>
            </w:r>
          </w:p>
          <w:p w14:paraId="19F50607" w14:textId="1C45C06C" w:rsidR="00814D58" w:rsidRPr="00C54616" w:rsidRDefault="00297B1E" w:rsidP="00297B1E">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D7458" w:rsidRPr="00C54616" w14:paraId="38443A77" w14:textId="77777777" w:rsidTr="004F27FD">
        <w:trPr>
          <w:trHeight w:val="849"/>
          <w:jc w:val="center"/>
        </w:trPr>
        <w:tc>
          <w:tcPr>
            <w:tcW w:w="940" w:type="pct"/>
          </w:tcPr>
          <w:p w14:paraId="3B927986" w14:textId="77777777" w:rsidR="007D5B9F" w:rsidRPr="00C54616" w:rsidRDefault="007D5B9F" w:rsidP="002D7458">
            <w:pPr>
              <w:widowControl w:val="0"/>
              <w:jc w:val="both"/>
              <w:rPr>
                <w:sz w:val="24"/>
                <w:szCs w:val="24"/>
              </w:rPr>
            </w:pPr>
            <w:r w:rsidRPr="00C54616">
              <w:rPr>
                <w:sz w:val="24"/>
                <w:szCs w:val="24"/>
              </w:rPr>
              <w:lastRenderedPageBreak/>
              <w:t>Гостиничное</w:t>
            </w:r>
            <w:r w:rsidR="002D7458" w:rsidRPr="00C54616">
              <w:rPr>
                <w:sz w:val="24"/>
                <w:szCs w:val="24"/>
              </w:rPr>
              <w:t xml:space="preserve"> </w:t>
            </w:r>
            <w:r w:rsidRPr="00C54616">
              <w:rPr>
                <w:sz w:val="24"/>
                <w:szCs w:val="24"/>
              </w:rPr>
              <w:t>обслуживание</w:t>
            </w:r>
          </w:p>
          <w:p w14:paraId="7D4CCBFD" w14:textId="77777777" w:rsidR="007D5B9F" w:rsidRPr="00C54616" w:rsidRDefault="007D5B9F" w:rsidP="002D7458">
            <w:pPr>
              <w:widowControl w:val="0"/>
              <w:jc w:val="both"/>
              <w:rPr>
                <w:sz w:val="24"/>
                <w:szCs w:val="24"/>
                <w:lang w:eastAsia="en-US" w:bidi="en-US"/>
              </w:rPr>
            </w:pPr>
            <w:r w:rsidRPr="00C54616">
              <w:rPr>
                <w:sz w:val="24"/>
                <w:szCs w:val="24"/>
              </w:rPr>
              <w:t>(4.7)</w:t>
            </w:r>
          </w:p>
        </w:tc>
        <w:tc>
          <w:tcPr>
            <w:tcW w:w="1481" w:type="pct"/>
          </w:tcPr>
          <w:p w14:paraId="063A9F9A" w14:textId="27D8780B" w:rsidR="007D5B9F" w:rsidRPr="00C54616" w:rsidRDefault="00003192" w:rsidP="00764DF5">
            <w:pPr>
              <w:widowControl w:val="0"/>
              <w:jc w:val="both"/>
              <w:rPr>
                <w:sz w:val="24"/>
                <w:szCs w:val="24"/>
              </w:rPr>
            </w:pPr>
            <w:r>
              <w:rPr>
                <w:color w:val="22272F"/>
                <w:sz w:val="23"/>
                <w:szCs w:val="23"/>
                <w:shd w:val="clear" w:color="auto" w:fill="FFFFFF"/>
              </w:rPr>
              <w:t>Размещение гостиниц</w:t>
            </w:r>
          </w:p>
        </w:tc>
        <w:tc>
          <w:tcPr>
            <w:tcW w:w="2579" w:type="pct"/>
          </w:tcPr>
          <w:p w14:paraId="3DEAAF11" w14:textId="77777777" w:rsidR="00297B1E" w:rsidRPr="00C54616" w:rsidRDefault="00297B1E" w:rsidP="00297B1E">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F4AF950" w14:textId="77777777" w:rsidR="00297B1E" w:rsidRPr="00C54616" w:rsidRDefault="00297B1E" w:rsidP="00297B1E">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Pr="005C243E">
              <w:rPr>
                <w:sz w:val="24"/>
                <w:szCs w:val="24"/>
              </w:rPr>
              <w:t>4</w:t>
            </w:r>
            <w:r w:rsidRPr="00C54616">
              <w:rPr>
                <w:b/>
                <w:sz w:val="24"/>
                <w:szCs w:val="24"/>
              </w:rPr>
              <w:t>00/</w:t>
            </w:r>
            <w:r>
              <w:rPr>
                <w:b/>
                <w:sz w:val="24"/>
                <w:szCs w:val="24"/>
              </w:rPr>
              <w:t>200</w:t>
            </w:r>
            <w:r w:rsidRPr="00C54616">
              <w:rPr>
                <w:b/>
                <w:sz w:val="24"/>
                <w:szCs w:val="24"/>
              </w:rPr>
              <w:t>00</w:t>
            </w:r>
            <w:r w:rsidRPr="00C54616">
              <w:rPr>
                <w:sz w:val="24"/>
                <w:szCs w:val="24"/>
              </w:rPr>
              <w:t xml:space="preserve"> кв.м;</w:t>
            </w:r>
          </w:p>
          <w:p w14:paraId="2A4B5F9C" w14:textId="77777777" w:rsidR="00297B1E" w:rsidRPr="00C54616" w:rsidRDefault="00297B1E" w:rsidP="00297B1E">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89FACBB" w14:textId="77777777" w:rsidR="00297B1E" w:rsidRPr="00C54616" w:rsidRDefault="00297B1E" w:rsidP="00297B1E">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10B2393C" w14:textId="77777777" w:rsidR="00297B1E" w:rsidRPr="00C54616" w:rsidRDefault="00297B1E" w:rsidP="00297B1E">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Pr>
                <w:b/>
                <w:sz w:val="24"/>
                <w:szCs w:val="24"/>
              </w:rPr>
              <w:t>8</w:t>
            </w:r>
            <w:r w:rsidRPr="00C54616">
              <w:rPr>
                <w:sz w:val="24"/>
                <w:szCs w:val="24"/>
              </w:rPr>
              <w:t xml:space="preserve"> </w:t>
            </w:r>
            <w:r w:rsidRPr="00C54616">
              <w:rPr>
                <w:b/>
                <w:sz w:val="24"/>
                <w:szCs w:val="24"/>
              </w:rPr>
              <w:t>м</w:t>
            </w:r>
            <w:r w:rsidRPr="00C54616">
              <w:rPr>
                <w:sz w:val="24"/>
                <w:szCs w:val="24"/>
              </w:rPr>
              <w:t>;</w:t>
            </w:r>
          </w:p>
          <w:p w14:paraId="204A6839" w14:textId="77777777" w:rsidR="00297B1E" w:rsidRPr="00C54616" w:rsidRDefault="00297B1E" w:rsidP="00297B1E">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18D19BD" w14:textId="77777777" w:rsidR="00297B1E" w:rsidRPr="00C54616" w:rsidRDefault="00297B1E" w:rsidP="00297B1E">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7D2148FD" w14:textId="77777777" w:rsidR="00297B1E" w:rsidRPr="00C54616" w:rsidRDefault="00297B1E" w:rsidP="00297B1E">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0FA103E" w14:textId="77777777" w:rsidR="00297B1E" w:rsidRPr="00C54616" w:rsidRDefault="00297B1E" w:rsidP="00297B1E">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2E98D586" w14:textId="0D364862" w:rsidR="00814D58" w:rsidRPr="00C54616" w:rsidRDefault="00297B1E" w:rsidP="00297B1E">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353720" w:rsidRPr="00C54616" w14:paraId="13EFA2A7" w14:textId="77777777" w:rsidTr="004F27FD">
        <w:trPr>
          <w:trHeight w:val="849"/>
          <w:jc w:val="center"/>
        </w:trPr>
        <w:tc>
          <w:tcPr>
            <w:tcW w:w="940" w:type="pct"/>
          </w:tcPr>
          <w:p w14:paraId="2C83B755" w14:textId="77777777" w:rsidR="00353720" w:rsidRPr="00C54616" w:rsidRDefault="00353720" w:rsidP="002D7458">
            <w:pPr>
              <w:widowControl w:val="0"/>
              <w:jc w:val="both"/>
              <w:rPr>
                <w:sz w:val="24"/>
                <w:szCs w:val="24"/>
              </w:rPr>
            </w:pPr>
            <w:r w:rsidRPr="00862507">
              <w:rPr>
                <w:sz w:val="24"/>
                <w:szCs w:val="24"/>
              </w:rPr>
              <w:t>Амбулаторное ветеринарное обслуживание (3.10.1)</w:t>
            </w:r>
          </w:p>
        </w:tc>
        <w:tc>
          <w:tcPr>
            <w:tcW w:w="1481" w:type="pct"/>
          </w:tcPr>
          <w:p w14:paraId="541CF206" w14:textId="77777777" w:rsidR="00353720" w:rsidRPr="00C54616" w:rsidRDefault="00353720" w:rsidP="002D7458">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579" w:type="pct"/>
          </w:tcPr>
          <w:p w14:paraId="5E299A47" w14:textId="77777777" w:rsidR="00297B1E" w:rsidRPr="00667970" w:rsidRDefault="00297B1E" w:rsidP="00297B1E">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минимальная/максимальна</w:t>
            </w:r>
            <w:r>
              <w:rPr>
                <w:rFonts w:ascii="Times New Roman CYR" w:eastAsia="Times New Roman CYR" w:hAnsi="Times New Roman CYR" w:cs="Times New Roman CYR"/>
                <w:sz w:val="24"/>
                <w:szCs w:val="24"/>
              </w:rPr>
              <w:t xml:space="preserve">я площадь земельных участков - </w:t>
            </w:r>
            <w:r w:rsidRPr="0012454A">
              <w:rPr>
                <w:rFonts w:ascii="Times New Roman CYR" w:eastAsia="Times New Roman CYR" w:hAnsi="Times New Roman CYR" w:cs="Times New Roman CYR"/>
                <w:b/>
                <w:sz w:val="24"/>
                <w:szCs w:val="24"/>
              </w:rPr>
              <w:t>400/5000</w:t>
            </w:r>
            <w:r w:rsidRPr="00667970">
              <w:rPr>
                <w:rFonts w:ascii="Times New Roman CYR" w:eastAsia="Times New Roman CYR" w:hAnsi="Times New Roman CYR" w:cs="Times New Roman CYR"/>
                <w:sz w:val="24"/>
                <w:szCs w:val="24"/>
              </w:rPr>
              <w:t> </w:t>
            </w:r>
            <w:r w:rsidRPr="0012454A">
              <w:rPr>
                <w:rFonts w:ascii="Times New Roman CYR" w:eastAsia="Times New Roman CYR" w:hAnsi="Times New Roman CYR" w:cs="Times New Roman CYR"/>
                <w:b/>
                <w:sz w:val="24"/>
                <w:szCs w:val="24"/>
              </w:rPr>
              <w:t>кв. м</w:t>
            </w:r>
            <w:r w:rsidRPr="00667970">
              <w:rPr>
                <w:rFonts w:ascii="Times New Roman CYR" w:eastAsia="Times New Roman CYR" w:hAnsi="Times New Roman CYR" w:cs="Times New Roman CYR"/>
                <w:sz w:val="24"/>
                <w:szCs w:val="24"/>
              </w:rPr>
              <w:t>;</w:t>
            </w:r>
          </w:p>
          <w:p w14:paraId="7D1077F2" w14:textId="77777777" w:rsidR="00297B1E" w:rsidRPr="00667970" w:rsidRDefault="00297B1E" w:rsidP="00297B1E">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12454A">
              <w:rPr>
                <w:rFonts w:ascii="Times New Roman CYR" w:eastAsia="Times New Roman CYR" w:hAnsi="Times New Roman CYR" w:cs="Times New Roman CYR"/>
                <w:b/>
                <w:sz w:val="24"/>
                <w:szCs w:val="24"/>
              </w:rPr>
              <w:t>12 м</w:t>
            </w:r>
            <w:r w:rsidRPr="00667970">
              <w:rPr>
                <w:rFonts w:ascii="Times New Roman CYR" w:eastAsia="Times New Roman CYR" w:hAnsi="Times New Roman CYR" w:cs="Times New Roman CYR"/>
                <w:sz w:val="24"/>
                <w:szCs w:val="24"/>
              </w:rPr>
              <w:t>;</w:t>
            </w:r>
          </w:p>
          <w:p w14:paraId="7BD67D2A" w14:textId="77777777" w:rsidR="00297B1E" w:rsidRPr="00667970" w:rsidRDefault="00297B1E" w:rsidP="00297B1E">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lastRenderedPageBreak/>
              <w:t xml:space="preserve">минимальные отступы от границ земельных участков - </w:t>
            </w:r>
            <w:r w:rsidRPr="0012454A">
              <w:rPr>
                <w:rFonts w:ascii="Times New Roman CYR" w:eastAsia="Times New Roman CYR" w:hAnsi="Times New Roman CYR" w:cs="Times New Roman CYR"/>
                <w:b/>
                <w:sz w:val="24"/>
                <w:szCs w:val="24"/>
              </w:rPr>
              <w:t>3 м</w:t>
            </w:r>
            <w:r w:rsidRPr="00667970">
              <w:rPr>
                <w:rFonts w:ascii="Times New Roman CYR" w:eastAsia="Times New Roman CYR" w:hAnsi="Times New Roman CYR" w:cs="Times New Roman CYR"/>
                <w:sz w:val="24"/>
                <w:szCs w:val="24"/>
              </w:rPr>
              <w:t xml:space="preserve">; максимальное количество надземных этажей зданий - </w:t>
            </w:r>
            <w:r w:rsidRPr="0012454A">
              <w:rPr>
                <w:rFonts w:ascii="Times New Roman CYR" w:eastAsia="Times New Roman CYR" w:hAnsi="Times New Roman CYR" w:cs="Times New Roman CYR"/>
                <w:b/>
                <w:sz w:val="24"/>
                <w:szCs w:val="24"/>
              </w:rPr>
              <w:t>3 этажа</w:t>
            </w:r>
            <w:r w:rsidRPr="00667970">
              <w:rPr>
                <w:rFonts w:ascii="Times New Roman CYR" w:eastAsia="Times New Roman CYR" w:hAnsi="Times New Roman CYR" w:cs="Times New Roman CYR"/>
                <w:sz w:val="24"/>
                <w:szCs w:val="24"/>
              </w:rPr>
              <w:t xml:space="preserve"> (включая мансардный этаж);</w:t>
            </w:r>
          </w:p>
          <w:p w14:paraId="5D72B0A5" w14:textId="1AF04BC1" w:rsidR="00353720" w:rsidRPr="00C54616" w:rsidRDefault="00297B1E" w:rsidP="00297B1E">
            <w:pPr>
              <w:widowControl w:val="0"/>
              <w:ind w:firstLine="567"/>
              <w:jc w:val="both"/>
              <w:rPr>
                <w:b/>
                <w:sz w:val="24"/>
                <w:szCs w:val="24"/>
              </w:rPr>
            </w:pPr>
            <w:r w:rsidRPr="00667970">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12454A">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297B1E" w:rsidRPr="00C54616" w14:paraId="418F886B" w14:textId="77777777" w:rsidTr="004F27FD">
        <w:trPr>
          <w:trHeight w:val="849"/>
          <w:jc w:val="center"/>
        </w:trPr>
        <w:tc>
          <w:tcPr>
            <w:tcW w:w="940" w:type="pct"/>
          </w:tcPr>
          <w:p w14:paraId="4D7359EC" w14:textId="77777777" w:rsidR="00297B1E" w:rsidRDefault="00297B1E" w:rsidP="00F76683">
            <w:pPr>
              <w:widowControl w:val="0"/>
              <w:autoSpaceDE w:val="0"/>
              <w:autoSpaceDN w:val="0"/>
              <w:adjustRightInd w:val="0"/>
              <w:rPr>
                <w:color w:val="000000" w:themeColor="text1"/>
                <w:sz w:val="24"/>
                <w:szCs w:val="24"/>
                <w:shd w:val="clear" w:color="auto" w:fill="FFFFFF"/>
              </w:rPr>
            </w:pPr>
            <w:r w:rsidRPr="00E137F0">
              <w:rPr>
                <w:color w:val="000000" w:themeColor="text1"/>
                <w:sz w:val="24"/>
                <w:szCs w:val="24"/>
                <w:shd w:val="clear" w:color="auto" w:fill="FFFFFF"/>
              </w:rPr>
              <w:lastRenderedPageBreak/>
              <w:t>Обеспечение дорожного отдыха</w:t>
            </w:r>
          </w:p>
          <w:p w14:paraId="5D4D9C75" w14:textId="77777777" w:rsidR="00297B1E" w:rsidRDefault="00297B1E" w:rsidP="00F76683">
            <w:pPr>
              <w:widowControl w:val="0"/>
              <w:autoSpaceDE w:val="0"/>
              <w:autoSpaceDN w:val="0"/>
              <w:adjustRightInd w:val="0"/>
              <w:rPr>
                <w:sz w:val="24"/>
                <w:szCs w:val="24"/>
              </w:rPr>
            </w:pPr>
            <w:r>
              <w:rPr>
                <w:sz w:val="24"/>
                <w:szCs w:val="24"/>
              </w:rPr>
              <w:t xml:space="preserve"> </w:t>
            </w:r>
            <w:r w:rsidRPr="00C54616">
              <w:rPr>
                <w:sz w:val="24"/>
                <w:szCs w:val="24"/>
              </w:rPr>
              <w:t>(4.9.1.</w:t>
            </w:r>
            <w:r>
              <w:rPr>
                <w:sz w:val="24"/>
                <w:szCs w:val="24"/>
              </w:rPr>
              <w:t>2</w:t>
            </w:r>
            <w:r w:rsidRPr="00C54616">
              <w:rPr>
                <w:sz w:val="24"/>
                <w:szCs w:val="24"/>
              </w:rPr>
              <w:t>)</w:t>
            </w:r>
          </w:p>
          <w:p w14:paraId="057819A9" w14:textId="77777777" w:rsidR="00297B1E" w:rsidRPr="00E137F0" w:rsidRDefault="00297B1E" w:rsidP="00F76683">
            <w:pPr>
              <w:widowControl w:val="0"/>
              <w:autoSpaceDE w:val="0"/>
              <w:autoSpaceDN w:val="0"/>
              <w:adjustRightInd w:val="0"/>
              <w:rPr>
                <w:color w:val="000000" w:themeColor="text1"/>
                <w:sz w:val="24"/>
                <w:szCs w:val="24"/>
              </w:rPr>
            </w:pPr>
          </w:p>
          <w:p w14:paraId="6B7D241C" w14:textId="77777777" w:rsidR="00297B1E" w:rsidRDefault="00297B1E" w:rsidP="00F76683">
            <w:pPr>
              <w:widowControl w:val="0"/>
              <w:autoSpaceDE w:val="0"/>
              <w:autoSpaceDN w:val="0"/>
              <w:adjustRightInd w:val="0"/>
              <w:rPr>
                <w:sz w:val="24"/>
                <w:szCs w:val="24"/>
              </w:rPr>
            </w:pPr>
          </w:p>
          <w:p w14:paraId="3ADF3D75" w14:textId="77777777" w:rsidR="00297B1E" w:rsidRDefault="00297B1E" w:rsidP="00F76683">
            <w:pPr>
              <w:widowControl w:val="0"/>
              <w:autoSpaceDE w:val="0"/>
              <w:autoSpaceDN w:val="0"/>
              <w:adjustRightInd w:val="0"/>
              <w:rPr>
                <w:sz w:val="24"/>
                <w:szCs w:val="24"/>
              </w:rPr>
            </w:pPr>
            <w:r w:rsidRPr="00C54616">
              <w:rPr>
                <w:sz w:val="24"/>
                <w:szCs w:val="24"/>
              </w:rPr>
              <w:t>Автомобильные мойки</w:t>
            </w:r>
            <w:r w:rsidRPr="00C54616">
              <w:rPr>
                <w:sz w:val="24"/>
                <w:szCs w:val="24"/>
                <w:highlight w:val="yellow"/>
              </w:rPr>
              <w:t xml:space="preserve"> </w:t>
            </w:r>
            <w:r w:rsidRPr="00C54616">
              <w:rPr>
                <w:sz w:val="24"/>
                <w:szCs w:val="24"/>
              </w:rPr>
              <w:t>(4.9.1.3)</w:t>
            </w:r>
          </w:p>
          <w:p w14:paraId="214591F0" w14:textId="77777777" w:rsidR="00297B1E" w:rsidRDefault="00297B1E" w:rsidP="00F76683">
            <w:pPr>
              <w:widowControl w:val="0"/>
              <w:autoSpaceDE w:val="0"/>
              <w:autoSpaceDN w:val="0"/>
              <w:adjustRightInd w:val="0"/>
              <w:rPr>
                <w:sz w:val="24"/>
                <w:szCs w:val="24"/>
              </w:rPr>
            </w:pPr>
          </w:p>
          <w:p w14:paraId="04FC7544" w14:textId="77777777" w:rsidR="00297B1E" w:rsidRDefault="00297B1E" w:rsidP="00F76683">
            <w:pPr>
              <w:widowControl w:val="0"/>
              <w:autoSpaceDE w:val="0"/>
              <w:autoSpaceDN w:val="0"/>
              <w:adjustRightInd w:val="0"/>
              <w:rPr>
                <w:sz w:val="24"/>
                <w:szCs w:val="24"/>
              </w:rPr>
            </w:pPr>
          </w:p>
          <w:p w14:paraId="3644F82B" w14:textId="642B5358" w:rsidR="00297B1E" w:rsidRDefault="00297B1E" w:rsidP="002D7458">
            <w:pPr>
              <w:widowControl w:val="0"/>
              <w:jc w:val="both"/>
              <w:rPr>
                <w:color w:val="22272F"/>
                <w:sz w:val="23"/>
                <w:szCs w:val="23"/>
                <w:shd w:val="clear" w:color="auto" w:fill="FFFFFF"/>
              </w:rPr>
            </w:pPr>
            <w:r w:rsidRPr="00764DF5">
              <w:rPr>
                <w:sz w:val="24"/>
                <w:szCs w:val="24"/>
              </w:rPr>
              <w:t>Ремонт автомобилей (4.9.1.4)</w:t>
            </w:r>
          </w:p>
        </w:tc>
        <w:tc>
          <w:tcPr>
            <w:tcW w:w="1481" w:type="pct"/>
          </w:tcPr>
          <w:p w14:paraId="6D294629" w14:textId="77777777" w:rsidR="00297B1E" w:rsidRPr="00764DF5" w:rsidRDefault="00297B1E" w:rsidP="00F76683">
            <w:pPr>
              <w:widowControl w:val="0"/>
              <w:rPr>
                <w:color w:val="22272F"/>
                <w:sz w:val="23"/>
                <w:szCs w:val="23"/>
                <w:shd w:val="clear" w:color="auto" w:fill="FFFFFF"/>
              </w:rPr>
            </w:pPr>
            <w:r w:rsidRPr="00764DF5">
              <w:rPr>
                <w:color w:val="22272F"/>
                <w:sz w:val="23"/>
                <w:szCs w:val="23"/>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14:paraId="63758203" w14:textId="77777777" w:rsidR="00297B1E" w:rsidRPr="00764DF5" w:rsidRDefault="00297B1E" w:rsidP="00F76683">
            <w:pPr>
              <w:widowControl w:val="0"/>
              <w:rPr>
                <w:color w:val="22272F"/>
                <w:sz w:val="23"/>
                <w:szCs w:val="23"/>
                <w:shd w:val="clear" w:color="auto" w:fill="FFFFFF"/>
              </w:rPr>
            </w:pPr>
          </w:p>
          <w:p w14:paraId="2E099551" w14:textId="77777777" w:rsidR="00297B1E" w:rsidRPr="00764DF5" w:rsidRDefault="00297B1E" w:rsidP="00F76683">
            <w:pPr>
              <w:widowControl w:val="0"/>
              <w:rPr>
                <w:color w:val="22272F"/>
                <w:sz w:val="23"/>
                <w:szCs w:val="23"/>
                <w:shd w:val="clear" w:color="auto" w:fill="FFFFFF"/>
              </w:rPr>
            </w:pPr>
            <w:r w:rsidRPr="00764DF5">
              <w:rPr>
                <w:color w:val="22272F"/>
                <w:sz w:val="23"/>
                <w:szCs w:val="23"/>
                <w:shd w:val="clear" w:color="auto" w:fill="FFFFFF"/>
              </w:rPr>
              <w:t>Размещение автомобильных моек, а также размещение магазинов сопутствующей торговли</w:t>
            </w:r>
          </w:p>
          <w:p w14:paraId="40B2114D" w14:textId="77777777" w:rsidR="00297B1E" w:rsidRPr="00764DF5" w:rsidRDefault="00297B1E" w:rsidP="00F76683">
            <w:pPr>
              <w:widowControl w:val="0"/>
              <w:rPr>
                <w:color w:val="22272F"/>
                <w:sz w:val="23"/>
                <w:szCs w:val="23"/>
                <w:shd w:val="clear" w:color="auto" w:fill="FFFFFF"/>
              </w:rPr>
            </w:pPr>
          </w:p>
          <w:p w14:paraId="0EF14C3C" w14:textId="0A4E9EC0" w:rsidR="00297B1E" w:rsidRDefault="00297B1E" w:rsidP="002D7458">
            <w:pPr>
              <w:widowControl w:val="0"/>
              <w:jc w:val="both"/>
              <w:rPr>
                <w:color w:val="22272F"/>
                <w:sz w:val="23"/>
                <w:szCs w:val="23"/>
                <w:shd w:val="clear" w:color="auto" w:fill="FFFFFF"/>
              </w:rPr>
            </w:pPr>
            <w:r w:rsidRPr="00764DF5">
              <w:rPr>
                <w:color w:val="22272F"/>
                <w:sz w:val="23"/>
                <w:szCs w:val="23"/>
                <w:shd w:val="clear" w:color="auto" w:fill="FFFFFF"/>
              </w:rPr>
              <w:t>Мастерские, предназначенные для ремонта и обслуживания автомобилей (без малярно-жестяных работ),</w:t>
            </w:r>
            <w:r>
              <w:rPr>
                <w:color w:val="22272F"/>
                <w:sz w:val="23"/>
                <w:szCs w:val="23"/>
                <w:shd w:val="clear" w:color="auto" w:fill="FFFFFF"/>
              </w:rPr>
              <w:t xml:space="preserve"> и прочих объектов дорожного сервиса, а также размещение магазинов сопутствующей торговли.</w:t>
            </w:r>
          </w:p>
        </w:tc>
        <w:tc>
          <w:tcPr>
            <w:tcW w:w="2579" w:type="pct"/>
          </w:tcPr>
          <w:p w14:paraId="052CF52F" w14:textId="77777777" w:rsidR="00297B1E" w:rsidRPr="00C73BA6" w:rsidRDefault="00297B1E" w:rsidP="00F76683">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минимальная/максимальна</w:t>
            </w:r>
            <w:r>
              <w:rPr>
                <w:rFonts w:ascii="Times New Roman CYR" w:eastAsia="Times New Roman CYR" w:hAnsi="Times New Roman CYR" w:cs="Times New Roman CYR"/>
                <w:sz w:val="24"/>
                <w:szCs w:val="24"/>
              </w:rPr>
              <w:t xml:space="preserve">я площадь земельных участков - </w:t>
            </w:r>
            <w:r w:rsidRPr="0012454A">
              <w:rPr>
                <w:rFonts w:ascii="Times New Roman CYR" w:eastAsia="Times New Roman CYR" w:hAnsi="Times New Roman CYR" w:cs="Times New Roman CYR"/>
                <w:b/>
                <w:sz w:val="24"/>
                <w:szCs w:val="24"/>
              </w:rPr>
              <w:t>400/</w:t>
            </w:r>
            <w:r>
              <w:rPr>
                <w:rFonts w:ascii="Times New Roman CYR" w:eastAsia="Times New Roman CYR" w:hAnsi="Times New Roman CYR" w:cs="Times New Roman CYR"/>
                <w:b/>
                <w:sz w:val="24"/>
                <w:szCs w:val="24"/>
              </w:rPr>
              <w:t>10</w:t>
            </w:r>
            <w:r w:rsidRPr="0012454A">
              <w:rPr>
                <w:rFonts w:ascii="Times New Roman CYR" w:eastAsia="Times New Roman CYR" w:hAnsi="Times New Roman CYR" w:cs="Times New Roman CYR"/>
                <w:b/>
                <w:sz w:val="24"/>
                <w:szCs w:val="24"/>
              </w:rPr>
              <w:t>000</w:t>
            </w:r>
            <w:r w:rsidRPr="00C73BA6">
              <w:rPr>
                <w:rFonts w:ascii="Times New Roman CYR" w:eastAsia="Times New Roman CYR" w:hAnsi="Times New Roman CYR" w:cs="Times New Roman CYR"/>
                <w:sz w:val="24"/>
                <w:szCs w:val="24"/>
              </w:rPr>
              <w:t> </w:t>
            </w:r>
            <w:r w:rsidRPr="0012454A">
              <w:rPr>
                <w:rFonts w:ascii="Times New Roman CYR" w:eastAsia="Times New Roman CYR" w:hAnsi="Times New Roman CYR" w:cs="Times New Roman CYR"/>
                <w:b/>
                <w:sz w:val="24"/>
                <w:szCs w:val="24"/>
              </w:rPr>
              <w:t>кв. м</w:t>
            </w:r>
            <w:r w:rsidRPr="00C73BA6">
              <w:rPr>
                <w:rFonts w:ascii="Times New Roman CYR" w:eastAsia="Times New Roman CYR" w:hAnsi="Times New Roman CYR" w:cs="Times New Roman CYR"/>
                <w:sz w:val="24"/>
                <w:szCs w:val="24"/>
              </w:rPr>
              <w:t>;</w:t>
            </w:r>
          </w:p>
          <w:p w14:paraId="28C6BFDA" w14:textId="77777777" w:rsidR="00297B1E" w:rsidRPr="00C73BA6" w:rsidRDefault="00297B1E" w:rsidP="00F76683">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w:t>
            </w:r>
            <w:r>
              <w:rPr>
                <w:rFonts w:ascii="Times New Roman CYR" w:eastAsia="Times New Roman CYR" w:hAnsi="Times New Roman CYR" w:cs="Times New Roman CYR"/>
                <w:sz w:val="24"/>
                <w:szCs w:val="24"/>
              </w:rPr>
              <w:t xml:space="preserve">доль фронта улицы (проезда) - </w:t>
            </w:r>
            <w:r w:rsidRPr="0012454A">
              <w:rPr>
                <w:rFonts w:ascii="Times New Roman CYR" w:eastAsia="Times New Roman CYR" w:hAnsi="Times New Roman CYR" w:cs="Times New Roman CYR"/>
                <w:b/>
                <w:sz w:val="24"/>
                <w:szCs w:val="24"/>
              </w:rPr>
              <w:t>12 м</w:t>
            </w:r>
            <w:r w:rsidRPr="00C73BA6">
              <w:rPr>
                <w:rFonts w:ascii="Times New Roman CYR" w:eastAsia="Times New Roman CYR" w:hAnsi="Times New Roman CYR" w:cs="Times New Roman CYR"/>
                <w:sz w:val="24"/>
                <w:szCs w:val="24"/>
              </w:rPr>
              <w:t>;</w:t>
            </w:r>
          </w:p>
          <w:p w14:paraId="6BBAD560" w14:textId="77777777" w:rsidR="00297B1E" w:rsidRPr="00C73BA6" w:rsidRDefault="00297B1E" w:rsidP="00F76683">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 xml:space="preserve">минимальные отступы от границ земельных участков - </w:t>
            </w:r>
            <w:r w:rsidRPr="0012454A">
              <w:rPr>
                <w:rFonts w:ascii="Times New Roman CYR" w:eastAsia="Times New Roman CYR" w:hAnsi="Times New Roman CYR" w:cs="Times New Roman CYR"/>
                <w:b/>
                <w:sz w:val="24"/>
                <w:szCs w:val="24"/>
              </w:rPr>
              <w:t>3 м</w:t>
            </w:r>
            <w:r w:rsidRPr="00C73BA6">
              <w:rPr>
                <w:rFonts w:ascii="Times New Roman CYR" w:eastAsia="Times New Roman CYR" w:hAnsi="Times New Roman CYR" w:cs="Times New Roman CYR"/>
                <w:sz w:val="24"/>
                <w:szCs w:val="24"/>
              </w:rPr>
              <w:t>;</w:t>
            </w:r>
          </w:p>
          <w:p w14:paraId="7998B324" w14:textId="77777777" w:rsidR="00297B1E" w:rsidRPr="00C73BA6" w:rsidRDefault="00297B1E" w:rsidP="00F76683">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12454A">
              <w:rPr>
                <w:rFonts w:ascii="Times New Roman CYR" w:eastAsia="Times New Roman CYR" w:hAnsi="Times New Roman CYR" w:cs="Times New Roman CYR"/>
                <w:b/>
                <w:sz w:val="24"/>
                <w:szCs w:val="24"/>
              </w:rPr>
              <w:t>70%</w:t>
            </w:r>
            <w:r w:rsidRPr="00C73BA6">
              <w:rPr>
                <w:rFonts w:ascii="Times New Roman CYR" w:eastAsia="Times New Roman CYR" w:hAnsi="Times New Roman CYR" w:cs="Times New Roman CYR"/>
                <w:sz w:val="24"/>
                <w:szCs w:val="24"/>
              </w:rPr>
              <w:t>;</w:t>
            </w:r>
          </w:p>
          <w:p w14:paraId="721D623D" w14:textId="77777777" w:rsidR="00297B1E" w:rsidRPr="00C73BA6" w:rsidRDefault="00297B1E" w:rsidP="00F76683">
            <w:pPr>
              <w:widowControl w:val="0"/>
              <w:ind w:firstLine="567"/>
              <w:jc w:val="both"/>
              <w:rPr>
                <w:sz w:val="24"/>
                <w:szCs w:val="24"/>
              </w:rPr>
            </w:pPr>
            <w:r w:rsidRPr="00C73BA6">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14:paraId="5A065FA1" w14:textId="6C4EA93B" w:rsidR="00297B1E" w:rsidRPr="00667970" w:rsidRDefault="00297B1E" w:rsidP="00297B1E">
            <w:pPr>
              <w:rPr>
                <w:rFonts w:ascii="Times New Roman CYR" w:eastAsia="Times New Roman CYR" w:hAnsi="Times New Roman CYR" w:cs="Times New Roman CYR"/>
                <w:sz w:val="24"/>
                <w:szCs w:val="24"/>
              </w:rPr>
            </w:pPr>
            <w:r w:rsidRPr="00107741">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107741">
              <w:rPr>
                <w:sz w:val="24"/>
                <w:szCs w:val="24"/>
              </w:rPr>
              <w:t>;</w:t>
            </w:r>
          </w:p>
        </w:tc>
      </w:tr>
      <w:tr w:rsidR="00F3680A" w:rsidRPr="00C54616" w14:paraId="31B67006" w14:textId="77777777" w:rsidTr="004F432C">
        <w:trPr>
          <w:trHeight w:val="242"/>
          <w:jc w:val="center"/>
        </w:trPr>
        <w:tc>
          <w:tcPr>
            <w:tcW w:w="940" w:type="pct"/>
          </w:tcPr>
          <w:p w14:paraId="4C34A29D" w14:textId="21F97B05" w:rsidR="00F3680A" w:rsidRPr="00A7759E" w:rsidRDefault="00F3680A" w:rsidP="00F3680A">
            <w:pPr>
              <w:widowControl w:val="0"/>
              <w:jc w:val="both"/>
              <w:rPr>
                <w:rStyle w:val="81"/>
                <w:rFonts w:eastAsia="SimSun"/>
                <w:sz w:val="24"/>
                <w:szCs w:val="24"/>
              </w:rPr>
            </w:pPr>
            <w:r w:rsidRPr="00F3680A">
              <w:rPr>
                <w:sz w:val="24"/>
                <w:szCs w:val="24"/>
              </w:rPr>
              <w:t>Туристическое обслуживание (5.2.1)</w:t>
            </w:r>
          </w:p>
        </w:tc>
        <w:tc>
          <w:tcPr>
            <w:tcW w:w="1481" w:type="pct"/>
          </w:tcPr>
          <w:p w14:paraId="7AF1225D" w14:textId="77777777" w:rsidR="00F3680A" w:rsidRDefault="00F3680A" w:rsidP="00E116D6">
            <w:pPr>
              <w:pStyle w:val="s1"/>
              <w:shd w:val="clear" w:color="auto" w:fill="FFFFFF"/>
              <w:spacing w:before="0" w:beforeAutospacing="0" w:after="0" w:afterAutospacing="0"/>
              <w:jc w:val="both"/>
              <w:rPr>
                <w:color w:val="22272F"/>
                <w:sz w:val="23"/>
                <w:szCs w:val="23"/>
              </w:rPr>
            </w:pPr>
            <w:r>
              <w:rPr>
                <w:color w:val="22272F"/>
                <w:sz w:val="23"/>
                <w:szCs w:val="23"/>
              </w:rPr>
              <w:t>Размещение пансионатов, гостиниц, кемпингов, домов отдыха, не оказывающих услуги по лечению;</w:t>
            </w:r>
          </w:p>
          <w:p w14:paraId="0FC048CB" w14:textId="77777777" w:rsidR="00F3680A" w:rsidRDefault="00F3680A" w:rsidP="00E116D6">
            <w:pPr>
              <w:pStyle w:val="s1"/>
              <w:shd w:val="clear" w:color="auto" w:fill="FFFFFF"/>
              <w:spacing w:before="0" w:beforeAutospacing="0" w:after="0" w:afterAutospacing="0"/>
              <w:jc w:val="both"/>
              <w:rPr>
                <w:color w:val="22272F"/>
                <w:sz w:val="23"/>
                <w:szCs w:val="23"/>
              </w:rPr>
            </w:pPr>
            <w:r>
              <w:rPr>
                <w:color w:val="22272F"/>
                <w:sz w:val="23"/>
                <w:szCs w:val="23"/>
              </w:rPr>
              <w:t>размещение детских лагерей</w:t>
            </w:r>
          </w:p>
          <w:p w14:paraId="1A4F4657" w14:textId="77777777" w:rsidR="00F3680A" w:rsidRPr="00764DF5" w:rsidRDefault="00F3680A" w:rsidP="002D7458">
            <w:pPr>
              <w:widowControl w:val="0"/>
              <w:autoSpaceDE w:val="0"/>
              <w:autoSpaceDN w:val="0"/>
              <w:adjustRightInd w:val="0"/>
              <w:jc w:val="both"/>
              <w:rPr>
                <w:color w:val="22272F"/>
                <w:sz w:val="23"/>
                <w:szCs w:val="23"/>
                <w:shd w:val="clear" w:color="auto" w:fill="FFFFFF"/>
              </w:rPr>
            </w:pPr>
          </w:p>
        </w:tc>
        <w:tc>
          <w:tcPr>
            <w:tcW w:w="2579" w:type="pct"/>
            <w:vAlign w:val="center"/>
          </w:tcPr>
          <w:p w14:paraId="5EB542B9" w14:textId="77777777" w:rsidR="00F3680A" w:rsidRPr="00854CB9" w:rsidRDefault="00F3680A" w:rsidP="00E116D6">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14:paraId="6ACDAF23" w14:textId="77777777" w:rsidR="00F3680A" w:rsidRPr="00854CB9" w:rsidRDefault="00F3680A" w:rsidP="00E116D6">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1000/</w:t>
            </w:r>
            <w:r>
              <w:rPr>
                <w:b/>
                <w:sz w:val="24"/>
                <w:szCs w:val="24"/>
              </w:rPr>
              <w:t>не подлежит ограничению</w:t>
            </w:r>
            <w:r w:rsidRPr="00854CB9">
              <w:rPr>
                <w:sz w:val="24"/>
                <w:szCs w:val="24"/>
              </w:rPr>
              <w:t>;</w:t>
            </w:r>
          </w:p>
          <w:p w14:paraId="6FC4BC2F" w14:textId="77777777" w:rsidR="00F3680A" w:rsidRPr="00854CB9" w:rsidRDefault="00F3680A" w:rsidP="00E116D6">
            <w:pPr>
              <w:ind w:firstLine="567"/>
              <w:jc w:val="both"/>
              <w:rPr>
                <w:b/>
                <w:sz w:val="24"/>
                <w:szCs w:val="24"/>
              </w:rPr>
            </w:pPr>
            <w:r w:rsidRPr="00854CB9">
              <w:rPr>
                <w:b/>
                <w:sz w:val="24"/>
                <w:szCs w:val="24"/>
              </w:rPr>
              <w:t xml:space="preserve">минимальные отступы от границ земельных участков в целях определения мест допустимого размещения зданий, </w:t>
            </w:r>
            <w:r w:rsidRPr="00854CB9">
              <w:rPr>
                <w:b/>
                <w:sz w:val="24"/>
                <w:szCs w:val="24"/>
              </w:rPr>
              <w:lastRenderedPageBreak/>
              <w:t>строений, сооружений, за пределами которых запрещено строительство зданий, строений, сооружений:</w:t>
            </w:r>
          </w:p>
          <w:p w14:paraId="69745B9F" w14:textId="77777777" w:rsidR="00F3680A" w:rsidRPr="00854CB9" w:rsidRDefault="00F3680A" w:rsidP="00E116D6">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14:paraId="2FEBC90A" w14:textId="77777777" w:rsidR="00F3680A" w:rsidRPr="00854CB9" w:rsidRDefault="00F3680A" w:rsidP="00E116D6">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14:paraId="038C5C27" w14:textId="77777777" w:rsidR="00F3680A" w:rsidRPr="00854CB9" w:rsidRDefault="00F3680A" w:rsidP="00E116D6">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3 этажей</w:t>
            </w:r>
            <w:r w:rsidRPr="00854CB9">
              <w:rPr>
                <w:sz w:val="24"/>
                <w:szCs w:val="24"/>
              </w:rPr>
              <w:t>;</w:t>
            </w:r>
          </w:p>
          <w:p w14:paraId="3AB7FDA3" w14:textId="77777777" w:rsidR="00F3680A" w:rsidRPr="00854CB9" w:rsidRDefault="00F3680A" w:rsidP="00E116D6">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F8A3C44" w14:textId="77777777" w:rsidR="00F3680A" w:rsidRPr="00854CB9" w:rsidRDefault="00F3680A" w:rsidP="00E116D6">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14:paraId="6E4A4142" w14:textId="3536E5AE" w:rsidR="00F3680A" w:rsidRPr="00A7759E" w:rsidRDefault="00F3680A" w:rsidP="00F76683">
            <w:pPr>
              <w:pStyle w:val="1fe"/>
              <w:ind w:right="137" w:firstLine="420"/>
              <w:jc w:val="both"/>
              <w:rPr>
                <w:rFonts w:ascii="Times New Roman" w:eastAsia="Times New Roman CYR" w:hAnsi="Times New Roman" w:cs="Times New Roman"/>
                <w:sz w:val="24"/>
                <w:szCs w:val="24"/>
              </w:rPr>
            </w:pPr>
            <w:r w:rsidRPr="00854CB9">
              <w:rPr>
                <w:sz w:val="24"/>
                <w:szCs w:val="24"/>
              </w:rPr>
              <w:t xml:space="preserve">Ограничения использования земельных участков и объектов капитального строительства установлены </w:t>
            </w:r>
            <w:r>
              <w:rPr>
                <w:sz w:val="24"/>
                <w:szCs w:val="24"/>
              </w:rPr>
              <w:t>в статье 36.</w:t>
            </w:r>
          </w:p>
        </w:tc>
      </w:tr>
      <w:tr w:rsidR="001762A9" w:rsidRPr="00C54616" w14:paraId="197113DB" w14:textId="77777777" w:rsidTr="00F76683">
        <w:trPr>
          <w:trHeight w:val="242"/>
          <w:jc w:val="center"/>
        </w:trPr>
        <w:tc>
          <w:tcPr>
            <w:tcW w:w="940" w:type="pct"/>
            <w:vAlign w:val="center"/>
          </w:tcPr>
          <w:p w14:paraId="06348F20" w14:textId="77777777" w:rsidR="001762A9" w:rsidRPr="00A7759E" w:rsidRDefault="001762A9" w:rsidP="00F76683">
            <w:pPr>
              <w:ind w:left="34"/>
              <w:rPr>
                <w:rFonts w:eastAsia="SimSun"/>
                <w:sz w:val="24"/>
                <w:szCs w:val="24"/>
              </w:rPr>
            </w:pPr>
            <w:r w:rsidRPr="00A7759E">
              <w:rPr>
                <w:rStyle w:val="81"/>
                <w:rFonts w:eastAsia="SimSun"/>
                <w:sz w:val="24"/>
                <w:szCs w:val="24"/>
              </w:rPr>
              <w:lastRenderedPageBreak/>
              <w:t>Связь (6.8)</w:t>
            </w:r>
          </w:p>
          <w:p w14:paraId="29637207" w14:textId="77777777" w:rsidR="001762A9" w:rsidRPr="00A7759E" w:rsidRDefault="001762A9" w:rsidP="00F76683">
            <w:pPr>
              <w:ind w:left="34"/>
              <w:rPr>
                <w:rFonts w:eastAsia="SimSun"/>
                <w:sz w:val="24"/>
                <w:szCs w:val="24"/>
              </w:rPr>
            </w:pPr>
          </w:p>
          <w:p w14:paraId="671A413F" w14:textId="77777777" w:rsidR="001762A9" w:rsidRPr="00A7759E" w:rsidRDefault="001762A9" w:rsidP="00F76683">
            <w:pPr>
              <w:ind w:left="34"/>
              <w:rPr>
                <w:rFonts w:eastAsia="SimSun"/>
                <w:sz w:val="24"/>
                <w:szCs w:val="24"/>
              </w:rPr>
            </w:pPr>
          </w:p>
          <w:p w14:paraId="7545EB65" w14:textId="77777777" w:rsidR="001762A9" w:rsidRPr="00A7759E" w:rsidRDefault="001762A9" w:rsidP="00F76683">
            <w:pPr>
              <w:ind w:left="34"/>
              <w:rPr>
                <w:rFonts w:eastAsia="SimSun"/>
                <w:sz w:val="24"/>
                <w:szCs w:val="24"/>
              </w:rPr>
            </w:pPr>
          </w:p>
          <w:p w14:paraId="166475E8" w14:textId="77777777" w:rsidR="001762A9" w:rsidRPr="00A7759E" w:rsidRDefault="001762A9" w:rsidP="00F76683">
            <w:pPr>
              <w:ind w:left="34"/>
              <w:rPr>
                <w:rFonts w:eastAsia="SimSun"/>
                <w:sz w:val="24"/>
                <w:szCs w:val="24"/>
              </w:rPr>
            </w:pPr>
          </w:p>
          <w:p w14:paraId="270C14A2" w14:textId="77777777" w:rsidR="001762A9" w:rsidRPr="00A7759E" w:rsidRDefault="001762A9" w:rsidP="00F76683">
            <w:pPr>
              <w:ind w:left="34"/>
              <w:rPr>
                <w:rFonts w:eastAsia="SimSun"/>
                <w:sz w:val="24"/>
                <w:szCs w:val="24"/>
              </w:rPr>
            </w:pPr>
          </w:p>
          <w:p w14:paraId="15804C0B" w14:textId="77777777" w:rsidR="001762A9" w:rsidRPr="00A7759E" w:rsidRDefault="001762A9" w:rsidP="00F76683">
            <w:pPr>
              <w:ind w:left="34"/>
              <w:rPr>
                <w:rFonts w:eastAsia="SimSun"/>
                <w:sz w:val="24"/>
                <w:szCs w:val="24"/>
              </w:rPr>
            </w:pPr>
          </w:p>
          <w:p w14:paraId="75F1F685" w14:textId="77777777" w:rsidR="001762A9" w:rsidRPr="00A7759E" w:rsidRDefault="001762A9" w:rsidP="00F76683">
            <w:pPr>
              <w:ind w:left="34"/>
              <w:rPr>
                <w:rFonts w:eastAsia="SimSun"/>
                <w:sz w:val="24"/>
                <w:szCs w:val="24"/>
              </w:rPr>
            </w:pPr>
          </w:p>
          <w:p w14:paraId="42404145" w14:textId="77777777" w:rsidR="001762A9" w:rsidRPr="00C54616" w:rsidRDefault="001762A9" w:rsidP="002D7458">
            <w:pPr>
              <w:widowControl w:val="0"/>
              <w:autoSpaceDE w:val="0"/>
              <w:autoSpaceDN w:val="0"/>
              <w:adjustRightInd w:val="0"/>
              <w:rPr>
                <w:sz w:val="24"/>
                <w:szCs w:val="24"/>
              </w:rPr>
            </w:pPr>
          </w:p>
        </w:tc>
        <w:tc>
          <w:tcPr>
            <w:tcW w:w="1481" w:type="pct"/>
            <w:vAlign w:val="center"/>
          </w:tcPr>
          <w:p w14:paraId="3614C1B1" w14:textId="5E8B32D1" w:rsidR="001762A9" w:rsidRDefault="001762A9" w:rsidP="002D7458">
            <w:pPr>
              <w:widowControl w:val="0"/>
              <w:autoSpaceDE w:val="0"/>
              <w:autoSpaceDN w:val="0"/>
              <w:adjustRightInd w:val="0"/>
              <w:jc w:val="both"/>
              <w:rPr>
                <w:color w:val="22272F"/>
                <w:sz w:val="23"/>
                <w:szCs w:val="23"/>
                <w:shd w:val="clear" w:color="auto" w:fill="FFFFFF"/>
              </w:rPr>
            </w:pPr>
            <w:r w:rsidRPr="00764DF5">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579" w:type="pct"/>
            <w:vAlign w:val="center"/>
          </w:tcPr>
          <w:p w14:paraId="1D296859" w14:textId="77777777" w:rsidR="001762A9" w:rsidRPr="00A7759E" w:rsidRDefault="001762A9" w:rsidP="00F76683">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5894F1CD" w14:textId="77777777" w:rsidR="001762A9" w:rsidRPr="00A7759E" w:rsidRDefault="001762A9" w:rsidP="00F76683">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650D2CA6" w14:textId="77777777" w:rsidR="001762A9" w:rsidRPr="00A7759E" w:rsidRDefault="001762A9" w:rsidP="00F76683">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4576BAB7" w14:textId="77777777" w:rsidR="001762A9" w:rsidRPr="00A7759E" w:rsidRDefault="001762A9" w:rsidP="00F76683">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76E5D339" w14:textId="77777777" w:rsidR="001762A9" w:rsidRPr="00A7759E" w:rsidRDefault="001762A9" w:rsidP="00F76683">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69E51C41" w14:textId="77777777" w:rsidR="001762A9" w:rsidRPr="00A7759E" w:rsidRDefault="001762A9" w:rsidP="00F76683">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1579CED8" w14:textId="77777777" w:rsidR="001762A9" w:rsidRPr="00A7759E" w:rsidRDefault="001762A9" w:rsidP="00F76683">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7D00F727" w14:textId="77777777" w:rsidR="001762A9" w:rsidRPr="00A7759E" w:rsidRDefault="001762A9" w:rsidP="00F76683">
            <w:pPr>
              <w:ind w:right="137" w:firstLine="420"/>
              <w:jc w:val="both"/>
              <w:rPr>
                <w:sz w:val="24"/>
                <w:szCs w:val="24"/>
              </w:rPr>
            </w:pPr>
            <w:r w:rsidRPr="00A7759E">
              <w:rPr>
                <w:rStyle w:val="81"/>
                <w:sz w:val="24"/>
                <w:szCs w:val="24"/>
              </w:rPr>
              <w:t xml:space="preserve">Ограничения использования земельных участков и объектов </w:t>
            </w:r>
            <w:r w:rsidRPr="00A7759E">
              <w:rPr>
                <w:rStyle w:val="81"/>
                <w:sz w:val="24"/>
                <w:szCs w:val="24"/>
              </w:rPr>
              <w:lastRenderedPageBreak/>
              <w:t>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55578408" w14:textId="77777777" w:rsidR="001762A9" w:rsidRPr="00C54616" w:rsidRDefault="001762A9" w:rsidP="002D7458">
            <w:pPr>
              <w:widowControl w:val="0"/>
              <w:ind w:firstLine="567"/>
              <w:jc w:val="both"/>
              <w:rPr>
                <w:b/>
                <w:sz w:val="24"/>
                <w:szCs w:val="24"/>
              </w:rPr>
            </w:pPr>
          </w:p>
        </w:tc>
      </w:tr>
      <w:tr w:rsidR="002D7458" w:rsidRPr="00C54616" w14:paraId="524D72BD" w14:textId="77777777" w:rsidTr="004F27FD">
        <w:trPr>
          <w:trHeight w:val="242"/>
          <w:jc w:val="center"/>
        </w:trPr>
        <w:tc>
          <w:tcPr>
            <w:tcW w:w="940" w:type="pct"/>
          </w:tcPr>
          <w:p w14:paraId="6CE38A02" w14:textId="77777777" w:rsidR="00361979" w:rsidRPr="00C54616" w:rsidRDefault="00361979" w:rsidP="002D7458">
            <w:pPr>
              <w:widowControl w:val="0"/>
              <w:autoSpaceDE w:val="0"/>
              <w:autoSpaceDN w:val="0"/>
              <w:adjustRightInd w:val="0"/>
              <w:rPr>
                <w:sz w:val="24"/>
                <w:szCs w:val="24"/>
              </w:rPr>
            </w:pPr>
            <w:r w:rsidRPr="00C54616">
              <w:rPr>
                <w:sz w:val="24"/>
                <w:szCs w:val="24"/>
              </w:rPr>
              <w:lastRenderedPageBreak/>
              <w:t>Обеспечение</w:t>
            </w:r>
            <w:r w:rsidR="002D7458" w:rsidRPr="00C54616">
              <w:rPr>
                <w:sz w:val="24"/>
                <w:szCs w:val="24"/>
              </w:rPr>
              <w:t xml:space="preserve"> </w:t>
            </w:r>
            <w:r w:rsidRPr="00C54616">
              <w:rPr>
                <w:sz w:val="24"/>
                <w:szCs w:val="24"/>
              </w:rPr>
              <w:t>внутреннего</w:t>
            </w:r>
            <w:r w:rsidR="002D7458" w:rsidRPr="00C54616">
              <w:rPr>
                <w:sz w:val="24"/>
                <w:szCs w:val="24"/>
              </w:rPr>
              <w:t xml:space="preserve"> </w:t>
            </w:r>
            <w:r w:rsidRPr="00C54616">
              <w:rPr>
                <w:sz w:val="24"/>
                <w:szCs w:val="24"/>
              </w:rPr>
              <w:t>правопорядка</w:t>
            </w:r>
          </w:p>
          <w:p w14:paraId="70325FB7" w14:textId="77777777" w:rsidR="00361979" w:rsidRPr="00C54616" w:rsidRDefault="00361979" w:rsidP="002D7458">
            <w:pPr>
              <w:widowControl w:val="0"/>
              <w:autoSpaceDE w:val="0"/>
              <w:autoSpaceDN w:val="0"/>
              <w:adjustRightInd w:val="0"/>
              <w:rPr>
                <w:sz w:val="24"/>
                <w:szCs w:val="24"/>
              </w:rPr>
            </w:pPr>
            <w:r w:rsidRPr="00C54616">
              <w:rPr>
                <w:sz w:val="24"/>
                <w:szCs w:val="24"/>
              </w:rPr>
              <w:t>(8.3)</w:t>
            </w:r>
          </w:p>
        </w:tc>
        <w:tc>
          <w:tcPr>
            <w:tcW w:w="1481" w:type="pct"/>
          </w:tcPr>
          <w:p w14:paraId="4ED8BC8D" w14:textId="352591EC" w:rsidR="004709B3" w:rsidRDefault="004709B3" w:rsidP="002D7458">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578EEC63" w14:textId="5952169A" w:rsidR="00361979" w:rsidRPr="00C54616" w:rsidRDefault="00361979" w:rsidP="002D7458">
            <w:pPr>
              <w:widowControl w:val="0"/>
              <w:autoSpaceDE w:val="0"/>
              <w:autoSpaceDN w:val="0"/>
              <w:adjustRightInd w:val="0"/>
              <w:jc w:val="both"/>
              <w:rPr>
                <w:sz w:val="24"/>
                <w:szCs w:val="24"/>
              </w:rPr>
            </w:pPr>
          </w:p>
        </w:tc>
        <w:tc>
          <w:tcPr>
            <w:tcW w:w="2579" w:type="pct"/>
          </w:tcPr>
          <w:p w14:paraId="116D2117" w14:textId="77777777" w:rsidR="001762A9" w:rsidRPr="00C54616" w:rsidRDefault="001762A9" w:rsidP="001762A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229B1D24" w14:textId="77777777" w:rsidR="001762A9" w:rsidRPr="00C54616" w:rsidRDefault="001762A9" w:rsidP="001762A9">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33B9A0E1" w14:textId="77777777" w:rsidR="001762A9" w:rsidRPr="00C54616" w:rsidRDefault="001762A9" w:rsidP="001762A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35DB76B" w14:textId="77777777" w:rsidR="001762A9" w:rsidRPr="00C54616" w:rsidRDefault="001762A9" w:rsidP="001762A9">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6D528259" w14:textId="77777777" w:rsidR="001762A9" w:rsidRPr="00C54616" w:rsidRDefault="001762A9" w:rsidP="001762A9">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115F818D" w14:textId="77777777" w:rsidR="001762A9" w:rsidRPr="00C54616" w:rsidRDefault="001762A9" w:rsidP="001762A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7F9C362" w14:textId="77777777" w:rsidR="001762A9" w:rsidRPr="00C54616" w:rsidRDefault="001762A9" w:rsidP="001762A9">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63C9532D" w14:textId="77777777" w:rsidR="001762A9" w:rsidRPr="00C54616" w:rsidRDefault="001762A9" w:rsidP="001762A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D88D79D" w14:textId="77777777" w:rsidR="001762A9" w:rsidRPr="00C54616" w:rsidRDefault="001762A9" w:rsidP="001762A9">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0D640CD8" w14:textId="66F499A3" w:rsidR="00361979" w:rsidRPr="00C54616" w:rsidRDefault="001762A9" w:rsidP="001762A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bl>
    <w:p w14:paraId="0037A650" w14:textId="77777777" w:rsidR="00CF0B9E" w:rsidRPr="00C54616" w:rsidRDefault="00CF0B9E" w:rsidP="002D7458">
      <w:pPr>
        <w:widowControl w:val="0"/>
        <w:rPr>
          <w:sz w:val="24"/>
          <w:szCs w:val="24"/>
        </w:rPr>
      </w:pPr>
    </w:p>
    <w:p w14:paraId="63F1EE23" w14:textId="77777777" w:rsidR="00E1771C" w:rsidRPr="00C54616" w:rsidRDefault="00E1771C" w:rsidP="00E1771C">
      <w:pPr>
        <w:widowControl w:val="0"/>
        <w:jc w:val="center"/>
        <w:rPr>
          <w:b/>
          <w:sz w:val="24"/>
          <w:szCs w:val="24"/>
        </w:rPr>
      </w:pPr>
      <w:r w:rsidRPr="00C54616">
        <w:rPr>
          <w:b/>
          <w:sz w:val="24"/>
          <w:szCs w:val="24"/>
        </w:rPr>
        <w:t>3. ВСПОМОГАТЕЛЬНЫЕ ВИДЫ РАЗРЕШЕННОГО ИСПОЛЬЗОВАНИЯ ОБЪЕКТОВ КАПИТАЛЬНОГО СТРОИТЕЛЬСТВА</w:t>
      </w:r>
    </w:p>
    <w:p w14:paraId="5349A4BB" w14:textId="77777777" w:rsidR="00E1771C" w:rsidRPr="00C54616" w:rsidRDefault="00E1771C" w:rsidP="00E1771C">
      <w:pPr>
        <w:widowControl w:val="0"/>
        <w:ind w:firstLine="709"/>
        <w:jc w:val="both"/>
        <w:rPr>
          <w:sz w:val="24"/>
          <w:szCs w:val="24"/>
        </w:rPr>
      </w:pPr>
      <w:r w:rsidRPr="00C54616">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4B4188FA" w14:textId="77777777" w:rsidR="00E1771C" w:rsidRPr="00C54616" w:rsidRDefault="00E1771C" w:rsidP="00E1771C">
      <w:pPr>
        <w:widowControl w:val="0"/>
        <w:ind w:firstLine="709"/>
        <w:jc w:val="both"/>
        <w:rPr>
          <w:sz w:val="24"/>
          <w:szCs w:val="24"/>
        </w:rPr>
      </w:pPr>
      <w:r w:rsidRPr="00C54616">
        <w:rPr>
          <w:sz w:val="24"/>
          <w:szCs w:val="24"/>
        </w:rPr>
        <w:lastRenderedPageBreak/>
        <w:t>Виды разрешенного использования объектов:</w:t>
      </w:r>
    </w:p>
    <w:p w14:paraId="2C30C001" w14:textId="77777777" w:rsidR="00E1771C" w:rsidRPr="00C54616" w:rsidRDefault="00E1771C" w:rsidP="00E1771C">
      <w:pPr>
        <w:widowControl w:val="0"/>
        <w:ind w:firstLine="709"/>
        <w:jc w:val="both"/>
        <w:rPr>
          <w:sz w:val="24"/>
          <w:szCs w:val="24"/>
        </w:rPr>
      </w:pPr>
      <w:r w:rsidRPr="00C54616">
        <w:rPr>
          <w:sz w:val="24"/>
          <w:szCs w:val="24"/>
        </w:rPr>
        <w:t>- площадки для мусорных контейнеров;</w:t>
      </w:r>
    </w:p>
    <w:p w14:paraId="6542B064" w14:textId="77777777" w:rsidR="00E1771C" w:rsidRPr="00C54616" w:rsidRDefault="00E1771C" w:rsidP="00E1771C">
      <w:pPr>
        <w:widowControl w:val="0"/>
        <w:ind w:firstLine="709"/>
        <w:jc w:val="both"/>
        <w:rPr>
          <w:sz w:val="24"/>
          <w:szCs w:val="24"/>
        </w:rPr>
      </w:pPr>
      <w:r w:rsidRPr="00C54616">
        <w:rPr>
          <w:sz w:val="24"/>
          <w:szCs w:val="24"/>
        </w:rPr>
        <w:t>- детские игровые площадки, площадки отдыха, занятия физкультурой и спортом, хозяйственные площадки;</w:t>
      </w:r>
    </w:p>
    <w:p w14:paraId="4A75D7DA" w14:textId="77777777" w:rsidR="00E1771C" w:rsidRPr="00C54616" w:rsidRDefault="00E1771C" w:rsidP="00E1771C">
      <w:pPr>
        <w:widowControl w:val="0"/>
        <w:ind w:firstLine="709"/>
        <w:jc w:val="both"/>
        <w:rPr>
          <w:sz w:val="24"/>
          <w:szCs w:val="24"/>
        </w:rPr>
      </w:pPr>
      <w:r w:rsidRPr="00C54616">
        <w:rPr>
          <w:sz w:val="24"/>
          <w:szCs w:val="24"/>
        </w:rPr>
        <w:t>- оборудование пожарной охраны (гидранты, резервуары);</w:t>
      </w:r>
    </w:p>
    <w:p w14:paraId="25E692C6" w14:textId="77777777" w:rsidR="00E1771C" w:rsidRPr="00C54616" w:rsidRDefault="00E1771C" w:rsidP="00E1771C">
      <w:pPr>
        <w:widowControl w:val="0"/>
        <w:ind w:firstLine="709"/>
        <w:jc w:val="both"/>
        <w:rPr>
          <w:sz w:val="24"/>
          <w:szCs w:val="24"/>
        </w:rPr>
      </w:pPr>
      <w:r w:rsidRPr="00C54616">
        <w:rPr>
          <w:sz w:val="24"/>
          <w:szCs w:val="24"/>
        </w:rPr>
        <w:t>- защитные дорожные сооружения;</w:t>
      </w:r>
    </w:p>
    <w:p w14:paraId="199981D6" w14:textId="77777777" w:rsidR="00E1771C" w:rsidRPr="00C54616" w:rsidRDefault="00E1771C" w:rsidP="00E1771C">
      <w:pPr>
        <w:widowControl w:val="0"/>
        <w:ind w:firstLine="709"/>
        <w:jc w:val="both"/>
        <w:rPr>
          <w:sz w:val="24"/>
          <w:szCs w:val="24"/>
        </w:rPr>
      </w:pPr>
      <w:r w:rsidRPr="00C54616">
        <w:rPr>
          <w:sz w:val="24"/>
          <w:szCs w:val="24"/>
        </w:rPr>
        <w:t>- элементы обустройства автомобильных дорог;</w:t>
      </w:r>
    </w:p>
    <w:p w14:paraId="3116A24B" w14:textId="77777777" w:rsidR="00E1771C" w:rsidRPr="00C54616" w:rsidRDefault="00E1771C" w:rsidP="00E1771C">
      <w:pPr>
        <w:widowControl w:val="0"/>
        <w:ind w:firstLine="709"/>
        <w:jc w:val="both"/>
        <w:rPr>
          <w:sz w:val="24"/>
          <w:szCs w:val="24"/>
        </w:rPr>
      </w:pPr>
      <w:r w:rsidRPr="00C54616">
        <w:rPr>
          <w:sz w:val="24"/>
          <w:szCs w:val="24"/>
        </w:rPr>
        <w:t>- специализированные технические средства оповещения и информации;</w:t>
      </w:r>
    </w:p>
    <w:p w14:paraId="4C5CEFE3" w14:textId="77777777" w:rsidR="00E1771C" w:rsidRPr="00C54616" w:rsidRDefault="00E1771C" w:rsidP="00E1771C">
      <w:pPr>
        <w:widowControl w:val="0"/>
        <w:ind w:firstLine="709"/>
        <w:jc w:val="both"/>
        <w:rPr>
          <w:sz w:val="24"/>
          <w:szCs w:val="24"/>
        </w:rPr>
      </w:pPr>
      <w:r w:rsidRPr="00C54616">
        <w:rPr>
          <w:sz w:val="24"/>
          <w:szCs w:val="24"/>
        </w:rPr>
        <w:t>- объекты инженерного обеспечения (водо-, газо-, электроснабжения и т.п.);</w:t>
      </w:r>
    </w:p>
    <w:p w14:paraId="246BACBC" w14:textId="77777777" w:rsidR="00E1771C" w:rsidRPr="00C54616" w:rsidRDefault="00E1771C" w:rsidP="00E1771C">
      <w:pPr>
        <w:widowControl w:val="0"/>
        <w:ind w:firstLine="709"/>
        <w:jc w:val="both"/>
        <w:rPr>
          <w:sz w:val="24"/>
          <w:szCs w:val="24"/>
        </w:rPr>
      </w:pPr>
      <w:r w:rsidRPr="00C54616">
        <w:rPr>
          <w:sz w:val="24"/>
          <w:szCs w:val="24"/>
        </w:rPr>
        <w:t>- гараж,</w:t>
      </w:r>
    </w:p>
    <w:p w14:paraId="51CE76E5" w14:textId="77777777" w:rsidR="00E1771C" w:rsidRPr="00C54616" w:rsidRDefault="00E1771C" w:rsidP="00E1771C">
      <w:pPr>
        <w:widowControl w:val="0"/>
        <w:ind w:firstLine="709"/>
        <w:jc w:val="both"/>
        <w:rPr>
          <w:sz w:val="24"/>
          <w:szCs w:val="24"/>
        </w:rPr>
      </w:pPr>
      <w:r w:rsidRPr="00C54616">
        <w:rPr>
          <w:sz w:val="24"/>
          <w:szCs w:val="24"/>
        </w:rPr>
        <w:t>- киоски, лотки, временные павильоны розничной торговли (некапитальные) площадью до 30 кв.м.;</w:t>
      </w:r>
    </w:p>
    <w:p w14:paraId="78B41DC8" w14:textId="77777777" w:rsidR="00E1771C" w:rsidRPr="004150D1" w:rsidRDefault="00E1771C" w:rsidP="00E1771C">
      <w:pPr>
        <w:widowControl w:val="0"/>
        <w:ind w:firstLine="709"/>
        <w:jc w:val="both"/>
        <w:rPr>
          <w:rFonts w:eastAsia="SimSun"/>
          <w:b/>
          <w:sz w:val="24"/>
          <w:szCs w:val="24"/>
          <w:lang w:eastAsia="zh-CN"/>
        </w:rPr>
      </w:pPr>
      <w:r w:rsidRPr="004150D1">
        <w:rPr>
          <w:rFonts w:eastAsia="SimSun"/>
          <w:b/>
          <w:sz w:val="24"/>
          <w:szCs w:val="24"/>
          <w:lang w:eastAsia="zh-CN"/>
        </w:rPr>
        <w:t>Примечание:</w:t>
      </w:r>
    </w:p>
    <w:p w14:paraId="679F7B58" w14:textId="01B60EBC" w:rsidR="008B6CDB" w:rsidRPr="008B6CDB" w:rsidRDefault="008B6CDB" w:rsidP="00EC0AE9">
      <w:pPr>
        <w:pStyle w:val="Standarduser"/>
        <w:ind w:left="426" w:right="395"/>
        <w:jc w:val="both"/>
        <w:rPr>
          <w:rFonts w:eastAsia="SimSun, 宋体" w:cs="Times New Roman"/>
        </w:rPr>
      </w:pPr>
      <w:r w:rsidRPr="008B6CDB">
        <w:rPr>
          <w:rFonts w:eastAsia="SimSun, 宋体" w:cs="Times New Roman"/>
        </w:rPr>
        <w:t>Максимальное количество вновь возводимых жилых единиц на земельном участке должно определяться и</w:t>
      </w:r>
      <w:r w:rsidR="00EC0AE9">
        <w:rPr>
          <w:rFonts w:eastAsia="SimSun, 宋体" w:cs="Times New Roman"/>
        </w:rPr>
        <w:t>з расчета: не более одной жилой</w:t>
      </w:r>
      <w:r w:rsidR="00EC0AE9">
        <w:rPr>
          <w:rFonts w:eastAsia="SimSun, 宋体" w:cs="Times New Roman"/>
          <w:lang w:val="ru-RU"/>
        </w:rPr>
        <w:t xml:space="preserve"> </w:t>
      </w:r>
      <w:r w:rsidRPr="008B6CDB">
        <w:rPr>
          <w:rFonts w:eastAsia="SimSun, 宋体" w:cs="Times New Roman"/>
        </w:rPr>
        <w:t>единицы на каждые 400 кв.м., но не более 2-х домов на одном земельном участке.</w:t>
      </w:r>
    </w:p>
    <w:p w14:paraId="4610CB30" w14:textId="77777777" w:rsidR="00EC0AE9" w:rsidRDefault="00EC0AE9" w:rsidP="00EC0AE9">
      <w:pPr>
        <w:pStyle w:val="Standard"/>
        <w:jc w:val="both"/>
      </w:pPr>
      <w:r>
        <w:rPr>
          <w:rFonts w:eastAsia="SimSun" w:cs="Mangal"/>
          <w:color w:val="000000"/>
          <w:shd w:val="clear" w:color="auto" w:fill="FFFFFF"/>
          <w:lang w:val="ru-RU"/>
        </w:rPr>
        <w:t xml:space="preserve">Кровельное покрытие при строительстве объектов капитального строительства на вновь сформированных земельных участках, расположенных в границах территорий должно выполняться согласно приложения: </w:t>
      </w:r>
      <w:r>
        <w:rPr>
          <w:rFonts w:eastAsia="Times New Roman" w:cs="Mangal"/>
          <w:color w:val="0F1419"/>
          <w:shd w:val="clear" w:color="auto" w:fill="FFFFFF"/>
          <w:lang w:val="ru-RU"/>
        </w:rPr>
        <w:t>-северо-восточная часть п. Тульский в кадастровом квартале 01:04:5711006 в  коричневом тоне.</w:t>
      </w:r>
    </w:p>
    <w:p w14:paraId="01FB2C2F" w14:textId="77777777" w:rsidR="00E1771C" w:rsidRDefault="00E1771C" w:rsidP="00E1771C">
      <w:pPr>
        <w:widowControl w:val="0"/>
        <w:ind w:firstLine="709"/>
        <w:jc w:val="both"/>
        <w:rPr>
          <w:rFonts w:eastAsia="SimSun"/>
          <w:sz w:val="24"/>
          <w:szCs w:val="24"/>
          <w:lang w:eastAsia="zh-CN"/>
        </w:rPr>
      </w:pPr>
      <w:r w:rsidRPr="00C54616">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BDAC1AC" w14:textId="77777777" w:rsidR="00E1771C" w:rsidRPr="00C54616" w:rsidRDefault="00E1771C" w:rsidP="00E1771C">
      <w:pPr>
        <w:widowControl w:val="0"/>
        <w:ind w:firstLine="709"/>
        <w:jc w:val="both"/>
        <w:rPr>
          <w:rFonts w:eastAsia="SimSun"/>
          <w:sz w:val="24"/>
          <w:szCs w:val="24"/>
          <w:lang w:eastAsia="zh-CN"/>
        </w:rPr>
      </w:pPr>
      <w:r w:rsidRPr="00C54616">
        <w:rPr>
          <w:rFonts w:eastAsia="SimSun"/>
          <w:sz w:val="24"/>
          <w:szCs w:val="24"/>
          <w:lang w:eastAsia="zh-CN"/>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w:t>
      </w:r>
      <w:r>
        <w:rPr>
          <w:rFonts w:eastAsia="SimSun"/>
          <w:sz w:val="24"/>
          <w:szCs w:val="24"/>
          <w:lang w:eastAsia="zh-CN"/>
        </w:rPr>
        <w:t>Федерации).</w:t>
      </w:r>
    </w:p>
    <w:p w14:paraId="3244989D" w14:textId="77777777" w:rsidR="00E1771C" w:rsidRPr="00C54616" w:rsidRDefault="00E1771C" w:rsidP="00E1771C">
      <w:pPr>
        <w:widowControl w:val="0"/>
        <w:ind w:firstLine="709"/>
        <w:jc w:val="both"/>
        <w:rPr>
          <w:rFonts w:eastAsia="SimSun"/>
          <w:sz w:val="24"/>
          <w:szCs w:val="24"/>
          <w:lang w:eastAsia="zh-CN"/>
        </w:rPr>
      </w:pPr>
      <w:r w:rsidRPr="00C54616">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по взаимному согласию смежных землепользователей допускается сокращение указанного расстояния.</w:t>
      </w:r>
    </w:p>
    <w:p w14:paraId="0C9F8133" w14:textId="77777777" w:rsidR="00E1771C" w:rsidRPr="00C54616" w:rsidRDefault="00E1771C" w:rsidP="00E1771C">
      <w:pPr>
        <w:widowControl w:val="0"/>
        <w:ind w:firstLine="709"/>
        <w:jc w:val="both"/>
        <w:rPr>
          <w:rFonts w:eastAsia="SimSun"/>
          <w:sz w:val="24"/>
          <w:szCs w:val="24"/>
          <w:lang w:eastAsia="zh-CN"/>
        </w:rPr>
      </w:pPr>
      <w:r w:rsidRPr="00C54616">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5E2C43EA" w14:textId="77777777" w:rsidR="00E1771C" w:rsidRPr="00C54616" w:rsidRDefault="00E1771C" w:rsidP="00E1771C">
      <w:pPr>
        <w:widowControl w:val="0"/>
        <w:ind w:firstLine="709"/>
        <w:jc w:val="both"/>
        <w:rPr>
          <w:rFonts w:eastAsia="SimSun"/>
          <w:sz w:val="24"/>
          <w:szCs w:val="24"/>
          <w:lang w:eastAsia="zh-CN"/>
        </w:rPr>
      </w:pPr>
      <w:r w:rsidRPr="00C54616">
        <w:rPr>
          <w:rFonts w:eastAsia="SimSun"/>
          <w:sz w:val="24"/>
          <w:szCs w:val="24"/>
          <w:lang w:eastAsia="zh-CN"/>
        </w:rPr>
        <w:t>Минимальное расстояние от границ участка до строений, а также между строениями:</w:t>
      </w:r>
    </w:p>
    <w:p w14:paraId="63363F4C" w14:textId="77777777" w:rsidR="00E1771C" w:rsidRPr="00C54616" w:rsidRDefault="00E1771C" w:rsidP="00E1771C">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332737E7" w14:textId="77777777" w:rsidR="00E1771C" w:rsidRPr="00C54616" w:rsidRDefault="00E1771C" w:rsidP="00E1771C">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границ соседнего участка до открытой стоянки - 1 м.;</w:t>
      </w:r>
    </w:p>
    <w:p w14:paraId="029864F9" w14:textId="77777777" w:rsidR="00E1771C" w:rsidRPr="00C54616" w:rsidRDefault="00E1771C" w:rsidP="00E1771C">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lastRenderedPageBreak/>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2B6665F2" w14:textId="77777777" w:rsidR="00E1771C" w:rsidRPr="00C54616" w:rsidRDefault="00E1771C" w:rsidP="00E1771C">
      <w:pPr>
        <w:widowControl w:val="0"/>
        <w:ind w:firstLine="709"/>
        <w:jc w:val="both"/>
        <w:rPr>
          <w:sz w:val="24"/>
          <w:szCs w:val="24"/>
        </w:rPr>
      </w:pPr>
      <w:r w:rsidRPr="00C54616">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14:paraId="1261C551" w14:textId="77777777" w:rsidR="00E1771C" w:rsidRPr="00C54616" w:rsidRDefault="00E1771C" w:rsidP="00E1771C">
      <w:pPr>
        <w:widowControl w:val="0"/>
        <w:ind w:firstLine="709"/>
        <w:jc w:val="both"/>
        <w:rPr>
          <w:sz w:val="24"/>
          <w:szCs w:val="24"/>
        </w:rPr>
      </w:pPr>
      <w:r w:rsidRPr="00C54616">
        <w:rPr>
          <w:sz w:val="24"/>
          <w:szCs w:val="24"/>
        </w:rPr>
        <w:t xml:space="preserve">минимальный отступ от границ соседнего участка до вспомогательных строений (бани, гаражи и других) - 1 м; </w:t>
      </w:r>
    </w:p>
    <w:p w14:paraId="4BDB7B15" w14:textId="77777777" w:rsidR="00E1771C" w:rsidRPr="00C54616" w:rsidRDefault="00E1771C" w:rsidP="00E1771C">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14:paraId="3E0DB97C" w14:textId="77777777" w:rsidR="00E1771C" w:rsidRPr="00C54616" w:rsidRDefault="00E1771C" w:rsidP="00E1771C">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14:paraId="2F919042" w14:textId="77777777" w:rsidR="00E1771C" w:rsidRPr="00C54616" w:rsidRDefault="00E1771C" w:rsidP="00E1771C">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границ соседнего участка до стволов высокорослых деревьев - 4 м;</w:t>
      </w:r>
    </w:p>
    <w:p w14:paraId="7E57EF04" w14:textId="77777777" w:rsidR="00E1771C" w:rsidRPr="00C54616" w:rsidRDefault="00E1771C" w:rsidP="00E1771C">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границ соседнего участка до стволов среднерослых деревьев - 2 м;</w:t>
      </w:r>
    </w:p>
    <w:p w14:paraId="0E7971C1" w14:textId="77777777" w:rsidR="00E1771C" w:rsidRPr="00C54616" w:rsidRDefault="00E1771C" w:rsidP="00E1771C">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границ соседнего участка до кустарника - 1 м;</w:t>
      </w:r>
    </w:p>
    <w:p w14:paraId="640DB1FB" w14:textId="77777777" w:rsidR="00E1771C" w:rsidRPr="00C54616" w:rsidRDefault="00E1771C" w:rsidP="00E1771C">
      <w:pPr>
        <w:widowControl w:val="0"/>
        <w:ind w:firstLine="709"/>
        <w:jc w:val="both"/>
        <w:rPr>
          <w:bCs/>
          <w:sz w:val="24"/>
          <w:szCs w:val="24"/>
        </w:rPr>
      </w:pPr>
      <w:r w:rsidRPr="00C54616">
        <w:rPr>
          <w:bCs/>
          <w:sz w:val="24"/>
          <w:szCs w:val="24"/>
          <w:shd w:val="clear" w:color="auto" w:fill="FFFFFF"/>
        </w:rPr>
        <w:t>- от границы соседнего участка должно быть не менее, м: до стены жилого дома - 3; до хозяйственных построек - 1</w:t>
      </w:r>
      <w:r w:rsidRPr="00C54616">
        <w:rPr>
          <w:bCs/>
          <w:sz w:val="24"/>
          <w:szCs w:val="24"/>
        </w:rPr>
        <w:t>.</w:t>
      </w:r>
    </w:p>
    <w:p w14:paraId="7C71E536" w14:textId="77777777" w:rsidR="00E1771C" w:rsidRPr="00C54616" w:rsidRDefault="00E1771C" w:rsidP="00E1771C">
      <w:pPr>
        <w:widowControl w:val="0"/>
        <w:ind w:firstLine="709"/>
        <w:jc w:val="both"/>
        <w:rPr>
          <w:bCs/>
          <w:sz w:val="24"/>
          <w:szCs w:val="24"/>
        </w:rPr>
      </w:pPr>
      <w:r w:rsidRPr="00C54616">
        <w:rPr>
          <w:bCs/>
          <w:sz w:val="24"/>
          <w:szCs w:val="24"/>
          <w:shd w:val="clear" w:color="auto" w:fill="FFFFFF"/>
        </w:rPr>
        <w:t>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w:t>
      </w:r>
    </w:p>
    <w:p w14:paraId="38735290" w14:textId="77777777" w:rsidR="00E1771C" w:rsidRPr="00C54616" w:rsidRDefault="00E1771C" w:rsidP="00E1771C">
      <w:pPr>
        <w:widowControl w:val="0"/>
        <w:ind w:firstLine="709"/>
        <w:jc w:val="both"/>
        <w:rPr>
          <w:bCs/>
          <w:sz w:val="24"/>
          <w:szCs w:val="24"/>
          <w:shd w:val="clear" w:color="auto" w:fill="FFFFFF"/>
        </w:rPr>
      </w:pPr>
      <w:r w:rsidRPr="00C54616">
        <w:rPr>
          <w:bCs/>
          <w:sz w:val="24"/>
          <w:szCs w:val="24"/>
          <w:shd w:val="clear" w:color="auto" w:fill="FFFFFF"/>
        </w:rPr>
        <w:t>Расстояние от сараев для скота и птицы до шахтных колодцев должно быть не менее 20 м.</w:t>
      </w:r>
    </w:p>
    <w:p w14:paraId="3B332139" w14:textId="77777777" w:rsidR="00E1771C" w:rsidRPr="00C54616" w:rsidRDefault="00E1771C" w:rsidP="00E1771C">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14:paraId="338E696A" w14:textId="77777777" w:rsidR="00E1771C" w:rsidRPr="00C54616" w:rsidRDefault="00E1771C" w:rsidP="00E1771C">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14:paraId="796EDBF3" w14:textId="77777777" w:rsidR="00E1771C" w:rsidRPr="00C54616" w:rsidRDefault="00E1771C" w:rsidP="00E1771C">
      <w:pPr>
        <w:widowControl w:val="0"/>
        <w:ind w:firstLine="709"/>
        <w:jc w:val="both"/>
        <w:rPr>
          <w:sz w:val="24"/>
          <w:szCs w:val="24"/>
        </w:rPr>
      </w:pPr>
      <w:r w:rsidRPr="00C54616">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2CF8EE51" w14:textId="77777777" w:rsidR="00E1771C" w:rsidRPr="00C54616" w:rsidRDefault="00E1771C" w:rsidP="00E1771C">
      <w:pPr>
        <w:widowControl w:val="0"/>
        <w:ind w:firstLine="709"/>
        <w:jc w:val="both"/>
        <w:rPr>
          <w:sz w:val="24"/>
          <w:szCs w:val="24"/>
        </w:rPr>
      </w:pPr>
      <w:r w:rsidRPr="00C54616">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64DB68C6" w14:textId="77777777" w:rsidR="00E1771C" w:rsidRPr="00C54616" w:rsidRDefault="00E1771C" w:rsidP="00E1771C">
      <w:pPr>
        <w:widowControl w:val="0"/>
        <w:ind w:firstLine="709"/>
        <w:jc w:val="both"/>
        <w:rPr>
          <w:sz w:val="24"/>
          <w:szCs w:val="24"/>
        </w:rPr>
      </w:pPr>
      <w:r w:rsidRPr="00C54616">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504F5B7B" w14:textId="77777777" w:rsidR="00E1771C" w:rsidRPr="00C54616" w:rsidRDefault="00E1771C" w:rsidP="00E1771C">
      <w:pPr>
        <w:widowControl w:val="0"/>
        <w:ind w:firstLine="709"/>
        <w:jc w:val="both"/>
        <w:rPr>
          <w:b/>
          <w:sz w:val="24"/>
          <w:szCs w:val="24"/>
        </w:rPr>
      </w:pPr>
      <w:r w:rsidRPr="00C54616">
        <w:rPr>
          <w:b/>
          <w:sz w:val="24"/>
          <w:szCs w:val="24"/>
        </w:rPr>
        <w:t>Иные показатели застройки для индивидуальных и блокированных жилых домов:</w:t>
      </w:r>
    </w:p>
    <w:p w14:paraId="0F755893" w14:textId="77777777" w:rsidR="00E1771C" w:rsidRPr="00C54616" w:rsidRDefault="00E1771C" w:rsidP="00E1771C">
      <w:pPr>
        <w:widowControl w:val="0"/>
        <w:ind w:firstLine="709"/>
        <w:jc w:val="both"/>
        <w:rPr>
          <w:sz w:val="24"/>
          <w:szCs w:val="24"/>
        </w:rPr>
      </w:pPr>
      <w:r w:rsidRPr="00C54616">
        <w:rPr>
          <w:sz w:val="24"/>
          <w:szCs w:val="24"/>
        </w:rPr>
        <w:t>1. Расстояния измеряются до наружных граней стен строений.</w:t>
      </w:r>
    </w:p>
    <w:p w14:paraId="23D3BF8B" w14:textId="77777777" w:rsidR="00E1771C" w:rsidRPr="00C54616" w:rsidRDefault="00E1771C" w:rsidP="00E1771C">
      <w:pPr>
        <w:widowControl w:val="0"/>
        <w:ind w:firstLine="709"/>
        <w:jc w:val="both"/>
        <w:rPr>
          <w:sz w:val="24"/>
          <w:szCs w:val="24"/>
        </w:rPr>
      </w:pPr>
      <w:r w:rsidRPr="00C54616">
        <w:rPr>
          <w:sz w:val="24"/>
          <w:szCs w:val="24"/>
        </w:rPr>
        <w:t xml:space="preserve">2. В условиях сложившейся застройки, основные строения допускается размещать с учетом сложившейся линии застройки. </w:t>
      </w:r>
    </w:p>
    <w:p w14:paraId="0D67FD8F" w14:textId="77777777" w:rsidR="00E1771C" w:rsidRPr="00C54616" w:rsidRDefault="00E1771C" w:rsidP="00E1771C">
      <w:pPr>
        <w:widowControl w:val="0"/>
        <w:ind w:firstLine="709"/>
        <w:jc w:val="both"/>
        <w:rPr>
          <w:sz w:val="24"/>
          <w:szCs w:val="24"/>
        </w:rPr>
      </w:pPr>
      <w:r w:rsidRPr="00C54616">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6977040E" w14:textId="77777777" w:rsidR="00E1771C" w:rsidRPr="00C54616" w:rsidRDefault="00E1771C" w:rsidP="00E1771C">
      <w:pPr>
        <w:widowControl w:val="0"/>
        <w:ind w:firstLine="709"/>
        <w:jc w:val="both"/>
        <w:rPr>
          <w:sz w:val="24"/>
          <w:szCs w:val="24"/>
        </w:rPr>
      </w:pPr>
      <w:r w:rsidRPr="00C54616">
        <w:rPr>
          <w:sz w:val="24"/>
          <w:szCs w:val="24"/>
        </w:rPr>
        <w:t>4. Вспомогательные строения, за исключением гаражей, размещать со стороны улиц не допускается.</w:t>
      </w:r>
    </w:p>
    <w:p w14:paraId="15E37444" w14:textId="77777777" w:rsidR="00E1771C" w:rsidRPr="00C54616" w:rsidRDefault="00E1771C" w:rsidP="00E1771C">
      <w:pPr>
        <w:widowControl w:val="0"/>
        <w:ind w:firstLine="709"/>
        <w:jc w:val="both"/>
        <w:rPr>
          <w:sz w:val="24"/>
          <w:szCs w:val="24"/>
        </w:rPr>
      </w:pPr>
      <w:r w:rsidRPr="00C54616">
        <w:rPr>
          <w:sz w:val="24"/>
          <w:szCs w:val="24"/>
        </w:rP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14:paraId="51F00CC0" w14:textId="77777777" w:rsidR="00E1771C" w:rsidRPr="00C54616" w:rsidRDefault="00E1771C" w:rsidP="00E1771C">
      <w:pPr>
        <w:widowControl w:val="0"/>
        <w:ind w:firstLine="709"/>
        <w:jc w:val="both"/>
        <w:rPr>
          <w:sz w:val="24"/>
          <w:szCs w:val="24"/>
        </w:rPr>
      </w:pPr>
      <w:r w:rsidRPr="00C54616">
        <w:rPr>
          <w:sz w:val="24"/>
          <w:szCs w:val="24"/>
        </w:rPr>
        <w:lastRenderedPageBreak/>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0125F680" w14:textId="77777777" w:rsidR="00E1771C" w:rsidRPr="00C54616" w:rsidRDefault="00E1771C" w:rsidP="00E1771C">
      <w:pPr>
        <w:widowControl w:val="0"/>
        <w:ind w:firstLine="709"/>
        <w:jc w:val="both"/>
        <w:rPr>
          <w:sz w:val="24"/>
          <w:szCs w:val="24"/>
        </w:rPr>
      </w:pPr>
      <w:r w:rsidRPr="00C54616">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286E2A53" w14:textId="77777777" w:rsidR="00E1771C" w:rsidRPr="00C54616" w:rsidRDefault="00E1771C" w:rsidP="00E1771C">
      <w:pPr>
        <w:widowControl w:val="0"/>
        <w:ind w:firstLine="709"/>
        <w:jc w:val="both"/>
        <w:rPr>
          <w:sz w:val="24"/>
          <w:szCs w:val="24"/>
        </w:rPr>
      </w:pPr>
      <w:r w:rsidRPr="00C54616">
        <w:rPr>
          <w:sz w:val="24"/>
          <w:szCs w:val="24"/>
        </w:rPr>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255A70DF" w14:textId="77777777" w:rsidR="00E1771C" w:rsidRPr="00C54616" w:rsidRDefault="00E1771C" w:rsidP="00E1771C">
      <w:pPr>
        <w:widowControl w:val="0"/>
        <w:ind w:firstLine="709"/>
        <w:jc w:val="both"/>
        <w:rPr>
          <w:sz w:val="24"/>
          <w:szCs w:val="24"/>
        </w:rPr>
      </w:pPr>
      <w:r w:rsidRPr="00C54616">
        <w:rPr>
          <w:sz w:val="24"/>
          <w:szCs w:val="24"/>
        </w:rPr>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14:paraId="19A8DB44" w14:textId="77777777" w:rsidR="00E1771C" w:rsidRPr="00C54616" w:rsidRDefault="00E1771C" w:rsidP="00E1771C">
      <w:pPr>
        <w:widowControl w:val="0"/>
        <w:ind w:firstLine="709"/>
        <w:jc w:val="both"/>
        <w:rPr>
          <w:sz w:val="24"/>
          <w:szCs w:val="24"/>
        </w:rPr>
      </w:pPr>
      <w:r w:rsidRPr="00C54616">
        <w:rPr>
          <w:sz w:val="24"/>
          <w:szCs w:val="24"/>
        </w:rPr>
        <w:t>10. На территории с застройкой жилыми домами усадебного типа стоянки размещаются в пределах отведенного участка.</w:t>
      </w:r>
    </w:p>
    <w:p w14:paraId="7DF07D07" w14:textId="77777777" w:rsidR="00E1771C" w:rsidRPr="00C54616" w:rsidRDefault="00E1771C" w:rsidP="00E1771C">
      <w:pPr>
        <w:widowControl w:val="0"/>
        <w:ind w:firstLine="709"/>
        <w:jc w:val="both"/>
        <w:rPr>
          <w:sz w:val="24"/>
          <w:szCs w:val="24"/>
        </w:rPr>
      </w:pPr>
      <w:r w:rsidRPr="00C54616">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14:paraId="0DF97C61" w14:textId="77777777" w:rsidR="00E1771C" w:rsidRPr="00C54616" w:rsidRDefault="00E1771C" w:rsidP="00E1771C">
      <w:pPr>
        <w:widowControl w:val="0"/>
        <w:autoSpaceDE w:val="0"/>
        <w:autoSpaceDN w:val="0"/>
        <w:adjustRightInd w:val="0"/>
        <w:ind w:firstLine="709"/>
        <w:jc w:val="both"/>
        <w:rPr>
          <w:sz w:val="24"/>
          <w:szCs w:val="24"/>
        </w:rPr>
      </w:pPr>
      <w:r w:rsidRPr="00C54616">
        <w:rPr>
          <w:bCs/>
          <w:noProof/>
          <w:sz w:val="24"/>
          <w:szCs w:val="24"/>
        </w:rPr>
        <w:t xml:space="preserve">11. </w:t>
      </w:r>
      <w:r w:rsidRPr="00C54616">
        <w:rPr>
          <w:sz w:val="24"/>
          <w:szCs w:val="24"/>
        </w:rPr>
        <w:t>Расстояния:</w:t>
      </w:r>
    </w:p>
    <w:p w14:paraId="372556A7" w14:textId="77777777" w:rsidR="00E1771C" w:rsidRPr="00C54616" w:rsidRDefault="00E1771C" w:rsidP="00E1771C">
      <w:pPr>
        <w:widowControl w:val="0"/>
        <w:ind w:firstLine="709"/>
        <w:jc w:val="both"/>
        <w:rPr>
          <w:sz w:val="24"/>
          <w:szCs w:val="24"/>
        </w:rPr>
      </w:pPr>
      <w:r w:rsidRPr="00C54616">
        <w:rPr>
          <w:sz w:val="24"/>
          <w:szCs w:val="24"/>
        </w:rPr>
        <w:t>- от площадок с контейнерами для отходов, до границ участков жилых домов, детских учреждений не менее 50 метров;</w:t>
      </w:r>
    </w:p>
    <w:p w14:paraId="2E7A0E19" w14:textId="77777777" w:rsidR="00E1771C" w:rsidRPr="00C54616" w:rsidRDefault="00E1771C" w:rsidP="00E1771C">
      <w:pPr>
        <w:widowControl w:val="0"/>
        <w:ind w:firstLine="709"/>
        <w:jc w:val="both"/>
        <w:rPr>
          <w:sz w:val="24"/>
          <w:szCs w:val="24"/>
        </w:rPr>
      </w:pPr>
      <w:r w:rsidRPr="00C54616">
        <w:rPr>
          <w:sz w:val="24"/>
          <w:szCs w:val="24"/>
        </w:rPr>
        <w:t>- от газорегуляторных пунктов до границ участков жилых домов - не менее 15 метров;</w:t>
      </w:r>
    </w:p>
    <w:p w14:paraId="1B7BAF39" w14:textId="77777777" w:rsidR="00E1771C" w:rsidRPr="00C54616" w:rsidRDefault="00E1771C" w:rsidP="00E1771C">
      <w:pPr>
        <w:widowControl w:val="0"/>
        <w:ind w:firstLine="709"/>
        <w:jc w:val="both"/>
        <w:rPr>
          <w:sz w:val="24"/>
          <w:szCs w:val="24"/>
        </w:rPr>
      </w:pPr>
      <w:r w:rsidRPr="00C54616">
        <w:rPr>
          <w:sz w:val="24"/>
          <w:szCs w:val="24"/>
        </w:rPr>
        <w:t>- от трансформаторных подстанций до границ участков жилых домов - не менее 10 метров;</w:t>
      </w:r>
    </w:p>
    <w:p w14:paraId="72FDE4E3" w14:textId="77777777" w:rsidR="00E1771C" w:rsidRPr="00C54616" w:rsidRDefault="00E1771C" w:rsidP="00E1771C">
      <w:pPr>
        <w:widowControl w:val="0"/>
        <w:ind w:firstLine="709"/>
        <w:jc w:val="both"/>
        <w:rPr>
          <w:sz w:val="24"/>
          <w:szCs w:val="24"/>
        </w:rPr>
      </w:pPr>
      <w:r w:rsidRPr="00C54616">
        <w:rPr>
          <w:sz w:val="24"/>
          <w:szCs w:val="24"/>
        </w:rPr>
        <w:t>- от края лесопаркового массива до границ ближних участков жилой застройки - не менее 30 метров.</w:t>
      </w:r>
    </w:p>
    <w:p w14:paraId="1142C7BD" w14:textId="77777777" w:rsidR="00E1771C" w:rsidRPr="00C54616" w:rsidRDefault="00E1771C" w:rsidP="00E1771C">
      <w:pPr>
        <w:widowControl w:val="0"/>
        <w:ind w:firstLine="709"/>
        <w:jc w:val="both"/>
        <w:rPr>
          <w:sz w:val="24"/>
          <w:szCs w:val="24"/>
        </w:rPr>
      </w:pPr>
      <w:r w:rsidRPr="00C54616">
        <w:rPr>
          <w:sz w:val="24"/>
          <w:szCs w:val="24"/>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49F54718" w14:textId="77777777" w:rsidR="00E1771C" w:rsidRPr="00C54616" w:rsidRDefault="00E1771C" w:rsidP="00E1771C">
      <w:pPr>
        <w:widowControl w:val="0"/>
        <w:ind w:firstLine="709"/>
        <w:jc w:val="both"/>
        <w:rPr>
          <w:sz w:val="24"/>
          <w:szCs w:val="24"/>
        </w:rPr>
      </w:pPr>
      <w:r w:rsidRPr="00C54616">
        <w:rPr>
          <w:sz w:val="24"/>
          <w:szCs w:val="24"/>
        </w:rPr>
        <w:t>13. Должны соблюдаться противопожарные требования в соответствии с «Техническим регламентом о требованиях пожарной безопасности №123-ФЗ».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14:paraId="61B54EB7" w14:textId="77777777" w:rsidR="00E1771C" w:rsidRPr="00C54616" w:rsidRDefault="00E1771C" w:rsidP="00E1771C">
      <w:pPr>
        <w:widowControl w:val="0"/>
        <w:ind w:firstLine="709"/>
        <w:jc w:val="both"/>
        <w:rPr>
          <w:rFonts w:eastAsia="SimSun"/>
          <w:b/>
          <w:sz w:val="24"/>
          <w:szCs w:val="24"/>
          <w:lang w:eastAsia="zh-CN"/>
        </w:rPr>
      </w:pPr>
      <w:r w:rsidRPr="00C54616">
        <w:rPr>
          <w:rFonts w:eastAsia="SimSun"/>
          <w:b/>
          <w:sz w:val="24"/>
          <w:szCs w:val="24"/>
          <w:lang w:eastAsia="zh-CN"/>
        </w:rPr>
        <w:t>Требования к ограждению земельных участков:</w:t>
      </w:r>
    </w:p>
    <w:p w14:paraId="0399AB02" w14:textId="77777777" w:rsidR="00E1771C" w:rsidRPr="00C54616" w:rsidRDefault="00E1771C" w:rsidP="00E1771C">
      <w:pPr>
        <w:widowControl w:val="0"/>
        <w:ind w:firstLine="709"/>
        <w:jc w:val="both"/>
        <w:rPr>
          <w:rFonts w:eastAsia="SimSun"/>
          <w:sz w:val="24"/>
          <w:szCs w:val="24"/>
          <w:lang w:eastAsia="zh-CN"/>
        </w:rPr>
      </w:pPr>
      <w:r w:rsidRPr="00C54616">
        <w:rPr>
          <w:rFonts w:eastAsia="SimSun"/>
          <w:sz w:val="24"/>
          <w:szCs w:val="24"/>
          <w:lang w:eastAsia="zh-CN"/>
        </w:rPr>
        <w:t xml:space="preserve">- высота ограждения земельных участков должна быть не более </w:t>
      </w:r>
      <w:r>
        <w:rPr>
          <w:rFonts w:eastAsia="SimSun"/>
          <w:sz w:val="24"/>
          <w:szCs w:val="24"/>
          <w:lang w:eastAsia="zh-CN"/>
        </w:rPr>
        <w:t>2</w:t>
      </w:r>
      <w:r w:rsidRPr="00C54616">
        <w:rPr>
          <w:rFonts w:eastAsia="SimSun"/>
          <w:sz w:val="24"/>
          <w:szCs w:val="24"/>
          <w:lang w:eastAsia="zh-CN"/>
        </w:rPr>
        <w:t xml:space="preserve"> метров; </w:t>
      </w:r>
    </w:p>
    <w:p w14:paraId="39422E1D" w14:textId="77777777" w:rsidR="00E1771C" w:rsidRPr="00C54616" w:rsidRDefault="00E1771C" w:rsidP="00E1771C">
      <w:pPr>
        <w:widowControl w:val="0"/>
        <w:ind w:firstLine="709"/>
        <w:jc w:val="both"/>
        <w:rPr>
          <w:rFonts w:eastAsia="SimSun"/>
          <w:sz w:val="24"/>
          <w:szCs w:val="24"/>
          <w:lang w:eastAsia="zh-CN"/>
        </w:rPr>
      </w:pPr>
      <w:r w:rsidRPr="00C54616">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3AEFE5D4" w14:textId="77777777" w:rsidR="00E1771C" w:rsidRPr="00C54616" w:rsidRDefault="00E1771C" w:rsidP="00E1771C">
      <w:pPr>
        <w:widowControl w:val="0"/>
        <w:ind w:firstLine="709"/>
        <w:jc w:val="both"/>
        <w:rPr>
          <w:rFonts w:eastAsia="SimSun"/>
          <w:sz w:val="24"/>
          <w:szCs w:val="24"/>
          <w:lang w:eastAsia="zh-CN"/>
        </w:rPr>
      </w:pPr>
      <w:r w:rsidRPr="00C54616">
        <w:rPr>
          <w:rFonts w:eastAsia="SimSun"/>
          <w:sz w:val="24"/>
          <w:szCs w:val="24"/>
          <w:lang w:eastAsia="zh-CN"/>
        </w:rPr>
        <w:t xml:space="preserve">- ограждения между смежными земельными участками должны быть проветриваемыми на высоту не менее </w:t>
      </w:r>
      <w:r>
        <w:rPr>
          <w:rFonts w:eastAsia="SimSun"/>
          <w:sz w:val="24"/>
          <w:szCs w:val="24"/>
          <w:lang w:eastAsia="zh-CN"/>
        </w:rPr>
        <w:t>0,5</w:t>
      </w:r>
      <w:r w:rsidRPr="00C54616">
        <w:rPr>
          <w:rFonts w:eastAsia="SimSun"/>
          <w:sz w:val="24"/>
          <w:szCs w:val="24"/>
          <w:lang w:eastAsia="zh-CN"/>
        </w:rPr>
        <w:t xml:space="preserve"> м от уровня земли (из материалов, соответствующих ГОСТам); высотой не более 2м.</w:t>
      </w:r>
    </w:p>
    <w:p w14:paraId="2050C0F2" w14:textId="77777777" w:rsidR="00E1771C" w:rsidRPr="00C54616" w:rsidRDefault="00E1771C" w:rsidP="00E1771C">
      <w:pPr>
        <w:widowControl w:val="0"/>
        <w:ind w:firstLine="709"/>
        <w:jc w:val="both"/>
        <w:rPr>
          <w:rFonts w:eastAsia="SimSun"/>
          <w:sz w:val="24"/>
          <w:szCs w:val="24"/>
          <w:lang w:eastAsia="zh-CN"/>
        </w:rPr>
      </w:pPr>
      <w:r w:rsidRPr="00C54616">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5506CFF7" w14:textId="77777777" w:rsidR="00E1771C" w:rsidRPr="00C54616" w:rsidRDefault="00E1771C" w:rsidP="00E1771C">
      <w:pPr>
        <w:widowControl w:val="0"/>
        <w:ind w:firstLine="709"/>
        <w:jc w:val="both"/>
        <w:rPr>
          <w:rFonts w:eastAsia="SimSun"/>
          <w:sz w:val="24"/>
          <w:szCs w:val="24"/>
          <w:lang w:eastAsia="zh-CN"/>
        </w:rPr>
      </w:pPr>
      <w:r w:rsidRPr="00C54616">
        <w:rPr>
          <w:rFonts w:eastAsia="SimSun"/>
          <w:sz w:val="24"/>
          <w:szCs w:val="24"/>
          <w:lang w:eastAsia="zh-CN"/>
        </w:rPr>
        <w:t xml:space="preserve">-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w:t>
      </w:r>
      <w:r w:rsidRPr="00C54616">
        <w:rPr>
          <w:rFonts w:eastAsia="SimSun"/>
          <w:sz w:val="24"/>
          <w:szCs w:val="24"/>
          <w:lang w:eastAsia="zh-CN"/>
        </w:rPr>
        <w:lastRenderedPageBreak/>
        <w:t>участка, при большей толщине конструкции - смещать в сторону участка инициатора ограждения на величину превышения указанной нормы;</w:t>
      </w:r>
    </w:p>
    <w:p w14:paraId="01651E96" w14:textId="77777777" w:rsidR="00E1771C" w:rsidRPr="00C54616" w:rsidRDefault="00E1771C" w:rsidP="00E1771C">
      <w:pPr>
        <w:widowControl w:val="0"/>
        <w:ind w:firstLine="709"/>
        <w:jc w:val="both"/>
        <w:rPr>
          <w:rFonts w:eastAsia="SimSun"/>
          <w:sz w:val="24"/>
          <w:szCs w:val="24"/>
          <w:lang w:eastAsia="zh-CN"/>
        </w:rPr>
      </w:pPr>
      <w:r w:rsidRPr="00C54616">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14:paraId="1F530A87" w14:textId="77777777" w:rsidR="00E1771C" w:rsidRDefault="00E1771C" w:rsidP="00E1771C">
      <w:pPr>
        <w:widowControl w:val="0"/>
        <w:ind w:firstLine="709"/>
        <w:jc w:val="both"/>
        <w:rPr>
          <w:rFonts w:eastAsia="SimSun"/>
          <w:sz w:val="24"/>
          <w:szCs w:val="24"/>
          <w:lang w:eastAsia="zh-CN"/>
        </w:rPr>
      </w:pPr>
      <w:r w:rsidRPr="00C54616">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4EC906B5" w14:textId="77777777" w:rsidR="0004363B" w:rsidRDefault="0004363B" w:rsidP="00F3680A">
      <w:pPr>
        <w:widowControl w:val="0"/>
        <w:jc w:val="both"/>
        <w:rPr>
          <w:rFonts w:eastAsia="SimSun"/>
          <w:sz w:val="24"/>
          <w:szCs w:val="24"/>
          <w:lang w:eastAsia="zh-CN"/>
        </w:rPr>
      </w:pPr>
    </w:p>
    <w:p w14:paraId="433722A3" w14:textId="5C907432" w:rsidR="0004363B" w:rsidRPr="00C54616" w:rsidRDefault="0004363B" w:rsidP="0004363B">
      <w:pPr>
        <w:widowControl w:val="0"/>
        <w:overflowPunct w:val="0"/>
        <w:autoSpaceDE w:val="0"/>
        <w:autoSpaceDN w:val="0"/>
        <w:adjustRightInd w:val="0"/>
        <w:jc w:val="center"/>
        <w:rPr>
          <w:rFonts w:eastAsia="SimSun"/>
          <w:b/>
          <w:bCs/>
          <w:i/>
          <w:iCs/>
          <w:sz w:val="24"/>
          <w:szCs w:val="24"/>
          <w:lang w:eastAsia="zh-CN"/>
        </w:rPr>
      </w:pPr>
      <w:r w:rsidRPr="006F4D55">
        <w:rPr>
          <w:rFonts w:eastAsia="SimSun"/>
          <w:b/>
          <w:bCs/>
          <w:i/>
          <w:iCs/>
          <w:sz w:val="24"/>
          <w:szCs w:val="24"/>
          <w:lang w:eastAsia="zh-CN"/>
        </w:rPr>
        <w:t>Ж</w:t>
      </w:r>
      <w:r>
        <w:rPr>
          <w:rFonts w:eastAsia="SimSun"/>
          <w:b/>
          <w:bCs/>
          <w:i/>
          <w:iCs/>
          <w:sz w:val="24"/>
          <w:szCs w:val="24"/>
          <w:lang w:eastAsia="zh-CN"/>
        </w:rPr>
        <w:t>З.102</w:t>
      </w:r>
      <w:r w:rsidRPr="006F4D55">
        <w:rPr>
          <w:rFonts w:eastAsia="SimSun"/>
          <w:b/>
          <w:bCs/>
          <w:i/>
          <w:iCs/>
          <w:sz w:val="24"/>
          <w:szCs w:val="24"/>
          <w:lang w:eastAsia="zh-CN"/>
        </w:rPr>
        <w:t>.</w:t>
      </w:r>
      <w:r w:rsidRPr="00B81C1F">
        <w:rPr>
          <w:rFonts w:eastAsia="SimSun"/>
          <w:b/>
          <w:bCs/>
          <w:i/>
          <w:iCs/>
          <w:sz w:val="24"/>
          <w:szCs w:val="24"/>
          <w:lang w:eastAsia="zh-CN"/>
        </w:rPr>
        <w:t xml:space="preserve"> Зона </w:t>
      </w:r>
      <w:r>
        <w:rPr>
          <w:rFonts w:eastAsia="SimSun"/>
          <w:b/>
          <w:bCs/>
          <w:i/>
          <w:iCs/>
          <w:sz w:val="24"/>
          <w:szCs w:val="24"/>
          <w:lang w:eastAsia="zh-CN"/>
        </w:rPr>
        <w:t xml:space="preserve">застройки многоэтажными </w:t>
      </w:r>
      <w:r w:rsidRPr="00B81C1F">
        <w:rPr>
          <w:rFonts w:eastAsia="SimSun"/>
          <w:b/>
          <w:bCs/>
          <w:i/>
          <w:iCs/>
          <w:sz w:val="24"/>
          <w:szCs w:val="24"/>
          <w:lang w:eastAsia="zh-CN"/>
        </w:rPr>
        <w:t xml:space="preserve"> жил</w:t>
      </w:r>
      <w:r>
        <w:rPr>
          <w:rFonts w:eastAsia="SimSun"/>
          <w:b/>
          <w:bCs/>
          <w:i/>
          <w:iCs/>
          <w:sz w:val="24"/>
          <w:szCs w:val="24"/>
          <w:lang w:eastAsia="zh-CN"/>
        </w:rPr>
        <w:t>ыми домами</w:t>
      </w:r>
    </w:p>
    <w:p w14:paraId="5804978F" w14:textId="77777777" w:rsidR="0004363B" w:rsidRPr="00C54616" w:rsidRDefault="0004363B" w:rsidP="00E1771C">
      <w:pPr>
        <w:widowControl w:val="0"/>
        <w:ind w:firstLine="709"/>
        <w:jc w:val="both"/>
        <w:rPr>
          <w:rFonts w:eastAsia="SimSun"/>
          <w:sz w:val="24"/>
          <w:szCs w:val="24"/>
          <w:lang w:eastAsia="zh-CN"/>
        </w:rPr>
      </w:pPr>
    </w:p>
    <w:p w14:paraId="5AF72BB1" w14:textId="77777777" w:rsidR="0004363B" w:rsidRPr="00C54616" w:rsidRDefault="0004363B" w:rsidP="0004363B">
      <w:pPr>
        <w:widowControl w:val="0"/>
        <w:numPr>
          <w:ilvl w:val="0"/>
          <w:numId w:val="31"/>
        </w:numPr>
        <w:rPr>
          <w:b/>
          <w:sz w:val="24"/>
          <w:szCs w:val="24"/>
          <w:lang w:bidi="en-US"/>
        </w:rPr>
      </w:pPr>
      <w:r w:rsidRPr="00C54616">
        <w:rPr>
          <w:rFonts w:eastAsia="SimSun"/>
          <w:b/>
          <w:bCs/>
          <w:iCs/>
          <w:sz w:val="24"/>
          <w:szCs w:val="24"/>
          <w:lang w:eastAsia="zh-CN" w:bidi="en-US"/>
        </w:rPr>
        <w:t>ОСНОВНЫЕ ВИДЫ И ПАРАМЕТРЫ РАЗРЕШЕННОГО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740526" w:rsidRPr="00C54616" w14:paraId="7B68C941" w14:textId="77777777" w:rsidTr="00F14234">
        <w:trPr>
          <w:trHeight w:val="1546"/>
          <w:tblHeader/>
          <w:jc w:val="center"/>
        </w:trPr>
        <w:tc>
          <w:tcPr>
            <w:tcW w:w="940" w:type="pct"/>
            <w:vAlign w:val="center"/>
          </w:tcPr>
          <w:p w14:paraId="4B6618B1" w14:textId="77777777" w:rsidR="00740526" w:rsidRPr="00C54616" w:rsidRDefault="00740526" w:rsidP="00F14234">
            <w:pPr>
              <w:widowControl w:val="0"/>
              <w:tabs>
                <w:tab w:val="left" w:pos="2520"/>
              </w:tabs>
              <w:jc w:val="center"/>
              <w:rPr>
                <w:b/>
                <w:sz w:val="24"/>
                <w:szCs w:val="24"/>
              </w:rPr>
            </w:pPr>
            <w:r w:rsidRPr="00C54616">
              <w:rPr>
                <w:b/>
                <w:sz w:val="24"/>
                <w:szCs w:val="24"/>
              </w:rPr>
              <w:t xml:space="preserve">ВИДЫ РАЗРЕШЕННОГО ИСПОЛЬЗОВАНИЯ ЗЕМЕЛЬНЫХ УЧАСТКОВ </w:t>
            </w:r>
          </w:p>
          <w:p w14:paraId="26CE2C39" w14:textId="77777777" w:rsidR="00740526" w:rsidRPr="00C54616" w:rsidRDefault="00740526" w:rsidP="00F14234">
            <w:pPr>
              <w:widowControl w:val="0"/>
              <w:tabs>
                <w:tab w:val="left" w:pos="2520"/>
              </w:tabs>
              <w:jc w:val="center"/>
              <w:rPr>
                <w:b/>
                <w:sz w:val="24"/>
                <w:szCs w:val="24"/>
              </w:rPr>
            </w:pPr>
            <w:r w:rsidRPr="00C54616">
              <w:rPr>
                <w:b/>
                <w:sz w:val="24"/>
                <w:szCs w:val="24"/>
              </w:rPr>
              <w:t>(номер по классификатору)</w:t>
            </w:r>
          </w:p>
        </w:tc>
        <w:tc>
          <w:tcPr>
            <w:tcW w:w="1481" w:type="pct"/>
            <w:vAlign w:val="center"/>
          </w:tcPr>
          <w:p w14:paraId="4E834C17" w14:textId="77777777" w:rsidR="00740526" w:rsidRPr="00C54616" w:rsidRDefault="00740526" w:rsidP="00F14234">
            <w:pPr>
              <w:widowControl w:val="0"/>
              <w:tabs>
                <w:tab w:val="left" w:pos="2520"/>
              </w:tabs>
              <w:jc w:val="center"/>
              <w:rPr>
                <w:b/>
                <w:sz w:val="24"/>
                <w:szCs w:val="24"/>
              </w:rPr>
            </w:pPr>
            <w:r w:rsidRPr="00C54616">
              <w:rPr>
                <w:b/>
                <w:sz w:val="24"/>
                <w:szCs w:val="24"/>
              </w:rPr>
              <w:t>ВИДЫ РАЗРЕШЕННОГО ИСПОЛЬЗОВАНИЯ ОБЪЕКТОВ КАПИТАЛЬНОГО СТРОИТЕЛЬСТВА</w:t>
            </w:r>
          </w:p>
        </w:tc>
        <w:tc>
          <w:tcPr>
            <w:tcW w:w="2579" w:type="pct"/>
            <w:vAlign w:val="center"/>
          </w:tcPr>
          <w:p w14:paraId="1E0AEFD7" w14:textId="77777777" w:rsidR="00740526" w:rsidRPr="00C54616" w:rsidRDefault="00740526" w:rsidP="00F14234">
            <w:pPr>
              <w:widowControl w:val="0"/>
              <w:tabs>
                <w:tab w:val="left" w:pos="2520"/>
              </w:tabs>
              <w:jc w:val="center"/>
              <w:rPr>
                <w:b/>
                <w:sz w:val="24"/>
                <w:szCs w:val="24"/>
              </w:rPr>
            </w:pPr>
            <w:r w:rsidRPr="00C54616">
              <w:rPr>
                <w:b/>
                <w:sz w:val="24"/>
                <w:szCs w:val="24"/>
              </w:rPr>
              <w:t>ПРЕДЕЛЬНЫЕ РАЗМЕРЫ ЗЕМЕЛЬНЫХ</w:t>
            </w:r>
          </w:p>
          <w:p w14:paraId="249FCAA6" w14:textId="77777777" w:rsidR="00740526" w:rsidRPr="00C54616" w:rsidRDefault="00740526" w:rsidP="00F14234">
            <w:pPr>
              <w:widowControl w:val="0"/>
              <w:tabs>
                <w:tab w:val="left" w:pos="2520"/>
              </w:tabs>
              <w:jc w:val="center"/>
              <w:rPr>
                <w:b/>
                <w:sz w:val="24"/>
                <w:szCs w:val="24"/>
              </w:rPr>
            </w:pPr>
            <w:r w:rsidRPr="00C54616">
              <w:rPr>
                <w:b/>
                <w:sz w:val="24"/>
                <w:szCs w:val="24"/>
              </w:rPr>
              <w:t>УЧАСТКОВ И ПРЕДЕЛЬНЫЕ ПАРАМЕТРЫ</w:t>
            </w:r>
          </w:p>
          <w:p w14:paraId="212DF6FB" w14:textId="77777777" w:rsidR="00740526" w:rsidRPr="00C54616" w:rsidRDefault="00740526" w:rsidP="00F14234">
            <w:pPr>
              <w:widowControl w:val="0"/>
              <w:tabs>
                <w:tab w:val="left" w:pos="2520"/>
              </w:tabs>
              <w:jc w:val="center"/>
              <w:rPr>
                <w:b/>
                <w:sz w:val="24"/>
                <w:szCs w:val="24"/>
              </w:rPr>
            </w:pPr>
            <w:r w:rsidRPr="00C54616">
              <w:rPr>
                <w:b/>
                <w:sz w:val="24"/>
                <w:szCs w:val="24"/>
              </w:rPr>
              <w:t>РАЗРЕШЕННОГО СТРОИТЕЛЬСТВА</w:t>
            </w:r>
          </w:p>
        </w:tc>
      </w:tr>
      <w:tr w:rsidR="00740526" w:rsidRPr="00C34140" w14:paraId="1110C598" w14:textId="77777777" w:rsidTr="00F14234">
        <w:trPr>
          <w:trHeight w:val="800"/>
          <w:jc w:val="center"/>
        </w:trPr>
        <w:tc>
          <w:tcPr>
            <w:tcW w:w="940" w:type="pct"/>
          </w:tcPr>
          <w:p w14:paraId="3F2736E2" w14:textId="472081DF" w:rsidR="00740526" w:rsidRPr="00C54616" w:rsidRDefault="00F459D4" w:rsidP="00F459D4">
            <w:pPr>
              <w:widowControl w:val="0"/>
              <w:tabs>
                <w:tab w:val="left" w:pos="2520"/>
              </w:tabs>
              <w:jc w:val="both"/>
              <w:rPr>
                <w:sz w:val="24"/>
                <w:szCs w:val="24"/>
                <w:shd w:val="clear" w:color="auto" w:fill="FFFFFF"/>
              </w:rPr>
            </w:pPr>
            <w:r>
              <w:rPr>
                <w:sz w:val="24"/>
                <w:szCs w:val="24"/>
                <w:shd w:val="clear" w:color="auto" w:fill="FFFFFF"/>
              </w:rPr>
              <w:t>Среднеэтажная жилая застройка</w:t>
            </w:r>
            <w:r w:rsidRPr="00C54616">
              <w:rPr>
                <w:sz w:val="24"/>
                <w:szCs w:val="24"/>
                <w:shd w:val="clear" w:color="auto" w:fill="FFFFFF"/>
              </w:rPr>
              <w:t xml:space="preserve"> (2.</w:t>
            </w:r>
            <w:r>
              <w:rPr>
                <w:sz w:val="24"/>
                <w:szCs w:val="24"/>
                <w:shd w:val="clear" w:color="auto" w:fill="FFFFFF"/>
              </w:rPr>
              <w:t>5</w:t>
            </w:r>
            <w:r w:rsidRPr="00C54616">
              <w:rPr>
                <w:sz w:val="24"/>
                <w:szCs w:val="24"/>
                <w:shd w:val="clear" w:color="auto" w:fill="FFFFFF"/>
              </w:rPr>
              <w:t>)</w:t>
            </w:r>
          </w:p>
        </w:tc>
        <w:tc>
          <w:tcPr>
            <w:tcW w:w="1481" w:type="pct"/>
          </w:tcPr>
          <w:p w14:paraId="3A649487" w14:textId="0AE30E6F" w:rsidR="00F459D4" w:rsidRPr="00884B1D" w:rsidRDefault="00F459D4" w:rsidP="00F459D4">
            <w:pPr>
              <w:shd w:val="clear" w:color="auto" w:fill="FFFFFF"/>
              <w:jc w:val="both"/>
              <w:rPr>
                <w:color w:val="22272F"/>
                <w:sz w:val="23"/>
                <w:szCs w:val="23"/>
              </w:rPr>
            </w:pPr>
            <w:r>
              <w:rPr>
                <w:color w:val="22272F"/>
                <w:sz w:val="23"/>
                <w:szCs w:val="23"/>
              </w:rPr>
              <w:t xml:space="preserve">Размещение </w:t>
            </w:r>
            <w:r w:rsidRPr="00884B1D">
              <w:rPr>
                <w:color w:val="22272F"/>
                <w:sz w:val="23"/>
                <w:szCs w:val="23"/>
              </w:rPr>
              <w:t xml:space="preserve">многоквартирных домов </w:t>
            </w:r>
            <w:r>
              <w:rPr>
                <w:color w:val="22272F"/>
                <w:sz w:val="23"/>
                <w:szCs w:val="23"/>
              </w:rPr>
              <w:t>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14:paraId="5E7149F3" w14:textId="119AD2C1" w:rsidR="00740526" w:rsidRPr="00884B1D" w:rsidRDefault="00740526" w:rsidP="00F459D4">
            <w:pPr>
              <w:shd w:val="clear" w:color="auto" w:fill="FFFFFF"/>
              <w:jc w:val="both"/>
              <w:rPr>
                <w:color w:val="22272F"/>
                <w:sz w:val="23"/>
                <w:szCs w:val="23"/>
              </w:rPr>
            </w:pPr>
          </w:p>
        </w:tc>
        <w:tc>
          <w:tcPr>
            <w:tcW w:w="2579" w:type="pct"/>
          </w:tcPr>
          <w:p w14:paraId="245D02EF" w14:textId="5D0D0B80" w:rsidR="00F459D4" w:rsidRPr="00DD1EED" w:rsidRDefault="00F459D4" w:rsidP="00F459D4">
            <w:pPr>
              <w:rPr>
                <w:rFonts w:eastAsia="Times New Roman CYR"/>
                <w:sz w:val="24"/>
                <w:szCs w:val="24"/>
              </w:rPr>
            </w:pPr>
            <w:r w:rsidRPr="00DD1EED">
              <w:rPr>
                <w:rFonts w:eastAsia="Times New Roman CYR"/>
                <w:sz w:val="24"/>
                <w:szCs w:val="24"/>
              </w:rPr>
              <w:t xml:space="preserve">минимальная/максимальная площадь земельного участка - </w:t>
            </w:r>
            <w:r w:rsidR="00D657E9">
              <w:rPr>
                <w:rFonts w:eastAsia="Times New Roman CYR"/>
                <w:b/>
                <w:sz w:val="24"/>
                <w:szCs w:val="24"/>
              </w:rPr>
              <w:t>15</w:t>
            </w:r>
            <w:r w:rsidRPr="00295D77">
              <w:rPr>
                <w:rFonts w:eastAsia="Times New Roman CYR"/>
                <w:b/>
                <w:sz w:val="24"/>
                <w:szCs w:val="24"/>
              </w:rPr>
              <w:t>00 кв. м/не подлежит ограничению</w:t>
            </w:r>
            <w:r w:rsidRPr="00DD1EED">
              <w:rPr>
                <w:rFonts w:eastAsia="Times New Roman CYR"/>
                <w:sz w:val="24"/>
                <w:szCs w:val="24"/>
              </w:rPr>
              <w:t>;</w:t>
            </w:r>
          </w:p>
          <w:p w14:paraId="1F4652E8" w14:textId="77777777" w:rsidR="00F459D4" w:rsidRPr="00DD1EED" w:rsidRDefault="00F459D4" w:rsidP="00F459D4">
            <w:pPr>
              <w:rPr>
                <w:rFonts w:eastAsia="Times New Roman CYR"/>
                <w:sz w:val="24"/>
                <w:szCs w:val="24"/>
              </w:rPr>
            </w:pPr>
            <w:r w:rsidRPr="00DD1EED">
              <w:rPr>
                <w:rFonts w:eastAsia="Times New Roman CYR"/>
                <w:sz w:val="24"/>
                <w:szCs w:val="24"/>
              </w:rPr>
              <w:t xml:space="preserve">минимальная ширина земельных участков вдоль фронта улицы (проезда) - </w:t>
            </w:r>
            <w:r w:rsidRPr="00295D77">
              <w:rPr>
                <w:rFonts w:eastAsia="Times New Roman CYR"/>
                <w:b/>
                <w:sz w:val="24"/>
                <w:szCs w:val="24"/>
              </w:rPr>
              <w:t>24 м</w:t>
            </w:r>
            <w:r w:rsidRPr="00DD1EED">
              <w:rPr>
                <w:rFonts w:eastAsia="Times New Roman CYR"/>
                <w:sz w:val="24"/>
                <w:szCs w:val="24"/>
              </w:rPr>
              <w:t>;</w:t>
            </w:r>
          </w:p>
          <w:p w14:paraId="67E75E14" w14:textId="77777777" w:rsidR="00F459D4" w:rsidRPr="00DD1EED" w:rsidRDefault="00F459D4" w:rsidP="00F459D4">
            <w:pPr>
              <w:rPr>
                <w:rFonts w:eastAsia="Times New Roman CYR"/>
                <w:sz w:val="24"/>
                <w:szCs w:val="24"/>
              </w:rPr>
            </w:pPr>
            <w:r w:rsidRPr="00DD1EED">
              <w:rPr>
                <w:rFonts w:eastAsia="Times New Roman CYR"/>
                <w:sz w:val="24"/>
                <w:szCs w:val="24"/>
              </w:rPr>
              <w:t xml:space="preserve">минимальные отступы </w:t>
            </w:r>
            <w:r>
              <w:rPr>
                <w:rFonts w:eastAsia="Times New Roman CYR"/>
                <w:sz w:val="24"/>
                <w:szCs w:val="24"/>
              </w:rPr>
              <w:t xml:space="preserve">от границ земельных участков - </w:t>
            </w:r>
            <w:r w:rsidRPr="00295D77">
              <w:rPr>
                <w:rFonts w:eastAsia="Times New Roman CYR"/>
                <w:b/>
                <w:sz w:val="24"/>
                <w:szCs w:val="24"/>
              </w:rPr>
              <w:t>6 м</w:t>
            </w:r>
            <w:r w:rsidRPr="00DD1EED">
              <w:rPr>
                <w:rFonts w:eastAsia="Times New Roman CYR"/>
                <w:sz w:val="24"/>
                <w:szCs w:val="24"/>
              </w:rPr>
              <w:t>;</w:t>
            </w:r>
          </w:p>
          <w:p w14:paraId="0DD894F7" w14:textId="77777777" w:rsidR="00D657E9" w:rsidRDefault="00F459D4" w:rsidP="00D657E9">
            <w:pPr>
              <w:rPr>
                <w:rFonts w:eastAsia="Times New Roman CYR"/>
                <w:sz w:val="24"/>
                <w:szCs w:val="24"/>
              </w:rPr>
            </w:pPr>
            <w:r w:rsidRPr="00DD1EED">
              <w:rPr>
                <w:rFonts w:eastAsia="Times New Roman CYR"/>
                <w:sz w:val="24"/>
                <w:szCs w:val="24"/>
              </w:rPr>
              <w:t xml:space="preserve">максимальное количество этажей зданий - </w:t>
            </w:r>
            <w:r w:rsidR="00D657E9" w:rsidRPr="00D657E9">
              <w:rPr>
                <w:rFonts w:eastAsia="Times New Roman CYR"/>
                <w:b/>
                <w:sz w:val="24"/>
                <w:szCs w:val="24"/>
              </w:rPr>
              <w:t>8</w:t>
            </w:r>
            <w:r w:rsidRPr="00D657E9">
              <w:rPr>
                <w:rFonts w:eastAsia="Times New Roman CYR"/>
                <w:b/>
                <w:sz w:val="24"/>
                <w:szCs w:val="24"/>
              </w:rPr>
              <w:t xml:space="preserve"> э</w:t>
            </w:r>
            <w:r w:rsidRPr="00295D77">
              <w:rPr>
                <w:rFonts w:eastAsia="Times New Roman CYR"/>
                <w:b/>
                <w:sz w:val="24"/>
                <w:szCs w:val="24"/>
              </w:rPr>
              <w:t>таж</w:t>
            </w:r>
            <w:r w:rsidR="00D657E9">
              <w:rPr>
                <w:rFonts w:eastAsia="Times New Roman CYR"/>
                <w:b/>
                <w:sz w:val="24"/>
                <w:szCs w:val="24"/>
              </w:rPr>
              <w:t>ей</w:t>
            </w:r>
            <w:r w:rsidRPr="00DD1EED">
              <w:rPr>
                <w:rFonts w:eastAsia="Times New Roman CYR"/>
                <w:sz w:val="24"/>
                <w:szCs w:val="24"/>
              </w:rPr>
              <w:t xml:space="preserve"> </w:t>
            </w:r>
          </w:p>
          <w:p w14:paraId="3B2EE4EA" w14:textId="48D77DD4" w:rsidR="00740526" w:rsidRPr="00DD1EED" w:rsidRDefault="00F459D4" w:rsidP="00D657E9">
            <w:pPr>
              <w:rPr>
                <w:rFonts w:eastAsia="Times New Roman CYR"/>
                <w:sz w:val="24"/>
                <w:szCs w:val="24"/>
              </w:rPr>
            </w:pPr>
            <w:r w:rsidRPr="00DD1EED">
              <w:rPr>
                <w:rFonts w:eastAsia="Times New Roman CYR"/>
                <w:sz w:val="24"/>
                <w:szCs w:val="24"/>
              </w:rPr>
              <w:t xml:space="preserve">максимальный процент застройки в границах земельного участка - </w:t>
            </w:r>
            <w:r>
              <w:rPr>
                <w:rFonts w:eastAsia="Times New Roman CYR"/>
                <w:b/>
                <w:sz w:val="24"/>
                <w:szCs w:val="24"/>
              </w:rPr>
              <w:t>5</w:t>
            </w:r>
            <w:r w:rsidRPr="003141B4">
              <w:rPr>
                <w:rFonts w:eastAsia="Times New Roman CYR"/>
                <w:b/>
                <w:sz w:val="24"/>
                <w:szCs w:val="24"/>
              </w:rPr>
              <w:t>0%</w:t>
            </w:r>
            <w:r>
              <w:rPr>
                <w:rFonts w:eastAsia="Times New Roman CYR"/>
                <w:sz w:val="24"/>
                <w:szCs w:val="24"/>
              </w:rPr>
              <w:t>.</w:t>
            </w:r>
          </w:p>
        </w:tc>
      </w:tr>
      <w:tr w:rsidR="00740526" w:rsidRPr="00C34140" w14:paraId="21EEF976" w14:textId="77777777" w:rsidTr="00F14234">
        <w:trPr>
          <w:trHeight w:val="800"/>
          <w:jc w:val="center"/>
        </w:trPr>
        <w:tc>
          <w:tcPr>
            <w:tcW w:w="940" w:type="pct"/>
          </w:tcPr>
          <w:p w14:paraId="7DFDCD27" w14:textId="77777777" w:rsidR="00740526" w:rsidRPr="00C54616" w:rsidRDefault="00740526" w:rsidP="00F14234">
            <w:pPr>
              <w:widowControl w:val="0"/>
              <w:tabs>
                <w:tab w:val="left" w:pos="2520"/>
              </w:tabs>
              <w:jc w:val="both"/>
              <w:rPr>
                <w:sz w:val="24"/>
                <w:szCs w:val="24"/>
              </w:rPr>
            </w:pPr>
            <w:r w:rsidRPr="00C54616">
              <w:rPr>
                <w:sz w:val="24"/>
                <w:szCs w:val="24"/>
                <w:shd w:val="clear" w:color="auto" w:fill="FFFFFF"/>
              </w:rPr>
              <w:t xml:space="preserve">Малоэтажная многоквартирная жилая </w:t>
            </w:r>
            <w:r w:rsidRPr="00C54616">
              <w:rPr>
                <w:sz w:val="24"/>
                <w:szCs w:val="24"/>
                <w:shd w:val="clear" w:color="auto" w:fill="FFFFFF"/>
              </w:rPr>
              <w:lastRenderedPageBreak/>
              <w:t>застройка (2.1.1)</w:t>
            </w:r>
          </w:p>
        </w:tc>
        <w:tc>
          <w:tcPr>
            <w:tcW w:w="1481" w:type="pct"/>
          </w:tcPr>
          <w:p w14:paraId="0CB44BD4" w14:textId="77777777" w:rsidR="00740526" w:rsidRPr="00884B1D" w:rsidRDefault="00740526" w:rsidP="00F14234">
            <w:pPr>
              <w:shd w:val="clear" w:color="auto" w:fill="FFFFFF"/>
              <w:jc w:val="both"/>
              <w:rPr>
                <w:color w:val="22272F"/>
                <w:sz w:val="23"/>
                <w:szCs w:val="23"/>
              </w:rPr>
            </w:pPr>
            <w:r w:rsidRPr="00884B1D">
              <w:rPr>
                <w:color w:val="22272F"/>
                <w:sz w:val="23"/>
                <w:szCs w:val="23"/>
              </w:rPr>
              <w:lastRenderedPageBreak/>
              <w:t xml:space="preserve">Размещение малоэтажных многоквартирных домов (многоквартирные дома высотой до 4 </w:t>
            </w:r>
            <w:r w:rsidRPr="00884B1D">
              <w:rPr>
                <w:color w:val="22272F"/>
                <w:sz w:val="23"/>
                <w:szCs w:val="23"/>
              </w:rPr>
              <w:lastRenderedPageBreak/>
              <w:t>этажей, включая мансардный);</w:t>
            </w:r>
          </w:p>
          <w:p w14:paraId="7BCDC4D3" w14:textId="77777777" w:rsidR="00740526" w:rsidRPr="00884B1D" w:rsidRDefault="00740526" w:rsidP="00F14234">
            <w:pPr>
              <w:shd w:val="clear" w:color="auto" w:fill="FFFFFF"/>
              <w:jc w:val="both"/>
              <w:rPr>
                <w:color w:val="22272F"/>
                <w:sz w:val="23"/>
                <w:szCs w:val="23"/>
              </w:rPr>
            </w:pPr>
            <w:r w:rsidRPr="00884B1D">
              <w:rPr>
                <w:color w:val="22272F"/>
                <w:sz w:val="23"/>
                <w:szCs w:val="23"/>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2004D76D" w14:textId="77777777" w:rsidR="00740526" w:rsidRPr="00C54616" w:rsidRDefault="00740526" w:rsidP="00F14234">
            <w:pPr>
              <w:widowControl w:val="0"/>
              <w:shd w:val="clear" w:color="auto" w:fill="FFFFFF"/>
              <w:jc w:val="both"/>
              <w:rPr>
                <w:sz w:val="24"/>
                <w:szCs w:val="24"/>
              </w:rPr>
            </w:pPr>
          </w:p>
        </w:tc>
        <w:tc>
          <w:tcPr>
            <w:tcW w:w="2579" w:type="pct"/>
          </w:tcPr>
          <w:p w14:paraId="74C94557" w14:textId="77777777" w:rsidR="00740526" w:rsidRPr="00DD1EED" w:rsidRDefault="00740526" w:rsidP="00F14234">
            <w:pPr>
              <w:rPr>
                <w:rFonts w:eastAsia="Times New Roman CYR"/>
                <w:sz w:val="24"/>
                <w:szCs w:val="24"/>
              </w:rPr>
            </w:pPr>
            <w:r w:rsidRPr="00DD1EED">
              <w:rPr>
                <w:rFonts w:eastAsia="Times New Roman CYR"/>
                <w:sz w:val="24"/>
                <w:szCs w:val="24"/>
              </w:rPr>
              <w:lastRenderedPageBreak/>
              <w:t xml:space="preserve">минимальная/максимальная площадь земельного участка - </w:t>
            </w:r>
            <w:r w:rsidRPr="00295D77">
              <w:rPr>
                <w:rFonts w:eastAsia="Times New Roman CYR"/>
                <w:b/>
                <w:sz w:val="24"/>
                <w:szCs w:val="24"/>
              </w:rPr>
              <w:t>1000 кв. м/не подлежит ограничению</w:t>
            </w:r>
            <w:r w:rsidRPr="00DD1EED">
              <w:rPr>
                <w:rFonts w:eastAsia="Times New Roman CYR"/>
                <w:sz w:val="24"/>
                <w:szCs w:val="24"/>
              </w:rPr>
              <w:t>;</w:t>
            </w:r>
          </w:p>
          <w:p w14:paraId="68760527" w14:textId="77777777" w:rsidR="00740526" w:rsidRPr="00DD1EED" w:rsidRDefault="00740526" w:rsidP="00F14234">
            <w:pPr>
              <w:rPr>
                <w:rFonts w:eastAsia="Times New Roman CYR"/>
                <w:sz w:val="24"/>
                <w:szCs w:val="24"/>
              </w:rPr>
            </w:pPr>
            <w:r w:rsidRPr="00DD1EED">
              <w:rPr>
                <w:rFonts w:eastAsia="Times New Roman CYR"/>
                <w:sz w:val="24"/>
                <w:szCs w:val="24"/>
              </w:rPr>
              <w:lastRenderedPageBreak/>
              <w:t xml:space="preserve">минимальная ширина земельных участков вдоль фронта улицы (проезда) - </w:t>
            </w:r>
            <w:r w:rsidRPr="00295D77">
              <w:rPr>
                <w:rFonts w:eastAsia="Times New Roman CYR"/>
                <w:b/>
                <w:sz w:val="24"/>
                <w:szCs w:val="24"/>
              </w:rPr>
              <w:t>24 м</w:t>
            </w:r>
            <w:r w:rsidRPr="00DD1EED">
              <w:rPr>
                <w:rFonts w:eastAsia="Times New Roman CYR"/>
                <w:sz w:val="24"/>
                <w:szCs w:val="24"/>
              </w:rPr>
              <w:t>;</w:t>
            </w:r>
          </w:p>
          <w:p w14:paraId="12B08E66" w14:textId="77777777" w:rsidR="00740526" w:rsidRPr="00DD1EED" w:rsidRDefault="00740526" w:rsidP="00F14234">
            <w:pPr>
              <w:rPr>
                <w:rFonts w:eastAsia="Times New Roman CYR"/>
                <w:sz w:val="24"/>
                <w:szCs w:val="24"/>
              </w:rPr>
            </w:pPr>
            <w:r w:rsidRPr="00DD1EED">
              <w:rPr>
                <w:rFonts w:eastAsia="Times New Roman CYR"/>
                <w:sz w:val="24"/>
                <w:szCs w:val="24"/>
              </w:rPr>
              <w:t xml:space="preserve">минимальные отступы </w:t>
            </w:r>
            <w:r>
              <w:rPr>
                <w:rFonts w:eastAsia="Times New Roman CYR"/>
                <w:sz w:val="24"/>
                <w:szCs w:val="24"/>
              </w:rPr>
              <w:t xml:space="preserve">от границ земельных участков - </w:t>
            </w:r>
            <w:r w:rsidRPr="00295D77">
              <w:rPr>
                <w:rFonts w:eastAsia="Times New Roman CYR"/>
                <w:b/>
                <w:sz w:val="24"/>
                <w:szCs w:val="24"/>
              </w:rPr>
              <w:t>6 м</w:t>
            </w:r>
            <w:r w:rsidRPr="00DD1EED">
              <w:rPr>
                <w:rFonts w:eastAsia="Times New Roman CYR"/>
                <w:sz w:val="24"/>
                <w:szCs w:val="24"/>
              </w:rPr>
              <w:t>;</w:t>
            </w:r>
          </w:p>
          <w:p w14:paraId="1A53A1BE" w14:textId="77777777" w:rsidR="00740526" w:rsidRPr="00DD1EED" w:rsidRDefault="00740526" w:rsidP="00F14234">
            <w:pPr>
              <w:rPr>
                <w:rFonts w:eastAsia="Times New Roman CYR"/>
                <w:sz w:val="24"/>
                <w:szCs w:val="24"/>
              </w:rPr>
            </w:pPr>
            <w:r w:rsidRPr="00DD1EED">
              <w:rPr>
                <w:rFonts w:eastAsia="Times New Roman CYR"/>
                <w:sz w:val="24"/>
                <w:szCs w:val="24"/>
              </w:rPr>
              <w:t xml:space="preserve">максимальное количество надземных этажей зданий - </w:t>
            </w:r>
            <w:r w:rsidRPr="00295D77">
              <w:rPr>
                <w:rFonts w:eastAsia="Times New Roman CYR"/>
                <w:b/>
                <w:sz w:val="24"/>
                <w:szCs w:val="24"/>
              </w:rPr>
              <w:t>4 этажа</w:t>
            </w:r>
            <w:r w:rsidRPr="00DD1EED">
              <w:rPr>
                <w:rFonts w:eastAsia="Times New Roman CYR"/>
                <w:sz w:val="24"/>
                <w:szCs w:val="24"/>
              </w:rPr>
              <w:t xml:space="preserve"> (включая мансардный этаж);</w:t>
            </w:r>
          </w:p>
          <w:p w14:paraId="1570C2D4" w14:textId="77777777" w:rsidR="00740526" w:rsidRPr="00C34140" w:rsidRDefault="00740526" w:rsidP="00F14234">
            <w:pPr>
              <w:widowControl w:val="0"/>
              <w:autoSpaceDE w:val="0"/>
              <w:autoSpaceDN w:val="0"/>
              <w:adjustRightInd w:val="0"/>
              <w:ind w:firstLine="567"/>
              <w:jc w:val="both"/>
              <w:rPr>
                <w:sz w:val="24"/>
                <w:szCs w:val="24"/>
              </w:rPr>
            </w:pPr>
            <w:r w:rsidRPr="00DD1EED">
              <w:rPr>
                <w:rFonts w:eastAsia="Times New Roman CYR"/>
                <w:sz w:val="24"/>
                <w:szCs w:val="24"/>
              </w:rPr>
              <w:t xml:space="preserve">максимальный процент застройки в границах земельного участка - </w:t>
            </w:r>
            <w:r>
              <w:rPr>
                <w:rFonts w:eastAsia="Times New Roman CYR"/>
                <w:b/>
                <w:sz w:val="24"/>
                <w:szCs w:val="24"/>
              </w:rPr>
              <w:t>5</w:t>
            </w:r>
            <w:r w:rsidRPr="003141B4">
              <w:rPr>
                <w:rFonts w:eastAsia="Times New Roman CYR"/>
                <w:b/>
                <w:sz w:val="24"/>
                <w:szCs w:val="24"/>
              </w:rPr>
              <w:t>0%</w:t>
            </w:r>
            <w:r>
              <w:rPr>
                <w:rFonts w:eastAsia="Times New Roman CYR"/>
                <w:sz w:val="24"/>
                <w:szCs w:val="24"/>
              </w:rPr>
              <w:t>.</w:t>
            </w:r>
          </w:p>
        </w:tc>
      </w:tr>
      <w:tr w:rsidR="00544EED" w:rsidRPr="00C34140" w14:paraId="2D474810" w14:textId="77777777" w:rsidTr="00F14234">
        <w:trPr>
          <w:trHeight w:val="800"/>
          <w:jc w:val="center"/>
        </w:trPr>
        <w:tc>
          <w:tcPr>
            <w:tcW w:w="940" w:type="pct"/>
          </w:tcPr>
          <w:p w14:paraId="465109B7" w14:textId="77777777" w:rsidR="00544EED" w:rsidRPr="00C54616" w:rsidRDefault="00544EED" w:rsidP="00F14234">
            <w:pPr>
              <w:widowControl w:val="0"/>
              <w:rPr>
                <w:sz w:val="24"/>
                <w:szCs w:val="24"/>
              </w:rPr>
            </w:pPr>
            <w:r>
              <w:rPr>
                <w:sz w:val="24"/>
                <w:szCs w:val="24"/>
              </w:rPr>
              <w:lastRenderedPageBreak/>
              <w:t>Для и</w:t>
            </w:r>
            <w:r w:rsidRPr="00C54616">
              <w:rPr>
                <w:sz w:val="24"/>
                <w:szCs w:val="24"/>
              </w:rPr>
              <w:t>ндивидуально</w:t>
            </w:r>
            <w:r>
              <w:rPr>
                <w:sz w:val="24"/>
                <w:szCs w:val="24"/>
              </w:rPr>
              <w:t>го</w:t>
            </w:r>
            <w:r w:rsidRPr="00C54616">
              <w:rPr>
                <w:sz w:val="24"/>
                <w:szCs w:val="24"/>
              </w:rPr>
              <w:t xml:space="preserve"> жилищно</w:t>
            </w:r>
            <w:r>
              <w:rPr>
                <w:sz w:val="24"/>
                <w:szCs w:val="24"/>
              </w:rPr>
              <w:t>го</w:t>
            </w:r>
            <w:r w:rsidRPr="00C54616">
              <w:rPr>
                <w:sz w:val="24"/>
                <w:szCs w:val="24"/>
              </w:rPr>
              <w:t xml:space="preserve"> строительств</w:t>
            </w:r>
            <w:r>
              <w:rPr>
                <w:sz w:val="24"/>
                <w:szCs w:val="24"/>
              </w:rPr>
              <w:t>а</w:t>
            </w:r>
            <w:r w:rsidRPr="00C54616">
              <w:rPr>
                <w:sz w:val="24"/>
                <w:szCs w:val="24"/>
              </w:rPr>
              <w:t>. (2.1)</w:t>
            </w:r>
          </w:p>
          <w:p w14:paraId="2BEFA9E2" w14:textId="77777777" w:rsidR="00544EED" w:rsidRPr="00C54616" w:rsidRDefault="00544EED" w:rsidP="00F14234">
            <w:pPr>
              <w:widowControl w:val="0"/>
              <w:tabs>
                <w:tab w:val="left" w:pos="2520"/>
              </w:tabs>
              <w:jc w:val="both"/>
              <w:rPr>
                <w:sz w:val="24"/>
                <w:szCs w:val="24"/>
                <w:shd w:val="clear" w:color="auto" w:fill="FFFFFF"/>
              </w:rPr>
            </w:pPr>
          </w:p>
        </w:tc>
        <w:tc>
          <w:tcPr>
            <w:tcW w:w="1481" w:type="pct"/>
          </w:tcPr>
          <w:p w14:paraId="2DEE9A3B" w14:textId="77777777" w:rsidR="00544EED" w:rsidRPr="00291447" w:rsidRDefault="00544EED" w:rsidP="00F14234">
            <w:pPr>
              <w:shd w:val="clear" w:color="auto" w:fill="FFFFFF"/>
              <w:jc w:val="both"/>
              <w:rPr>
                <w:color w:val="22272F"/>
                <w:sz w:val="23"/>
                <w:szCs w:val="23"/>
              </w:rPr>
            </w:pPr>
            <w:r w:rsidRPr="00291447">
              <w:rPr>
                <w:color w:val="22272F"/>
                <w:sz w:val="23"/>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Pr>
                <w:color w:val="22272F"/>
                <w:sz w:val="23"/>
                <w:szCs w:val="23"/>
              </w:rPr>
              <w:t xml:space="preserve">; </w:t>
            </w:r>
            <w:r w:rsidRPr="00291447">
              <w:rPr>
                <w:color w:val="22272F"/>
                <w:sz w:val="23"/>
                <w:szCs w:val="23"/>
              </w:rPr>
              <w:t>выращивание сельскохозяйственных культур;</w:t>
            </w:r>
          </w:p>
          <w:p w14:paraId="359FA0BA" w14:textId="77777777" w:rsidR="00544EED" w:rsidRPr="00291447" w:rsidRDefault="00544EED" w:rsidP="00F14234">
            <w:pPr>
              <w:shd w:val="clear" w:color="auto" w:fill="FFFFFF"/>
              <w:jc w:val="both"/>
              <w:rPr>
                <w:color w:val="22272F"/>
                <w:sz w:val="23"/>
                <w:szCs w:val="23"/>
              </w:rPr>
            </w:pPr>
            <w:r w:rsidRPr="00291447">
              <w:rPr>
                <w:color w:val="22272F"/>
                <w:sz w:val="23"/>
                <w:szCs w:val="23"/>
              </w:rPr>
              <w:t>размещение</w:t>
            </w:r>
            <w:r>
              <w:rPr>
                <w:color w:val="22272F"/>
                <w:sz w:val="23"/>
                <w:szCs w:val="23"/>
              </w:rPr>
              <w:t xml:space="preserve"> гаражей для собственных нужд</w:t>
            </w:r>
            <w:r w:rsidRPr="00291447">
              <w:rPr>
                <w:color w:val="22272F"/>
                <w:sz w:val="23"/>
                <w:szCs w:val="23"/>
              </w:rPr>
              <w:t xml:space="preserve"> и хозяйственных построек</w:t>
            </w:r>
          </w:p>
          <w:p w14:paraId="245516CC" w14:textId="77777777" w:rsidR="00544EED" w:rsidRPr="00884B1D" w:rsidRDefault="00544EED" w:rsidP="00F14234">
            <w:pPr>
              <w:shd w:val="clear" w:color="auto" w:fill="FFFFFF"/>
              <w:jc w:val="both"/>
              <w:rPr>
                <w:color w:val="22272F"/>
                <w:sz w:val="23"/>
                <w:szCs w:val="23"/>
              </w:rPr>
            </w:pPr>
          </w:p>
        </w:tc>
        <w:tc>
          <w:tcPr>
            <w:tcW w:w="2579" w:type="pct"/>
          </w:tcPr>
          <w:p w14:paraId="47E5CA80" w14:textId="77777777" w:rsidR="00544EED" w:rsidRPr="00C54616" w:rsidRDefault="00544EED" w:rsidP="00F14234">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5965C8D" w14:textId="5433C2B2" w:rsidR="00544EED" w:rsidRDefault="00544EED" w:rsidP="00F14234">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 </w:t>
            </w:r>
            <w:r w:rsidRPr="0012454A">
              <w:rPr>
                <w:b/>
                <w:sz w:val="24"/>
                <w:szCs w:val="24"/>
              </w:rPr>
              <w:t>400/</w:t>
            </w:r>
            <w:r>
              <w:rPr>
                <w:b/>
                <w:sz w:val="24"/>
                <w:szCs w:val="24"/>
              </w:rPr>
              <w:t>25</w:t>
            </w:r>
            <w:r w:rsidRPr="0012454A">
              <w:rPr>
                <w:b/>
                <w:sz w:val="24"/>
                <w:szCs w:val="24"/>
              </w:rPr>
              <w:t>00</w:t>
            </w:r>
            <w:r w:rsidRPr="0012454A">
              <w:rPr>
                <w:sz w:val="24"/>
                <w:szCs w:val="24"/>
              </w:rPr>
              <w:t xml:space="preserve"> кв.м;</w:t>
            </w:r>
          </w:p>
          <w:p w14:paraId="5CBD2A4D" w14:textId="77777777" w:rsidR="00544EED" w:rsidRDefault="00544EED" w:rsidP="00F14234">
            <w:pPr>
              <w:widowControl w:val="0"/>
              <w:ind w:firstLine="567"/>
              <w:jc w:val="both"/>
              <w:rPr>
                <w:b/>
                <w:sz w:val="24"/>
                <w:szCs w:val="24"/>
              </w:rPr>
            </w:pPr>
            <w:r>
              <w:rPr>
                <w:b/>
                <w:sz w:val="24"/>
                <w:szCs w:val="24"/>
              </w:rPr>
              <w:t>М</w:t>
            </w:r>
            <w:r w:rsidRPr="00C54616">
              <w:rPr>
                <w:b/>
                <w:sz w:val="24"/>
                <w:szCs w:val="24"/>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00CA1FD" w14:textId="77777777" w:rsidR="00544EED" w:rsidRPr="00C54616" w:rsidRDefault="00544EED" w:rsidP="00F14234">
            <w:pPr>
              <w:widowControl w:val="0"/>
              <w:ind w:firstLine="567"/>
              <w:jc w:val="both"/>
              <w:rPr>
                <w:b/>
                <w:sz w:val="24"/>
                <w:szCs w:val="24"/>
              </w:rPr>
            </w:pPr>
            <w:r>
              <w:rPr>
                <w:b/>
                <w:sz w:val="24"/>
                <w:szCs w:val="24"/>
              </w:rPr>
              <w:t>при новом строительстве:</w:t>
            </w:r>
          </w:p>
          <w:p w14:paraId="5FAF54D4" w14:textId="77777777" w:rsidR="00544EED" w:rsidRPr="00C54616" w:rsidRDefault="00544EED" w:rsidP="00F14234">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14:paraId="645634C3" w14:textId="77777777" w:rsidR="00544EED" w:rsidRPr="00C54616" w:rsidRDefault="00544EED" w:rsidP="00F14234">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14:paraId="5A32FE52" w14:textId="77777777" w:rsidR="00544EED" w:rsidRPr="00C54616" w:rsidRDefault="00544EED" w:rsidP="00F14234">
            <w:pPr>
              <w:widowControl w:val="0"/>
              <w:ind w:firstLine="567"/>
              <w:jc w:val="both"/>
              <w:rPr>
                <w:b/>
                <w:sz w:val="24"/>
                <w:szCs w:val="24"/>
              </w:rPr>
            </w:pPr>
            <w:r>
              <w:rPr>
                <w:b/>
                <w:sz w:val="24"/>
                <w:szCs w:val="24"/>
              </w:rPr>
              <w:t xml:space="preserve">при </w:t>
            </w:r>
            <w:r w:rsidRPr="00E57530">
              <w:rPr>
                <w:b/>
                <w:sz w:val="24"/>
                <w:szCs w:val="24"/>
              </w:rPr>
              <w:t xml:space="preserve"> </w:t>
            </w:r>
            <w:r>
              <w:rPr>
                <w:b/>
                <w:sz w:val="24"/>
                <w:szCs w:val="24"/>
              </w:rPr>
              <w:t>реконструкции</w:t>
            </w:r>
            <w:r w:rsidRPr="00C54616">
              <w:rPr>
                <w:b/>
                <w:sz w:val="24"/>
                <w:szCs w:val="24"/>
              </w:rPr>
              <w:t>:</w:t>
            </w:r>
          </w:p>
          <w:p w14:paraId="715375B0" w14:textId="77777777" w:rsidR="00544EED" w:rsidRPr="00E57530" w:rsidRDefault="00544EED" w:rsidP="00F14234">
            <w:pPr>
              <w:widowControl w:val="0"/>
              <w:ind w:firstLine="567"/>
              <w:jc w:val="both"/>
              <w:rPr>
                <w:sz w:val="24"/>
                <w:szCs w:val="24"/>
              </w:rPr>
            </w:pPr>
            <w:r w:rsidRPr="00E57530">
              <w:rPr>
                <w:sz w:val="24"/>
                <w:szCs w:val="24"/>
              </w:rPr>
              <w:t>- до жилых зданий -</w:t>
            </w:r>
            <w:r w:rsidRPr="00E57530">
              <w:rPr>
                <w:b/>
                <w:sz w:val="24"/>
                <w:szCs w:val="24"/>
              </w:rPr>
              <w:t>1.0 м</w:t>
            </w:r>
            <w:r w:rsidRPr="00E57530">
              <w:rPr>
                <w:sz w:val="24"/>
                <w:szCs w:val="24"/>
              </w:rPr>
              <w:t>,  при получении письменного согласия владельцев смежных</w:t>
            </w:r>
            <w:r>
              <w:rPr>
                <w:sz w:val="24"/>
                <w:szCs w:val="24"/>
              </w:rPr>
              <w:t xml:space="preserve"> земельных</w:t>
            </w:r>
            <w:r w:rsidRPr="00E57530">
              <w:rPr>
                <w:sz w:val="24"/>
                <w:szCs w:val="24"/>
              </w:rPr>
              <w:t xml:space="preserve"> участков.</w:t>
            </w:r>
          </w:p>
          <w:p w14:paraId="29D6E257" w14:textId="77777777" w:rsidR="00544EED" w:rsidRPr="00E57530" w:rsidRDefault="00544EED" w:rsidP="00F14234">
            <w:pPr>
              <w:widowControl w:val="0"/>
              <w:ind w:firstLine="567"/>
              <w:jc w:val="both"/>
              <w:rPr>
                <w:sz w:val="24"/>
                <w:szCs w:val="24"/>
              </w:rPr>
            </w:pPr>
            <w:r w:rsidRPr="00E57530">
              <w:rPr>
                <w:sz w:val="24"/>
                <w:szCs w:val="24"/>
              </w:rPr>
              <w:t>-</w:t>
            </w:r>
            <w:r>
              <w:rPr>
                <w:sz w:val="24"/>
                <w:szCs w:val="24"/>
              </w:rPr>
              <w:t xml:space="preserve"> </w:t>
            </w:r>
            <w:r w:rsidRPr="00E57530">
              <w:rPr>
                <w:sz w:val="24"/>
                <w:szCs w:val="24"/>
              </w:rPr>
              <w:t xml:space="preserve">по фасаду – </w:t>
            </w:r>
            <w:r w:rsidRPr="00E57530">
              <w:rPr>
                <w:b/>
                <w:sz w:val="24"/>
                <w:szCs w:val="24"/>
              </w:rPr>
              <w:t>0м</w:t>
            </w:r>
            <w:r w:rsidRPr="00E57530">
              <w:rPr>
                <w:sz w:val="24"/>
                <w:szCs w:val="24"/>
              </w:rPr>
              <w:t>, при соблюдении технических регламентов.</w:t>
            </w:r>
          </w:p>
          <w:p w14:paraId="33B5F1C2" w14:textId="77777777" w:rsidR="00544EED" w:rsidRPr="00C54616" w:rsidRDefault="00544EED" w:rsidP="00F14234">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w:t>
            </w:r>
            <w:r>
              <w:rPr>
                <w:sz w:val="24"/>
                <w:szCs w:val="24"/>
              </w:rPr>
              <w:t>, навесов</w:t>
            </w:r>
            <w:r w:rsidRPr="00C54616">
              <w:rPr>
                <w:sz w:val="24"/>
                <w:szCs w:val="24"/>
              </w:rPr>
              <w:t xml:space="preserve"> - </w:t>
            </w:r>
            <w:r w:rsidRPr="00C54616">
              <w:rPr>
                <w:b/>
                <w:sz w:val="24"/>
                <w:szCs w:val="24"/>
              </w:rPr>
              <w:t>1 м</w:t>
            </w:r>
            <w:r w:rsidRPr="00C54616">
              <w:rPr>
                <w:sz w:val="24"/>
                <w:szCs w:val="24"/>
              </w:rPr>
              <w:t xml:space="preserve"> с учетом соблюдения требований технических регламентов;</w:t>
            </w:r>
          </w:p>
          <w:p w14:paraId="66086442" w14:textId="77777777" w:rsidR="00544EED" w:rsidRPr="00C54616" w:rsidRDefault="00544EED" w:rsidP="00F14234">
            <w:pPr>
              <w:widowControl w:val="0"/>
              <w:ind w:firstLine="567"/>
              <w:jc w:val="both"/>
              <w:rPr>
                <w:sz w:val="24"/>
                <w:szCs w:val="24"/>
              </w:rPr>
            </w:pPr>
            <w:r w:rsidRPr="00C54616">
              <w:rPr>
                <w:b/>
                <w:sz w:val="24"/>
                <w:szCs w:val="24"/>
              </w:rPr>
              <w:lastRenderedPageBreak/>
              <w:t>-</w:t>
            </w:r>
            <w:r>
              <w:rPr>
                <w:sz w:val="24"/>
                <w:szCs w:val="24"/>
              </w:rPr>
              <w:t xml:space="preserve"> </w:t>
            </w:r>
            <w:r w:rsidRPr="00C54616">
              <w:rPr>
                <w:sz w:val="24"/>
                <w:szCs w:val="24"/>
              </w:rPr>
              <w:t xml:space="preserve">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14:paraId="6AFB2E70" w14:textId="77777777" w:rsidR="00544EED" w:rsidRPr="00C54616" w:rsidRDefault="00544EED" w:rsidP="00F14234">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14:paraId="41315F32" w14:textId="77777777" w:rsidR="00544EED" w:rsidRPr="00C54616" w:rsidRDefault="00544EED" w:rsidP="00F14234">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18</w:t>
            </w:r>
            <w:r w:rsidRPr="00C54616">
              <w:rPr>
                <w:sz w:val="24"/>
                <w:szCs w:val="24"/>
              </w:rPr>
              <w:t xml:space="preserve"> </w:t>
            </w:r>
            <w:r w:rsidRPr="00C54616">
              <w:rPr>
                <w:b/>
                <w:sz w:val="24"/>
                <w:szCs w:val="24"/>
              </w:rPr>
              <w:t>м</w:t>
            </w:r>
            <w:r w:rsidRPr="00C54616">
              <w:rPr>
                <w:sz w:val="24"/>
                <w:szCs w:val="24"/>
              </w:rPr>
              <w:t>;</w:t>
            </w:r>
          </w:p>
          <w:p w14:paraId="1E1DD935" w14:textId="77777777" w:rsidR="00544EED" w:rsidRPr="00C54616" w:rsidRDefault="00544EED" w:rsidP="00F14234">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14:paraId="7A228A23" w14:textId="77777777" w:rsidR="00544EED" w:rsidRPr="00C54616" w:rsidRDefault="00544EED" w:rsidP="00F14234">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14:paraId="1A1A5049" w14:textId="77777777" w:rsidR="00544EED" w:rsidRPr="00C54616" w:rsidRDefault="00544EED" w:rsidP="00F14234">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14:paraId="7E86C5D3" w14:textId="77777777" w:rsidR="00544EED" w:rsidRPr="00C54616" w:rsidRDefault="00544EED" w:rsidP="00F1423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3603088" w14:textId="77777777" w:rsidR="00544EED" w:rsidRPr="00C54616" w:rsidRDefault="00544EED" w:rsidP="00F14234">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6C329510" w14:textId="77777777" w:rsidR="00544EED" w:rsidRPr="00C54616" w:rsidRDefault="00544EED" w:rsidP="00F14234">
            <w:pPr>
              <w:widowControl w:val="0"/>
              <w:ind w:firstLine="567"/>
              <w:jc w:val="both"/>
              <w:rPr>
                <w:b/>
                <w:sz w:val="24"/>
                <w:szCs w:val="24"/>
              </w:rPr>
            </w:pPr>
            <w:r w:rsidRPr="00C54616">
              <w:rPr>
                <w:b/>
                <w:sz w:val="24"/>
                <w:szCs w:val="24"/>
              </w:rPr>
              <w:t>- высота не более 20 м.</w:t>
            </w:r>
          </w:p>
          <w:p w14:paraId="6B8D87D6" w14:textId="77777777" w:rsidR="00544EED" w:rsidRPr="00C54616" w:rsidRDefault="00544EED" w:rsidP="00F14234">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FA114DB" w14:textId="77777777" w:rsidR="00544EED" w:rsidRPr="00C54616" w:rsidRDefault="00544EED" w:rsidP="00F14234">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sz w:val="24"/>
                <w:szCs w:val="24"/>
              </w:rPr>
              <w:t>7</w:t>
            </w:r>
            <w:r w:rsidRPr="00C54616">
              <w:rPr>
                <w:sz w:val="24"/>
                <w:szCs w:val="24"/>
              </w:rPr>
              <w:t>0%</w:t>
            </w:r>
          </w:p>
          <w:p w14:paraId="6F5865D3" w14:textId="51A9CFA1" w:rsidR="00544EED" w:rsidRPr="00DD1EED" w:rsidRDefault="00544EED" w:rsidP="00F14234">
            <w:pPr>
              <w:rPr>
                <w:rFonts w:eastAsia="Times New Roman CY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r w:rsidR="00544EED" w:rsidRPr="00C34140" w14:paraId="0FA4CF87" w14:textId="77777777" w:rsidTr="00F14234">
        <w:trPr>
          <w:trHeight w:val="800"/>
          <w:jc w:val="center"/>
        </w:trPr>
        <w:tc>
          <w:tcPr>
            <w:tcW w:w="940" w:type="pct"/>
          </w:tcPr>
          <w:p w14:paraId="74765E4E" w14:textId="77777777" w:rsidR="00544EED" w:rsidRDefault="00544EED" w:rsidP="00F14234">
            <w:pPr>
              <w:widowControl w:val="0"/>
              <w:autoSpaceDE w:val="0"/>
              <w:autoSpaceDN w:val="0"/>
              <w:adjustRightInd w:val="0"/>
              <w:rPr>
                <w:sz w:val="24"/>
                <w:szCs w:val="24"/>
              </w:rPr>
            </w:pPr>
            <w:r w:rsidRPr="00862507">
              <w:rPr>
                <w:sz w:val="24"/>
                <w:szCs w:val="24"/>
              </w:rPr>
              <w:lastRenderedPageBreak/>
              <w:t>Для ведения личного подсобного хозяйства (приусадебный земельный участок)</w:t>
            </w:r>
          </w:p>
          <w:p w14:paraId="0B826F52" w14:textId="7C0CBCD6" w:rsidR="00544EED" w:rsidRPr="00C54616" w:rsidRDefault="00544EED" w:rsidP="00F14234">
            <w:pPr>
              <w:widowControl w:val="0"/>
              <w:tabs>
                <w:tab w:val="left" w:pos="2520"/>
              </w:tabs>
              <w:jc w:val="both"/>
              <w:rPr>
                <w:sz w:val="24"/>
                <w:szCs w:val="24"/>
                <w:shd w:val="clear" w:color="auto" w:fill="FFFFFF"/>
              </w:rPr>
            </w:pPr>
            <w:r w:rsidRPr="00C54616">
              <w:rPr>
                <w:sz w:val="24"/>
                <w:szCs w:val="24"/>
              </w:rPr>
              <w:t>(2.2)</w:t>
            </w:r>
          </w:p>
        </w:tc>
        <w:tc>
          <w:tcPr>
            <w:tcW w:w="1481" w:type="pct"/>
          </w:tcPr>
          <w:p w14:paraId="0FB54A2B" w14:textId="77777777" w:rsidR="00544EED" w:rsidRDefault="00544EED" w:rsidP="00F14234">
            <w:pPr>
              <w:pStyle w:val="s1"/>
              <w:shd w:val="clear" w:color="auto" w:fill="FFFFFF"/>
              <w:spacing w:before="0" w:beforeAutospacing="0" w:after="0" w:afterAutospacing="0"/>
              <w:jc w:val="both"/>
              <w:rPr>
                <w:color w:val="22272F"/>
                <w:sz w:val="23"/>
                <w:szCs w:val="23"/>
              </w:rPr>
            </w:pPr>
            <w:r>
              <w:rPr>
                <w:color w:val="22272F"/>
                <w:sz w:val="23"/>
                <w:szCs w:val="23"/>
              </w:rPr>
              <w:t>Размещение жилого дома, указанного в описании вида разрешенного использования с </w:t>
            </w:r>
            <w:hyperlink r:id="rId92" w:anchor="/document/75062082/entry/1021" w:history="1">
              <w:r>
                <w:rPr>
                  <w:rStyle w:val="af"/>
                  <w:color w:val="CC3333"/>
                  <w:sz w:val="23"/>
                  <w:szCs w:val="23"/>
                </w:rPr>
                <w:t>кодом 2.1</w:t>
              </w:r>
            </w:hyperlink>
            <w:r>
              <w:rPr>
                <w:color w:val="22272F"/>
                <w:sz w:val="23"/>
                <w:szCs w:val="23"/>
              </w:rPr>
              <w:t>;</w:t>
            </w:r>
          </w:p>
          <w:p w14:paraId="38EB00CE" w14:textId="77777777" w:rsidR="00544EED" w:rsidRDefault="00544EED" w:rsidP="00F14234">
            <w:pPr>
              <w:pStyle w:val="s1"/>
              <w:shd w:val="clear" w:color="auto" w:fill="FFFFFF"/>
              <w:spacing w:before="0" w:beforeAutospacing="0" w:after="0" w:afterAutospacing="0"/>
              <w:jc w:val="both"/>
              <w:rPr>
                <w:color w:val="22272F"/>
                <w:sz w:val="23"/>
                <w:szCs w:val="23"/>
              </w:rPr>
            </w:pPr>
            <w:r>
              <w:rPr>
                <w:color w:val="22272F"/>
                <w:sz w:val="23"/>
                <w:szCs w:val="23"/>
              </w:rPr>
              <w:t>производство сельскохозяйственной продукции;</w:t>
            </w:r>
          </w:p>
          <w:p w14:paraId="2A8AA69E" w14:textId="77777777" w:rsidR="00544EED" w:rsidRDefault="00544EED" w:rsidP="00F14234">
            <w:pPr>
              <w:pStyle w:val="s1"/>
              <w:shd w:val="clear" w:color="auto" w:fill="FFFFFF"/>
              <w:spacing w:before="0" w:beforeAutospacing="0" w:after="0" w:afterAutospacing="0"/>
              <w:jc w:val="both"/>
              <w:rPr>
                <w:color w:val="22272F"/>
                <w:sz w:val="23"/>
                <w:szCs w:val="23"/>
              </w:rPr>
            </w:pPr>
            <w:r>
              <w:rPr>
                <w:color w:val="22272F"/>
                <w:sz w:val="23"/>
                <w:szCs w:val="23"/>
              </w:rPr>
              <w:t>размещение гаража и иных вспомогательных сооружений;</w:t>
            </w:r>
          </w:p>
          <w:p w14:paraId="2426D5B0" w14:textId="77777777" w:rsidR="00544EED" w:rsidRDefault="00544EED" w:rsidP="00F14234">
            <w:pPr>
              <w:pStyle w:val="s1"/>
              <w:shd w:val="clear" w:color="auto" w:fill="FFFFFF"/>
              <w:spacing w:before="0" w:beforeAutospacing="0" w:after="0" w:afterAutospacing="0"/>
              <w:jc w:val="both"/>
              <w:rPr>
                <w:color w:val="22272F"/>
                <w:sz w:val="23"/>
                <w:szCs w:val="23"/>
              </w:rPr>
            </w:pPr>
            <w:r>
              <w:rPr>
                <w:color w:val="22272F"/>
                <w:sz w:val="23"/>
                <w:szCs w:val="23"/>
              </w:rPr>
              <w:t>содержание сельскохозяйственных животных</w:t>
            </w:r>
          </w:p>
          <w:p w14:paraId="25F55FDA" w14:textId="77777777" w:rsidR="00544EED" w:rsidRPr="00884B1D" w:rsidRDefault="00544EED" w:rsidP="00F14234">
            <w:pPr>
              <w:shd w:val="clear" w:color="auto" w:fill="FFFFFF"/>
              <w:jc w:val="both"/>
              <w:rPr>
                <w:color w:val="22272F"/>
                <w:sz w:val="23"/>
                <w:szCs w:val="23"/>
              </w:rPr>
            </w:pPr>
          </w:p>
        </w:tc>
        <w:tc>
          <w:tcPr>
            <w:tcW w:w="2579" w:type="pct"/>
          </w:tcPr>
          <w:p w14:paraId="00E0960F" w14:textId="77777777" w:rsidR="00544EED" w:rsidRPr="00C54616" w:rsidRDefault="00544EED" w:rsidP="00F14234">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2E97E1D" w14:textId="77777777" w:rsidR="00544EED" w:rsidRPr="00C54616" w:rsidRDefault="00544EED" w:rsidP="00F14234">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Pr="00202194">
              <w:rPr>
                <w:b/>
                <w:sz w:val="24"/>
                <w:szCs w:val="24"/>
              </w:rPr>
              <w:t>4</w:t>
            </w:r>
            <w:r w:rsidRPr="00C54616">
              <w:rPr>
                <w:b/>
                <w:sz w:val="24"/>
                <w:szCs w:val="24"/>
              </w:rPr>
              <w:t>00/</w:t>
            </w:r>
            <w:r>
              <w:rPr>
                <w:b/>
                <w:sz w:val="24"/>
                <w:szCs w:val="24"/>
              </w:rPr>
              <w:t>25</w:t>
            </w:r>
            <w:r w:rsidRPr="00C54616">
              <w:rPr>
                <w:b/>
                <w:sz w:val="24"/>
                <w:szCs w:val="24"/>
              </w:rPr>
              <w:t>00</w:t>
            </w:r>
            <w:r w:rsidRPr="00C54616">
              <w:rPr>
                <w:sz w:val="24"/>
                <w:szCs w:val="24"/>
              </w:rPr>
              <w:t xml:space="preserve"> кв.м;</w:t>
            </w:r>
          </w:p>
          <w:p w14:paraId="1297EF03" w14:textId="77777777" w:rsidR="00544EED" w:rsidRDefault="00544EED" w:rsidP="00F14234">
            <w:pPr>
              <w:widowControl w:val="0"/>
              <w:ind w:firstLine="567"/>
              <w:jc w:val="both"/>
              <w:rPr>
                <w:b/>
                <w:sz w:val="24"/>
                <w:szCs w:val="24"/>
              </w:rPr>
            </w:pPr>
            <w:r>
              <w:rPr>
                <w:b/>
                <w:sz w:val="24"/>
                <w:szCs w:val="24"/>
              </w:rPr>
              <w:t>М</w:t>
            </w:r>
            <w:r w:rsidRPr="00C54616">
              <w:rPr>
                <w:b/>
                <w:sz w:val="24"/>
                <w:szCs w:val="24"/>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9B9082D" w14:textId="77777777" w:rsidR="00544EED" w:rsidRPr="00C54616" w:rsidRDefault="00544EED" w:rsidP="00F14234">
            <w:pPr>
              <w:widowControl w:val="0"/>
              <w:ind w:firstLine="567"/>
              <w:jc w:val="both"/>
              <w:rPr>
                <w:b/>
                <w:sz w:val="24"/>
                <w:szCs w:val="24"/>
              </w:rPr>
            </w:pPr>
            <w:r>
              <w:rPr>
                <w:b/>
                <w:sz w:val="24"/>
                <w:szCs w:val="24"/>
              </w:rPr>
              <w:t>при новом строительстве:</w:t>
            </w:r>
          </w:p>
          <w:p w14:paraId="7A7B8820" w14:textId="77777777" w:rsidR="00544EED" w:rsidRPr="00C54616" w:rsidRDefault="00544EED" w:rsidP="00F14234">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14:paraId="70223566" w14:textId="77777777" w:rsidR="00544EED" w:rsidRPr="00C54616" w:rsidRDefault="00544EED" w:rsidP="00F14234">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14:paraId="6B677AF8" w14:textId="77777777" w:rsidR="00544EED" w:rsidRPr="00C54616" w:rsidRDefault="00544EED" w:rsidP="00F14234">
            <w:pPr>
              <w:widowControl w:val="0"/>
              <w:ind w:firstLine="567"/>
              <w:jc w:val="both"/>
              <w:rPr>
                <w:b/>
                <w:sz w:val="24"/>
                <w:szCs w:val="24"/>
              </w:rPr>
            </w:pPr>
            <w:r>
              <w:rPr>
                <w:b/>
                <w:sz w:val="24"/>
                <w:szCs w:val="24"/>
              </w:rPr>
              <w:t xml:space="preserve">при </w:t>
            </w:r>
            <w:r w:rsidRPr="00E57530">
              <w:rPr>
                <w:b/>
                <w:sz w:val="24"/>
                <w:szCs w:val="24"/>
              </w:rPr>
              <w:t xml:space="preserve"> </w:t>
            </w:r>
            <w:r>
              <w:rPr>
                <w:b/>
                <w:sz w:val="24"/>
                <w:szCs w:val="24"/>
              </w:rPr>
              <w:t>реконструкции</w:t>
            </w:r>
            <w:r w:rsidRPr="00C54616">
              <w:rPr>
                <w:b/>
                <w:sz w:val="24"/>
                <w:szCs w:val="24"/>
              </w:rPr>
              <w:t>:</w:t>
            </w:r>
          </w:p>
          <w:p w14:paraId="7BE5721A" w14:textId="77777777" w:rsidR="00544EED" w:rsidRPr="00E57530" w:rsidRDefault="00544EED" w:rsidP="00F14234">
            <w:pPr>
              <w:widowControl w:val="0"/>
              <w:ind w:firstLine="567"/>
              <w:jc w:val="both"/>
              <w:rPr>
                <w:sz w:val="24"/>
                <w:szCs w:val="24"/>
              </w:rPr>
            </w:pPr>
            <w:r w:rsidRPr="00E57530">
              <w:rPr>
                <w:sz w:val="24"/>
                <w:szCs w:val="24"/>
              </w:rPr>
              <w:t>- до жилых зданий -</w:t>
            </w:r>
            <w:r w:rsidRPr="00E57530">
              <w:rPr>
                <w:b/>
                <w:sz w:val="24"/>
                <w:szCs w:val="24"/>
              </w:rPr>
              <w:t>1.0 м</w:t>
            </w:r>
            <w:r w:rsidRPr="00E57530">
              <w:rPr>
                <w:sz w:val="24"/>
                <w:szCs w:val="24"/>
              </w:rPr>
              <w:t>,  при получении письменного согласия владельцев смежных</w:t>
            </w:r>
            <w:r>
              <w:rPr>
                <w:sz w:val="24"/>
                <w:szCs w:val="24"/>
              </w:rPr>
              <w:t xml:space="preserve"> земельных</w:t>
            </w:r>
            <w:r w:rsidRPr="00E57530">
              <w:rPr>
                <w:sz w:val="24"/>
                <w:szCs w:val="24"/>
              </w:rPr>
              <w:t xml:space="preserve"> участков.</w:t>
            </w:r>
          </w:p>
          <w:p w14:paraId="2C5752F2" w14:textId="77777777" w:rsidR="00544EED" w:rsidRPr="00E57530" w:rsidRDefault="00544EED" w:rsidP="00F14234">
            <w:pPr>
              <w:widowControl w:val="0"/>
              <w:ind w:firstLine="567"/>
              <w:jc w:val="both"/>
              <w:rPr>
                <w:sz w:val="24"/>
                <w:szCs w:val="24"/>
              </w:rPr>
            </w:pPr>
            <w:r w:rsidRPr="00E57530">
              <w:rPr>
                <w:sz w:val="24"/>
                <w:szCs w:val="24"/>
              </w:rPr>
              <w:t>-</w:t>
            </w:r>
            <w:r>
              <w:rPr>
                <w:sz w:val="24"/>
                <w:szCs w:val="24"/>
              </w:rPr>
              <w:t xml:space="preserve"> </w:t>
            </w:r>
            <w:r w:rsidRPr="00E57530">
              <w:rPr>
                <w:sz w:val="24"/>
                <w:szCs w:val="24"/>
              </w:rPr>
              <w:t xml:space="preserve">по фасаду – </w:t>
            </w:r>
            <w:r w:rsidRPr="00E57530">
              <w:rPr>
                <w:b/>
                <w:sz w:val="24"/>
                <w:szCs w:val="24"/>
              </w:rPr>
              <w:t>0м</w:t>
            </w:r>
            <w:r w:rsidRPr="00E57530">
              <w:rPr>
                <w:sz w:val="24"/>
                <w:szCs w:val="24"/>
              </w:rPr>
              <w:t>, при соблюдении технических регламентов.</w:t>
            </w:r>
          </w:p>
          <w:p w14:paraId="2D15DF5D" w14:textId="77777777" w:rsidR="00544EED" w:rsidRPr="00C54616" w:rsidRDefault="00544EED" w:rsidP="00F14234">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w:t>
            </w:r>
            <w:r>
              <w:rPr>
                <w:sz w:val="24"/>
                <w:szCs w:val="24"/>
              </w:rPr>
              <w:t>, навесов</w:t>
            </w:r>
            <w:r w:rsidRPr="00C54616">
              <w:rPr>
                <w:sz w:val="24"/>
                <w:szCs w:val="24"/>
              </w:rPr>
              <w:t xml:space="preserve"> - </w:t>
            </w:r>
            <w:r w:rsidRPr="00C54616">
              <w:rPr>
                <w:b/>
                <w:sz w:val="24"/>
                <w:szCs w:val="24"/>
              </w:rPr>
              <w:t>1 м</w:t>
            </w:r>
            <w:r w:rsidRPr="00C54616">
              <w:rPr>
                <w:sz w:val="24"/>
                <w:szCs w:val="24"/>
              </w:rPr>
              <w:t xml:space="preserve"> с учетом соблюдения требований технических регламентов;</w:t>
            </w:r>
          </w:p>
          <w:p w14:paraId="3B26B745" w14:textId="77777777" w:rsidR="00544EED" w:rsidRPr="00C54616" w:rsidRDefault="00544EED" w:rsidP="00F14234">
            <w:pPr>
              <w:widowControl w:val="0"/>
              <w:ind w:firstLine="567"/>
              <w:jc w:val="both"/>
              <w:rPr>
                <w:sz w:val="24"/>
                <w:szCs w:val="24"/>
              </w:rPr>
            </w:pPr>
            <w:r w:rsidRPr="00C54616">
              <w:rPr>
                <w:b/>
                <w:sz w:val="24"/>
                <w:szCs w:val="24"/>
              </w:rPr>
              <w:t>-</w:t>
            </w:r>
            <w:r>
              <w:rPr>
                <w:sz w:val="24"/>
                <w:szCs w:val="24"/>
              </w:rPr>
              <w:t xml:space="preserve"> </w:t>
            </w:r>
            <w:r w:rsidRPr="00C54616">
              <w:rPr>
                <w:sz w:val="24"/>
                <w:szCs w:val="24"/>
              </w:rPr>
              <w:t xml:space="preserve">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14:paraId="5751ACA7" w14:textId="77777777" w:rsidR="00544EED" w:rsidRPr="00C54616" w:rsidRDefault="00544EED" w:rsidP="00F14234">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14:paraId="735973A8" w14:textId="77777777" w:rsidR="00544EED" w:rsidRPr="00C54616" w:rsidRDefault="00544EED" w:rsidP="00F14234">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18</w:t>
            </w:r>
            <w:r w:rsidRPr="00C54616">
              <w:rPr>
                <w:sz w:val="24"/>
                <w:szCs w:val="24"/>
              </w:rPr>
              <w:t xml:space="preserve"> </w:t>
            </w:r>
            <w:r w:rsidRPr="00C54616">
              <w:rPr>
                <w:b/>
                <w:sz w:val="24"/>
                <w:szCs w:val="24"/>
              </w:rPr>
              <w:t>м</w:t>
            </w:r>
            <w:r w:rsidRPr="00C54616">
              <w:rPr>
                <w:sz w:val="24"/>
                <w:szCs w:val="24"/>
              </w:rPr>
              <w:t>;</w:t>
            </w:r>
          </w:p>
          <w:p w14:paraId="49B6F0F0" w14:textId="77777777" w:rsidR="00544EED" w:rsidRPr="00C54616" w:rsidRDefault="00544EED" w:rsidP="00F14234">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14:paraId="0A45F93D" w14:textId="77777777" w:rsidR="00544EED" w:rsidRPr="00C54616" w:rsidRDefault="00544EED" w:rsidP="00F14234">
            <w:pPr>
              <w:widowControl w:val="0"/>
              <w:ind w:firstLine="567"/>
              <w:jc w:val="both"/>
              <w:rPr>
                <w:sz w:val="24"/>
                <w:szCs w:val="24"/>
              </w:rPr>
            </w:pPr>
            <w:r w:rsidRPr="00C54616">
              <w:rPr>
                <w:sz w:val="24"/>
                <w:szCs w:val="24"/>
              </w:rPr>
              <w:t xml:space="preserve">- водонепроницаемые - на расстоянии не менее 5 м от </w:t>
            </w:r>
            <w:r w:rsidRPr="00C54616">
              <w:rPr>
                <w:sz w:val="24"/>
                <w:szCs w:val="24"/>
              </w:rPr>
              <w:lastRenderedPageBreak/>
              <w:t>фундамента построек,</w:t>
            </w:r>
          </w:p>
          <w:p w14:paraId="397748AA" w14:textId="77777777" w:rsidR="00544EED" w:rsidRPr="00C54616" w:rsidRDefault="00544EED" w:rsidP="00F14234">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14:paraId="302B81BE" w14:textId="77777777" w:rsidR="00544EED" w:rsidRPr="00C54616" w:rsidRDefault="00544EED" w:rsidP="00F1423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01D23A7" w14:textId="77777777" w:rsidR="00544EED" w:rsidRPr="00C54616" w:rsidRDefault="00544EED" w:rsidP="00F14234">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48ED7809" w14:textId="77777777" w:rsidR="00544EED" w:rsidRPr="00C54616" w:rsidRDefault="00544EED" w:rsidP="00F14234">
            <w:pPr>
              <w:widowControl w:val="0"/>
              <w:ind w:firstLine="567"/>
              <w:jc w:val="both"/>
              <w:rPr>
                <w:b/>
                <w:sz w:val="24"/>
                <w:szCs w:val="24"/>
              </w:rPr>
            </w:pPr>
            <w:r w:rsidRPr="00C54616">
              <w:rPr>
                <w:b/>
                <w:sz w:val="24"/>
                <w:szCs w:val="24"/>
              </w:rPr>
              <w:t>- высота не более 20 м.</w:t>
            </w:r>
          </w:p>
          <w:p w14:paraId="5922DE37" w14:textId="77777777" w:rsidR="00544EED" w:rsidRPr="00C54616" w:rsidRDefault="00544EED" w:rsidP="00F14234">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9B3C1DE" w14:textId="77777777" w:rsidR="00544EED" w:rsidRPr="00C54616" w:rsidRDefault="00544EED" w:rsidP="00F14234">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sz w:val="24"/>
                <w:szCs w:val="24"/>
              </w:rPr>
              <w:t>7</w:t>
            </w:r>
            <w:r w:rsidRPr="00C54616">
              <w:rPr>
                <w:sz w:val="24"/>
                <w:szCs w:val="24"/>
              </w:rPr>
              <w:t>0%</w:t>
            </w:r>
          </w:p>
          <w:p w14:paraId="516AF779" w14:textId="70212BFA" w:rsidR="00544EED" w:rsidRPr="00DD1EED" w:rsidRDefault="00544EED" w:rsidP="00F14234">
            <w:pPr>
              <w:rPr>
                <w:rFonts w:eastAsia="Times New Roman CY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r w:rsidR="00544EED" w:rsidRPr="00C34140" w14:paraId="4B1108C4" w14:textId="77777777" w:rsidTr="00F14234">
        <w:trPr>
          <w:trHeight w:val="800"/>
          <w:jc w:val="center"/>
        </w:trPr>
        <w:tc>
          <w:tcPr>
            <w:tcW w:w="940" w:type="pct"/>
          </w:tcPr>
          <w:p w14:paraId="5B2FA55E" w14:textId="77777777" w:rsidR="00544EED" w:rsidRPr="00C54616" w:rsidRDefault="00544EED" w:rsidP="00F14234">
            <w:pPr>
              <w:widowControl w:val="0"/>
              <w:autoSpaceDE w:val="0"/>
              <w:autoSpaceDN w:val="0"/>
              <w:adjustRightInd w:val="0"/>
              <w:rPr>
                <w:sz w:val="24"/>
                <w:szCs w:val="24"/>
              </w:rPr>
            </w:pPr>
            <w:r w:rsidRPr="00C54616">
              <w:rPr>
                <w:sz w:val="24"/>
                <w:szCs w:val="24"/>
              </w:rPr>
              <w:lastRenderedPageBreak/>
              <w:t>Блокированная жилая застройка</w:t>
            </w:r>
          </w:p>
          <w:p w14:paraId="162F3F04" w14:textId="4DE7F5D1" w:rsidR="00544EED" w:rsidRPr="00C54616" w:rsidRDefault="00544EED" w:rsidP="00F14234">
            <w:pPr>
              <w:widowControl w:val="0"/>
              <w:tabs>
                <w:tab w:val="left" w:pos="2520"/>
              </w:tabs>
              <w:jc w:val="both"/>
              <w:rPr>
                <w:sz w:val="24"/>
                <w:szCs w:val="24"/>
                <w:shd w:val="clear" w:color="auto" w:fill="FFFFFF"/>
              </w:rPr>
            </w:pPr>
            <w:r w:rsidRPr="00C54616">
              <w:rPr>
                <w:sz w:val="24"/>
                <w:szCs w:val="24"/>
              </w:rPr>
              <w:t>(2.3)</w:t>
            </w:r>
          </w:p>
        </w:tc>
        <w:tc>
          <w:tcPr>
            <w:tcW w:w="1481" w:type="pct"/>
          </w:tcPr>
          <w:p w14:paraId="56CE37A1" w14:textId="77777777" w:rsidR="00544EED" w:rsidRPr="004055A6" w:rsidRDefault="00544EED" w:rsidP="00F14234">
            <w:pPr>
              <w:shd w:val="clear" w:color="auto" w:fill="FFFFFF"/>
              <w:jc w:val="both"/>
              <w:rPr>
                <w:color w:val="22272F"/>
                <w:sz w:val="23"/>
                <w:szCs w:val="23"/>
              </w:rPr>
            </w:pPr>
            <w:r w:rsidRPr="004055A6">
              <w:rPr>
                <w:color w:val="22272F"/>
                <w:sz w:val="23"/>
                <w:szCs w:val="23"/>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038FA1F" w14:textId="77777777" w:rsidR="00544EED" w:rsidRPr="004055A6" w:rsidRDefault="00544EED" w:rsidP="00F14234">
            <w:pPr>
              <w:shd w:val="clear" w:color="auto" w:fill="FFFFFF"/>
              <w:jc w:val="both"/>
              <w:rPr>
                <w:color w:val="22272F"/>
                <w:sz w:val="23"/>
                <w:szCs w:val="23"/>
              </w:rPr>
            </w:pPr>
            <w:r w:rsidRPr="004055A6">
              <w:rPr>
                <w:color w:val="22272F"/>
                <w:sz w:val="23"/>
                <w:szCs w:val="23"/>
              </w:rPr>
              <w:lastRenderedPageBreak/>
              <w:t>разведение декоративных и плодовых деревьев, овощных и ягодных культур;</w:t>
            </w:r>
          </w:p>
          <w:p w14:paraId="64E060E9" w14:textId="77777777" w:rsidR="00544EED" w:rsidRPr="004055A6" w:rsidRDefault="00544EED" w:rsidP="00F14234">
            <w:pPr>
              <w:shd w:val="clear" w:color="auto" w:fill="FFFFFF"/>
              <w:jc w:val="both"/>
              <w:rPr>
                <w:color w:val="22272F"/>
                <w:sz w:val="23"/>
                <w:szCs w:val="23"/>
              </w:rPr>
            </w:pPr>
            <w:r w:rsidRPr="004055A6">
              <w:rPr>
                <w:color w:val="22272F"/>
                <w:sz w:val="23"/>
                <w:szCs w:val="23"/>
              </w:rPr>
              <w:t xml:space="preserve">размещение гаражей </w:t>
            </w:r>
            <w:r>
              <w:rPr>
                <w:color w:val="22272F"/>
                <w:sz w:val="23"/>
                <w:szCs w:val="23"/>
              </w:rPr>
              <w:t xml:space="preserve">для собственных нужд </w:t>
            </w:r>
            <w:r w:rsidRPr="004055A6">
              <w:rPr>
                <w:color w:val="22272F"/>
                <w:sz w:val="23"/>
                <w:szCs w:val="23"/>
              </w:rPr>
              <w:t>и иных вспомогательных сооружений; обустройство спортивных и детских площадок, площадок для отдыха</w:t>
            </w:r>
          </w:p>
          <w:p w14:paraId="2D913EFE" w14:textId="77777777" w:rsidR="00544EED" w:rsidRPr="00884B1D" w:rsidRDefault="00544EED" w:rsidP="00F14234">
            <w:pPr>
              <w:shd w:val="clear" w:color="auto" w:fill="FFFFFF"/>
              <w:jc w:val="both"/>
              <w:rPr>
                <w:color w:val="22272F"/>
                <w:sz w:val="23"/>
                <w:szCs w:val="23"/>
              </w:rPr>
            </w:pPr>
          </w:p>
        </w:tc>
        <w:tc>
          <w:tcPr>
            <w:tcW w:w="2579" w:type="pct"/>
          </w:tcPr>
          <w:p w14:paraId="0EF2A8D5" w14:textId="77777777" w:rsidR="00544EED" w:rsidRDefault="00544EED" w:rsidP="00F14234">
            <w:pPr>
              <w:rPr>
                <w:rFonts w:eastAsia="Times New Roman CYR"/>
                <w:sz w:val="24"/>
                <w:szCs w:val="24"/>
              </w:rPr>
            </w:pPr>
            <w:r>
              <w:rPr>
                <w:rFonts w:eastAsia="Times New Roman CYR"/>
                <w:sz w:val="24"/>
                <w:szCs w:val="24"/>
              </w:rPr>
              <w:lastRenderedPageBreak/>
              <w:t xml:space="preserve">Минимальная площадь земельного участка под блокированный дом: </w:t>
            </w:r>
            <w:r>
              <w:rPr>
                <w:rFonts w:eastAsia="Times New Roman CYR"/>
                <w:b/>
                <w:sz w:val="24"/>
                <w:szCs w:val="24"/>
              </w:rPr>
              <w:t>200 кв.</w:t>
            </w:r>
            <w:r w:rsidRPr="0003428A">
              <w:rPr>
                <w:rFonts w:eastAsia="Times New Roman CYR"/>
                <w:b/>
                <w:sz w:val="24"/>
                <w:szCs w:val="24"/>
              </w:rPr>
              <w:t>м.</w:t>
            </w:r>
            <w:r>
              <w:rPr>
                <w:rFonts w:eastAsia="Times New Roman CYR"/>
                <w:sz w:val="24"/>
                <w:szCs w:val="24"/>
              </w:rPr>
              <w:t xml:space="preserve">, </w:t>
            </w:r>
            <w:r w:rsidRPr="00C428E3">
              <w:rPr>
                <w:rFonts w:eastAsia="Times New Roman CYR"/>
                <w:b/>
                <w:sz w:val="24"/>
                <w:szCs w:val="24"/>
              </w:rPr>
              <w:t>10</w:t>
            </w:r>
            <w:r w:rsidRPr="0003428A">
              <w:rPr>
                <w:rFonts w:eastAsia="Times New Roman CYR"/>
                <w:b/>
                <w:sz w:val="24"/>
                <w:szCs w:val="24"/>
              </w:rPr>
              <w:t>0 кв. м</w:t>
            </w:r>
            <w:r>
              <w:rPr>
                <w:rFonts w:eastAsia="Times New Roman CYR"/>
                <w:sz w:val="24"/>
                <w:szCs w:val="24"/>
              </w:rPr>
              <w:t>. под автономный блок;</w:t>
            </w:r>
          </w:p>
          <w:p w14:paraId="0E43B339" w14:textId="77777777" w:rsidR="00544EED" w:rsidRPr="00A434F0" w:rsidRDefault="00544EED" w:rsidP="00F14234">
            <w:pPr>
              <w:rPr>
                <w:rFonts w:eastAsia="Times New Roman CYR"/>
                <w:sz w:val="24"/>
                <w:szCs w:val="24"/>
              </w:rPr>
            </w:pPr>
            <w:r>
              <w:rPr>
                <w:rFonts w:eastAsia="Times New Roman CYR"/>
                <w:sz w:val="24"/>
                <w:szCs w:val="24"/>
              </w:rPr>
              <w:t xml:space="preserve">Максимальная  площадь земельного участка под блокированный дом: </w:t>
            </w:r>
            <w:r>
              <w:rPr>
                <w:rFonts w:eastAsia="Times New Roman CYR"/>
                <w:b/>
                <w:sz w:val="24"/>
                <w:szCs w:val="24"/>
              </w:rPr>
              <w:t>5000 кв.</w:t>
            </w:r>
            <w:r w:rsidRPr="0003428A">
              <w:rPr>
                <w:rFonts w:eastAsia="Times New Roman CYR"/>
                <w:b/>
                <w:sz w:val="24"/>
                <w:szCs w:val="24"/>
              </w:rPr>
              <w:t>м.</w:t>
            </w:r>
            <w:r>
              <w:rPr>
                <w:rFonts w:eastAsia="Times New Roman CYR"/>
                <w:sz w:val="24"/>
                <w:szCs w:val="24"/>
              </w:rPr>
              <w:t xml:space="preserve">, </w:t>
            </w:r>
            <w:r w:rsidRPr="0003428A">
              <w:rPr>
                <w:rFonts w:eastAsia="Times New Roman CYR"/>
                <w:b/>
                <w:sz w:val="24"/>
                <w:szCs w:val="24"/>
              </w:rPr>
              <w:t>500 кв. м.</w:t>
            </w:r>
            <w:r>
              <w:rPr>
                <w:rFonts w:eastAsia="Times New Roman CYR"/>
                <w:sz w:val="24"/>
                <w:szCs w:val="24"/>
              </w:rPr>
              <w:t xml:space="preserve"> под автономный блок;</w:t>
            </w:r>
          </w:p>
          <w:p w14:paraId="563F3BE4" w14:textId="77777777" w:rsidR="00544EED" w:rsidRPr="00A434F0" w:rsidRDefault="00544EED" w:rsidP="00F14234">
            <w:pPr>
              <w:rPr>
                <w:rFonts w:eastAsia="Times New Roman CYR"/>
                <w:sz w:val="24"/>
                <w:szCs w:val="24"/>
              </w:rPr>
            </w:pPr>
            <w:r w:rsidRPr="00A434F0">
              <w:rPr>
                <w:rFonts w:eastAsia="Times New Roman CYR"/>
                <w:sz w:val="24"/>
                <w:szCs w:val="24"/>
              </w:rPr>
              <w:t>минимальная ширина земельных участков вдоль фронта улицы (проезда) - 6 м;</w:t>
            </w:r>
          </w:p>
          <w:p w14:paraId="52E97DC8" w14:textId="77777777" w:rsidR="00544EED" w:rsidRPr="00A434F0" w:rsidRDefault="00544EED" w:rsidP="00F14234">
            <w:pPr>
              <w:rPr>
                <w:rFonts w:eastAsia="Times New Roman CYR"/>
                <w:sz w:val="24"/>
                <w:szCs w:val="24"/>
              </w:rPr>
            </w:pPr>
            <w:r w:rsidRPr="00A434F0">
              <w:rPr>
                <w:rFonts w:eastAsia="Times New Roman CYR"/>
                <w:sz w:val="24"/>
                <w:szCs w:val="24"/>
              </w:rPr>
              <w:t>минимальные отступы от границ крайних земельных участков в блокировке - 3 м;</w:t>
            </w:r>
          </w:p>
          <w:p w14:paraId="628B4755" w14:textId="77777777" w:rsidR="00544EED" w:rsidRPr="00A434F0" w:rsidRDefault="00544EED" w:rsidP="00F14234">
            <w:pPr>
              <w:rPr>
                <w:rFonts w:eastAsia="Times New Roman CYR"/>
                <w:sz w:val="24"/>
                <w:szCs w:val="24"/>
              </w:rPr>
            </w:pPr>
            <w:r w:rsidRPr="00A434F0">
              <w:rPr>
                <w:rFonts w:eastAsia="Times New Roman CYR"/>
                <w:sz w:val="24"/>
                <w:szCs w:val="24"/>
              </w:rPr>
              <w:t>при этом минимальные отступы от границ земельных участков между автономными блоками внутри блокировки- 0 м;</w:t>
            </w:r>
          </w:p>
          <w:p w14:paraId="143C7461" w14:textId="77777777" w:rsidR="00544EED" w:rsidRPr="00A434F0" w:rsidRDefault="00544EED" w:rsidP="00F14234">
            <w:pPr>
              <w:rPr>
                <w:rFonts w:eastAsia="Times New Roman CYR"/>
                <w:sz w:val="24"/>
                <w:szCs w:val="24"/>
              </w:rPr>
            </w:pPr>
            <w:r w:rsidRPr="00A434F0">
              <w:rPr>
                <w:rFonts w:eastAsia="Times New Roman CYR"/>
                <w:sz w:val="24"/>
                <w:szCs w:val="24"/>
              </w:rPr>
              <w:t>максимальное количество надземных этажей зданий - 3 этажа (включая мансардный этаж);</w:t>
            </w:r>
          </w:p>
          <w:p w14:paraId="382A5524" w14:textId="6E496150" w:rsidR="00544EED" w:rsidRPr="00DD1EED" w:rsidRDefault="00544EED" w:rsidP="00F14234">
            <w:pPr>
              <w:rPr>
                <w:rFonts w:eastAsia="Times New Roman CYR"/>
                <w:sz w:val="24"/>
                <w:szCs w:val="24"/>
              </w:rPr>
            </w:pPr>
            <w:r w:rsidRPr="00A434F0">
              <w:rPr>
                <w:rFonts w:eastAsia="Times New Roman CYR"/>
                <w:sz w:val="24"/>
                <w:szCs w:val="24"/>
              </w:rPr>
              <w:t>максимальный процент застройки в</w:t>
            </w:r>
            <w:r>
              <w:rPr>
                <w:rFonts w:eastAsia="Times New Roman CYR"/>
                <w:sz w:val="24"/>
                <w:szCs w:val="24"/>
              </w:rPr>
              <w:t xml:space="preserve"> границах земельного участка - 70%.</w:t>
            </w:r>
          </w:p>
        </w:tc>
      </w:tr>
      <w:tr w:rsidR="00544EED" w:rsidRPr="00C34140" w14:paraId="369CC58F" w14:textId="77777777" w:rsidTr="00F14234">
        <w:trPr>
          <w:trHeight w:val="800"/>
          <w:jc w:val="center"/>
        </w:trPr>
        <w:tc>
          <w:tcPr>
            <w:tcW w:w="940" w:type="pct"/>
          </w:tcPr>
          <w:p w14:paraId="04DB1DA8" w14:textId="77777777" w:rsidR="00544EED" w:rsidRPr="00C54616" w:rsidRDefault="00544EED" w:rsidP="00F14234">
            <w:pPr>
              <w:widowControl w:val="0"/>
              <w:jc w:val="both"/>
              <w:rPr>
                <w:sz w:val="24"/>
                <w:szCs w:val="24"/>
              </w:rPr>
            </w:pPr>
            <w:r w:rsidRPr="00BA0739">
              <w:rPr>
                <w:sz w:val="24"/>
                <w:szCs w:val="24"/>
              </w:rPr>
              <w:lastRenderedPageBreak/>
              <w:t>Социальное обслуживание</w:t>
            </w:r>
          </w:p>
          <w:p w14:paraId="31104995" w14:textId="650D5666" w:rsidR="00544EED" w:rsidRPr="00C54616" w:rsidRDefault="00544EED" w:rsidP="00F14234">
            <w:pPr>
              <w:widowControl w:val="0"/>
              <w:tabs>
                <w:tab w:val="left" w:pos="2520"/>
              </w:tabs>
              <w:jc w:val="both"/>
              <w:rPr>
                <w:sz w:val="24"/>
                <w:szCs w:val="24"/>
                <w:shd w:val="clear" w:color="auto" w:fill="FFFFFF"/>
              </w:rPr>
            </w:pPr>
            <w:r w:rsidRPr="00C54616">
              <w:rPr>
                <w:sz w:val="24"/>
                <w:szCs w:val="24"/>
              </w:rPr>
              <w:t>(3.2)</w:t>
            </w:r>
          </w:p>
        </w:tc>
        <w:tc>
          <w:tcPr>
            <w:tcW w:w="1481" w:type="pct"/>
          </w:tcPr>
          <w:p w14:paraId="4BB872E0" w14:textId="77777777" w:rsidR="00544EED" w:rsidRDefault="00544EED" w:rsidP="00F14234">
            <w:pPr>
              <w:widowControl w:val="0"/>
              <w:jc w:val="both"/>
              <w:rPr>
                <w:sz w:val="24"/>
                <w:szCs w:val="24"/>
                <w:shd w:val="clear" w:color="auto" w:fill="FFFFFF"/>
              </w:rPr>
            </w:pPr>
            <w:r>
              <w:rPr>
                <w:color w:val="22272F"/>
                <w:sz w:val="23"/>
                <w:szCs w:val="23"/>
                <w:shd w:val="clear" w:color="auto" w:fill="FFFFFF"/>
              </w:rPr>
              <w:t xml:space="preserve">Размещение зданий, предназначенных для оказания гражданам социальной помощи. </w:t>
            </w:r>
          </w:p>
          <w:p w14:paraId="7E1BE3D2" w14:textId="77777777" w:rsidR="00544EED" w:rsidRPr="00C51DF5" w:rsidRDefault="00544EED" w:rsidP="00F14234">
            <w:pPr>
              <w:shd w:val="clear" w:color="auto" w:fill="FFFFFF"/>
              <w:jc w:val="both"/>
              <w:rPr>
                <w:color w:val="22272F"/>
                <w:sz w:val="23"/>
                <w:szCs w:val="23"/>
              </w:rPr>
            </w:pPr>
            <w:r w:rsidRPr="00C51DF5">
              <w:rPr>
                <w:color w:val="22272F"/>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14:paraId="0EFFF770" w14:textId="77777777" w:rsidR="00544EED" w:rsidRPr="00C51DF5" w:rsidRDefault="00544EED" w:rsidP="00F14234">
            <w:pPr>
              <w:shd w:val="clear" w:color="auto" w:fill="FFFFFF"/>
              <w:jc w:val="both"/>
              <w:rPr>
                <w:color w:val="22272F"/>
                <w:sz w:val="23"/>
                <w:szCs w:val="23"/>
              </w:rPr>
            </w:pPr>
            <w:r w:rsidRPr="00C51DF5">
              <w:rPr>
                <w:color w:val="22272F"/>
                <w:sz w:val="23"/>
                <w:szCs w:val="23"/>
              </w:rPr>
              <w:t>размещение объектов капитального строительства для временного размещения вынужденных переселенцев, лиц, признанных беженцами</w:t>
            </w:r>
          </w:p>
          <w:p w14:paraId="0CC438D1" w14:textId="77777777" w:rsidR="00544EED" w:rsidRPr="008A24D7" w:rsidRDefault="00544EED" w:rsidP="00F14234">
            <w:pPr>
              <w:shd w:val="clear" w:color="auto" w:fill="FFFFFF"/>
              <w:jc w:val="both"/>
              <w:rPr>
                <w:color w:val="22272F"/>
                <w:sz w:val="23"/>
                <w:szCs w:val="23"/>
              </w:rPr>
            </w:pPr>
            <w:r w:rsidRPr="008A24D7">
              <w:rPr>
                <w:color w:val="22272F"/>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5EC45515" w14:textId="77777777" w:rsidR="00544EED" w:rsidRPr="008A24D7" w:rsidRDefault="00544EED" w:rsidP="00F14234">
            <w:pPr>
              <w:shd w:val="clear" w:color="auto" w:fill="FFFFFF"/>
              <w:jc w:val="both"/>
              <w:rPr>
                <w:color w:val="22272F"/>
                <w:sz w:val="23"/>
                <w:szCs w:val="23"/>
              </w:rPr>
            </w:pPr>
            <w:r w:rsidRPr="008A24D7">
              <w:rPr>
                <w:color w:val="22272F"/>
                <w:sz w:val="23"/>
                <w:szCs w:val="23"/>
              </w:rPr>
              <w:lastRenderedPageBreak/>
              <w:t>размещения общественных некоммерческих организаций: некоммерческих фондов, благотворительных организаций, клубов по интересам</w:t>
            </w:r>
          </w:p>
          <w:p w14:paraId="2D00F872" w14:textId="77777777" w:rsidR="00544EED" w:rsidRDefault="00544EED" w:rsidP="00F14234">
            <w:pPr>
              <w:widowControl w:val="0"/>
              <w:jc w:val="both"/>
              <w:rPr>
                <w:sz w:val="24"/>
                <w:szCs w:val="24"/>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58E3A807" w14:textId="77777777" w:rsidR="00544EED" w:rsidRPr="00884B1D" w:rsidRDefault="00544EED" w:rsidP="00F14234">
            <w:pPr>
              <w:shd w:val="clear" w:color="auto" w:fill="FFFFFF"/>
              <w:jc w:val="both"/>
              <w:rPr>
                <w:color w:val="22272F"/>
                <w:sz w:val="23"/>
                <w:szCs w:val="23"/>
              </w:rPr>
            </w:pPr>
          </w:p>
        </w:tc>
        <w:tc>
          <w:tcPr>
            <w:tcW w:w="2579" w:type="pct"/>
          </w:tcPr>
          <w:p w14:paraId="194803E2" w14:textId="77777777" w:rsidR="00544EED" w:rsidRPr="00C54616" w:rsidRDefault="00544EED" w:rsidP="00F14234">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7AC9C01A" w14:textId="77777777" w:rsidR="00544EED" w:rsidRPr="00C54616" w:rsidRDefault="00544EED" w:rsidP="00F14234">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w:t>
            </w:r>
            <w:r>
              <w:rPr>
                <w:sz w:val="24"/>
                <w:szCs w:val="24"/>
              </w:rPr>
              <w:t>–</w:t>
            </w:r>
            <w:r w:rsidRPr="00C54616">
              <w:rPr>
                <w:sz w:val="24"/>
                <w:szCs w:val="24"/>
              </w:rPr>
              <w:t xml:space="preserve"> </w:t>
            </w:r>
            <w:r w:rsidRPr="006F3747">
              <w:rPr>
                <w:b/>
                <w:sz w:val="24"/>
                <w:szCs w:val="24"/>
              </w:rPr>
              <w:t>400</w:t>
            </w:r>
            <w:r>
              <w:rPr>
                <w:b/>
                <w:sz w:val="24"/>
                <w:szCs w:val="24"/>
              </w:rPr>
              <w:t>кв. м.</w:t>
            </w:r>
            <w:r w:rsidRPr="00C54616">
              <w:rPr>
                <w:b/>
                <w:sz w:val="24"/>
                <w:szCs w:val="24"/>
              </w:rPr>
              <w:t>/</w:t>
            </w:r>
            <w:r>
              <w:rPr>
                <w:b/>
                <w:sz w:val="24"/>
                <w:szCs w:val="24"/>
              </w:rPr>
              <w:t>не подлежит ограничению;</w:t>
            </w:r>
          </w:p>
          <w:p w14:paraId="28DB9ED5" w14:textId="77777777" w:rsidR="00544EED" w:rsidRPr="00FF4063" w:rsidRDefault="00544EED" w:rsidP="00F14234">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0C690EC0" w14:textId="77777777" w:rsidR="00544EED" w:rsidRPr="00C54616" w:rsidRDefault="00544EED" w:rsidP="00F14234">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Pr>
                <w:b/>
                <w:sz w:val="24"/>
                <w:szCs w:val="24"/>
              </w:rPr>
              <w:t>12</w:t>
            </w:r>
            <w:r w:rsidRPr="00C54616">
              <w:rPr>
                <w:sz w:val="24"/>
                <w:szCs w:val="24"/>
              </w:rPr>
              <w:t xml:space="preserve"> </w:t>
            </w:r>
            <w:r w:rsidRPr="00C54616">
              <w:rPr>
                <w:b/>
                <w:sz w:val="24"/>
                <w:szCs w:val="24"/>
              </w:rPr>
              <w:t>м</w:t>
            </w:r>
            <w:r w:rsidRPr="00C54616">
              <w:rPr>
                <w:sz w:val="24"/>
                <w:szCs w:val="24"/>
              </w:rPr>
              <w:t xml:space="preserve">; </w:t>
            </w:r>
          </w:p>
          <w:p w14:paraId="35678629" w14:textId="77777777" w:rsidR="00544EED" w:rsidRPr="00C54616" w:rsidRDefault="00544EED" w:rsidP="00F1423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F92A564" w14:textId="77777777" w:rsidR="00544EED" w:rsidRPr="00C54616" w:rsidRDefault="00544EED" w:rsidP="00F14234">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14:paraId="17DFC6A5" w14:textId="77777777" w:rsidR="00544EED" w:rsidRPr="00C54616" w:rsidRDefault="00544EED" w:rsidP="00F14234">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ED46F32" w14:textId="77777777" w:rsidR="00544EED" w:rsidRPr="00C54616" w:rsidRDefault="00544EED" w:rsidP="00F14234">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30B1F8A6" w14:textId="36BAC767" w:rsidR="00544EED" w:rsidRPr="00DD1EED" w:rsidRDefault="00544EED" w:rsidP="00F14234">
            <w:pPr>
              <w:rPr>
                <w:rFonts w:eastAsia="Times New Roman CY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B906AF" w:rsidRPr="00C34140" w14:paraId="447B6BEA" w14:textId="77777777" w:rsidTr="00F14234">
        <w:trPr>
          <w:trHeight w:val="800"/>
          <w:jc w:val="center"/>
        </w:trPr>
        <w:tc>
          <w:tcPr>
            <w:tcW w:w="940" w:type="pct"/>
          </w:tcPr>
          <w:p w14:paraId="3753BCD7" w14:textId="3A579260" w:rsidR="00B906AF" w:rsidRPr="00C54616" w:rsidRDefault="00B906AF" w:rsidP="00F14234">
            <w:pPr>
              <w:widowControl w:val="0"/>
              <w:tabs>
                <w:tab w:val="left" w:pos="2520"/>
              </w:tabs>
              <w:jc w:val="both"/>
              <w:rPr>
                <w:sz w:val="24"/>
                <w:szCs w:val="24"/>
                <w:shd w:val="clear" w:color="auto" w:fill="FFFFFF"/>
              </w:rPr>
            </w:pPr>
            <w:r w:rsidRPr="00862507">
              <w:rPr>
                <w:sz w:val="24"/>
                <w:szCs w:val="24"/>
              </w:rPr>
              <w:lastRenderedPageBreak/>
              <w:t>Здравоохранение (3.4)</w:t>
            </w:r>
          </w:p>
        </w:tc>
        <w:tc>
          <w:tcPr>
            <w:tcW w:w="1481" w:type="pct"/>
          </w:tcPr>
          <w:p w14:paraId="22805F4C" w14:textId="4C9745F7" w:rsidR="00B906AF" w:rsidRPr="00884B1D" w:rsidRDefault="00B906AF" w:rsidP="00F14234">
            <w:pPr>
              <w:shd w:val="clear" w:color="auto" w:fill="FFFFFF"/>
              <w:jc w:val="both"/>
              <w:rPr>
                <w:color w:val="22272F"/>
                <w:sz w:val="23"/>
                <w:szCs w:val="23"/>
              </w:rPr>
            </w:pPr>
            <w:r w:rsidRPr="00407DD6">
              <w:rPr>
                <w:sz w:val="23"/>
                <w:szCs w:val="23"/>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w:t>
            </w:r>
            <w:r w:rsidRPr="00407DD6">
              <w:rPr>
                <w:rStyle w:val="81"/>
                <w:sz w:val="23"/>
                <w:szCs w:val="23"/>
              </w:rPr>
              <w:t>.</w:t>
            </w:r>
            <w:r w:rsidRPr="00407DD6">
              <w:rPr>
                <w:sz w:val="23"/>
                <w:szCs w:val="23"/>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sidRPr="00407DD6">
              <w:rPr>
                <w:rStyle w:val="81"/>
                <w:sz w:val="23"/>
                <w:szCs w:val="23"/>
              </w:rPr>
              <w:t>.</w:t>
            </w:r>
            <w:r w:rsidRPr="00407DD6">
              <w:rPr>
                <w:sz w:val="23"/>
                <w:szCs w:val="23"/>
              </w:rPr>
              <w:t xml:space="preserve"> </w:t>
            </w:r>
            <w:r w:rsidRPr="00407DD6">
              <w:rPr>
                <w:rStyle w:val="81"/>
                <w:sz w:val="23"/>
                <w:szCs w:val="23"/>
              </w:rPr>
              <w:t>Р</w:t>
            </w:r>
            <w:r w:rsidRPr="00407DD6">
              <w:rPr>
                <w:sz w:val="23"/>
                <w:szCs w:val="23"/>
              </w:rPr>
              <w:t>азмещение станций скорой помощи</w:t>
            </w:r>
            <w:r w:rsidRPr="00407DD6">
              <w:rPr>
                <w:rStyle w:val="81"/>
                <w:sz w:val="23"/>
                <w:szCs w:val="23"/>
              </w:rPr>
              <w:t>.</w:t>
            </w:r>
          </w:p>
        </w:tc>
        <w:tc>
          <w:tcPr>
            <w:tcW w:w="2579" w:type="pct"/>
          </w:tcPr>
          <w:p w14:paraId="6263ED72" w14:textId="77777777" w:rsidR="00B906AF" w:rsidRPr="00C54616" w:rsidRDefault="00B906AF" w:rsidP="00F14234">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2E990AA7" w14:textId="77777777" w:rsidR="00B906AF" w:rsidRPr="00C54616" w:rsidRDefault="00B906AF" w:rsidP="00F14234">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5347E">
              <w:rPr>
                <w:b/>
                <w:sz w:val="24"/>
                <w:szCs w:val="24"/>
              </w:rPr>
              <w:t>400</w:t>
            </w:r>
            <w:r w:rsidRPr="00C54616">
              <w:rPr>
                <w:b/>
                <w:sz w:val="24"/>
                <w:szCs w:val="24"/>
              </w:rPr>
              <w:t>/</w:t>
            </w:r>
            <w:r>
              <w:rPr>
                <w:b/>
                <w:sz w:val="24"/>
                <w:szCs w:val="24"/>
              </w:rPr>
              <w:t>не подлежит ограничению</w:t>
            </w:r>
            <w:r w:rsidRPr="00C54616">
              <w:rPr>
                <w:sz w:val="24"/>
                <w:szCs w:val="24"/>
              </w:rPr>
              <w:t>;</w:t>
            </w:r>
          </w:p>
          <w:p w14:paraId="403A7326" w14:textId="77777777" w:rsidR="00B906AF" w:rsidRPr="00FF4063" w:rsidRDefault="00B906AF" w:rsidP="00F14234">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1D60416A" w14:textId="77777777" w:rsidR="00B906AF" w:rsidRPr="00C54616" w:rsidRDefault="00B906AF" w:rsidP="00F1423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0BA335D" w14:textId="77777777" w:rsidR="00B906AF" w:rsidRPr="00C54616" w:rsidRDefault="00B906AF" w:rsidP="00F14234">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52511E92" w14:textId="77777777" w:rsidR="00B906AF" w:rsidRPr="00C54616" w:rsidRDefault="00B906AF" w:rsidP="00F14234">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D0EB231" w14:textId="77777777" w:rsidR="00B906AF" w:rsidRPr="00C54616" w:rsidRDefault="00B906AF" w:rsidP="00F14234">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31D49C42" w14:textId="07D6AB8A" w:rsidR="00B906AF" w:rsidRPr="00DD1EED" w:rsidRDefault="00B906AF" w:rsidP="00F14234">
            <w:pPr>
              <w:rPr>
                <w:rFonts w:eastAsia="Times New Roman CY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B906AF" w:rsidRPr="00C34140" w14:paraId="1E97829E" w14:textId="77777777" w:rsidTr="00F14234">
        <w:trPr>
          <w:trHeight w:val="800"/>
          <w:jc w:val="center"/>
        </w:trPr>
        <w:tc>
          <w:tcPr>
            <w:tcW w:w="940" w:type="pct"/>
          </w:tcPr>
          <w:p w14:paraId="517F8747" w14:textId="77777777" w:rsidR="00B906AF" w:rsidRPr="00DD7850" w:rsidRDefault="00B906AF" w:rsidP="00DD7850">
            <w:pPr>
              <w:jc w:val="both"/>
              <w:rPr>
                <w:sz w:val="24"/>
                <w:szCs w:val="24"/>
              </w:rPr>
            </w:pPr>
            <w:r w:rsidRPr="00DD7850">
              <w:rPr>
                <w:sz w:val="24"/>
                <w:szCs w:val="24"/>
              </w:rPr>
              <w:t xml:space="preserve">Образование и просвещение (3.5) </w:t>
            </w:r>
          </w:p>
          <w:p w14:paraId="247586D6" w14:textId="77777777" w:rsidR="00B906AF" w:rsidRPr="00DD7850" w:rsidRDefault="00B906AF" w:rsidP="00DD7850">
            <w:pPr>
              <w:jc w:val="both"/>
              <w:rPr>
                <w:sz w:val="24"/>
                <w:szCs w:val="24"/>
              </w:rPr>
            </w:pPr>
          </w:p>
          <w:p w14:paraId="4BC283A0" w14:textId="77777777" w:rsidR="00B906AF" w:rsidRPr="00407DD6" w:rsidRDefault="00B906AF" w:rsidP="00F14234">
            <w:pPr>
              <w:ind w:left="34" w:right="175"/>
              <w:rPr>
                <w:sz w:val="23"/>
                <w:szCs w:val="23"/>
              </w:rPr>
            </w:pPr>
          </w:p>
          <w:p w14:paraId="004080B3" w14:textId="77777777" w:rsidR="00B906AF" w:rsidRPr="00407DD6" w:rsidRDefault="00B906AF" w:rsidP="00F14234">
            <w:pPr>
              <w:ind w:left="34" w:right="175"/>
              <w:rPr>
                <w:sz w:val="23"/>
                <w:szCs w:val="23"/>
              </w:rPr>
            </w:pPr>
          </w:p>
          <w:p w14:paraId="4595F1E6" w14:textId="77777777" w:rsidR="00B906AF" w:rsidRPr="00407DD6" w:rsidRDefault="00B906AF" w:rsidP="00F14234">
            <w:pPr>
              <w:ind w:left="34" w:right="175"/>
              <w:rPr>
                <w:sz w:val="23"/>
                <w:szCs w:val="23"/>
              </w:rPr>
            </w:pPr>
          </w:p>
          <w:p w14:paraId="246DD81A" w14:textId="77777777" w:rsidR="00B906AF" w:rsidRPr="00407DD6" w:rsidRDefault="00B906AF" w:rsidP="00F14234">
            <w:pPr>
              <w:ind w:left="34" w:right="175"/>
              <w:rPr>
                <w:sz w:val="23"/>
                <w:szCs w:val="23"/>
              </w:rPr>
            </w:pPr>
          </w:p>
          <w:p w14:paraId="2508339D" w14:textId="77777777" w:rsidR="00B906AF" w:rsidRPr="00407DD6" w:rsidRDefault="00B906AF" w:rsidP="00F14234">
            <w:pPr>
              <w:ind w:left="34" w:right="175"/>
              <w:rPr>
                <w:sz w:val="23"/>
                <w:szCs w:val="23"/>
              </w:rPr>
            </w:pPr>
          </w:p>
          <w:p w14:paraId="46B0E387" w14:textId="77777777" w:rsidR="00B906AF" w:rsidRPr="00407DD6" w:rsidRDefault="00B906AF" w:rsidP="00F14234">
            <w:pPr>
              <w:ind w:left="34" w:right="175"/>
              <w:rPr>
                <w:sz w:val="23"/>
                <w:szCs w:val="23"/>
              </w:rPr>
            </w:pPr>
          </w:p>
          <w:p w14:paraId="0B15958D" w14:textId="77777777" w:rsidR="00B906AF" w:rsidRPr="00407DD6" w:rsidRDefault="00B906AF" w:rsidP="00F14234">
            <w:pPr>
              <w:ind w:left="34" w:right="175"/>
              <w:rPr>
                <w:sz w:val="23"/>
                <w:szCs w:val="23"/>
              </w:rPr>
            </w:pPr>
          </w:p>
          <w:p w14:paraId="5616FE17" w14:textId="77777777" w:rsidR="00B906AF" w:rsidRPr="00407DD6" w:rsidRDefault="00B906AF" w:rsidP="00F14234">
            <w:pPr>
              <w:ind w:left="34" w:right="175"/>
              <w:rPr>
                <w:sz w:val="23"/>
                <w:szCs w:val="23"/>
              </w:rPr>
            </w:pPr>
          </w:p>
          <w:p w14:paraId="4B1E9737" w14:textId="77777777" w:rsidR="00B906AF" w:rsidRPr="00407DD6" w:rsidRDefault="00B906AF" w:rsidP="00F14234">
            <w:pPr>
              <w:ind w:left="34" w:right="175"/>
              <w:rPr>
                <w:sz w:val="23"/>
                <w:szCs w:val="23"/>
              </w:rPr>
            </w:pPr>
          </w:p>
          <w:p w14:paraId="6F9BF12B" w14:textId="77777777" w:rsidR="00B906AF" w:rsidRPr="00407DD6" w:rsidRDefault="00B906AF" w:rsidP="00F14234">
            <w:pPr>
              <w:ind w:left="34" w:right="175"/>
              <w:rPr>
                <w:sz w:val="23"/>
                <w:szCs w:val="23"/>
              </w:rPr>
            </w:pPr>
          </w:p>
          <w:p w14:paraId="4C7FF6CE" w14:textId="77777777" w:rsidR="00B906AF" w:rsidRPr="00407DD6" w:rsidRDefault="00B906AF" w:rsidP="00F14234">
            <w:pPr>
              <w:ind w:left="34" w:right="175"/>
              <w:rPr>
                <w:sz w:val="23"/>
                <w:szCs w:val="23"/>
              </w:rPr>
            </w:pPr>
          </w:p>
          <w:p w14:paraId="5C1973D5" w14:textId="77777777" w:rsidR="00B906AF" w:rsidRPr="00C54616" w:rsidRDefault="00B906AF" w:rsidP="00F14234">
            <w:pPr>
              <w:widowControl w:val="0"/>
              <w:tabs>
                <w:tab w:val="left" w:pos="2520"/>
              </w:tabs>
              <w:jc w:val="both"/>
              <w:rPr>
                <w:sz w:val="24"/>
                <w:szCs w:val="24"/>
                <w:shd w:val="clear" w:color="auto" w:fill="FFFFFF"/>
              </w:rPr>
            </w:pPr>
          </w:p>
        </w:tc>
        <w:tc>
          <w:tcPr>
            <w:tcW w:w="1481" w:type="pct"/>
          </w:tcPr>
          <w:p w14:paraId="577D9A14" w14:textId="642C2429" w:rsidR="00B906AF" w:rsidRPr="00884B1D" w:rsidRDefault="00B906AF" w:rsidP="00F14234">
            <w:pPr>
              <w:shd w:val="clear" w:color="auto" w:fill="FFFFFF"/>
              <w:jc w:val="both"/>
              <w:rPr>
                <w:color w:val="22272F"/>
                <w:sz w:val="23"/>
                <w:szCs w:val="23"/>
              </w:rPr>
            </w:pPr>
            <w:r w:rsidRPr="0045010C">
              <w:rPr>
                <w:color w:val="22272F"/>
                <w:sz w:val="23"/>
                <w:szCs w:val="23"/>
                <w:shd w:val="clear" w:color="auto" w:fill="FFFFFF"/>
              </w:rPr>
              <w:lastRenderedPageBreak/>
              <w:t xml:space="preserve">Размещение объектов капитального строительства, предназначенных для просвещения, дошкольного, начального </w:t>
            </w:r>
            <w:r w:rsidRPr="0045010C">
              <w:rPr>
                <w:color w:val="22272F"/>
                <w:sz w:val="23"/>
                <w:szCs w:val="23"/>
                <w:shd w:val="clear" w:color="auto" w:fill="FFFFFF"/>
              </w:rPr>
              <w:lastRenderedPageBreak/>
              <w:t>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45010C">
              <w:rPr>
                <w:color w:val="22272F"/>
                <w:shd w:val="clear" w:color="auto" w:fill="FFFFFF"/>
              </w:rPr>
              <w:t>.</w:t>
            </w:r>
            <w:r w:rsidRPr="00407DD6">
              <w:rPr>
                <w:rStyle w:val="81"/>
                <w:sz w:val="23"/>
                <w:szCs w:val="23"/>
              </w:rPr>
              <w:t xml:space="preserve"> </w:t>
            </w:r>
          </w:p>
        </w:tc>
        <w:tc>
          <w:tcPr>
            <w:tcW w:w="2579" w:type="pct"/>
          </w:tcPr>
          <w:p w14:paraId="0C74253F" w14:textId="77777777" w:rsidR="00B906AF" w:rsidRPr="00C54616" w:rsidRDefault="00B906AF" w:rsidP="00F14234">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5EC58806" w14:textId="77777777" w:rsidR="00B906AF" w:rsidRPr="00C54616" w:rsidRDefault="00B906AF" w:rsidP="00F14234">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69599C">
              <w:rPr>
                <w:sz w:val="24"/>
                <w:szCs w:val="24"/>
              </w:rPr>
              <w:lastRenderedPageBreak/>
              <w:t>4</w:t>
            </w:r>
            <w:r w:rsidRPr="00C54616">
              <w:rPr>
                <w:b/>
                <w:sz w:val="24"/>
                <w:szCs w:val="24"/>
              </w:rPr>
              <w:t>00/</w:t>
            </w:r>
            <w:r>
              <w:rPr>
                <w:b/>
                <w:sz w:val="24"/>
                <w:szCs w:val="24"/>
              </w:rPr>
              <w:t>не подлежит ограничению</w:t>
            </w:r>
            <w:r w:rsidRPr="00C54616">
              <w:rPr>
                <w:sz w:val="24"/>
                <w:szCs w:val="24"/>
              </w:rPr>
              <w:t>;</w:t>
            </w:r>
          </w:p>
          <w:p w14:paraId="5B00397A" w14:textId="77777777" w:rsidR="00B906AF" w:rsidRPr="00FF4063" w:rsidRDefault="00B906AF" w:rsidP="00F14234">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xml:space="preserve">- </w:t>
            </w:r>
            <w:r w:rsidRPr="00C428E3">
              <w:rPr>
                <w:b/>
                <w:sz w:val="24"/>
                <w:szCs w:val="24"/>
              </w:rPr>
              <w:t>3</w:t>
            </w:r>
            <w:r w:rsidRPr="006F3747">
              <w:rPr>
                <w:b/>
                <w:sz w:val="24"/>
                <w:szCs w:val="24"/>
              </w:rPr>
              <w:t xml:space="preserve"> м</w:t>
            </w:r>
            <w:r w:rsidRPr="006F3747">
              <w:rPr>
                <w:sz w:val="24"/>
                <w:szCs w:val="24"/>
              </w:rPr>
              <w:t>;</w:t>
            </w:r>
            <w:r>
              <w:rPr>
                <w:sz w:val="24"/>
                <w:szCs w:val="24"/>
              </w:rPr>
              <w:t xml:space="preserve"> </w:t>
            </w:r>
          </w:p>
          <w:p w14:paraId="32A9DB5B" w14:textId="77777777" w:rsidR="00B906AF" w:rsidRPr="00C54616" w:rsidRDefault="00B906AF" w:rsidP="00F1423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9510A53" w14:textId="77777777" w:rsidR="00B906AF" w:rsidRPr="00C54616" w:rsidRDefault="00B906AF" w:rsidP="00F14234">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7505EAF1" w14:textId="77777777" w:rsidR="00B906AF" w:rsidRPr="00C54616" w:rsidRDefault="00B906AF" w:rsidP="00F14234">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F1302C1" w14:textId="77777777" w:rsidR="00B906AF" w:rsidRPr="00C54616" w:rsidRDefault="00B906AF" w:rsidP="00F14234">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088CDA18" w14:textId="175D92D6" w:rsidR="00B906AF" w:rsidRPr="00DD1EED" w:rsidRDefault="00B906AF" w:rsidP="00F14234">
            <w:pPr>
              <w:rPr>
                <w:rFonts w:eastAsia="Times New Roman CY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B906AF" w:rsidRPr="00C34140" w14:paraId="47E2F589" w14:textId="77777777" w:rsidTr="00F14234">
        <w:trPr>
          <w:trHeight w:val="800"/>
          <w:jc w:val="center"/>
        </w:trPr>
        <w:tc>
          <w:tcPr>
            <w:tcW w:w="940" w:type="pct"/>
          </w:tcPr>
          <w:p w14:paraId="7BD6E4CB" w14:textId="77777777" w:rsidR="00B906AF" w:rsidRPr="00DD7850" w:rsidRDefault="00B906AF" w:rsidP="00DD7850">
            <w:pPr>
              <w:jc w:val="both"/>
              <w:rPr>
                <w:sz w:val="24"/>
                <w:szCs w:val="24"/>
              </w:rPr>
            </w:pPr>
            <w:r w:rsidRPr="00DD7850">
              <w:rPr>
                <w:sz w:val="24"/>
                <w:szCs w:val="24"/>
              </w:rPr>
              <w:lastRenderedPageBreak/>
              <w:t>Обеспечение занятий спортом в помещениях (5.1.2)</w:t>
            </w:r>
          </w:p>
          <w:p w14:paraId="7E1443C4" w14:textId="77777777" w:rsidR="00B906AF" w:rsidRPr="00DD7850" w:rsidRDefault="00B906AF" w:rsidP="00DD7850">
            <w:pPr>
              <w:jc w:val="both"/>
              <w:rPr>
                <w:sz w:val="24"/>
                <w:szCs w:val="24"/>
              </w:rPr>
            </w:pPr>
          </w:p>
          <w:p w14:paraId="556A5C06" w14:textId="77777777" w:rsidR="00B906AF" w:rsidRDefault="00B906AF" w:rsidP="00DD7850">
            <w:pPr>
              <w:jc w:val="both"/>
              <w:rPr>
                <w:sz w:val="24"/>
                <w:szCs w:val="24"/>
              </w:rPr>
            </w:pPr>
            <w:r w:rsidRPr="00DD7850">
              <w:rPr>
                <w:sz w:val="24"/>
                <w:szCs w:val="24"/>
              </w:rPr>
              <w:t>Площадки для занятий спортом (5.1.3)</w:t>
            </w:r>
          </w:p>
          <w:p w14:paraId="6C593D2D" w14:textId="77777777" w:rsidR="001411F5" w:rsidRDefault="001411F5" w:rsidP="00DD7850">
            <w:pPr>
              <w:jc w:val="both"/>
              <w:rPr>
                <w:sz w:val="24"/>
                <w:szCs w:val="24"/>
              </w:rPr>
            </w:pPr>
          </w:p>
          <w:p w14:paraId="368CCFE0" w14:textId="77777777" w:rsidR="001411F5" w:rsidRDefault="001411F5" w:rsidP="00DD7850">
            <w:pPr>
              <w:jc w:val="both"/>
              <w:rPr>
                <w:sz w:val="24"/>
                <w:szCs w:val="24"/>
              </w:rPr>
            </w:pPr>
          </w:p>
          <w:p w14:paraId="530F86D6" w14:textId="77777777" w:rsidR="001411F5" w:rsidRDefault="001411F5" w:rsidP="00DD7850">
            <w:pPr>
              <w:jc w:val="both"/>
              <w:rPr>
                <w:sz w:val="24"/>
                <w:szCs w:val="24"/>
              </w:rPr>
            </w:pPr>
          </w:p>
          <w:p w14:paraId="678A1401" w14:textId="15B49E01" w:rsidR="001411F5" w:rsidRPr="00C54616" w:rsidRDefault="001411F5" w:rsidP="00DD7850">
            <w:pPr>
              <w:jc w:val="both"/>
              <w:rPr>
                <w:sz w:val="24"/>
                <w:szCs w:val="24"/>
                <w:shd w:val="clear" w:color="auto" w:fill="FFFFFF"/>
              </w:rPr>
            </w:pPr>
            <w:r w:rsidRPr="001411F5">
              <w:rPr>
                <w:sz w:val="24"/>
                <w:szCs w:val="24"/>
              </w:rPr>
              <w:t>Оборудованные площадки для занятий спортом (5.1.4)</w:t>
            </w:r>
          </w:p>
        </w:tc>
        <w:tc>
          <w:tcPr>
            <w:tcW w:w="1481" w:type="pct"/>
          </w:tcPr>
          <w:p w14:paraId="344B01E8" w14:textId="77777777" w:rsidR="00B906AF" w:rsidRDefault="00B906AF" w:rsidP="00F14234">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3C950157" w14:textId="77777777" w:rsidR="00B906AF" w:rsidRDefault="00B906AF" w:rsidP="00F14234">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2DE28472" w14:textId="77777777" w:rsidR="001411F5" w:rsidRDefault="001411F5" w:rsidP="001411F5">
            <w:pPr>
              <w:widowControl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14:paraId="372E4B2C" w14:textId="77777777" w:rsidR="00B906AF" w:rsidRPr="00884B1D" w:rsidRDefault="00B906AF" w:rsidP="00F14234">
            <w:pPr>
              <w:shd w:val="clear" w:color="auto" w:fill="FFFFFF"/>
              <w:jc w:val="both"/>
              <w:rPr>
                <w:color w:val="22272F"/>
                <w:sz w:val="23"/>
                <w:szCs w:val="23"/>
              </w:rPr>
            </w:pPr>
          </w:p>
        </w:tc>
        <w:tc>
          <w:tcPr>
            <w:tcW w:w="2579" w:type="pct"/>
          </w:tcPr>
          <w:p w14:paraId="3B613B33" w14:textId="77777777" w:rsidR="00B906AF" w:rsidRPr="00892F86" w:rsidRDefault="00B906AF" w:rsidP="00F14234">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b/>
                <w:sz w:val="24"/>
                <w:szCs w:val="24"/>
              </w:rPr>
              <w:t>300/4</w:t>
            </w:r>
            <w:r w:rsidRPr="00A7759E">
              <w:rPr>
                <w:rFonts w:ascii="Times New Roman CYR" w:eastAsia="Times New Roman CYR" w:hAnsi="Times New Roman CYR" w:cs="Times New Roman CYR"/>
                <w:b/>
                <w:sz w:val="24"/>
                <w:szCs w:val="24"/>
              </w:rPr>
              <w:t>0000</w:t>
            </w:r>
            <w:r w:rsidRPr="00892F86">
              <w:rPr>
                <w:rFonts w:ascii="Times New Roman CYR" w:eastAsia="Times New Roman CYR" w:hAnsi="Times New Roman CYR" w:cs="Times New Roman CYR"/>
                <w:sz w:val="24"/>
                <w:szCs w:val="24"/>
              </w:rPr>
              <w:t> кв. м;</w:t>
            </w:r>
          </w:p>
          <w:p w14:paraId="1C28F024" w14:textId="77777777" w:rsidR="00B906AF" w:rsidRPr="00892F86" w:rsidRDefault="00B906AF" w:rsidP="00F14234">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A7759E">
              <w:rPr>
                <w:rFonts w:ascii="Times New Roman CYR" w:eastAsia="Times New Roman CYR" w:hAnsi="Times New Roman CYR" w:cs="Times New Roman CYR"/>
                <w:b/>
                <w:sz w:val="24"/>
                <w:szCs w:val="24"/>
              </w:rPr>
              <w:t>12 м</w:t>
            </w:r>
            <w:r w:rsidRPr="00892F86">
              <w:rPr>
                <w:rFonts w:ascii="Times New Roman CYR" w:eastAsia="Times New Roman CYR" w:hAnsi="Times New Roman CYR" w:cs="Times New Roman CYR"/>
                <w:sz w:val="24"/>
                <w:szCs w:val="24"/>
              </w:rPr>
              <w:t>;</w:t>
            </w:r>
          </w:p>
          <w:p w14:paraId="69915C08" w14:textId="77777777" w:rsidR="00B906AF" w:rsidRPr="00892F86" w:rsidRDefault="00B906AF" w:rsidP="00F14234">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A7759E">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08849FA3" w14:textId="77777777" w:rsidR="00B906AF" w:rsidRPr="00892F86" w:rsidRDefault="00B906AF" w:rsidP="00F14234">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A7759E">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0606A48A" w14:textId="62ECE5F0" w:rsidR="00B906AF" w:rsidRPr="00DD1EED" w:rsidRDefault="00B906AF" w:rsidP="00F14234">
            <w:pPr>
              <w:rPr>
                <w:rFonts w:eastAsia="Times New Roman CYR"/>
                <w:sz w:val="24"/>
                <w:szCs w:val="24"/>
              </w:rPr>
            </w:pPr>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A7759E">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B906AF" w:rsidRPr="00C34140" w14:paraId="2B25E7D9" w14:textId="77777777" w:rsidTr="00F14234">
        <w:trPr>
          <w:trHeight w:val="800"/>
          <w:jc w:val="center"/>
        </w:trPr>
        <w:tc>
          <w:tcPr>
            <w:tcW w:w="940" w:type="pct"/>
          </w:tcPr>
          <w:p w14:paraId="03C1EE3A" w14:textId="77777777" w:rsidR="00B906AF" w:rsidRPr="00F67EDE" w:rsidRDefault="00B906AF" w:rsidP="00F14234">
            <w:pPr>
              <w:jc w:val="both"/>
              <w:rPr>
                <w:sz w:val="24"/>
                <w:szCs w:val="24"/>
              </w:rPr>
            </w:pPr>
            <w:r w:rsidRPr="00F67EDE">
              <w:rPr>
                <w:sz w:val="24"/>
                <w:szCs w:val="24"/>
              </w:rPr>
              <w:t>Коммунальное</w:t>
            </w:r>
            <w:r>
              <w:rPr>
                <w:sz w:val="24"/>
                <w:szCs w:val="24"/>
              </w:rPr>
              <w:t xml:space="preserve"> </w:t>
            </w:r>
            <w:r w:rsidRPr="00F67EDE">
              <w:rPr>
                <w:sz w:val="24"/>
                <w:szCs w:val="24"/>
              </w:rPr>
              <w:t>обслуживание</w:t>
            </w:r>
            <w:r>
              <w:rPr>
                <w:sz w:val="24"/>
                <w:szCs w:val="24"/>
              </w:rPr>
              <w:t xml:space="preserve"> </w:t>
            </w:r>
          </w:p>
          <w:p w14:paraId="4B6BD673" w14:textId="41DCD2E7" w:rsidR="00B906AF" w:rsidRDefault="00B906AF" w:rsidP="00F14234">
            <w:pPr>
              <w:widowControl w:val="0"/>
              <w:jc w:val="both"/>
              <w:rPr>
                <w:color w:val="22272F"/>
                <w:sz w:val="23"/>
                <w:szCs w:val="23"/>
                <w:shd w:val="clear" w:color="auto" w:fill="FFFFFF"/>
              </w:rPr>
            </w:pPr>
            <w:r w:rsidRPr="00F67EDE">
              <w:rPr>
                <w:sz w:val="24"/>
                <w:szCs w:val="24"/>
              </w:rPr>
              <w:t>(3.1)</w:t>
            </w:r>
          </w:p>
        </w:tc>
        <w:tc>
          <w:tcPr>
            <w:tcW w:w="1481" w:type="pct"/>
          </w:tcPr>
          <w:p w14:paraId="4F93CBB9" w14:textId="77777777" w:rsidR="00B906AF" w:rsidRPr="00191E69" w:rsidRDefault="00B906AF" w:rsidP="00F14234">
            <w:pPr>
              <w:widowControl w:val="0"/>
              <w:jc w:val="both"/>
              <w:rPr>
                <w:sz w:val="24"/>
                <w:szCs w:val="24"/>
              </w:rPr>
            </w:pPr>
            <w:r w:rsidRPr="00191E69">
              <w:rPr>
                <w:color w:val="22272F"/>
                <w:sz w:val="23"/>
                <w:szCs w:val="23"/>
                <w:shd w:val="clear" w:color="auto" w:fill="FFFFFF"/>
              </w:rPr>
              <w:t xml:space="preserve">Размещение зданий и сооружений в целях обеспечения физических и юридических лиц коммунальными услугами. </w:t>
            </w:r>
          </w:p>
          <w:p w14:paraId="030EE2C2" w14:textId="77777777" w:rsidR="00B906AF" w:rsidRDefault="00B906AF" w:rsidP="00F14234">
            <w:pPr>
              <w:widowControl w:val="0"/>
              <w:jc w:val="both"/>
              <w:rPr>
                <w:color w:val="22272F"/>
                <w:sz w:val="23"/>
                <w:szCs w:val="23"/>
                <w:shd w:val="clear" w:color="auto" w:fill="FFFFFF"/>
              </w:rPr>
            </w:pPr>
          </w:p>
        </w:tc>
        <w:tc>
          <w:tcPr>
            <w:tcW w:w="2579" w:type="pct"/>
            <w:vMerge w:val="restart"/>
          </w:tcPr>
          <w:p w14:paraId="3D22B7AF" w14:textId="4D7250E2" w:rsidR="00B906AF" w:rsidRPr="00C54616" w:rsidRDefault="00B906AF" w:rsidP="00B906A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7ED7DB3" w14:textId="77777777" w:rsidR="00B906AF" w:rsidRPr="00295D77" w:rsidRDefault="00B906AF" w:rsidP="00B906AF">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6CFC4704" w14:textId="77777777" w:rsidR="00B906AF" w:rsidRPr="00C54616" w:rsidRDefault="00B906AF" w:rsidP="00B906A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53D628F" w14:textId="77777777" w:rsidR="00B906AF" w:rsidRPr="00C54616" w:rsidRDefault="00B906AF" w:rsidP="00B906A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3EFAD666" w14:textId="77777777" w:rsidR="00B906AF" w:rsidRPr="00C54616" w:rsidRDefault="00B906AF" w:rsidP="00B906AF">
            <w:pPr>
              <w:widowControl w:val="0"/>
              <w:autoSpaceDE w:val="0"/>
              <w:autoSpaceDN w:val="0"/>
              <w:adjustRightInd w:val="0"/>
              <w:ind w:firstLine="567"/>
              <w:jc w:val="both"/>
              <w:rPr>
                <w:sz w:val="24"/>
                <w:szCs w:val="24"/>
              </w:rPr>
            </w:pPr>
            <w:r w:rsidRPr="00C54616">
              <w:rPr>
                <w:b/>
                <w:sz w:val="24"/>
                <w:szCs w:val="24"/>
              </w:rPr>
              <w:t xml:space="preserve">максимальный процент застройки в границах земельного участка, определяемый как отношение суммарной площади </w:t>
            </w:r>
            <w:r w:rsidRPr="00C54616">
              <w:rPr>
                <w:b/>
                <w:sz w:val="24"/>
                <w:szCs w:val="24"/>
              </w:rPr>
              <w:lastRenderedPageBreak/>
              <w:t>земельного участка, которая может быть застроена, ко всей площади земельного участка:</w:t>
            </w:r>
          </w:p>
          <w:p w14:paraId="37FFE7B7" w14:textId="77777777" w:rsidR="00B906AF" w:rsidRPr="00C54616" w:rsidRDefault="00B906AF" w:rsidP="00B906A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6F691718" w14:textId="77777777" w:rsidR="00B906AF" w:rsidRPr="00C54616" w:rsidRDefault="00B906AF" w:rsidP="00B906A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DA7D5BA" w14:textId="77777777" w:rsidR="00B906AF" w:rsidRPr="00C54616" w:rsidRDefault="00B906AF" w:rsidP="00B906AF">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6D1DCBF2" w14:textId="1ABF0A87" w:rsidR="00B906AF" w:rsidRPr="00892F86" w:rsidRDefault="00B906AF" w:rsidP="00B906AF">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B906AF" w:rsidRPr="00C34140" w14:paraId="0EF8BD9F" w14:textId="77777777" w:rsidTr="00F14234">
        <w:trPr>
          <w:trHeight w:val="800"/>
          <w:jc w:val="center"/>
        </w:trPr>
        <w:tc>
          <w:tcPr>
            <w:tcW w:w="940" w:type="pct"/>
          </w:tcPr>
          <w:p w14:paraId="60CFA645" w14:textId="73FB4FF2" w:rsidR="00B906AF" w:rsidRDefault="00B906AF" w:rsidP="00DD7850">
            <w:pPr>
              <w:jc w:val="both"/>
              <w:rPr>
                <w:color w:val="22272F"/>
                <w:sz w:val="23"/>
                <w:szCs w:val="23"/>
                <w:shd w:val="clear" w:color="auto" w:fill="FFFFFF"/>
              </w:rPr>
            </w:pPr>
            <w:r w:rsidRPr="00DD7850">
              <w:rPr>
                <w:sz w:val="24"/>
                <w:szCs w:val="24"/>
              </w:rPr>
              <w:t>Предоставление коммунальных услуг(3.1.1.)</w:t>
            </w:r>
          </w:p>
        </w:tc>
        <w:tc>
          <w:tcPr>
            <w:tcW w:w="1481" w:type="pct"/>
          </w:tcPr>
          <w:p w14:paraId="192A9310" w14:textId="0B36EBA8" w:rsidR="00B906AF" w:rsidRDefault="00B906AF" w:rsidP="00F14234">
            <w:pPr>
              <w:widowControl w:val="0"/>
              <w:jc w:val="both"/>
              <w:rPr>
                <w:color w:val="22272F"/>
                <w:sz w:val="23"/>
                <w:szCs w:val="23"/>
                <w:shd w:val="clear" w:color="auto" w:fill="FFFFFF"/>
              </w:rPr>
            </w:pPr>
            <w:r w:rsidRPr="00191E69">
              <w:rPr>
                <w:color w:val="22272F"/>
                <w:sz w:val="23"/>
                <w:szCs w:val="23"/>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191E69">
              <w:rPr>
                <w:color w:val="22272F"/>
                <w:sz w:val="23"/>
                <w:szCs w:val="23"/>
                <w:shd w:val="clear" w:color="auto" w:fill="FFFFFF"/>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79" w:type="pct"/>
            <w:vMerge/>
          </w:tcPr>
          <w:p w14:paraId="1158992B" w14:textId="77777777" w:rsidR="00B906AF" w:rsidRPr="00892F86" w:rsidRDefault="00B906AF" w:rsidP="00F14234">
            <w:pPr>
              <w:rPr>
                <w:rFonts w:ascii="Times New Roman CYR" w:eastAsia="Times New Roman CYR" w:hAnsi="Times New Roman CYR" w:cs="Times New Roman CYR"/>
                <w:sz w:val="24"/>
                <w:szCs w:val="24"/>
              </w:rPr>
            </w:pPr>
          </w:p>
        </w:tc>
      </w:tr>
      <w:tr w:rsidR="00B906AF" w:rsidRPr="00C34140" w14:paraId="6792D9F1" w14:textId="77777777" w:rsidTr="00F14234">
        <w:trPr>
          <w:trHeight w:val="800"/>
          <w:jc w:val="center"/>
        </w:trPr>
        <w:tc>
          <w:tcPr>
            <w:tcW w:w="940" w:type="pct"/>
          </w:tcPr>
          <w:p w14:paraId="136ED85D" w14:textId="54FB3F82" w:rsidR="00B906AF" w:rsidRDefault="00B906AF" w:rsidP="00DD7850">
            <w:pPr>
              <w:jc w:val="both"/>
              <w:rPr>
                <w:color w:val="22272F"/>
                <w:sz w:val="23"/>
                <w:szCs w:val="23"/>
                <w:shd w:val="clear" w:color="auto" w:fill="FFFFFF"/>
              </w:rPr>
            </w:pPr>
            <w:r w:rsidRPr="00DD7850">
              <w:rPr>
                <w:sz w:val="24"/>
                <w:szCs w:val="24"/>
              </w:rPr>
              <w:lastRenderedPageBreak/>
              <w:t>Административные здания организаций, обеспечивающих предоставление коммунальных услуг(3.1.2)</w:t>
            </w:r>
          </w:p>
        </w:tc>
        <w:tc>
          <w:tcPr>
            <w:tcW w:w="1481" w:type="pct"/>
          </w:tcPr>
          <w:p w14:paraId="1E6F339D" w14:textId="45C02FE6" w:rsidR="00B906AF" w:rsidRDefault="00B906AF" w:rsidP="00F14234">
            <w:pPr>
              <w:widowControl w:val="0"/>
              <w:jc w:val="both"/>
              <w:rPr>
                <w:color w:val="22272F"/>
                <w:sz w:val="23"/>
                <w:szCs w:val="23"/>
                <w:shd w:val="clear" w:color="auto" w:fill="FFFFFF"/>
              </w:rPr>
            </w:pPr>
            <w:r w:rsidRPr="00191E69">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2579" w:type="pct"/>
            <w:vMerge/>
          </w:tcPr>
          <w:p w14:paraId="2B1BE0FB" w14:textId="77777777" w:rsidR="00B906AF" w:rsidRPr="00892F86" w:rsidRDefault="00B906AF" w:rsidP="00F14234">
            <w:pPr>
              <w:rPr>
                <w:rFonts w:ascii="Times New Roman CYR" w:eastAsia="Times New Roman CYR" w:hAnsi="Times New Roman CYR" w:cs="Times New Roman CYR"/>
                <w:sz w:val="24"/>
                <w:szCs w:val="24"/>
              </w:rPr>
            </w:pPr>
          </w:p>
        </w:tc>
      </w:tr>
      <w:tr w:rsidR="00DD7850" w:rsidRPr="00C34140" w14:paraId="39FA13FD" w14:textId="77777777" w:rsidTr="00F14234">
        <w:trPr>
          <w:trHeight w:val="800"/>
          <w:jc w:val="center"/>
        </w:trPr>
        <w:tc>
          <w:tcPr>
            <w:tcW w:w="940" w:type="pct"/>
          </w:tcPr>
          <w:p w14:paraId="6739357C" w14:textId="77777777" w:rsidR="00DD7850" w:rsidRDefault="00DD7850" w:rsidP="00F14234">
            <w:pPr>
              <w:widowControl w:val="0"/>
              <w:ind w:firstLine="34"/>
              <w:jc w:val="both"/>
              <w:rPr>
                <w:sz w:val="24"/>
                <w:szCs w:val="24"/>
              </w:rPr>
            </w:pPr>
            <w:r w:rsidRPr="00DD7850">
              <w:rPr>
                <w:sz w:val="24"/>
                <w:szCs w:val="24"/>
              </w:rPr>
              <w:t>Земельные участки (территории) общего пользования</w:t>
            </w:r>
          </w:p>
          <w:p w14:paraId="07BFEDD0" w14:textId="18C5C70B" w:rsidR="00DD7850" w:rsidRDefault="00DD7850" w:rsidP="00F14234">
            <w:pPr>
              <w:widowControl w:val="0"/>
              <w:jc w:val="both"/>
              <w:rPr>
                <w:color w:val="22272F"/>
                <w:sz w:val="23"/>
                <w:szCs w:val="23"/>
                <w:shd w:val="clear" w:color="auto" w:fill="FFFFFF"/>
              </w:rPr>
            </w:pPr>
            <w:r w:rsidRPr="00C54616">
              <w:rPr>
                <w:sz w:val="24"/>
                <w:szCs w:val="24"/>
              </w:rPr>
              <w:t>(12.0)</w:t>
            </w:r>
          </w:p>
        </w:tc>
        <w:tc>
          <w:tcPr>
            <w:tcW w:w="1481" w:type="pct"/>
          </w:tcPr>
          <w:p w14:paraId="7671A12C" w14:textId="77777777" w:rsidR="00DD7850" w:rsidRPr="0045010C" w:rsidRDefault="00DD7850" w:rsidP="00F14234">
            <w:pPr>
              <w:widowControl w:val="0"/>
              <w:rPr>
                <w:color w:val="22272F"/>
                <w:sz w:val="23"/>
                <w:szCs w:val="23"/>
                <w:shd w:val="clear" w:color="auto" w:fill="FFFFFF"/>
              </w:rPr>
            </w:pPr>
            <w:r w:rsidRPr="0045010C">
              <w:rPr>
                <w:color w:val="22272F"/>
                <w:sz w:val="23"/>
                <w:szCs w:val="23"/>
                <w:shd w:val="clear" w:color="auto" w:fill="FFFFFF"/>
              </w:rPr>
              <w:t>Земельные участки общего пользования.</w:t>
            </w:r>
          </w:p>
          <w:p w14:paraId="6912F052" w14:textId="00410D53" w:rsidR="00DD7850" w:rsidRDefault="00DD7850" w:rsidP="00F14234">
            <w:pPr>
              <w:widowControl w:val="0"/>
              <w:jc w:val="both"/>
              <w:rPr>
                <w:color w:val="22272F"/>
                <w:sz w:val="23"/>
                <w:szCs w:val="23"/>
                <w:shd w:val="clear" w:color="auto" w:fill="FFFFFF"/>
              </w:rPr>
            </w:pPr>
            <w:r w:rsidRPr="0045010C">
              <w:rPr>
                <w:color w:val="22272F"/>
                <w:sz w:val="23"/>
                <w:szCs w:val="23"/>
                <w:shd w:val="clear" w:color="auto" w:fill="FFFFFF"/>
              </w:rPr>
              <w:t xml:space="preserve">Содержание данного вида разрешенного использования включает в себя содержание видов разрешенного использования с </w:t>
            </w:r>
            <w:hyperlink r:id="rId93" w:anchor="/document/70736874/entry/11201" w:history="1">
              <w:r w:rsidRPr="0045010C">
                <w:rPr>
                  <w:color w:val="22272F"/>
                  <w:sz w:val="23"/>
                  <w:szCs w:val="23"/>
                  <w:shd w:val="clear" w:color="auto" w:fill="FFFFFF"/>
                </w:rPr>
                <w:t>кодами 12.0.1 - 12.0.2</w:t>
              </w:r>
            </w:hyperlink>
          </w:p>
        </w:tc>
        <w:tc>
          <w:tcPr>
            <w:tcW w:w="2579" w:type="pct"/>
          </w:tcPr>
          <w:p w14:paraId="169A56A1" w14:textId="5AA8D1D6" w:rsidR="00DD7850" w:rsidRPr="00892F86" w:rsidRDefault="00DD7850" w:rsidP="00F14234">
            <w:pPr>
              <w:rPr>
                <w:rFonts w:ascii="Times New Roman CYR" w:eastAsia="Times New Roman CYR" w:hAnsi="Times New Roman CYR" w:cs="Times New Roman CYR"/>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D7850" w:rsidRPr="00C34140" w14:paraId="55F4E75A" w14:textId="77777777" w:rsidTr="00F14234">
        <w:trPr>
          <w:trHeight w:val="800"/>
          <w:jc w:val="center"/>
        </w:trPr>
        <w:tc>
          <w:tcPr>
            <w:tcW w:w="940" w:type="pct"/>
          </w:tcPr>
          <w:p w14:paraId="4DE927AF" w14:textId="1986F0CA" w:rsidR="00DD7850" w:rsidRDefault="00DD7850" w:rsidP="00F14234">
            <w:pPr>
              <w:widowControl w:val="0"/>
              <w:jc w:val="both"/>
              <w:rPr>
                <w:color w:val="22272F"/>
                <w:sz w:val="23"/>
                <w:szCs w:val="23"/>
                <w:shd w:val="clear" w:color="auto" w:fill="FFFFFF"/>
              </w:rPr>
            </w:pPr>
            <w:r w:rsidRPr="00C54616">
              <w:rPr>
                <w:sz w:val="24"/>
                <w:szCs w:val="24"/>
              </w:rPr>
              <w:t>Улично-дорожная сеть (12.0.1)</w:t>
            </w:r>
          </w:p>
        </w:tc>
        <w:tc>
          <w:tcPr>
            <w:tcW w:w="1481" w:type="pct"/>
          </w:tcPr>
          <w:p w14:paraId="68D0226A" w14:textId="77777777" w:rsidR="00DD7850" w:rsidRDefault="00DD7850" w:rsidP="00F14234">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w:t>
            </w:r>
            <w:r>
              <w:rPr>
                <w:color w:val="22272F"/>
                <w:sz w:val="23"/>
                <w:szCs w:val="23"/>
                <w:shd w:val="clear" w:color="auto" w:fill="FFFFFF"/>
              </w:rPr>
              <w:lastRenderedPageBreak/>
              <w:t>исключением предусмотренных видами разрешенного использования с </w:t>
            </w:r>
            <w:hyperlink r:id="rId94"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95"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96" w:anchor="/document/75062082/entry/1723" w:history="1">
              <w:r>
                <w:rPr>
                  <w:rStyle w:val="af"/>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
          <w:p w14:paraId="04A44469" w14:textId="77777777" w:rsidR="00DD7850" w:rsidRDefault="00DD7850" w:rsidP="00F14234">
            <w:pPr>
              <w:widowControl w:val="0"/>
              <w:jc w:val="both"/>
              <w:rPr>
                <w:color w:val="22272F"/>
                <w:sz w:val="23"/>
                <w:szCs w:val="23"/>
                <w:shd w:val="clear" w:color="auto" w:fill="FFFFFF"/>
              </w:rPr>
            </w:pPr>
          </w:p>
        </w:tc>
        <w:tc>
          <w:tcPr>
            <w:tcW w:w="2579" w:type="pct"/>
          </w:tcPr>
          <w:p w14:paraId="2CE12FD6" w14:textId="13C51CB8" w:rsidR="00DD7850" w:rsidRPr="00892F86" w:rsidRDefault="00DD7850" w:rsidP="00F14234">
            <w:pPr>
              <w:rPr>
                <w:rFonts w:ascii="Times New Roman CYR" w:eastAsia="Times New Roman CYR" w:hAnsi="Times New Roman CYR" w:cs="Times New Roman CYR"/>
                <w:sz w:val="24"/>
                <w:szCs w:val="24"/>
              </w:rPr>
            </w:pPr>
            <w:r w:rsidRPr="00C54616">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DD7850" w:rsidRPr="00C34140" w14:paraId="441DA477" w14:textId="77777777" w:rsidTr="00F14234">
        <w:trPr>
          <w:trHeight w:val="800"/>
          <w:jc w:val="center"/>
        </w:trPr>
        <w:tc>
          <w:tcPr>
            <w:tcW w:w="940" w:type="pct"/>
          </w:tcPr>
          <w:p w14:paraId="6E214CF4" w14:textId="0BEB7B04" w:rsidR="00DD7850" w:rsidRDefault="00DD7850" w:rsidP="00F14234">
            <w:pPr>
              <w:widowControl w:val="0"/>
              <w:jc w:val="both"/>
              <w:rPr>
                <w:color w:val="22272F"/>
                <w:sz w:val="23"/>
                <w:szCs w:val="23"/>
                <w:shd w:val="clear" w:color="auto" w:fill="FFFFFF"/>
              </w:rPr>
            </w:pPr>
            <w:r w:rsidRPr="00C54616">
              <w:rPr>
                <w:sz w:val="24"/>
                <w:szCs w:val="24"/>
              </w:rPr>
              <w:lastRenderedPageBreak/>
              <w:t>Благоустройство территории (12.0.2)</w:t>
            </w:r>
          </w:p>
        </w:tc>
        <w:tc>
          <w:tcPr>
            <w:tcW w:w="1481" w:type="pct"/>
          </w:tcPr>
          <w:p w14:paraId="63DAF675" w14:textId="77777777" w:rsidR="00DD7850" w:rsidRPr="009D1F18" w:rsidRDefault="00DD7850" w:rsidP="00F14234">
            <w:pPr>
              <w:widowControl w:val="0"/>
              <w:jc w:val="both"/>
              <w:rPr>
                <w:sz w:val="24"/>
                <w:szCs w:val="24"/>
                <w:highlight w:val="yellow"/>
              </w:rPr>
            </w:pPr>
            <w:r w:rsidRPr="009D1F18">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14:paraId="0E920BF4" w14:textId="77777777" w:rsidR="00DD7850" w:rsidRDefault="00DD7850" w:rsidP="00F14234">
            <w:pPr>
              <w:widowControl w:val="0"/>
              <w:jc w:val="both"/>
              <w:rPr>
                <w:color w:val="22272F"/>
                <w:sz w:val="23"/>
                <w:szCs w:val="23"/>
                <w:shd w:val="clear" w:color="auto" w:fill="FFFFFF"/>
              </w:rPr>
            </w:pPr>
          </w:p>
        </w:tc>
        <w:tc>
          <w:tcPr>
            <w:tcW w:w="2579" w:type="pct"/>
          </w:tcPr>
          <w:p w14:paraId="13E144EB" w14:textId="622DD492" w:rsidR="00DD7850" w:rsidRPr="00892F86" w:rsidRDefault="00DD7850" w:rsidP="00F14234">
            <w:pPr>
              <w:rPr>
                <w:rFonts w:ascii="Times New Roman CYR" w:eastAsia="Times New Roman CYR" w:hAnsi="Times New Roman CYR" w:cs="Times New Roman CYR"/>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862507" w:rsidRPr="00C34140" w14:paraId="382B6589" w14:textId="77777777" w:rsidTr="00F14234">
        <w:trPr>
          <w:trHeight w:val="800"/>
          <w:jc w:val="center"/>
        </w:trPr>
        <w:tc>
          <w:tcPr>
            <w:tcW w:w="940" w:type="pct"/>
          </w:tcPr>
          <w:p w14:paraId="403B52CE" w14:textId="1A6EAD9E" w:rsidR="00862507" w:rsidRDefault="00862507" w:rsidP="00F14234">
            <w:pPr>
              <w:widowControl w:val="0"/>
              <w:jc w:val="both"/>
              <w:rPr>
                <w:color w:val="22272F"/>
                <w:sz w:val="23"/>
                <w:szCs w:val="23"/>
                <w:shd w:val="clear" w:color="auto" w:fill="FFFFFF"/>
              </w:rPr>
            </w:pPr>
            <w:r w:rsidRPr="00C54616">
              <w:rPr>
                <w:sz w:val="24"/>
                <w:szCs w:val="24"/>
              </w:rPr>
              <w:t>Хранение автотранспорта (2.7.1)</w:t>
            </w:r>
          </w:p>
        </w:tc>
        <w:tc>
          <w:tcPr>
            <w:tcW w:w="1481" w:type="pct"/>
          </w:tcPr>
          <w:p w14:paraId="3EE4800E" w14:textId="23073A2D" w:rsidR="00862507" w:rsidRDefault="00862507" w:rsidP="00F14234">
            <w:pPr>
              <w:widowControl w:val="0"/>
              <w:jc w:val="both"/>
              <w:rPr>
                <w:color w:val="22272F"/>
                <w:sz w:val="23"/>
                <w:szCs w:val="23"/>
                <w:shd w:val="clear" w:color="auto" w:fill="FFFFFF"/>
              </w:rPr>
            </w:pPr>
            <w:r w:rsidRPr="00764DF5">
              <w:rPr>
                <w:color w:val="22272F"/>
                <w:sz w:val="23"/>
                <w:szCs w:val="23"/>
                <w:shd w:val="clear" w:color="auto" w:fill="FFFFFF"/>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97" w:anchor="/document/75062082/entry/1049" w:history="1">
              <w:r w:rsidRPr="00764DF5">
                <w:rPr>
                  <w:color w:val="22272F"/>
                  <w:sz w:val="23"/>
                  <w:szCs w:val="23"/>
                  <w:shd w:val="clear" w:color="auto" w:fill="FFFFFF"/>
                </w:rPr>
                <w:t>кодами 2.7.2,  4.9</w:t>
              </w:r>
            </w:hyperlink>
          </w:p>
        </w:tc>
        <w:tc>
          <w:tcPr>
            <w:tcW w:w="2579" w:type="pct"/>
          </w:tcPr>
          <w:p w14:paraId="674F9787" w14:textId="77777777" w:rsidR="00862507" w:rsidRPr="00C54616" w:rsidRDefault="00862507" w:rsidP="00F14234">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375054F" w14:textId="77777777" w:rsidR="00862507" w:rsidRPr="00C54616" w:rsidRDefault="00862507" w:rsidP="00F14234">
            <w:pPr>
              <w:widowControl w:val="0"/>
              <w:rPr>
                <w:rFonts w:eastAsia="Times New Roman CYR"/>
                <w:sz w:val="24"/>
                <w:szCs w:val="24"/>
              </w:rPr>
            </w:pPr>
            <w:r w:rsidRPr="00C54616">
              <w:rPr>
                <w:rFonts w:eastAsia="Times New Roman CYR"/>
                <w:sz w:val="24"/>
                <w:szCs w:val="24"/>
              </w:rPr>
              <w:t>минимальная/максимальная площадь земельных участков - 18/50 кв. м;</w:t>
            </w:r>
          </w:p>
          <w:p w14:paraId="6B599DC9" w14:textId="77777777" w:rsidR="00862507" w:rsidRPr="00C54616" w:rsidRDefault="00862507" w:rsidP="00F14234">
            <w:pPr>
              <w:widowControl w:val="0"/>
              <w:rPr>
                <w:rFonts w:eastAsia="Times New Roman CYR"/>
                <w:sz w:val="24"/>
                <w:szCs w:val="24"/>
              </w:rPr>
            </w:pPr>
            <w:r w:rsidRPr="00C54616">
              <w:rPr>
                <w:rFonts w:eastAsia="Times New Roman CYR"/>
                <w:sz w:val="24"/>
                <w:szCs w:val="24"/>
              </w:rPr>
              <w:t>минимальная ширина земельных участков вдоль фронта улицы (проезда) - 3,5 м;</w:t>
            </w:r>
          </w:p>
          <w:p w14:paraId="68070C0C" w14:textId="77777777" w:rsidR="00862507" w:rsidRPr="00C54616" w:rsidRDefault="00862507" w:rsidP="00F14234">
            <w:pPr>
              <w:widowControl w:val="0"/>
              <w:rPr>
                <w:rFonts w:eastAsia="Times New Roman CYR"/>
                <w:sz w:val="24"/>
                <w:szCs w:val="24"/>
                <w:highlight w:val="yellow"/>
              </w:rPr>
            </w:pPr>
            <w:r w:rsidRPr="00C54616">
              <w:rPr>
                <w:b/>
                <w:sz w:val="24"/>
                <w:szCs w:val="24"/>
              </w:rPr>
              <w:t>предельное количество этажей или предельная высота зданий, строений, сооружений</w:t>
            </w:r>
          </w:p>
          <w:p w14:paraId="71661514" w14:textId="77777777" w:rsidR="00862507" w:rsidRPr="00C54616" w:rsidRDefault="00862507" w:rsidP="00F14234">
            <w:pPr>
              <w:widowControl w:val="0"/>
              <w:rPr>
                <w:rFonts w:eastAsia="Times New Roman CYR"/>
                <w:sz w:val="24"/>
                <w:szCs w:val="24"/>
              </w:rPr>
            </w:pPr>
            <w:r w:rsidRPr="00C54616">
              <w:rPr>
                <w:rFonts w:eastAsia="Times New Roman CYR"/>
                <w:sz w:val="24"/>
                <w:szCs w:val="24"/>
              </w:rPr>
              <w:t>максимальная высота зданий, строений</w:t>
            </w:r>
            <w:r>
              <w:rPr>
                <w:rFonts w:eastAsia="Times New Roman CYR"/>
                <w:sz w:val="24"/>
                <w:szCs w:val="24"/>
              </w:rPr>
              <w:t xml:space="preserve">, сооружений от уровня земли – </w:t>
            </w:r>
            <w:r>
              <w:rPr>
                <w:rFonts w:eastAsia="Times New Roman CYR"/>
                <w:b/>
                <w:sz w:val="24"/>
                <w:szCs w:val="24"/>
              </w:rPr>
              <w:t>3</w:t>
            </w:r>
            <w:r w:rsidRPr="00295D77">
              <w:rPr>
                <w:rFonts w:eastAsia="Times New Roman CYR"/>
                <w:b/>
                <w:sz w:val="24"/>
                <w:szCs w:val="24"/>
              </w:rPr>
              <w:t xml:space="preserve"> м</w:t>
            </w:r>
            <w:r w:rsidRPr="00C54616">
              <w:rPr>
                <w:rFonts w:eastAsia="Times New Roman CYR"/>
                <w:sz w:val="24"/>
                <w:szCs w:val="24"/>
              </w:rPr>
              <w:t>;</w:t>
            </w:r>
          </w:p>
          <w:p w14:paraId="74438F9B" w14:textId="77777777" w:rsidR="00862507" w:rsidRPr="00C54616" w:rsidRDefault="00862507" w:rsidP="00F14234">
            <w:pPr>
              <w:widowControl w:val="0"/>
              <w:ind w:firstLine="567"/>
              <w:jc w:val="both"/>
              <w:rPr>
                <w:b/>
                <w:sz w:val="24"/>
                <w:szCs w:val="24"/>
              </w:rPr>
            </w:pPr>
            <w:r w:rsidRPr="00C54616">
              <w:rPr>
                <w:b/>
                <w:sz w:val="24"/>
                <w:szCs w:val="24"/>
              </w:rPr>
              <w:t xml:space="preserve">минимальные отступы от границ земельных участков в </w:t>
            </w:r>
            <w:r w:rsidRPr="00C54616">
              <w:rPr>
                <w:b/>
                <w:sz w:val="24"/>
                <w:szCs w:val="24"/>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EE92A83" w14:textId="77777777" w:rsidR="00862507" w:rsidRPr="00C54616" w:rsidRDefault="00862507" w:rsidP="00F14234">
            <w:pPr>
              <w:widowControl w:val="0"/>
              <w:rPr>
                <w:rFonts w:eastAsia="Times New Roman CYR"/>
                <w:sz w:val="24"/>
                <w:szCs w:val="24"/>
              </w:rPr>
            </w:pPr>
            <w:r w:rsidRPr="00C54616">
              <w:rPr>
                <w:rFonts w:eastAsia="Times New Roman CYR"/>
                <w:sz w:val="24"/>
                <w:szCs w:val="24"/>
              </w:rPr>
              <w:t xml:space="preserve">минимальные отступы от границ земельных участков - 0 м; </w:t>
            </w:r>
          </w:p>
          <w:p w14:paraId="3210D183" w14:textId="77777777" w:rsidR="00862507" w:rsidRPr="00C54616" w:rsidRDefault="00862507" w:rsidP="00F14234">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A4253F9" w14:textId="77777777" w:rsidR="00862507" w:rsidRPr="00C54616" w:rsidRDefault="00862507" w:rsidP="00F14234">
            <w:pPr>
              <w:widowControl w:val="0"/>
              <w:rPr>
                <w:rFonts w:eastAsia="Times New Roman CYR"/>
                <w:sz w:val="24"/>
                <w:szCs w:val="24"/>
              </w:rPr>
            </w:pPr>
            <w:r w:rsidRPr="00C54616">
              <w:rPr>
                <w:rFonts w:eastAsia="Times New Roman CYR"/>
                <w:sz w:val="24"/>
                <w:szCs w:val="24"/>
              </w:rPr>
              <w:t>максимальный процент застройки в границах земельного участка - 100%;</w:t>
            </w:r>
          </w:p>
          <w:p w14:paraId="5F115D0B" w14:textId="6D9C58F0" w:rsidR="00862507" w:rsidRPr="00892F86" w:rsidRDefault="00862507" w:rsidP="00F14234">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862507" w:rsidRPr="00C34140" w14:paraId="4BF69CCA" w14:textId="77777777" w:rsidTr="00F14234">
        <w:trPr>
          <w:trHeight w:val="800"/>
          <w:jc w:val="center"/>
        </w:trPr>
        <w:tc>
          <w:tcPr>
            <w:tcW w:w="940" w:type="pct"/>
          </w:tcPr>
          <w:p w14:paraId="6443F24C" w14:textId="220CD518" w:rsidR="00862507" w:rsidRDefault="00862507" w:rsidP="00F14234">
            <w:pPr>
              <w:widowControl w:val="0"/>
              <w:jc w:val="both"/>
              <w:rPr>
                <w:color w:val="22272F"/>
                <w:sz w:val="23"/>
                <w:szCs w:val="23"/>
                <w:shd w:val="clear" w:color="auto" w:fill="FFFFFF"/>
              </w:rPr>
            </w:pPr>
            <w:r>
              <w:rPr>
                <w:sz w:val="24"/>
                <w:szCs w:val="24"/>
              </w:rPr>
              <w:lastRenderedPageBreak/>
              <w:t>Размещение гаражей для собственных нужд</w:t>
            </w:r>
            <w:r w:rsidRPr="00C54616">
              <w:rPr>
                <w:sz w:val="24"/>
                <w:szCs w:val="24"/>
              </w:rPr>
              <w:t xml:space="preserve"> (2.7.</w:t>
            </w:r>
            <w:r>
              <w:rPr>
                <w:sz w:val="24"/>
                <w:szCs w:val="24"/>
              </w:rPr>
              <w:t>2</w:t>
            </w:r>
            <w:r w:rsidRPr="00C54616">
              <w:rPr>
                <w:sz w:val="24"/>
                <w:szCs w:val="24"/>
              </w:rPr>
              <w:t>)</w:t>
            </w:r>
          </w:p>
        </w:tc>
        <w:tc>
          <w:tcPr>
            <w:tcW w:w="1481" w:type="pct"/>
          </w:tcPr>
          <w:p w14:paraId="1DB341C0" w14:textId="6157AE64" w:rsidR="00862507" w:rsidRDefault="00862507" w:rsidP="00F14234">
            <w:pPr>
              <w:widowControl w:val="0"/>
              <w:jc w:val="both"/>
              <w:rPr>
                <w:color w:val="22272F"/>
                <w:sz w:val="23"/>
                <w:szCs w:val="23"/>
                <w:shd w:val="clear" w:color="auto" w:fill="FFFFFF"/>
              </w:rPr>
            </w:pPr>
            <w:r w:rsidRPr="00764DF5">
              <w:rPr>
                <w:color w:val="22272F"/>
                <w:sz w:val="23"/>
                <w:szCs w:val="23"/>
                <w:shd w:val="clear" w:color="auto" w:fill="FFFFF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r>
              <w:rPr>
                <w:sz w:val="24"/>
                <w:szCs w:val="24"/>
              </w:rPr>
              <w:t xml:space="preserve"> </w:t>
            </w:r>
          </w:p>
        </w:tc>
        <w:tc>
          <w:tcPr>
            <w:tcW w:w="2579" w:type="pct"/>
          </w:tcPr>
          <w:p w14:paraId="7BCA26C3" w14:textId="77777777" w:rsidR="00862507" w:rsidRPr="00C54616" w:rsidRDefault="00862507" w:rsidP="00F14234">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53E1163" w14:textId="77777777" w:rsidR="00862507" w:rsidRPr="00C54616" w:rsidRDefault="00862507" w:rsidP="00F14234">
            <w:pPr>
              <w:widowControl w:val="0"/>
              <w:rPr>
                <w:rFonts w:eastAsia="Times New Roman CYR"/>
                <w:sz w:val="24"/>
                <w:szCs w:val="24"/>
              </w:rPr>
            </w:pPr>
            <w:r w:rsidRPr="00C54616">
              <w:rPr>
                <w:rFonts w:eastAsia="Times New Roman CYR"/>
                <w:sz w:val="24"/>
                <w:szCs w:val="24"/>
              </w:rPr>
              <w:t>минимальная/максимальная площадь земельных участков - 18/50 кв. м;</w:t>
            </w:r>
          </w:p>
          <w:p w14:paraId="092DB0E6" w14:textId="77777777" w:rsidR="00862507" w:rsidRPr="00C54616" w:rsidRDefault="00862507" w:rsidP="00F14234">
            <w:pPr>
              <w:widowControl w:val="0"/>
              <w:rPr>
                <w:rFonts w:eastAsia="Times New Roman CYR"/>
                <w:sz w:val="24"/>
                <w:szCs w:val="24"/>
              </w:rPr>
            </w:pPr>
            <w:r w:rsidRPr="00C54616">
              <w:rPr>
                <w:rFonts w:eastAsia="Times New Roman CYR"/>
                <w:sz w:val="24"/>
                <w:szCs w:val="24"/>
              </w:rPr>
              <w:t>минимальная ширина земельных участков вдоль фронта улицы (проезда) - 3,5 м;</w:t>
            </w:r>
          </w:p>
          <w:p w14:paraId="38E8284B" w14:textId="77777777" w:rsidR="00862507" w:rsidRPr="00C54616" w:rsidRDefault="00862507" w:rsidP="00F14234">
            <w:pPr>
              <w:widowControl w:val="0"/>
              <w:rPr>
                <w:rFonts w:eastAsia="Times New Roman CYR"/>
                <w:sz w:val="24"/>
                <w:szCs w:val="24"/>
                <w:highlight w:val="yellow"/>
              </w:rPr>
            </w:pPr>
            <w:r w:rsidRPr="00C54616">
              <w:rPr>
                <w:b/>
                <w:sz w:val="24"/>
                <w:szCs w:val="24"/>
              </w:rPr>
              <w:t>предельное количество этажей или предельная высота зданий, строений, сооружений</w:t>
            </w:r>
          </w:p>
          <w:p w14:paraId="3D5E9CB0" w14:textId="77777777" w:rsidR="00862507" w:rsidRPr="00C54616" w:rsidRDefault="00862507" w:rsidP="00F14234">
            <w:pPr>
              <w:widowControl w:val="0"/>
              <w:rPr>
                <w:rFonts w:eastAsia="Times New Roman CYR"/>
                <w:sz w:val="24"/>
                <w:szCs w:val="24"/>
              </w:rPr>
            </w:pPr>
            <w:r w:rsidRPr="00C54616">
              <w:rPr>
                <w:rFonts w:eastAsia="Times New Roman CYR"/>
                <w:sz w:val="24"/>
                <w:szCs w:val="24"/>
              </w:rPr>
              <w:t>максимальная высота зданий, строений</w:t>
            </w:r>
            <w:r>
              <w:rPr>
                <w:rFonts w:eastAsia="Times New Roman CYR"/>
                <w:sz w:val="24"/>
                <w:szCs w:val="24"/>
              </w:rPr>
              <w:t xml:space="preserve">, сооружений от уровня земли – </w:t>
            </w:r>
            <w:r>
              <w:rPr>
                <w:rFonts w:eastAsia="Times New Roman CYR"/>
                <w:b/>
                <w:sz w:val="24"/>
                <w:szCs w:val="24"/>
              </w:rPr>
              <w:t>3</w:t>
            </w:r>
            <w:r w:rsidRPr="00295D77">
              <w:rPr>
                <w:rFonts w:eastAsia="Times New Roman CYR"/>
                <w:b/>
                <w:sz w:val="24"/>
                <w:szCs w:val="24"/>
              </w:rPr>
              <w:t xml:space="preserve"> м</w:t>
            </w:r>
            <w:r w:rsidRPr="00C54616">
              <w:rPr>
                <w:rFonts w:eastAsia="Times New Roman CYR"/>
                <w:sz w:val="24"/>
                <w:szCs w:val="24"/>
              </w:rPr>
              <w:t>;</w:t>
            </w:r>
          </w:p>
          <w:p w14:paraId="71ADE4CD" w14:textId="77777777" w:rsidR="00862507" w:rsidRPr="00C54616" w:rsidRDefault="00862507" w:rsidP="00F14234">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72F76A6" w14:textId="77777777" w:rsidR="00862507" w:rsidRPr="00C54616" w:rsidRDefault="00862507" w:rsidP="00F14234">
            <w:pPr>
              <w:widowControl w:val="0"/>
              <w:rPr>
                <w:rFonts w:eastAsia="Times New Roman CYR"/>
                <w:sz w:val="24"/>
                <w:szCs w:val="24"/>
              </w:rPr>
            </w:pPr>
            <w:r w:rsidRPr="00C54616">
              <w:rPr>
                <w:rFonts w:eastAsia="Times New Roman CYR"/>
                <w:sz w:val="24"/>
                <w:szCs w:val="24"/>
              </w:rPr>
              <w:t xml:space="preserve">минимальные отступы от границ земельных участков - 0 м; </w:t>
            </w:r>
          </w:p>
          <w:p w14:paraId="32E7809E" w14:textId="77777777" w:rsidR="00862507" w:rsidRPr="00C54616" w:rsidRDefault="00862507" w:rsidP="00F14234">
            <w:pPr>
              <w:widowControl w:val="0"/>
              <w:autoSpaceDE w:val="0"/>
              <w:autoSpaceDN w:val="0"/>
              <w:adjustRightInd w:val="0"/>
              <w:ind w:firstLine="567"/>
              <w:jc w:val="both"/>
              <w:rPr>
                <w:sz w:val="24"/>
                <w:szCs w:val="24"/>
              </w:rPr>
            </w:pPr>
            <w:r w:rsidRPr="00C54616">
              <w:rPr>
                <w:b/>
                <w:sz w:val="24"/>
                <w:szCs w:val="24"/>
              </w:rPr>
              <w:t xml:space="preserve">максимальный процент застройки в границах земельного участка, определяемый как отношение суммарной площади </w:t>
            </w:r>
            <w:r w:rsidRPr="00C54616">
              <w:rPr>
                <w:b/>
                <w:sz w:val="24"/>
                <w:szCs w:val="24"/>
              </w:rPr>
              <w:lastRenderedPageBreak/>
              <w:t>земельного участка, которая может быть застроена, ко всей площади земельного участка:</w:t>
            </w:r>
          </w:p>
          <w:p w14:paraId="763DFDB8" w14:textId="77777777" w:rsidR="00862507" w:rsidRPr="00C54616" w:rsidRDefault="00862507" w:rsidP="00F14234">
            <w:pPr>
              <w:widowControl w:val="0"/>
              <w:rPr>
                <w:rFonts w:eastAsia="Times New Roman CYR"/>
                <w:sz w:val="24"/>
                <w:szCs w:val="24"/>
              </w:rPr>
            </w:pPr>
            <w:r w:rsidRPr="00C54616">
              <w:rPr>
                <w:rFonts w:eastAsia="Times New Roman CYR"/>
                <w:sz w:val="24"/>
                <w:szCs w:val="24"/>
              </w:rPr>
              <w:t>максимальный процент застройки в границах земельного участка - 100%;</w:t>
            </w:r>
          </w:p>
          <w:p w14:paraId="00EE2B0F" w14:textId="433B7142" w:rsidR="00862507" w:rsidRPr="00892F86" w:rsidRDefault="00862507" w:rsidP="00F14234">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bl>
    <w:p w14:paraId="5B355335" w14:textId="2E53639B" w:rsidR="00536E69" w:rsidRPr="00536E69" w:rsidRDefault="00536E69" w:rsidP="00536E69">
      <w:pPr>
        <w:pStyle w:val="a6"/>
        <w:widowControl w:val="0"/>
        <w:numPr>
          <w:ilvl w:val="0"/>
          <w:numId w:val="31"/>
        </w:numPr>
        <w:rPr>
          <w:b/>
          <w:lang w:val="ru-RU"/>
        </w:rPr>
      </w:pPr>
      <w:r w:rsidRPr="00536E69">
        <w:rPr>
          <w:b/>
          <w:lang w:val="ru-RU"/>
        </w:rPr>
        <w:lastRenderedPageBreak/>
        <w:t>УСЛОВНО РАЗРЕШЕННЫЕ ВИДЫ И ПАРАМЕТРЫ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536E69" w:rsidRPr="00C54616" w14:paraId="4B1E6F5C" w14:textId="77777777" w:rsidTr="00F14234">
        <w:trPr>
          <w:trHeight w:val="1546"/>
          <w:tblHeader/>
          <w:jc w:val="center"/>
        </w:trPr>
        <w:tc>
          <w:tcPr>
            <w:tcW w:w="940" w:type="pct"/>
            <w:vAlign w:val="center"/>
          </w:tcPr>
          <w:p w14:paraId="3CCFE84F" w14:textId="77777777" w:rsidR="00536E69" w:rsidRPr="00C54616" w:rsidRDefault="00536E69" w:rsidP="00F14234">
            <w:pPr>
              <w:widowControl w:val="0"/>
              <w:tabs>
                <w:tab w:val="left" w:pos="2520"/>
              </w:tabs>
              <w:jc w:val="center"/>
              <w:rPr>
                <w:b/>
                <w:sz w:val="24"/>
                <w:szCs w:val="24"/>
              </w:rPr>
            </w:pPr>
            <w:r w:rsidRPr="00C54616">
              <w:rPr>
                <w:b/>
                <w:sz w:val="24"/>
                <w:szCs w:val="24"/>
              </w:rPr>
              <w:t xml:space="preserve">ВИДЫ РАЗРЕШЕННОГО ИСПОЛЬЗОВАНИЯ ЗЕМЕЛЬНЫХ УЧАСТКОВ </w:t>
            </w:r>
          </w:p>
          <w:p w14:paraId="0F100581" w14:textId="77777777" w:rsidR="00536E69" w:rsidRPr="00C54616" w:rsidRDefault="00536E69" w:rsidP="00F14234">
            <w:pPr>
              <w:widowControl w:val="0"/>
              <w:tabs>
                <w:tab w:val="left" w:pos="2520"/>
              </w:tabs>
              <w:jc w:val="center"/>
              <w:rPr>
                <w:b/>
                <w:sz w:val="24"/>
                <w:szCs w:val="24"/>
              </w:rPr>
            </w:pPr>
            <w:r w:rsidRPr="00C54616">
              <w:rPr>
                <w:b/>
                <w:sz w:val="24"/>
                <w:szCs w:val="24"/>
              </w:rPr>
              <w:t>(номер по классификатору)</w:t>
            </w:r>
          </w:p>
        </w:tc>
        <w:tc>
          <w:tcPr>
            <w:tcW w:w="1481" w:type="pct"/>
          </w:tcPr>
          <w:p w14:paraId="74AFE16E" w14:textId="77777777" w:rsidR="00536E69" w:rsidRPr="00C54616" w:rsidRDefault="00536E69" w:rsidP="00F14234">
            <w:pPr>
              <w:widowControl w:val="0"/>
              <w:tabs>
                <w:tab w:val="left" w:pos="2520"/>
              </w:tabs>
              <w:jc w:val="center"/>
              <w:rPr>
                <w:b/>
                <w:sz w:val="24"/>
                <w:szCs w:val="24"/>
              </w:rPr>
            </w:pPr>
            <w:r w:rsidRPr="00C54616">
              <w:rPr>
                <w:b/>
                <w:sz w:val="24"/>
                <w:szCs w:val="24"/>
              </w:rPr>
              <w:t>ВИДЫ РАЗРЕШЕННОГО ИСПОЛЬЗОВАНИЯ ОБЪЕКТОВ КАПИТАЛЬНОГО СТРОИТЕЛЬСТВА</w:t>
            </w:r>
          </w:p>
        </w:tc>
        <w:tc>
          <w:tcPr>
            <w:tcW w:w="2579" w:type="pct"/>
            <w:vAlign w:val="center"/>
          </w:tcPr>
          <w:p w14:paraId="1A682250" w14:textId="77777777" w:rsidR="00536E69" w:rsidRPr="00C54616" w:rsidRDefault="00536E69" w:rsidP="00F14234">
            <w:pPr>
              <w:widowControl w:val="0"/>
              <w:tabs>
                <w:tab w:val="left" w:pos="2520"/>
              </w:tabs>
              <w:jc w:val="center"/>
              <w:rPr>
                <w:b/>
                <w:sz w:val="24"/>
                <w:szCs w:val="24"/>
              </w:rPr>
            </w:pPr>
            <w:r w:rsidRPr="00C54616">
              <w:rPr>
                <w:b/>
                <w:sz w:val="24"/>
                <w:szCs w:val="24"/>
              </w:rPr>
              <w:t>ПРЕДЕЛЬНЫЕ РАЗМЕРЫ ЗЕМЕЛЬНЫХ</w:t>
            </w:r>
          </w:p>
          <w:p w14:paraId="27F91987" w14:textId="77777777" w:rsidR="00536E69" w:rsidRPr="00C54616" w:rsidRDefault="00536E69" w:rsidP="00F14234">
            <w:pPr>
              <w:widowControl w:val="0"/>
              <w:tabs>
                <w:tab w:val="left" w:pos="2520"/>
              </w:tabs>
              <w:jc w:val="center"/>
              <w:rPr>
                <w:b/>
                <w:sz w:val="24"/>
                <w:szCs w:val="24"/>
              </w:rPr>
            </w:pPr>
            <w:r w:rsidRPr="00C54616">
              <w:rPr>
                <w:b/>
                <w:sz w:val="24"/>
                <w:szCs w:val="24"/>
              </w:rPr>
              <w:t>УЧАСТКОВ И ПРЕДЕЛЬНЫЕ ПАРАМЕТРЫ</w:t>
            </w:r>
          </w:p>
          <w:p w14:paraId="1A5507F1" w14:textId="77777777" w:rsidR="00536E69" w:rsidRPr="00C54616" w:rsidRDefault="00536E69" w:rsidP="00F14234">
            <w:pPr>
              <w:widowControl w:val="0"/>
              <w:tabs>
                <w:tab w:val="left" w:pos="2520"/>
              </w:tabs>
              <w:jc w:val="center"/>
              <w:rPr>
                <w:b/>
                <w:sz w:val="24"/>
                <w:szCs w:val="24"/>
              </w:rPr>
            </w:pPr>
            <w:r w:rsidRPr="00C54616">
              <w:rPr>
                <w:b/>
                <w:sz w:val="24"/>
                <w:szCs w:val="24"/>
              </w:rPr>
              <w:t>РАЗРЕШЕННОГО СТРОИТЕЛЬСТВА</w:t>
            </w:r>
          </w:p>
        </w:tc>
      </w:tr>
      <w:tr w:rsidR="00536E69" w:rsidRPr="00C54616" w14:paraId="29ED0C63" w14:textId="77777777" w:rsidTr="00F14234">
        <w:trPr>
          <w:trHeight w:val="800"/>
          <w:jc w:val="center"/>
        </w:trPr>
        <w:tc>
          <w:tcPr>
            <w:tcW w:w="940" w:type="pct"/>
          </w:tcPr>
          <w:p w14:paraId="69A2E8D9" w14:textId="77777777" w:rsidR="00536E69" w:rsidRPr="00C54616" w:rsidRDefault="00536E69" w:rsidP="00F14234">
            <w:pPr>
              <w:widowControl w:val="0"/>
              <w:autoSpaceDE w:val="0"/>
              <w:autoSpaceDN w:val="0"/>
              <w:adjustRightInd w:val="0"/>
              <w:rPr>
                <w:sz w:val="24"/>
                <w:szCs w:val="24"/>
              </w:rPr>
            </w:pPr>
            <w:r w:rsidRPr="00C54616">
              <w:rPr>
                <w:sz w:val="24"/>
                <w:szCs w:val="24"/>
              </w:rPr>
              <w:t>Религиозное использование</w:t>
            </w:r>
          </w:p>
          <w:p w14:paraId="29CBB12A" w14:textId="77777777" w:rsidR="00536E69" w:rsidRPr="00C54616" w:rsidRDefault="00536E69" w:rsidP="00F14234">
            <w:pPr>
              <w:widowControl w:val="0"/>
              <w:autoSpaceDE w:val="0"/>
              <w:autoSpaceDN w:val="0"/>
              <w:adjustRightInd w:val="0"/>
              <w:rPr>
                <w:sz w:val="24"/>
                <w:szCs w:val="24"/>
              </w:rPr>
            </w:pPr>
            <w:r w:rsidRPr="00C54616">
              <w:rPr>
                <w:sz w:val="24"/>
                <w:szCs w:val="24"/>
              </w:rPr>
              <w:t>(3.7)</w:t>
            </w:r>
          </w:p>
        </w:tc>
        <w:tc>
          <w:tcPr>
            <w:tcW w:w="1481" w:type="pct"/>
          </w:tcPr>
          <w:p w14:paraId="0658540E" w14:textId="77777777" w:rsidR="00536E69" w:rsidRDefault="00536E69" w:rsidP="00F14234">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8" w:anchor="/document/75062082/entry/1371" w:history="1">
              <w:r>
                <w:rPr>
                  <w:rStyle w:val="af"/>
                  <w:color w:val="3272C0"/>
                  <w:sz w:val="23"/>
                  <w:szCs w:val="23"/>
                  <w:shd w:val="clear" w:color="auto" w:fill="FFFFFF"/>
                </w:rPr>
                <w:t>кодами 3.7.1 - 3.7.2</w:t>
              </w:r>
            </w:hyperlink>
          </w:p>
          <w:p w14:paraId="059D4E9E" w14:textId="77777777" w:rsidR="00536E69" w:rsidRDefault="00536E69" w:rsidP="00F1423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7EDDB958" w14:textId="77777777" w:rsidR="00536E69" w:rsidRDefault="00536E69" w:rsidP="00F14234">
            <w:pPr>
              <w:widowControl w:val="0"/>
              <w:autoSpaceDE w:val="0"/>
              <w:autoSpaceDN w:val="0"/>
              <w:adjustRightInd w:val="0"/>
              <w:jc w:val="both"/>
              <w:rPr>
                <w:sz w:val="24"/>
                <w:szCs w:val="24"/>
              </w:rPr>
            </w:pPr>
            <w:r>
              <w:rPr>
                <w:color w:val="22272F"/>
                <w:sz w:val="23"/>
                <w:szCs w:val="23"/>
                <w:shd w:val="clear" w:color="auto" w:fill="FFFFFF"/>
              </w:rPr>
              <w:t xml:space="preserve">Размещение зданий, предназначенных для постоянного местонахождения </w:t>
            </w:r>
            <w:r>
              <w:rPr>
                <w:color w:val="22272F"/>
                <w:sz w:val="23"/>
                <w:szCs w:val="23"/>
                <w:shd w:val="clear" w:color="auto" w:fill="FFFFFF"/>
              </w:rPr>
              <w:lastRenderedPageBreak/>
              <w:t>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14:paraId="1B1C5CC8" w14:textId="77777777" w:rsidR="00536E69" w:rsidRPr="00C54616" w:rsidRDefault="00536E69" w:rsidP="00F14234">
            <w:pPr>
              <w:widowControl w:val="0"/>
              <w:autoSpaceDE w:val="0"/>
              <w:autoSpaceDN w:val="0"/>
              <w:adjustRightInd w:val="0"/>
              <w:jc w:val="both"/>
              <w:rPr>
                <w:sz w:val="24"/>
                <w:szCs w:val="24"/>
              </w:rPr>
            </w:pPr>
          </w:p>
        </w:tc>
        <w:tc>
          <w:tcPr>
            <w:tcW w:w="2579" w:type="pct"/>
          </w:tcPr>
          <w:p w14:paraId="2A202938" w14:textId="77777777" w:rsidR="00536E69" w:rsidRPr="00C54616" w:rsidRDefault="00536E69" w:rsidP="00F14234">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2EDA048A" w14:textId="77777777" w:rsidR="00536E69" w:rsidRPr="00C54616" w:rsidRDefault="00536E69" w:rsidP="00F14234">
            <w:pPr>
              <w:widowControl w:val="0"/>
              <w:ind w:firstLine="567"/>
              <w:jc w:val="both"/>
              <w:rPr>
                <w:sz w:val="24"/>
                <w:szCs w:val="24"/>
              </w:rPr>
            </w:pPr>
            <w:r w:rsidRPr="00C54616">
              <w:rPr>
                <w:sz w:val="24"/>
                <w:szCs w:val="24"/>
              </w:rPr>
              <w:t>- минимальная/максимальная площадь земельного участка</w:t>
            </w:r>
            <w:r w:rsidRPr="00C54616">
              <w:rPr>
                <w:b/>
                <w:sz w:val="24"/>
                <w:szCs w:val="24"/>
              </w:rPr>
              <w:t xml:space="preserve"> </w:t>
            </w:r>
            <w:r>
              <w:rPr>
                <w:b/>
                <w:sz w:val="24"/>
                <w:szCs w:val="24"/>
              </w:rPr>
              <w:t>–</w:t>
            </w:r>
            <w:r w:rsidRPr="00C54616">
              <w:rPr>
                <w:b/>
                <w:sz w:val="24"/>
                <w:szCs w:val="24"/>
              </w:rPr>
              <w:t xml:space="preserve"> </w:t>
            </w:r>
            <w:r>
              <w:rPr>
                <w:b/>
                <w:sz w:val="24"/>
                <w:szCs w:val="24"/>
              </w:rPr>
              <w:t>4</w:t>
            </w:r>
            <w:r w:rsidRPr="00C54616">
              <w:rPr>
                <w:b/>
                <w:sz w:val="24"/>
                <w:szCs w:val="24"/>
              </w:rPr>
              <w:t>00/</w:t>
            </w:r>
            <w:r>
              <w:rPr>
                <w:b/>
                <w:sz w:val="24"/>
                <w:szCs w:val="24"/>
              </w:rPr>
              <w:t>20000кв.м.</w:t>
            </w:r>
            <w:r w:rsidRPr="00C54616">
              <w:rPr>
                <w:sz w:val="24"/>
                <w:szCs w:val="24"/>
              </w:rPr>
              <w:t>;</w:t>
            </w:r>
          </w:p>
          <w:p w14:paraId="7CECE8A3" w14:textId="77777777" w:rsidR="00536E69" w:rsidRPr="00C54616" w:rsidRDefault="00536E69" w:rsidP="00F14234">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7A5B27F" w14:textId="77777777" w:rsidR="00536E69" w:rsidRPr="00295D77" w:rsidRDefault="00536E69" w:rsidP="00F14234">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1ABD8097" w14:textId="77777777" w:rsidR="00536E69" w:rsidRPr="00C54616" w:rsidRDefault="00536E69" w:rsidP="00F1423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2FADB26" w14:textId="77777777" w:rsidR="00536E69" w:rsidRPr="00C54616" w:rsidRDefault="00536E69" w:rsidP="00F14234">
            <w:pPr>
              <w:widowControl w:val="0"/>
              <w:ind w:firstLine="567"/>
              <w:jc w:val="both"/>
              <w:rPr>
                <w:b/>
                <w:sz w:val="24"/>
                <w:szCs w:val="24"/>
              </w:rPr>
            </w:pPr>
            <w:r w:rsidRPr="00C54616">
              <w:rPr>
                <w:sz w:val="24"/>
                <w:szCs w:val="24"/>
              </w:rPr>
              <w:t xml:space="preserve">- максимальное количество надземных этажей - </w:t>
            </w:r>
            <w:r>
              <w:rPr>
                <w:b/>
                <w:sz w:val="24"/>
                <w:szCs w:val="24"/>
              </w:rPr>
              <w:t>4</w:t>
            </w:r>
            <w:r w:rsidRPr="00C54616">
              <w:rPr>
                <w:b/>
                <w:sz w:val="24"/>
                <w:szCs w:val="24"/>
              </w:rPr>
              <w:t xml:space="preserve"> этажа</w:t>
            </w:r>
            <w:r w:rsidRPr="00C54616">
              <w:rPr>
                <w:sz w:val="24"/>
                <w:szCs w:val="24"/>
              </w:rPr>
              <w:t>;</w:t>
            </w:r>
          </w:p>
          <w:p w14:paraId="1CB626C9" w14:textId="77777777" w:rsidR="00536E69" w:rsidRPr="00C54616" w:rsidRDefault="00536E69" w:rsidP="00F14234">
            <w:pPr>
              <w:widowControl w:val="0"/>
              <w:ind w:firstLine="567"/>
              <w:jc w:val="both"/>
              <w:rPr>
                <w:rFonts w:eastAsia="SimSun"/>
                <w:sz w:val="24"/>
                <w:szCs w:val="24"/>
                <w:lang w:eastAsia="zh-CN"/>
              </w:rPr>
            </w:pPr>
            <w:r w:rsidRPr="00C54616">
              <w:rPr>
                <w:sz w:val="24"/>
                <w:szCs w:val="24"/>
              </w:rPr>
              <w:t xml:space="preserve">- максимальная высота зданий, строений, сооружений от уровня земли - </w:t>
            </w:r>
            <w:r w:rsidRPr="00C54616">
              <w:rPr>
                <w:b/>
                <w:sz w:val="24"/>
                <w:szCs w:val="24"/>
              </w:rPr>
              <w:t>50 м;</w:t>
            </w:r>
          </w:p>
          <w:p w14:paraId="12FAA8BE" w14:textId="77777777" w:rsidR="00536E69" w:rsidRPr="00C54616" w:rsidRDefault="00536E69" w:rsidP="00F14234">
            <w:pPr>
              <w:widowControl w:val="0"/>
              <w:autoSpaceDE w:val="0"/>
              <w:autoSpaceDN w:val="0"/>
              <w:adjustRightInd w:val="0"/>
              <w:ind w:firstLine="567"/>
              <w:jc w:val="both"/>
              <w:rPr>
                <w:sz w:val="24"/>
                <w:szCs w:val="24"/>
              </w:rPr>
            </w:pPr>
            <w:r w:rsidRPr="00C54616">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5282B95" w14:textId="77777777" w:rsidR="00536E69" w:rsidRPr="00C54616" w:rsidRDefault="00536E69" w:rsidP="00F14234">
            <w:pPr>
              <w:widowControl w:val="0"/>
              <w:ind w:firstLine="567"/>
              <w:jc w:val="both"/>
              <w:rPr>
                <w:rFonts w:eastAsia="SimSun"/>
                <w:b/>
                <w:sz w:val="24"/>
                <w:szCs w:val="24"/>
                <w:lang w:eastAsia="zh-CN"/>
              </w:rPr>
            </w:pPr>
            <w:r w:rsidRPr="00C54616">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w:t>
            </w:r>
            <w:r w:rsidRPr="00C54616">
              <w:rPr>
                <w:rFonts w:eastAsia="SimSun"/>
                <w:b/>
                <w:sz w:val="24"/>
                <w:szCs w:val="24"/>
                <w:lang w:eastAsia="zh-CN"/>
              </w:rPr>
              <w:t>0%</w:t>
            </w:r>
          </w:p>
          <w:p w14:paraId="611CD38F" w14:textId="77777777" w:rsidR="00536E69" w:rsidRPr="00C54616" w:rsidRDefault="00536E69" w:rsidP="00F14234">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536E69" w:rsidRPr="00C54616" w14:paraId="1953D08F" w14:textId="77777777" w:rsidTr="00F14234">
        <w:trPr>
          <w:trHeight w:val="800"/>
          <w:jc w:val="center"/>
        </w:trPr>
        <w:tc>
          <w:tcPr>
            <w:tcW w:w="940" w:type="pct"/>
          </w:tcPr>
          <w:p w14:paraId="2C13FD14" w14:textId="63F5455E" w:rsidR="00536E69" w:rsidRPr="00C54616" w:rsidRDefault="00536E69" w:rsidP="00F14234">
            <w:pPr>
              <w:widowControl w:val="0"/>
              <w:autoSpaceDE w:val="0"/>
              <w:autoSpaceDN w:val="0"/>
              <w:adjustRightInd w:val="0"/>
              <w:rPr>
                <w:sz w:val="24"/>
                <w:szCs w:val="24"/>
              </w:rPr>
            </w:pPr>
            <w:r>
              <w:rPr>
                <w:sz w:val="24"/>
                <w:szCs w:val="24"/>
              </w:rPr>
              <w:lastRenderedPageBreak/>
              <w:t>Деловое управление (4.1)</w:t>
            </w:r>
          </w:p>
        </w:tc>
        <w:tc>
          <w:tcPr>
            <w:tcW w:w="1481" w:type="pct"/>
          </w:tcPr>
          <w:p w14:paraId="537300B0" w14:textId="77777777" w:rsidR="00536E69" w:rsidRDefault="00536E69" w:rsidP="00F1423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15E0A2F0" w14:textId="77777777" w:rsidR="00536E69" w:rsidRDefault="00536E69" w:rsidP="00F14234">
            <w:pPr>
              <w:widowControl w:val="0"/>
              <w:autoSpaceDE w:val="0"/>
              <w:autoSpaceDN w:val="0"/>
              <w:adjustRightInd w:val="0"/>
              <w:jc w:val="both"/>
              <w:rPr>
                <w:color w:val="22272F"/>
                <w:sz w:val="23"/>
                <w:szCs w:val="23"/>
                <w:shd w:val="clear" w:color="auto" w:fill="FFFFFF"/>
              </w:rPr>
            </w:pPr>
          </w:p>
        </w:tc>
        <w:tc>
          <w:tcPr>
            <w:tcW w:w="2579" w:type="pct"/>
          </w:tcPr>
          <w:p w14:paraId="7DEE3C19" w14:textId="77777777" w:rsidR="00536E69" w:rsidRPr="00C54616" w:rsidRDefault="00536E69" w:rsidP="00F14234">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78474F5" w14:textId="77777777" w:rsidR="00536E69" w:rsidRPr="00C54616" w:rsidRDefault="00536E69" w:rsidP="00F14234">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sidRPr="00C15181">
              <w:rPr>
                <w:sz w:val="24"/>
                <w:szCs w:val="24"/>
              </w:rPr>
              <w:t>4</w:t>
            </w:r>
            <w:r w:rsidRPr="00C54616">
              <w:rPr>
                <w:b/>
                <w:sz w:val="24"/>
                <w:szCs w:val="24"/>
              </w:rPr>
              <w:t>00</w:t>
            </w:r>
            <w:r>
              <w:rPr>
                <w:b/>
                <w:sz w:val="24"/>
                <w:szCs w:val="24"/>
              </w:rPr>
              <w:t>/20000кв. м.</w:t>
            </w:r>
            <w:r w:rsidRPr="00C54616">
              <w:rPr>
                <w:sz w:val="24"/>
                <w:szCs w:val="24"/>
              </w:rPr>
              <w:t>;</w:t>
            </w:r>
          </w:p>
          <w:p w14:paraId="6F87A7CE" w14:textId="77777777" w:rsidR="00536E69" w:rsidRPr="00C54616" w:rsidRDefault="00536E69" w:rsidP="00F14234">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23D6AA5" w14:textId="77777777" w:rsidR="00536E69" w:rsidRPr="00295D77" w:rsidRDefault="00536E69" w:rsidP="00F14234">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4931097E" w14:textId="77777777" w:rsidR="00536E69" w:rsidRPr="00C54616" w:rsidRDefault="00536E69" w:rsidP="00F1423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9460089" w14:textId="77777777" w:rsidR="00536E69" w:rsidRPr="00C54616" w:rsidRDefault="00536E69" w:rsidP="00F14234">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295D77">
              <w:rPr>
                <w:rFonts w:eastAsia="SimSun"/>
                <w:b/>
                <w:sz w:val="24"/>
                <w:szCs w:val="24"/>
                <w:lang w:eastAsia="zh-CN"/>
              </w:rPr>
              <w:t>4</w:t>
            </w:r>
            <w:r w:rsidRPr="00C54616">
              <w:rPr>
                <w:rFonts w:eastAsia="SimSun"/>
                <w:b/>
                <w:sz w:val="24"/>
                <w:szCs w:val="24"/>
                <w:lang w:eastAsia="zh-CN"/>
              </w:rPr>
              <w:t xml:space="preserve"> этажа;</w:t>
            </w:r>
          </w:p>
          <w:p w14:paraId="0D8F78D7" w14:textId="77777777" w:rsidR="00536E69" w:rsidRPr="00C54616" w:rsidRDefault="00536E69" w:rsidP="00F14234">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41B8754" w14:textId="77777777" w:rsidR="00536E69" w:rsidRPr="00C54616" w:rsidRDefault="00536E69" w:rsidP="00F14234">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65D78D47" w14:textId="3F237656" w:rsidR="00536E69" w:rsidRPr="00C54616" w:rsidRDefault="00536E69" w:rsidP="00F14234">
            <w:pPr>
              <w:widowControl w:val="0"/>
              <w:ind w:firstLine="567"/>
              <w:jc w:val="both"/>
              <w:rPr>
                <w:b/>
                <w:sz w:val="24"/>
                <w:szCs w:val="24"/>
              </w:rPr>
            </w:pPr>
            <w:r w:rsidRPr="00C54616">
              <w:rPr>
                <w:sz w:val="24"/>
                <w:szCs w:val="24"/>
              </w:rPr>
              <w:t xml:space="preserve">Ограничения использования земельных участков и объектов </w:t>
            </w:r>
            <w:r w:rsidRPr="00C54616">
              <w:rPr>
                <w:sz w:val="24"/>
                <w:szCs w:val="24"/>
              </w:rPr>
              <w:lastRenderedPageBreak/>
              <w:t>капитального строительства у</w:t>
            </w:r>
            <w:r>
              <w:rPr>
                <w:sz w:val="24"/>
                <w:szCs w:val="24"/>
              </w:rPr>
              <w:t>становлены в статье 36.</w:t>
            </w:r>
          </w:p>
        </w:tc>
      </w:tr>
      <w:tr w:rsidR="00536E69" w:rsidRPr="00C54616" w14:paraId="7FF27E7E" w14:textId="77777777" w:rsidTr="00F14234">
        <w:trPr>
          <w:trHeight w:val="800"/>
          <w:jc w:val="center"/>
        </w:trPr>
        <w:tc>
          <w:tcPr>
            <w:tcW w:w="940" w:type="pct"/>
          </w:tcPr>
          <w:p w14:paraId="266A7342" w14:textId="77777777" w:rsidR="00536E69" w:rsidRPr="00C54616" w:rsidRDefault="00536E69" w:rsidP="00F14234">
            <w:pPr>
              <w:widowControl w:val="0"/>
              <w:jc w:val="both"/>
              <w:rPr>
                <w:sz w:val="24"/>
                <w:szCs w:val="24"/>
              </w:rPr>
            </w:pPr>
            <w:r w:rsidRPr="00F17BF0">
              <w:rPr>
                <w:sz w:val="24"/>
                <w:szCs w:val="24"/>
              </w:rPr>
              <w:lastRenderedPageBreak/>
              <w:t>Рынки</w:t>
            </w:r>
            <w:r w:rsidRPr="00C54616">
              <w:rPr>
                <w:sz w:val="24"/>
                <w:szCs w:val="24"/>
              </w:rPr>
              <w:t xml:space="preserve"> </w:t>
            </w:r>
          </w:p>
          <w:p w14:paraId="46CAACC7" w14:textId="5CD46D5D" w:rsidR="00536E69" w:rsidRPr="00C54616" w:rsidRDefault="00536E69" w:rsidP="00F14234">
            <w:pPr>
              <w:widowControl w:val="0"/>
              <w:autoSpaceDE w:val="0"/>
              <w:autoSpaceDN w:val="0"/>
              <w:adjustRightInd w:val="0"/>
              <w:rPr>
                <w:sz w:val="24"/>
                <w:szCs w:val="24"/>
              </w:rPr>
            </w:pPr>
            <w:r w:rsidRPr="00C54616">
              <w:rPr>
                <w:sz w:val="24"/>
                <w:szCs w:val="24"/>
              </w:rPr>
              <w:t>(4.3)</w:t>
            </w:r>
          </w:p>
        </w:tc>
        <w:tc>
          <w:tcPr>
            <w:tcW w:w="1481" w:type="pct"/>
          </w:tcPr>
          <w:p w14:paraId="5C746013" w14:textId="77777777" w:rsidR="00536E69" w:rsidRPr="00884B1D" w:rsidRDefault="00536E69" w:rsidP="00F14234">
            <w:pPr>
              <w:shd w:val="clear" w:color="auto" w:fill="FFFFFF"/>
              <w:jc w:val="both"/>
              <w:rPr>
                <w:color w:val="22272F"/>
                <w:sz w:val="23"/>
                <w:szCs w:val="23"/>
              </w:rPr>
            </w:pPr>
            <w:r w:rsidRPr="00884B1D">
              <w:rPr>
                <w:color w:val="22272F"/>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796AA31" w14:textId="77777777" w:rsidR="00536E69" w:rsidRPr="00884B1D" w:rsidRDefault="00536E69" w:rsidP="00F14234">
            <w:pPr>
              <w:shd w:val="clear" w:color="auto" w:fill="FFFFFF"/>
              <w:jc w:val="both"/>
              <w:rPr>
                <w:color w:val="22272F"/>
                <w:sz w:val="23"/>
                <w:szCs w:val="23"/>
              </w:rPr>
            </w:pPr>
            <w:r w:rsidRPr="00884B1D">
              <w:rPr>
                <w:color w:val="22272F"/>
                <w:sz w:val="23"/>
                <w:szCs w:val="23"/>
              </w:rPr>
              <w:t>размещение гаражей и (или) стоянок для автомобилей сотрудников и посетителей рынка</w:t>
            </w:r>
          </w:p>
          <w:p w14:paraId="6A0C0C37" w14:textId="77777777" w:rsidR="00536E69" w:rsidRDefault="00536E69" w:rsidP="00F14234">
            <w:pPr>
              <w:widowControl w:val="0"/>
              <w:jc w:val="both"/>
              <w:rPr>
                <w:sz w:val="24"/>
                <w:szCs w:val="24"/>
              </w:rPr>
            </w:pPr>
          </w:p>
          <w:p w14:paraId="68532E59" w14:textId="77777777" w:rsidR="00536E69" w:rsidRDefault="00536E69" w:rsidP="00F14234">
            <w:pPr>
              <w:widowControl w:val="0"/>
              <w:autoSpaceDE w:val="0"/>
              <w:autoSpaceDN w:val="0"/>
              <w:adjustRightInd w:val="0"/>
              <w:jc w:val="both"/>
              <w:rPr>
                <w:color w:val="22272F"/>
                <w:sz w:val="23"/>
                <w:szCs w:val="23"/>
                <w:shd w:val="clear" w:color="auto" w:fill="FFFFFF"/>
              </w:rPr>
            </w:pPr>
          </w:p>
        </w:tc>
        <w:tc>
          <w:tcPr>
            <w:tcW w:w="2579" w:type="pct"/>
          </w:tcPr>
          <w:p w14:paraId="6B3D81E7" w14:textId="77777777" w:rsidR="00536E69" w:rsidRPr="00C54616" w:rsidRDefault="00536E69" w:rsidP="00F14234">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1AD78A6" w14:textId="77777777" w:rsidR="00536E69" w:rsidRPr="00C54616" w:rsidRDefault="00536E69" w:rsidP="00F14234">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Pr>
                <w:b/>
                <w:sz w:val="24"/>
                <w:szCs w:val="24"/>
              </w:rPr>
              <w:t>40</w:t>
            </w:r>
            <w:r w:rsidRPr="00C54616">
              <w:rPr>
                <w:b/>
                <w:sz w:val="24"/>
                <w:szCs w:val="24"/>
              </w:rPr>
              <w:t>0/</w:t>
            </w:r>
            <w:r>
              <w:rPr>
                <w:b/>
                <w:sz w:val="24"/>
                <w:szCs w:val="24"/>
              </w:rPr>
              <w:t>20000 кв. м.</w:t>
            </w:r>
            <w:r w:rsidRPr="00C54616">
              <w:rPr>
                <w:sz w:val="24"/>
                <w:szCs w:val="24"/>
              </w:rPr>
              <w:t>;</w:t>
            </w:r>
          </w:p>
          <w:p w14:paraId="66FA4A59" w14:textId="77777777" w:rsidR="00536E69" w:rsidRPr="00C54616" w:rsidRDefault="00536E69" w:rsidP="00F14234">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B033491" w14:textId="77777777" w:rsidR="00536E69" w:rsidRPr="00C54616" w:rsidRDefault="00536E69" w:rsidP="00F14234">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3504584C" w14:textId="77777777" w:rsidR="00536E69" w:rsidRPr="00C54616" w:rsidRDefault="00536E69" w:rsidP="00F1423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2BC293D" w14:textId="77777777" w:rsidR="00536E69" w:rsidRPr="00C54616" w:rsidRDefault="00536E69" w:rsidP="00F14234">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0786C388" w14:textId="77777777" w:rsidR="00536E69" w:rsidRPr="00C54616" w:rsidRDefault="00536E69" w:rsidP="00F14234">
            <w:pPr>
              <w:widowControl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807FEFD" w14:textId="77777777" w:rsidR="00536E69" w:rsidRPr="00C54616" w:rsidRDefault="00536E69" w:rsidP="00F14234">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5A26074A" w14:textId="45CE24CA" w:rsidR="00536E69" w:rsidRPr="00C54616" w:rsidRDefault="00536E69" w:rsidP="00F14234">
            <w:pPr>
              <w:widowControl w:val="0"/>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536E69" w:rsidRPr="00C54616" w14:paraId="53604384" w14:textId="77777777" w:rsidTr="00F14234">
        <w:trPr>
          <w:trHeight w:val="800"/>
          <w:jc w:val="center"/>
        </w:trPr>
        <w:tc>
          <w:tcPr>
            <w:tcW w:w="940" w:type="pct"/>
          </w:tcPr>
          <w:p w14:paraId="106631BA" w14:textId="77777777" w:rsidR="00536E69" w:rsidRPr="00C54616" w:rsidRDefault="00536E69" w:rsidP="00F14234">
            <w:pPr>
              <w:widowControl w:val="0"/>
              <w:jc w:val="both"/>
              <w:rPr>
                <w:sz w:val="24"/>
                <w:szCs w:val="24"/>
              </w:rPr>
            </w:pPr>
            <w:r w:rsidRPr="00C54616">
              <w:rPr>
                <w:sz w:val="24"/>
                <w:szCs w:val="24"/>
              </w:rPr>
              <w:t xml:space="preserve">Магазины </w:t>
            </w:r>
          </w:p>
          <w:p w14:paraId="28B896E5" w14:textId="3B8E65F7" w:rsidR="00536E69" w:rsidRPr="00C54616" w:rsidRDefault="00536E69" w:rsidP="00F14234">
            <w:pPr>
              <w:widowControl w:val="0"/>
              <w:autoSpaceDE w:val="0"/>
              <w:autoSpaceDN w:val="0"/>
              <w:adjustRightInd w:val="0"/>
              <w:rPr>
                <w:sz w:val="24"/>
                <w:szCs w:val="24"/>
              </w:rPr>
            </w:pPr>
            <w:r w:rsidRPr="00C54616">
              <w:rPr>
                <w:sz w:val="24"/>
                <w:szCs w:val="24"/>
              </w:rPr>
              <w:t>(4.4)</w:t>
            </w:r>
          </w:p>
        </w:tc>
        <w:tc>
          <w:tcPr>
            <w:tcW w:w="1481" w:type="pct"/>
          </w:tcPr>
          <w:p w14:paraId="4C818E0E" w14:textId="60EA93D0" w:rsidR="00536E69" w:rsidRDefault="00536E69" w:rsidP="00F14234">
            <w:pPr>
              <w:widowControl w:val="0"/>
              <w:autoSpaceDE w:val="0"/>
              <w:autoSpaceDN w:val="0"/>
              <w:adjustRightInd w:val="0"/>
              <w:jc w:val="both"/>
              <w:rPr>
                <w:color w:val="22272F"/>
                <w:sz w:val="23"/>
                <w:szCs w:val="23"/>
                <w:shd w:val="clear" w:color="auto" w:fill="FFFFFF"/>
              </w:rPr>
            </w:pPr>
            <w:r w:rsidRPr="00764DF5">
              <w:rPr>
                <w:color w:val="22272F"/>
                <w:sz w:val="23"/>
                <w:szCs w:val="23"/>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579" w:type="pct"/>
          </w:tcPr>
          <w:p w14:paraId="22357FA9" w14:textId="77777777" w:rsidR="00536E69" w:rsidRPr="00C54616" w:rsidRDefault="00536E69" w:rsidP="00F14234">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96F3BDA" w14:textId="77777777" w:rsidR="00536E69" w:rsidRPr="00C54616" w:rsidRDefault="00536E69" w:rsidP="00F14234">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b/>
                <w:sz w:val="24"/>
                <w:szCs w:val="24"/>
              </w:rPr>
              <w:t>200/</w:t>
            </w:r>
            <w:r>
              <w:rPr>
                <w:b/>
                <w:sz w:val="24"/>
                <w:szCs w:val="24"/>
              </w:rPr>
              <w:t>10</w:t>
            </w:r>
            <w:r w:rsidRPr="00406042">
              <w:rPr>
                <w:b/>
                <w:sz w:val="24"/>
                <w:szCs w:val="24"/>
              </w:rPr>
              <w:t>000</w:t>
            </w:r>
            <w:r w:rsidRPr="00C54616">
              <w:rPr>
                <w:sz w:val="24"/>
                <w:szCs w:val="24"/>
              </w:rPr>
              <w:t xml:space="preserve"> </w:t>
            </w:r>
            <w:r w:rsidRPr="003141B4">
              <w:rPr>
                <w:b/>
                <w:sz w:val="24"/>
                <w:szCs w:val="24"/>
              </w:rPr>
              <w:t>кв.м</w:t>
            </w:r>
            <w:r w:rsidRPr="00C54616">
              <w:rPr>
                <w:sz w:val="24"/>
                <w:szCs w:val="24"/>
              </w:rPr>
              <w:t>;</w:t>
            </w:r>
          </w:p>
          <w:p w14:paraId="3B5802A5" w14:textId="77777777" w:rsidR="00536E69" w:rsidRPr="00C54616" w:rsidRDefault="00536E69" w:rsidP="00F14234">
            <w:pPr>
              <w:widowControl w:val="0"/>
              <w:ind w:firstLine="567"/>
              <w:jc w:val="both"/>
              <w:rPr>
                <w:b/>
                <w:sz w:val="24"/>
                <w:szCs w:val="24"/>
              </w:rPr>
            </w:pPr>
            <w:r w:rsidRPr="00C54616">
              <w:rPr>
                <w:b/>
                <w:sz w:val="24"/>
                <w:szCs w:val="24"/>
              </w:rPr>
              <w:t>минимальные отступы:</w:t>
            </w:r>
          </w:p>
          <w:p w14:paraId="3A6A55E0" w14:textId="77777777" w:rsidR="00536E69" w:rsidRPr="00295D77" w:rsidRDefault="00536E69" w:rsidP="00F14234">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1C6D355D" w14:textId="77777777" w:rsidR="00536E69" w:rsidRPr="00C54616" w:rsidRDefault="00536E69" w:rsidP="00F14234">
            <w:pPr>
              <w:widowControl w:val="0"/>
              <w:ind w:firstLine="567"/>
              <w:jc w:val="both"/>
              <w:rPr>
                <w:b/>
                <w:sz w:val="24"/>
                <w:szCs w:val="24"/>
              </w:rPr>
            </w:pPr>
            <w:r w:rsidRPr="00C54616">
              <w:rPr>
                <w:b/>
                <w:sz w:val="24"/>
                <w:szCs w:val="24"/>
              </w:rPr>
              <w:lastRenderedPageBreak/>
              <w:t>предельное количество этажей или предельная высота зданий, строений, сооружений:</w:t>
            </w:r>
          </w:p>
          <w:p w14:paraId="24A4F319" w14:textId="77777777" w:rsidR="00536E69" w:rsidRPr="00C54616" w:rsidRDefault="00536E69" w:rsidP="00F14234">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670ED667" w14:textId="77777777" w:rsidR="00536E69" w:rsidRPr="00C54616" w:rsidRDefault="00536E69" w:rsidP="00F14234">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F4422D5" w14:textId="77777777" w:rsidR="00536E69" w:rsidRPr="00C54616" w:rsidRDefault="00536E69" w:rsidP="00F14234">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1339823" w14:textId="33F9110F" w:rsidR="00536E69" w:rsidRPr="00C54616" w:rsidRDefault="00536E69" w:rsidP="00F14234">
            <w:pPr>
              <w:widowControl w:val="0"/>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536E69" w:rsidRPr="00C54616" w14:paraId="6A0B126F" w14:textId="77777777" w:rsidTr="00F14234">
        <w:trPr>
          <w:trHeight w:val="800"/>
          <w:jc w:val="center"/>
        </w:trPr>
        <w:tc>
          <w:tcPr>
            <w:tcW w:w="940" w:type="pct"/>
          </w:tcPr>
          <w:p w14:paraId="75103175" w14:textId="77777777" w:rsidR="00536E69" w:rsidRPr="00C54616" w:rsidRDefault="00536E69" w:rsidP="00F14234">
            <w:pPr>
              <w:widowControl w:val="0"/>
              <w:jc w:val="both"/>
              <w:rPr>
                <w:sz w:val="24"/>
                <w:szCs w:val="24"/>
              </w:rPr>
            </w:pPr>
            <w:r w:rsidRPr="00C54616">
              <w:rPr>
                <w:sz w:val="24"/>
                <w:szCs w:val="24"/>
              </w:rPr>
              <w:lastRenderedPageBreak/>
              <w:t>Банковская и страховая деятельность</w:t>
            </w:r>
          </w:p>
          <w:p w14:paraId="19CCD26D" w14:textId="09463A83" w:rsidR="00536E69" w:rsidRPr="00C54616" w:rsidRDefault="00536E69" w:rsidP="00F14234">
            <w:pPr>
              <w:widowControl w:val="0"/>
              <w:autoSpaceDE w:val="0"/>
              <w:autoSpaceDN w:val="0"/>
              <w:adjustRightInd w:val="0"/>
              <w:rPr>
                <w:sz w:val="24"/>
                <w:szCs w:val="24"/>
              </w:rPr>
            </w:pPr>
            <w:r w:rsidRPr="00C54616">
              <w:rPr>
                <w:sz w:val="24"/>
                <w:szCs w:val="24"/>
              </w:rPr>
              <w:t>(4.5)</w:t>
            </w:r>
          </w:p>
        </w:tc>
        <w:tc>
          <w:tcPr>
            <w:tcW w:w="1481" w:type="pct"/>
          </w:tcPr>
          <w:p w14:paraId="61B156BE" w14:textId="663F615E" w:rsidR="00536E69" w:rsidRDefault="00536E69" w:rsidP="00F14234">
            <w:pPr>
              <w:widowControl w:val="0"/>
              <w:autoSpaceDE w:val="0"/>
              <w:autoSpaceDN w:val="0"/>
              <w:adjustRightInd w:val="0"/>
              <w:jc w:val="both"/>
              <w:rPr>
                <w:color w:val="22272F"/>
                <w:sz w:val="23"/>
                <w:szCs w:val="23"/>
                <w:shd w:val="clear" w:color="auto" w:fill="FFFFFF"/>
              </w:rPr>
            </w:pPr>
            <w:r w:rsidRPr="00764DF5">
              <w:rPr>
                <w:color w:val="22272F"/>
                <w:sz w:val="23"/>
                <w:szCs w:val="23"/>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9" w:type="pct"/>
          </w:tcPr>
          <w:p w14:paraId="288752AE" w14:textId="77777777" w:rsidR="00536E69" w:rsidRPr="00C54616" w:rsidRDefault="00536E69" w:rsidP="00F14234">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A7B9687" w14:textId="77777777" w:rsidR="00536E69" w:rsidRPr="00C54616" w:rsidRDefault="00536E69" w:rsidP="00F14234">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224AB786" w14:textId="77777777" w:rsidR="00536E69" w:rsidRPr="00C54616" w:rsidRDefault="00536E69" w:rsidP="00F14234">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76F5A89" w14:textId="77777777" w:rsidR="00536E69" w:rsidRPr="00295D77" w:rsidRDefault="00536E69" w:rsidP="00F14234">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75F0FEDA" w14:textId="77777777" w:rsidR="00536E69" w:rsidRPr="00C54616" w:rsidRDefault="00536E69" w:rsidP="00F1423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96DDD2B" w14:textId="77777777" w:rsidR="00536E69" w:rsidRPr="00C54616" w:rsidRDefault="00536E69" w:rsidP="00F14234">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46CA8AB8" w14:textId="77777777" w:rsidR="00536E69" w:rsidRPr="00C54616" w:rsidRDefault="00536E69" w:rsidP="00F14234">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3389559" w14:textId="77777777" w:rsidR="00536E69" w:rsidRPr="00C54616" w:rsidRDefault="00536E69" w:rsidP="00F14234">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6B59AB3C" w14:textId="0CC675BD" w:rsidR="00536E69" w:rsidRPr="00C54616" w:rsidRDefault="00536E69" w:rsidP="00F14234">
            <w:pPr>
              <w:widowControl w:val="0"/>
              <w:ind w:firstLine="567"/>
              <w:jc w:val="both"/>
              <w:rPr>
                <w:b/>
                <w:sz w:val="24"/>
                <w:szCs w:val="24"/>
              </w:rPr>
            </w:pPr>
            <w:r w:rsidRPr="00C54616">
              <w:rPr>
                <w:sz w:val="24"/>
                <w:szCs w:val="24"/>
              </w:rPr>
              <w:lastRenderedPageBreak/>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536E69" w:rsidRPr="00C54616" w14:paraId="4C2CABB8" w14:textId="77777777" w:rsidTr="00F14234">
        <w:trPr>
          <w:trHeight w:val="800"/>
          <w:jc w:val="center"/>
        </w:trPr>
        <w:tc>
          <w:tcPr>
            <w:tcW w:w="940" w:type="pct"/>
          </w:tcPr>
          <w:p w14:paraId="7EB5192E" w14:textId="77777777" w:rsidR="00536E69" w:rsidRPr="00C54616" w:rsidRDefault="00536E69" w:rsidP="00F14234">
            <w:pPr>
              <w:widowControl w:val="0"/>
              <w:jc w:val="both"/>
              <w:rPr>
                <w:sz w:val="24"/>
                <w:szCs w:val="24"/>
              </w:rPr>
            </w:pPr>
            <w:r w:rsidRPr="00C54616">
              <w:rPr>
                <w:sz w:val="24"/>
                <w:szCs w:val="24"/>
              </w:rPr>
              <w:lastRenderedPageBreak/>
              <w:t xml:space="preserve">Общественное питание </w:t>
            </w:r>
          </w:p>
          <w:p w14:paraId="34384A47" w14:textId="0493E2FD" w:rsidR="00536E69" w:rsidRPr="00C54616" w:rsidRDefault="00536E69" w:rsidP="00F14234">
            <w:pPr>
              <w:widowControl w:val="0"/>
              <w:autoSpaceDE w:val="0"/>
              <w:autoSpaceDN w:val="0"/>
              <w:adjustRightInd w:val="0"/>
              <w:rPr>
                <w:sz w:val="24"/>
                <w:szCs w:val="24"/>
              </w:rPr>
            </w:pPr>
            <w:r w:rsidRPr="00C54616">
              <w:rPr>
                <w:sz w:val="24"/>
                <w:szCs w:val="24"/>
              </w:rPr>
              <w:t>(4.6)</w:t>
            </w:r>
          </w:p>
        </w:tc>
        <w:tc>
          <w:tcPr>
            <w:tcW w:w="1481" w:type="pct"/>
          </w:tcPr>
          <w:p w14:paraId="6E865703" w14:textId="3877BF54" w:rsidR="00536E69" w:rsidRDefault="00536E69" w:rsidP="00F14234">
            <w:pPr>
              <w:widowControl w:val="0"/>
              <w:autoSpaceDE w:val="0"/>
              <w:autoSpaceDN w:val="0"/>
              <w:adjustRightInd w:val="0"/>
              <w:jc w:val="both"/>
              <w:rPr>
                <w:color w:val="22272F"/>
                <w:sz w:val="23"/>
                <w:szCs w:val="23"/>
                <w:shd w:val="clear" w:color="auto" w:fill="FFFFFF"/>
              </w:rPr>
            </w:pPr>
            <w:r w:rsidRPr="00764DF5">
              <w:rPr>
                <w:color w:val="22272F"/>
                <w:sz w:val="23"/>
                <w:szCs w:val="23"/>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579" w:type="pct"/>
          </w:tcPr>
          <w:p w14:paraId="64F3D4ED" w14:textId="77777777" w:rsidR="00536E69" w:rsidRPr="00C54616" w:rsidRDefault="00536E69" w:rsidP="00F14234">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93C7903" w14:textId="77777777" w:rsidR="00536E69" w:rsidRPr="00C54616" w:rsidRDefault="00536E69" w:rsidP="00F14234">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D4A96">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1FFB5E07" w14:textId="77777777" w:rsidR="00536E69" w:rsidRPr="00C54616" w:rsidRDefault="00536E69" w:rsidP="00F14234">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95308CA" w14:textId="77777777" w:rsidR="00536E69" w:rsidRPr="00295D77" w:rsidRDefault="00536E69" w:rsidP="00F14234">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5184E37B" w14:textId="77777777" w:rsidR="00536E69" w:rsidRPr="00C54616" w:rsidRDefault="00536E69" w:rsidP="00F1423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217C511" w14:textId="77777777" w:rsidR="00536E69" w:rsidRPr="00C54616" w:rsidRDefault="00536E69" w:rsidP="00F14234">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w:t>
            </w:r>
            <w:r w:rsidRPr="00C54616">
              <w:rPr>
                <w:rFonts w:eastAsia="SimSun"/>
                <w:b/>
                <w:sz w:val="24"/>
                <w:szCs w:val="24"/>
                <w:lang w:eastAsia="zh-CN"/>
              </w:rPr>
              <w:t xml:space="preserve"> этажа;</w:t>
            </w:r>
          </w:p>
          <w:p w14:paraId="14EFFFC9" w14:textId="77777777" w:rsidR="00536E69" w:rsidRPr="00C54616" w:rsidRDefault="00536E69" w:rsidP="00F14234">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63476FE" w14:textId="77777777" w:rsidR="00536E69" w:rsidRPr="00C54616" w:rsidRDefault="00536E69" w:rsidP="00F14234">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32C50A66" w14:textId="35C5D839" w:rsidR="00536E69" w:rsidRPr="00C54616" w:rsidRDefault="00536E69" w:rsidP="00F14234">
            <w:pPr>
              <w:widowControl w:val="0"/>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536E69" w:rsidRPr="00C54616" w14:paraId="3FF2AE51" w14:textId="77777777" w:rsidTr="00F14234">
        <w:trPr>
          <w:trHeight w:val="800"/>
          <w:jc w:val="center"/>
        </w:trPr>
        <w:tc>
          <w:tcPr>
            <w:tcW w:w="940" w:type="pct"/>
          </w:tcPr>
          <w:p w14:paraId="6BDB21CC" w14:textId="77777777" w:rsidR="00536E69" w:rsidRPr="00764DF5" w:rsidRDefault="00536E69" w:rsidP="00F14234">
            <w:pPr>
              <w:widowControl w:val="0"/>
              <w:jc w:val="both"/>
              <w:rPr>
                <w:sz w:val="24"/>
                <w:szCs w:val="24"/>
              </w:rPr>
            </w:pPr>
            <w:r w:rsidRPr="00764DF5">
              <w:rPr>
                <w:sz w:val="24"/>
                <w:szCs w:val="24"/>
              </w:rPr>
              <w:t>Объекты культурно-досуговой деятельности (3.6.1)</w:t>
            </w:r>
          </w:p>
          <w:p w14:paraId="50AC917C" w14:textId="77777777" w:rsidR="00536E69" w:rsidRDefault="00536E69" w:rsidP="00F14234">
            <w:pPr>
              <w:widowControl w:val="0"/>
              <w:jc w:val="both"/>
              <w:rPr>
                <w:color w:val="22272F"/>
                <w:sz w:val="23"/>
                <w:szCs w:val="23"/>
                <w:shd w:val="clear" w:color="auto" w:fill="FFFFFF"/>
              </w:rPr>
            </w:pPr>
          </w:p>
          <w:p w14:paraId="07561DFD" w14:textId="77777777" w:rsidR="00536E69" w:rsidRDefault="00536E69" w:rsidP="00F14234">
            <w:pPr>
              <w:widowControl w:val="0"/>
              <w:jc w:val="both"/>
              <w:rPr>
                <w:color w:val="22272F"/>
                <w:sz w:val="23"/>
                <w:szCs w:val="23"/>
                <w:shd w:val="clear" w:color="auto" w:fill="FFFFFF"/>
              </w:rPr>
            </w:pPr>
          </w:p>
          <w:p w14:paraId="0DC92185" w14:textId="77777777" w:rsidR="00536E69" w:rsidRDefault="00536E69" w:rsidP="00F14234">
            <w:pPr>
              <w:widowControl w:val="0"/>
              <w:jc w:val="both"/>
              <w:rPr>
                <w:color w:val="22272F"/>
                <w:sz w:val="23"/>
                <w:szCs w:val="23"/>
                <w:shd w:val="clear" w:color="auto" w:fill="FFFFFF"/>
              </w:rPr>
            </w:pPr>
          </w:p>
          <w:p w14:paraId="78179E0A" w14:textId="77777777" w:rsidR="00536E69" w:rsidRDefault="00536E69" w:rsidP="00F14234">
            <w:pPr>
              <w:widowControl w:val="0"/>
              <w:jc w:val="both"/>
              <w:rPr>
                <w:color w:val="22272F"/>
                <w:sz w:val="23"/>
                <w:szCs w:val="23"/>
                <w:shd w:val="clear" w:color="auto" w:fill="FFFFFF"/>
              </w:rPr>
            </w:pPr>
          </w:p>
          <w:p w14:paraId="478BB6C6" w14:textId="3D16E4B6" w:rsidR="00536E69" w:rsidRPr="00C54616" w:rsidRDefault="00536E69" w:rsidP="00F14234">
            <w:pPr>
              <w:widowControl w:val="0"/>
              <w:autoSpaceDE w:val="0"/>
              <w:autoSpaceDN w:val="0"/>
              <w:adjustRightInd w:val="0"/>
              <w:rPr>
                <w:sz w:val="24"/>
                <w:szCs w:val="24"/>
              </w:rPr>
            </w:pPr>
            <w:r w:rsidRPr="00764DF5">
              <w:rPr>
                <w:sz w:val="24"/>
                <w:szCs w:val="24"/>
              </w:rPr>
              <w:t>Парки культуры и отдыха (3.6.2)</w:t>
            </w:r>
          </w:p>
        </w:tc>
        <w:tc>
          <w:tcPr>
            <w:tcW w:w="1481" w:type="pct"/>
          </w:tcPr>
          <w:p w14:paraId="3250F65B" w14:textId="77777777" w:rsidR="00536E69" w:rsidRDefault="00536E69" w:rsidP="00F14234">
            <w:pPr>
              <w:widowControl w:val="0"/>
              <w:jc w:val="both"/>
              <w:rPr>
                <w:color w:val="22272F"/>
                <w:sz w:val="23"/>
                <w:szCs w:val="23"/>
                <w:shd w:val="clear" w:color="auto" w:fill="FFFFFF"/>
              </w:rPr>
            </w:pPr>
            <w:r>
              <w:rPr>
                <w:color w:val="22272F"/>
                <w:sz w:val="23"/>
                <w:szCs w:val="23"/>
                <w:shd w:val="clear" w:color="auto" w:fill="FFFFFF"/>
              </w:rPr>
              <w:lastRenderedPageBreak/>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14:paraId="6707CB89" w14:textId="77777777" w:rsidR="00536E69" w:rsidRDefault="00536E69" w:rsidP="00F14234">
            <w:pPr>
              <w:widowControl w:val="0"/>
              <w:jc w:val="both"/>
              <w:rPr>
                <w:color w:val="22272F"/>
                <w:sz w:val="23"/>
                <w:szCs w:val="23"/>
                <w:shd w:val="clear" w:color="auto" w:fill="FFFFFF"/>
              </w:rPr>
            </w:pPr>
          </w:p>
          <w:p w14:paraId="55EFA33E" w14:textId="311835BD" w:rsidR="00536E69" w:rsidRDefault="00536E69" w:rsidP="00F1423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парков культуры и отдыха</w:t>
            </w:r>
          </w:p>
        </w:tc>
        <w:tc>
          <w:tcPr>
            <w:tcW w:w="2579" w:type="pct"/>
          </w:tcPr>
          <w:p w14:paraId="08D26DE1" w14:textId="77777777" w:rsidR="00536E69" w:rsidRPr="00C54616" w:rsidRDefault="00536E69" w:rsidP="00F14234">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0BCDF887" w14:textId="77777777" w:rsidR="00536E69" w:rsidRPr="00C54616" w:rsidRDefault="00536E69" w:rsidP="00F14234">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5C243E">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77C417D3" w14:textId="77777777" w:rsidR="00536E69" w:rsidRPr="00C54616" w:rsidRDefault="00536E69" w:rsidP="00F14234">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w:t>
            </w:r>
            <w:r w:rsidRPr="00C54616">
              <w:rPr>
                <w:b/>
                <w:sz w:val="24"/>
                <w:szCs w:val="24"/>
              </w:rPr>
              <w:lastRenderedPageBreak/>
              <w:t>строений, сооружений, за пределами которых запрещено строительство зданий, строений, сооружений:</w:t>
            </w:r>
          </w:p>
          <w:p w14:paraId="38D2F01D" w14:textId="77777777" w:rsidR="00536E69" w:rsidRPr="00295D77" w:rsidRDefault="00536E69" w:rsidP="00F14234">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0F52691F" w14:textId="77777777" w:rsidR="00536E69" w:rsidRPr="00C54616" w:rsidRDefault="00536E69" w:rsidP="00F1423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79782E8" w14:textId="77777777" w:rsidR="00536E69" w:rsidRPr="00C54616" w:rsidRDefault="00536E69" w:rsidP="00F14234">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3</w:t>
            </w:r>
            <w:r w:rsidRPr="00C54616">
              <w:rPr>
                <w:rFonts w:eastAsia="SimSun"/>
                <w:b/>
                <w:sz w:val="24"/>
                <w:szCs w:val="24"/>
                <w:lang w:eastAsia="zh-CN"/>
              </w:rPr>
              <w:t xml:space="preserve"> этажа;</w:t>
            </w:r>
            <w:r w:rsidRPr="00C54616">
              <w:rPr>
                <w:rFonts w:eastAsia="SimSun"/>
                <w:sz w:val="24"/>
                <w:szCs w:val="24"/>
                <w:lang w:eastAsia="zh-CN"/>
              </w:rPr>
              <w:t xml:space="preserve"> </w:t>
            </w:r>
          </w:p>
          <w:p w14:paraId="3A85E469" w14:textId="77777777" w:rsidR="00536E69" w:rsidRPr="00C54616" w:rsidRDefault="00536E69" w:rsidP="00F14234">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5566F24" w14:textId="3D9859B9" w:rsidR="00536E69" w:rsidRPr="00C54616" w:rsidRDefault="00536E69" w:rsidP="00F14234">
            <w:pPr>
              <w:widowControl w:val="0"/>
              <w:ind w:firstLine="567"/>
              <w:jc w:val="both"/>
              <w:rPr>
                <w:b/>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Pr>
                <w:sz w:val="24"/>
                <w:szCs w:val="24"/>
              </w:rPr>
              <w:t>.</w:t>
            </w:r>
          </w:p>
        </w:tc>
      </w:tr>
      <w:tr w:rsidR="00536E69" w:rsidRPr="00C54616" w14:paraId="7911D566" w14:textId="77777777" w:rsidTr="00F14234">
        <w:trPr>
          <w:trHeight w:val="800"/>
          <w:jc w:val="center"/>
        </w:trPr>
        <w:tc>
          <w:tcPr>
            <w:tcW w:w="940" w:type="pct"/>
          </w:tcPr>
          <w:p w14:paraId="18B6F649" w14:textId="77777777" w:rsidR="00536E69" w:rsidRPr="00C54616" w:rsidRDefault="00536E69" w:rsidP="00F14234">
            <w:pPr>
              <w:widowControl w:val="0"/>
              <w:tabs>
                <w:tab w:val="left" w:pos="375"/>
                <w:tab w:val="left" w:pos="555"/>
              </w:tabs>
              <w:autoSpaceDE w:val="0"/>
              <w:autoSpaceDN w:val="0"/>
              <w:adjustRightInd w:val="0"/>
              <w:jc w:val="both"/>
              <w:rPr>
                <w:sz w:val="24"/>
                <w:szCs w:val="24"/>
              </w:rPr>
            </w:pPr>
            <w:r w:rsidRPr="00C54616">
              <w:rPr>
                <w:sz w:val="24"/>
                <w:szCs w:val="24"/>
              </w:rPr>
              <w:lastRenderedPageBreak/>
              <w:t xml:space="preserve">Бытовое обслуживание </w:t>
            </w:r>
          </w:p>
          <w:p w14:paraId="5C162507" w14:textId="3E130D76" w:rsidR="00536E69" w:rsidRPr="00C54616" w:rsidRDefault="00536E69" w:rsidP="00F14234">
            <w:pPr>
              <w:widowControl w:val="0"/>
              <w:autoSpaceDE w:val="0"/>
              <w:autoSpaceDN w:val="0"/>
              <w:adjustRightInd w:val="0"/>
              <w:rPr>
                <w:sz w:val="24"/>
                <w:szCs w:val="24"/>
              </w:rPr>
            </w:pPr>
            <w:r w:rsidRPr="00C54616">
              <w:rPr>
                <w:sz w:val="24"/>
                <w:szCs w:val="24"/>
              </w:rPr>
              <w:t>(3.3)</w:t>
            </w:r>
          </w:p>
        </w:tc>
        <w:tc>
          <w:tcPr>
            <w:tcW w:w="1481" w:type="pct"/>
          </w:tcPr>
          <w:p w14:paraId="589761F2" w14:textId="7BF83185" w:rsidR="00536E69" w:rsidRDefault="00536E69" w:rsidP="00F14234">
            <w:pPr>
              <w:widowControl w:val="0"/>
              <w:autoSpaceDE w:val="0"/>
              <w:autoSpaceDN w:val="0"/>
              <w:adjustRightInd w:val="0"/>
              <w:jc w:val="both"/>
              <w:rPr>
                <w:color w:val="22272F"/>
                <w:sz w:val="23"/>
                <w:szCs w:val="23"/>
                <w:shd w:val="clear" w:color="auto" w:fill="FFFFFF"/>
              </w:rPr>
            </w:pPr>
            <w:r w:rsidRPr="00764DF5">
              <w:rPr>
                <w:color w:val="22272F"/>
                <w:sz w:val="23"/>
                <w:szCs w:val="23"/>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579" w:type="pct"/>
          </w:tcPr>
          <w:p w14:paraId="7B90AA5B" w14:textId="77777777" w:rsidR="00536E69" w:rsidRPr="00C54616" w:rsidRDefault="00536E69" w:rsidP="00F14234">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7E46CC0" w14:textId="77777777" w:rsidR="00536E69" w:rsidRPr="00C54616" w:rsidRDefault="00536E69" w:rsidP="00F14234">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b/>
                <w:sz w:val="24"/>
                <w:szCs w:val="24"/>
              </w:rPr>
              <w:t>1</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112D0028" w14:textId="77777777" w:rsidR="00536E69" w:rsidRPr="00C54616" w:rsidRDefault="00536E69" w:rsidP="00F14234">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66BC27F" w14:textId="77777777" w:rsidR="00536E69" w:rsidRPr="00C54616" w:rsidRDefault="00536E69" w:rsidP="00F14234">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6F112BF2" w14:textId="77777777" w:rsidR="00536E69" w:rsidRPr="00C54616" w:rsidRDefault="00536E69" w:rsidP="00F1423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0CFCA65" w14:textId="77777777" w:rsidR="00536E69" w:rsidRPr="00C54616" w:rsidRDefault="00536E69" w:rsidP="00F14234">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3E943253" w14:textId="77777777" w:rsidR="00536E69" w:rsidRPr="00C54616" w:rsidRDefault="00536E69" w:rsidP="00F14234">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65B6561" w14:textId="77777777" w:rsidR="00536E69" w:rsidRPr="00C54616" w:rsidRDefault="00536E69" w:rsidP="00F14234">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w:t>
            </w:r>
            <w:r w:rsidRPr="00C54616">
              <w:rPr>
                <w:sz w:val="24"/>
                <w:szCs w:val="24"/>
              </w:rPr>
              <w:lastRenderedPageBreak/>
              <w:t xml:space="preserve">участка - </w:t>
            </w:r>
            <w:r>
              <w:rPr>
                <w:b/>
                <w:sz w:val="24"/>
                <w:szCs w:val="24"/>
              </w:rPr>
              <w:t>70</w:t>
            </w:r>
            <w:r w:rsidRPr="00C54616">
              <w:rPr>
                <w:b/>
                <w:sz w:val="24"/>
                <w:szCs w:val="24"/>
              </w:rPr>
              <w:t>%</w:t>
            </w:r>
            <w:r w:rsidRPr="00C54616">
              <w:rPr>
                <w:sz w:val="24"/>
                <w:szCs w:val="24"/>
              </w:rPr>
              <w:t>.</w:t>
            </w:r>
          </w:p>
          <w:p w14:paraId="42956A0A" w14:textId="0B4D2DA2" w:rsidR="00536E69" w:rsidRPr="00C54616" w:rsidRDefault="00536E69" w:rsidP="00F14234">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536E69" w:rsidRPr="00C54616" w14:paraId="0038707D" w14:textId="77777777" w:rsidTr="00F14234">
        <w:trPr>
          <w:trHeight w:val="800"/>
          <w:jc w:val="center"/>
        </w:trPr>
        <w:tc>
          <w:tcPr>
            <w:tcW w:w="940" w:type="pct"/>
          </w:tcPr>
          <w:p w14:paraId="2ADC48D7" w14:textId="77777777" w:rsidR="00536E69" w:rsidRPr="00C54616" w:rsidRDefault="00536E69" w:rsidP="00F14234">
            <w:pPr>
              <w:widowControl w:val="0"/>
              <w:jc w:val="both"/>
              <w:rPr>
                <w:sz w:val="24"/>
                <w:szCs w:val="24"/>
              </w:rPr>
            </w:pPr>
            <w:r w:rsidRPr="00C54616">
              <w:rPr>
                <w:sz w:val="24"/>
                <w:szCs w:val="24"/>
              </w:rPr>
              <w:lastRenderedPageBreak/>
              <w:t>Гостиничное обслуживание</w:t>
            </w:r>
          </w:p>
          <w:p w14:paraId="3C34AD1B" w14:textId="5FE3214B" w:rsidR="00536E69" w:rsidRPr="00C54616" w:rsidRDefault="00536E69" w:rsidP="00F14234">
            <w:pPr>
              <w:widowControl w:val="0"/>
              <w:autoSpaceDE w:val="0"/>
              <w:autoSpaceDN w:val="0"/>
              <w:adjustRightInd w:val="0"/>
              <w:rPr>
                <w:sz w:val="24"/>
                <w:szCs w:val="24"/>
              </w:rPr>
            </w:pPr>
            <w:r w:rsidRPr="00C54616">
              <w:rPr>
                <w:sz w:val="24"/>
                <w:szCs w:val="24"/>
              </w:rPr>
              <w:t>(4.7)</w:t>
            </w:r>
          </w:p>
        </w:tc>
        <w:tc>
          <w:tcPr>
            <w:tcW w:w="1481" w:type="pct"/>
          </w:tcPr>
          <w:p w14:paraId="4BE1B2CF" w14:textId="27811523" w:rsidR="00536E69" w:rsidRDefault="00536E69" w:rsidP="00F1423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гостиниц</w:t>
            </w:r>
          </w:p>
        </w:tc>
        <w:tc>
          <w:tcPr>
            <w:tcW w:w="2579" w:type="pct"/>
          </w:tcPr>
          <w:p w14:paraId="1E149FDB" w14:textId="77777777" w:rsidR="00536E69" w:rsidRPr="00C54616" w:rsidRDefault="00536E69" w:rsidP="00F14234">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8455A9F" w14:textId="77777777" w:rsidR="00536E69" w:rsidRPr="00C54616" w:rsidRDefault="00536E69" w:rsidP="00F14234">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Pr="005C243E">
              <w:rPr>
                <w:sz w:val="24"/>
                <w:szCs w:val="24"/>
              </w:rPr>
              <w:t>4</w:t>
            </w:r>
            <w:r w:rsidRPr="00C54616">
              <w:rPr>
                <w:b/>
                <w:sz w:val="24"/>
                <w:szCs w:val="24"/>
              </w:rPr>
              <w:t>00/</w:t>
            </w:r>
            <w:r>
              <w:rPr>
                <w:b/>
                <w:sz w:val="24"/>
                <w:szCs w:val="24"/>
              </w:rPr>
              <w:t>200</w:t>
            </w:r>
            <w:r w:rsidRPr="00C54616">
              <w:rPr>
                <w:b/>
                <w:sz w:val="24"/>
                <w:szCs w:val="24"/>
              </w:rPr>
              <w:t>00</w:t>
            </w:r>
            <w:r w:rsidRPr="00C54616">
              <w:rPr>
                <w:sz w:val="24"/>
                <w:szCs w:val="24"/>
              </w:rPr>
              <w:t xml:space="preserve"> кв.м;</w:t>
            </w:r>
          </w:p>
          <w:p w14:paraId="37B232DF" w14:textId="77777777" w:rsidR="00536E69" w:rsidRPr="00C54616" w:rsidRDefault="00536E69" w:rsidP="00F14234">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A5655D3" w14:textId="77777777" w:rsidR="00536E69" w:rsidRPr="00C54616" w:rsidRDefault="00536E69" w:rsidP="00F14234">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6D275E0F" w14:textId="77777777" w:rsidR="00536E69" w:rsidRPr="00C54616" w:rsidRDefault="00536E69" w:rsidP="00F14234">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Pr>
                <w:b/>
                <w:sz w:val="24"/>
                <w:szCs w:val="24"/>
              </w:rPr>
              <w:t>8</w:t>
            </w:r>
            <w:r w:rsidRPr="00C54616">
              <w:rPr>
                <w:sz w:val="24"/>
                <w:szCs w:val="24"/>
              </w:rPr>
              <w:t xml:space="preserve"> </w:t>
            </w:r>
            <w:r w:rsidRPr="00C54616">
              <w:rPr>
                <w:b/>
                <w:sz w:val="24"/>
                <w:szCs w:val="24"/>
              </w:rPr>
              <w:t>м</w:t>
            </w:r>
            <w:r w:rsidRPr="00C54616">
              <w:rPr>
                <w:sz w:val="24"/>
                <w:szCs w:val="24"/>
              </w:rPr>
              <w:t>;</w:t>
            </w:r>
          </w:p>
          <w:p w14:paraId="1A50608F" w14:textId="77777777" w:rsidR="00536E69" w:rsidRPr="00C54616" w:rsidRDefault="00536E69" w:rsidP="00F1423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8951236" w14:textId="77777777" w:rsidR="00536E69" w:rsidRPr="00C54616" w:rsidRDefault="00536E69" w:rsidP="00F14234">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29E8674D" w14:textId="77777777" w:rsidR="00536E69" w:rsidRPr="00C54616" w:rsidRDefault="00536E69" w:rsidP="00F14234">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3CFCBF7" w14:textId="77777777" w:rsidR="00536E69" w:rsidRPr="00C54616" w:rsidRDefault="00536E69" w:rsidP="00F14234">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2C958C69" w14:textId="65D09826" w:rsidR="00536E69" w:rsidRPr="00C54616" w:rsidRDefault="00536E69" w:rsidP="00F14234">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996157" w:rsidRPr="00C54616" w14:paraId="1D3E2885" w14:textId="77777777" w:rsidTr="00F14234">
        <w:trPr>
          <w:trHeight w:val="800"/>
          <w:jc w:val="center"/>
        </w:trPr>
        <w:tc>
          <w:tcPr>
            <w:tcW w:w="940" w:type="pct"/>
          </w:tcPr>
          <w:p w14:paraId="3F8E94D8" w14:textId="6F4F540A" w:rsidR="00996157" w:rsidRPr="00C54616" w:rsidRDefault="00996157" w:rsidP="00F14234">
            <w:pPr>
              <w:widowControl w:val="0"/>
              <w:autoSpaceDE w:val="0"/>
              <w:autoSpaceDN w:val="0"/>
              <w:adjustRightInd w:val="0"/>
              <w:rPr>
                <w:sz w:val="24"/>
                <w:szCs w:val="24"/>
              </w:rPr>
            </w:pPr>
            <w:r w:rsidRPr="00862507">
              <w:rPr>
                <w:sz w:val="24"/>
                <w:szCs w:val="24"/>
              </w:rPr>
              <w:t>Амбулаторное ветеринарное обслуживание (3.10.1)</w:t>
            </w:r>
          </w:p>
        </w:tc>
        <w:tc>
          <w:tcPr>
            <w:tcW w:w="1481" w:type="pct"/>
          </w:tcPr>
          <w:p w14:paraId="5BF0E754" w14:textId="5157F67F" w:rsidR="00996157" w:rsidRPr="00996157" w:rsidRDefault="00996157" w:rsidP="00F1423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579" w:type="pct"/>
          </w:tcPr>
          <w:p w14:paraId="36985183" w14:textId="77777777" w:rsidR="00996157" w:rsidRPr="00667970" w:rsidRDefault="00996157" w:rsidP="00F14234">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минимальная/максимальна</w:t>
            </w:r>
            <w:r>
              <w:rPr>
                <w:rFonts w:ascii="Times New Roman CYR" w:eastAsia="Times New Roman CYR" w:hAnsi="Times New Roman CYR" w:cs="Times New Roman CYR"/>
                <w:sz w:val="24"/>
                <w:szCs w:val="24"/>
              </w:rPr>
              <w:t xml:space="preserve">я площадь земельных участков - </w:t>
            </w:r>
            <w:r w:rsidRPr="0012454A">
              <w:rPr>
                <w:rFonts w:ascii="Times New Roman CYR" w:eastAsia="Times New Roman CYR" w:hAnsi="Times New Roman CYR" w:cs="Times New Roman CYR"/>
                <w:b/>
                <w:sz w:val="24"/>
                <w:szCs w:val="24"/>
              </w:rPr>
              <w:t>400/5000</w:t>
            </w:r>
            <w:r w:rsidRPr="00667970">
              <w:rPr>
                <w:rFonts w:ascii="Times New Roman CYR" w:eastAsia="Times New Roman CYR" w:hAnsi="Times New Roman CYR" w:cs="Times New Roman CYR"/>
                <w:sz w:val="24"/>
                <w:szCs w:val="24"/>
              </w:rPr>
              <w:t> </w:t>
            </w:r>
            <w:r w:rsidRPr="0012454A">
              <w:rPr>
                <w:rFonts w:ascii="Times New Roman CYR" w:eastAsia="Times New Roman CYR" w:hAnsi="Times New Roman CYR" w:cs="Times New Roman CYR"/>
                <w:b/>
                <w:sz w:val="24"/>
                <w:szCs w:val="24"/>
              </w:rPr>
              <w:t>кв. м</w:t>
            </w:r>
            <w:r w:rsidRPr="00667970">
              <w:rPr>
                <w:rFonts w:ascii="Times New Roman CYR" w:eastAsia="Times New Roman CYR" w:hAnsi="Times New Roman CYR" w:cs="Times New Roman CYR"/>
                <w:sz w:val="24"/>
                <w:szCs w:val="24"/>
              </w:rPr>
              <w:t>;</w:t>
            </w:r>
          </w:p>
          <w:p w14:paraId="0C7BCD3C" w14:textId="77777777" w:rsidR="00996157" w:rsidRPr="00667970" w:rsidRDefault="00996157" w:rsidP="00F14234">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12454A">
              <w:rPr>
                <w:rFonts w:ascii="Times New Roman CYR" w:eastAsia="Times New Roman CYR" w:hAnsi="Times New Roman CYR" w:cs="Times New Roman CYR"/>
                <w:b/>
                <w:sz w:val="24"/>
                <w:szCs w:val="24"/>
              </w:rPr>
              <w:t>12 м</w:t>
            </w:r>
            <w:r w:rsidRPr="00667970">
              <w:rPr>
                <w:rFonts w:ascii="Times New Roman CYR" w:eastAsia="Times New Roman CYR" w:hAnsi="Times New Roman CYR" w:cs="Times New Roman CYR"/>
                <w:sz w:val="24"/>
                <w:szCs w:val="24"/>
              </w:rPr>
              <w:t>;</w:t>
            </w:r>
          </w:p>
          <w:p w14:paraId="047D2495" w14:textId="77777777" w:rsidR="00996157" w:rsidRPr="00667970" w:rsidRDefault="00996157" w:rsidP="00F14234">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lastRenderedPageBreak/>
              <w:t xml:space="preserve">минимальные отступы от границ земельных участков - </w:t>
            </w:r>
            <w:r w:rsidRPr="0012454A">
              <w:rPr>
                <w:rFonts w:ascii="Times New Roman CYR" w:eastAsia="Times New Roman CYR" w:hAnsi="Times New Roman CYR" w:cs="Times New Roman CYR"/>
                <w:b/>
                <w:sz w:val="24"/>
                <w:szCs w:val="24"/>
              </w:rPr>
              <w:t>3 м</w:t>
            </w:r>
            <w:r w:rsidRPr="00667970">
              <w:rPr>
                <w:rFonts w:ascii="Times New Roman CYR" w:eastAsia="Times New Roman CYR" w:hAnsi="Times New Roman CYR" w:cs="Times New Roman CYR"/>
                <w:sz w:val="24"/>
                <w:szCs w:val="24"/>
              </w:rPr>
              <w:t xml:space="preserve">; максимальное количество надземных этажей зданий - </w:t>
            </w:r>
            <w:r w:rsidRPr="0012454A">
              <w:rPr>
                <w:rFonts w:ascii="Times New Roman CYR" w:eastAsia="Times New Roman CYR" w:hAnsi="Times New Roman CYR" w:cs="Times New Roman CYR"/>
                <w:b/>
                <w:sz w:val="24"/>
                <w:szCs w:val="24"/>
              </w:rPr>
              <w:t>3 этажа</w:t>
            </w:r>
            <w:r w:rsidRPr="00667970">
              <w:rPr>
                <w:rFonts w:ascii="Times New Roman CYR" w:eastAsia="Times New Roman CYR" w:hAnsi="Times New Roman CYR" w:cs="Times New Roman CYR"/>
                <w:sz w:val="24"/>
                <w:szCs w:val="24"/>
              </w:rPr>
              <w:t xml:space="preserve"> (включая мансардный этаж);</w:t>
            </w:r>
          </w:p>
          <w:p w14:paraId="43E75895" w14:textId="4FF11AEE" w:rsidR="00996157" w:rsidRPr="00C54616" w:rsidRDefault="00996157" w:rsidP="00F14234">
            <w:pPr>
              <w:widowControl w:val="0"/>
              <w:ind w:firstLine="567"/>
              <w:jc w:val="both"/>
              <w:rPr>
                <w:b/>
                <w:sz w:val="24"/>
                <w:szCs w:val="24"/>
              </w:rPr>
            </w:pPr>
            <w:r w:rsidRPr="00667970">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12454A">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EE2BC1" w:rsidRPr="00C54616" w14:paraId="64133849" w14:textId="77777777" w:rsidTr="00F14234">
        <w:trPr>
          <w:trHeight w:val="800"/>
          <w:jc w:val="center"/>
        </w:trPr>
        <w:tc>
          <w:tcPr>
            <w:tcW w:w="940" w:type="pct"/>
          </w:tcPr>
          <w:p w14:paraId="09007043" w14:textId="77777777" w:rsidR="00EE2BC1" w:rsidRPr="00C54616" w:rsidRDefault="00EE2BC1" w:rsidP="000E2BAA">
            <w:pPr>
              <w:widowControl w:val="0"/>
              <w:autoSpaceDE w:val="0"/>
              <w:autoSpaceDN w:val="0"/>
              <w:adjustRightInd w:val="0"/>
              <w:jc w:val="both"/>
              <w:rPr>
                <w:sz w:val="24"/>
                <w:szCs w:val="24"/>
                <w:highlight w:val="yellow"/>
              </w:rPr>
            </w:pPr>
            <w:r w:rsidRPr="00C54616">
              <w:rPr>
                <w:sz w:val="24"/>
                <w:szCs w:val="24"/>
              </w:rPr>
              <w:lastRenderedPageBreak/>
              <w:t>Служебные гаражи</w:t>
            </w:r>
          </w:p>
          <w:p w14:paraId="5672E69E" w14:textId="70DF657F" w:rsidR="00EE2BC1" w:rsidRPr="00862507" w:rsidRDefault="00EE2BC1" w:rsidP="00F14234">
            <w:pPr>
              <w:widowControl w:val="0"/>
              <w:autoSpaceDE w:val="0"/>
              <w:autoSpaceDN w:val="0"/>
              <w:adjustRightInd w:val="0"/>
              <w:rPr>
                <w:sz w:val="24"/>
                <w:szCs w:val="24"/>
              </w:rPr>
            </w:pPr>
            <w:r w:rsidRPr="00C54616">
              <w:rPr>
                <w:sz w:val="24"/>
                <w:szCs w:val="24"/>
              </w:rPr>
              <w:t>(4.9)</w:t>
            </w:r>
          </w:p>
        </w:tc>
        <w:tc>
          <w:tcPr>
            <w:tcW w:w="1481" w:type="pct"/>
          </w:tcPr>
          <w:p w14:paraId="11061850" w14:textId="4545AAF4" w:rsidR="00EE2BC1" w:rsidRDefault="00EE2BC1" w:rsidP="00F14234">
            <w:pPr>
              <w:widowControl w:val="0"/>
              <w:autoSpaceDE w:val="0"/>
              <w:autoSpaceDN w:val="0"/>
              <w:adjustRightInd w:val="0"/>
              <w:jc w:val="both"/>
              <w:rPr>
                <w:color w:val="22272F"/>
                <w:sz w:val="23"/>
                <w:szCs w:val="23"/>
                <w:shd w:val="clear" w:color="auto" w:fill="FFFFFF"/>
              </w:rPr>
            </w:pPr>
            <w:r w:rsidRPr="00C54616">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9" w:anchor="/document/70736874/entry/1030" w:history="1">
              <w:r w:rsidRPr="00C54616">
                <w:rPr>
                  <w:sz w:val="24"/>
                  <w:szCs w:val="24"/>
                </w:rPr>
                <w:t>кодами 3.0</w:t>
              </w:r>
            </w:hyperlink>
            <w:r w:rsidRPr="00C54616">
              <w:rPr>
                <w:sz w:val="24"/>
                <w:szCs w:val="24"/>
              </w:rPr>
              <w:t xml:space="preserve">, </w:t>
            </w:r>
            <w:hyperlink r:id="rId100" w:anchor="/document/70736874/entry/1040" w:history="1">
              <w:r w:rsidRPr="00C54616">
                <w:rPr>
                  <w:sz w:val="24"/>
                  <w:szCs w:val="24"/>
                </w:rPr>
                <w:t>4.0</w:t>
              </w:r>
            </w:hyperlink>
            <w:r w:rsidRPr="00C54616">
              <w:rPr>
                <w:sz w:val="24"/>
                <w:szCs w:val="24"/>
              </w:rPr>
              <w:t>, а также для стоянки и хранения транспортных средств общего пользования, в том числе в депо</w:t>
            </w:r>
          </w:p>
        </w:tc>
        <w:tc>
          <w:tcPr>
            <w:tcW w:w="2579" w:type="pct"/>
          </w:tcPr>
          <w:p w14:paraId="1CBC292F" w14:textId="77777777" w:rsidR="00EE2BC1" w:rsidRPr="00C54616" w:rsidRDefault="00EE2BC1"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984C20B" w14:textId="77777777" w:rsidR="00EE2BC1" w:rsidRPr="00C54616" w:rsidRDefault="00EE2BC1" w:rsidP="000E2BAA">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Pr="00C54616">
              <w:rPr>
                <w:b/>
                <w:sz w:val="24"/>
                <w:szCs w:val="24"/>
              </w:rPr>
              <w:t>300/5000</w:t>
            </w:r>
            <w:r w:rsidRPr="00C54616">
              <w:rPr>
                <w:sz w:val="24"/>
                <w:szCs w:val="24"/>
              </w:rPr>
              <w:t xml:space="preserve"> кв. м;</w:t>
            </w:r>
          </w:p>
          <w:p w14:paraId="75151542" w14:textId="77777777" w:rsidR="00EE2BC1" w:rsidRPr="00C54616" w:rsidRDefault="00EE2BC1"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4DD6928" w14:textId="77777777" w:rsidR="00EE2BC1" w:rsidRPr="00E54DE0" w:rsidRDefault="00EE2BC1" w:rsidP="000E2BAA">
            <w:pPr>
              <w:widowControl w:val="0"/>
              <w:ind w:firstLine="567"/>
              <w:jc w:val="both"/>
              <w:rPr>
                <w:b/>
                <w:sz w:val="24"/>
                <w:szCs w:val="24"/>
              </w:rPr>
            </w:pPr>
            <w:r w:rsidRPr="00C54616">
              <w:rPr>
                <w:sz w:val="24"/>
                <w:szCs w:val="24"/>
              </w:rPr>
              <w:t xml:space="preserve">- минимальные отступы от границы земельного участка:  </w:t>
            </w:r>
            <w:r w:rsidRPr="00C54616">
              <w:rPr>
                <w:b/>
                <w:sz w:val="24"/>
                <w:szCs w:val="24"/>
              </w:rPr>
              <w:t>3 м;</w:t>
            </w:r>
            <w:r>
              <w:rPr>
                <w:b/>
                <w:sz w:val="24"/>
                <w:szCs w:val="24"/>
              </w:rPr>
              <w:t xml:space="preserve"> </w:t>
            </w:r>
          </w:p>
          <w:p w14:paraId="7D17F7D2" w14:textId="77777777" w:rsidR="00EE2BC1" w:rsidRPr="00C54616" w:rsidRDefault="00EE2BC1" w:rsidP="000E2BAA">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10 </w:t>
            </w:r>
            <w:r w:rsidRPr="00C54616">
              <w:rPr>
                <w:b/>
                <w:sz w:val="24"/>
                <w:szCs w:val="24"/>
              </w:rPr>
              <w:t>м;</w:t>
            </w:r>
          </w:p>
          <w:p w14:paraId="1B8B40C2" w14:textId="77777777" w:rsidR="00EE2BC1" w:rsidRPr="00C54616" w:rsidRDefault="00EE2BC1"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840038E" w14:textId="77777777" w:rsidR="00EE2BC1" w:rsidRPr="00C54616" w:rsidRDefault="00EE2BC1" w:rsidP="000E2BAA">
            <w:pPr>
              <w:widowControl w:val="0"/>
              <w:ind w:firstLine="567"/>
              <w:jc w:val="both"/>
              <w:rPr>
                <w:rFonts w:eastAsia="SimSun"/>
                <w:sz w:val="24"/>
                <w:szCs w:val="24"/>
                <w:lang w:eastAsia="zh-CN"/>
              </w:rPr>
            </w:pPr>
            <w:r w:rsidRPr="00C54616">
              <w:rPr>
                <w:rFonts w:eastAsia="SimSun"/>
                <w:sz w:val="24"/>
                <w:szCs w:val="24"/>
                <w:lang w:eastAsia="zh-CN"/>
              </w:rPr>
              <w:t>- максимальное количество надземных этажей зданий - 2</w:t>
            </w:r>
            <w:r w:rsidRPr="00C54616">
              <w:rPr>
                <w:rFonts w:eastAsia="SimSun"/>
                <w:b/>
                <w:sz w:val="24"/>
                <w:szCs w:val="24"/>
                <w:lang w:eastAsia="zh-CN"/>
              </w:rPr>
              <w:t xml:space="preserve"> этажа;</w:t>
            </w:r>
          </w:p>
          <w:p w14:paraId="5AD53773" w14:textId="77777777" w:rsidR="00EE2BC1" w:rsidRPr="00C54616" w:rsidRDefault="00EE2BC1"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0BD20F3" w14:textId="77777777" w:rsidR="00EE2BC1" w:rsidRPr="00C54616" w:rsidRDefault="00EE2BC1"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31DF7188" w14:textId="32A5F2E1" w:rsidR="00EE2BC1" w:rsidRPr="00667970" w:rsidRDefault="00EE2BC1" w:rsidP="00F14234">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996157" w:rsidRPr="00C54616" w14:paraId="5DB790A8" w14:textId="77777777" w:rsidTr="00F14234">
        <w:trPr>
          <w:trHeight w:val="800"/>
          <w:jc w:val="center"/>
        </w:trPr>
        <w:tc>
          <w:tcPr>
            <w:tcW w:w="940" w:type="pct"/>
          </w:tcPr>
          <w:p w14:paraId="6FA2FC24" w14:textId="77777777" w:rsidR="00996157" w:rsidRDefault="00996157" w:rsidP="00F14234">
            <w:pPr>
              <w:widowControl w:val="0"/>
              <w:autoSpaceDE w:val="0"/>
              <w:autoSpaceDN w:val="0"/>
              <w:adjustRightInd w:val="0"/>
              <w:rPr>
                <w:color w:val="000000" w:themeColor="text1"/>
                <w:sz w:val="24"/>
                <w:szCs w:val="24"/>
                <w:shd w:val="clear" w:color="auto" w:fill="FFFFFF"/>
              </w:rPr>
            </w:pPr>
            <w:r w:rsidRPr="00E137F0">
              <w:rPr>
                <w:color w:val="000000" w:themeColor="text1"/>
                <w:sz w:val="24"/>
                <w:szCs w:val="24"/>
                <w:shd w:val="clear" w:color="auto" w:fill="FFFFFF"/>
              </w:rPr>
              <w:t>Обеспечение дорожного отдыха</w:t>
            </w:r>
          </w:p>
          <w:p w14:paraId="5AAFEF8E" w14:textId="77777777" w:rsidR="00996157" w:rsidRDefault="00996157" w:rsidP="00F14234">
            <w:pPr>
              <w:widowControl w:val="0"/>
              <w:autoSpaceDE w:val="0"/>
              <w:autoSpaceDN w:val="0"/>
              <w:adjustRightInd w:val="0"/>
              <w:rPr>
                <w:sz w:val="24"/>
                <w:szCs w:val="24"/>
              </w:rPr>
            </w:pPr>
            <w:r>
              <w:rPr>
                <w:sz w:val="24"/>
                <w:szCs w:val="24"/>
              </w:rPr>
              <w:t xml:space="preserve"> </w:t>
            </w:r>
            <w:r w:rsidRPr="00C54616">
              <w:rPr>
                <w:sz w:val="24"/>
                <w:szCs w:val="24"/>
              </w:rPr>
              <w:t>(4.9.1.</w:t>
            </w:r>
            <w:r>
              <w:rPr>
                <w:sz w:val="24"/>
                <w:szCs w:val="24"/>
              </w:rPr>
              <w:t>2</w:t>
            </w:r>
            <w:r w:rsidRPr="00C54616">
              <w:rPr>
                <w:sz w:val="24"/>
                <w:szCs w:val="24"/>
              </w:rPr>
              <w:t>)</w:t>
            </w:r>
          </w:p>
          <w:p w14:paraId="2A860BCE" w14:textId="77777777" w:rsidR="00996157" w:rsidRPr="00E137F0" w:rsidRDefault="00996157" w:rsidP="00F14234">
            <w:pPr>
              <w:widowControl w:val="0"/>
              <w:autoSpaceDE w:val="0"/>
              <w:autoSpaceDN w:val="0"/>
              <w:adjustRightInd w:val="0"/>
              <w:rPr>
                <w:color w:val="000000" w:themeColor="text1"/>
                <w:sz w:val="24"/>
                <w:szCs w:val="24"/>
              </w:rPr>
            </w:pPr>
          </w:p>
          <w:p w14:paraId="737FA2EB" w14:textId="77777777" w:rsidR="00996157" w:rsidRDefault="00996157" w:rsidP="00F14234">
            <w:pPr>
              <w:widowControl w:val="0"/>
              <w:autoSpaceDE w:val="0"/>
              <w:autoSpaceDN w:val="0"/>
              <w:adjustRightInd w:val="0"/>
              <w:rPr>
                <w:sz w:val="24"/>
                <w:szCs w:val="24"/>
              </w:rPr>
            </w:pPr>
          </w:p>
          <w:p w14:paraId="0299FD59" w14:textId="77777777" w:rsidR="00996157" w:rsidRDefault="00996157" w:rsidP="00F14234">
            <w:pPr>
              <w:widowControl w:val="0"/>
              <w:autoSpaceDE w:val="0"/>
              <w:autoSpaceDN w:val="0"/>
              <w:adjustRightInd w:val="0"/>
              <w:rPr>
                <w:sz w:val="24"/>
                <w:szCs w:val="24"/>
              </w:rPr>
            </w:pPr>
            <w:r w:rsidRPr="00C54616">
              <w:rPr>
                <w:sz w:val="24"/>
                <w:szCs w:val="24"/>
              </w:rPr>
              <w:t>Автомобильные мойки</w:t>
            </w:r>
            <w:r w:rsidRPr="00C54616">
              <w:rPr>
                <w:sz w:val="24"/>
                <w:szCs w:val="24"/>
                <w:highlight w:val="yellow"/>
              </w:rPr>
              <w:t xml:space="preserve"> </w:t>
            </w:r>
            <w:r w:rsidRPr="00C54616">
              <w:rPr>
                <w:sz w:val="24"/>
                <w:szCs w:val="24"/>
              </w:rPr>
              <w:t>(4.9.1.3)</w:t>
            </w:r>
          </w:p>
          <w:p w14:paraId="6898E911" w14:textId="77777777" w:rsidR="00996157" w:rsidRDefault="00996157" w:rsidP="00F14234">
            <w:pPr>
              <w:widowControl w:val="0"/>
              <w:autoSpaceDE w:val="0"/>
              <w:autoSpaceDN w:val="0"/>
              <w:adjustRightInd w:val="0"/>
              <w:rPr>
                <w:sz w:val="24"/>
                <w:szCs w:val="24"/>
              </w:rPr>
            </w:pPr>
          </w:p>
          <w:p w14:paraId="4D3211AF" w14:textId="77777777" w:rsidR="00996157" w:rsidRDefault="00996157" w:rsidP="00F14234">
            <w:pPr>
              <w:widowControl w:val="0"/>
              <w:autoSpaceDE w:val="0"/>
              <w:autoSpaceDN w:val="0"/>
              <w:adjustRightInd w:val="0"/>
              <w:rPr>
                <w:sz w:val="24"/>
                <w:szCs w:val="24"/>
              </w:rPr>
            </w:pPr>
          </w:p>
          <w:p w14:paraId="74A5285E" w14:textId="14DD559F" w:rsidR="00996157" w:rsidRPr="00C54616" w:rsidRDefault="00996157" w:rsidP="00F14234">
            <w:pPr>
              <w:widowControl w:val="0"/>
              <w:autoSpaceDE w:val="0"/>
              <w:autoSpaceDN w:val="0"/>
              <w:adjustRightInd w:val="0"/>
              <w:rPr>
                <w:sz w:val="24"/>
                <w:szCs w:val="24"/>
              </w:rPr>
            </w:pPr>
            <w:r w:rsidRPr="00764DF5">
              <w:rPr>
                <w:sz w:val="24"/>
                <w:szCs w:val="24"/>
              </w:rPr>
              <w:t>Ремонт автомобилей (4.9.1.4)</w:t>
            </w:r>
          </w:p>
        </w:tc>
        <w:tc>
          <w:tcPr>
            <w:tcW w:w="1481" w:type="pct"/>
          </w:tcPr>
          <w:p w14:paraId="0A2A6F96" w14:textId="77777777" w:rsidR="00996157" w:rsidRPr="00764DF5" w:rsidRDefault="00996157" w:rsidP="00F14234">
            <w:pPr>
              <w:widowControl w:val="0"/>
              <w:rPr>
                <w:color w:val="22272F"/>
                <w:sz w:val="23"/>
                <w:szCs w:val="23"/>
                <w:shd w:val="clear" w:color="auto" w:fill="FFFFFF"/>
              </w:rPr>
            </w:pPr>
            <w:r w:rsidRPr="00764DF5">
              <w:rPr>
                <w:color w:val="22272F"/>
                <w:sz w:val="23"/>
                <w:szCs w:val="23"/>
                <w:shd w:val="clear" w:color="auto" w:fill="FFFFFF"/>
              </w:rPr>
              <w:lastRenderedPageBreak/>
              <w:t xml:space="preserve">Размещение зданий для предоставления гостиничных услуг в качестве дорожного сервиса (мотелей), а также </w:t>
            </w:r>
            <w:r w:rsidRPr="00764DF5">
              <w:rPr>
                <w:color w:val="22272F"/>
                <w:sz w:val="23"/>
                <w:szCs w:val="23"/>
                <w:shd w:val="clear" w:color="auto" w:fill="FFFFFF"/>
              </w:rPr>
              <w:lastRenderedPageBreak/>
              <w:t>размещение магазинов сопутствующей торговли, зданий для организации общественного питания в качестве объектов дорожного сервиса</w:t>
            </w:r>
          </w:p>
          <w:p w14:paraId="19077129" w14:textId="77777777" w:rsidR="00996157" w:rsidRPr="00764DF5" w:rsidRDefault="00996157" w:rsidP="00F14234">
            <w:pPr>
              <w:widowControl w:val="0"/>
              <w:rPr>
                <w:color w:val="22272F"/>
                <w:sz w:val="23"/>
                <w:szCs w:val="23"/>
                <w:shd w:val="clear" w:color="auto" w:fill="FFFFFF"/>
              </w:rPr>
            </w:pPr>
          </w:p>
          <w:p w14:paraId="4D8CF70E" w14:textId="77777777" w:rsidR="00996157" w:rsidRPr="00764DF5" w:rsidRDefault="00996157" w:rsidP="00F14234">
            <w:pPr>
              <w:widowControl w:val="0"/>
              <w:rPr>
                <w:color w:val="22272F"/>
                <w:sz w:val="23"/>
                <w:szCs w:val="23"/>
                <w:shd w:val="clear" w:color="auto" w:fill="FFFFFF"/>
              </w:rPr>
            </w:pPr>
            <w:r w:rsidRPr="00764DF5">
              <w:rPr>
                <w:color w:val="22272F"/>
                <w:sz w:val="23"/>
                <w:szCs w:val="23"/>
                <w:shd w:val="clear" w:color="auto" w:fill="FFFFFF"/>
              </w:rPr>
              <w:t>Размещение автомобильных моек, а также размещение магазинов сопутствующей торговли</w:t>
            </w:r>
          </w:p>
          <w:p w14:paraId="33EEA0AA" w14:textId="77777777" w:rsidR="00996157" w:rsidRPr="00764DF5" w:rsidRDefault="00996157" w:rsidP="00F14234">
            <w:pPr>
              <w:widowControl w:val="0"/>
              <w:rPr>
                <w:color w:val="22272F"/>
                <w:sz w:val="23"/>
                <w:szCs w:val="23"/>
                <w:shd w:val="clear" w:color="auto" w:fill="FFFFFF"/>
              </w:rPr>
            </w:pPr>
          </w:p>
          <w:p w14:paraId="7F0A84DF" w14:textId="649665A9" w:rsidR="00996157" w:rsidRDefault="00996157" w:rsidP="00F14234">
            <w:pPr>
              <w:widowControl w:val="0"/>
              <w:autoSpaceDE w:val="0"/>
              <w:autoSpaceDN w:val="0"/>
              <w:adjustRightInd w:val="0"/>
              <w:jc w:val="both"/>
              <w:rPr>
                <w:color w:val="22272F"/>
                <w:sz w:val="23"/>
                <w:szCs w:val="23"/>
                <w:shd w:val="clear" w:color="auto" w:fill="FFFFFF"/>
              </w:rPr>
            </w:pPr>
            <w:r w:rsidRPr="00764DF5">
              <w:rPr>
                <w:color w:val="22272F"/>
                <w:sz w:val="23"/>
                <w:szCs w:val="23"/>
                <w:shd w:val="clear" w:color="auto" w:fill="FFFFFF"/>
              </w:rPr>
              <w:t>Мастерские, предназначенные для ремонта и обслуживания автомобилей (без малярно-жестяных работ),</w:t>
            </w:r>
            <w:r>
              <w:rPr>
                <w:color w:val="22272F"/>
                <w:sz w:val="23"/>
                <w:szCs w:val="23"/>
                <w:shd w:val="clear" w:color="auto" w:fill="FFFFFF"/>
              </w:rPr>
              <w:t xml:space="preserve"> и прочих объектов дорожного сервиса, а также размещение магазинов сопутствующей торговли.</w:t>
            </w:r>
          </w:p>
        </w:tc>
        <w:tc>
          <w:tcPr>
            <w:tcW w:w="2579" w:type="pct"/>
          </w:tcPr>
          <w:p w14:paraId="78C6DE4E" w14:textId="77777777" w:rsidR="00996157" w:rsidRPr="00C73BA6" w:rsidRDefault="00996157" w:rsidP="00F14234">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lastRenderedPageBreak/>
              <w:t>минимальная/максимальна</w:t>
            </w:r>
            <w:r>
              <w:rPr>
                <w:rFonts w:ascii="Times New Roman CYR" w:eastAsia="Times New Roman CYR" w:hAnsi="Times New Roman CYR" w:cs="Times New Roman CYR"/>
                <w:sz w:val="24"/>
                <w:szCs w:val="24"/>
              </w:rPr>
              <w:t xml:space="preserve">я площадь земельных участков - </w:t>
            </w:r>
            <w:r w:rsidRPr="0012454A">
              <w:rPr>
                <w:rFonts w:ascii="Times New Roman CYR" w:eastAsia="Times New Roman CYR" w:hAnsi="Times New Roman CYR" w:cs="Times New Roman CYR"/>
                <w:b/>
                <w:sz w:val="24"/>
                <w:szCs w:val="24"/>
              </w:rPr>
              <w:t>400/</w:t>
            </w:r>
            <w:r>
              <w:rPr>
                <w:rFonts w:ascii="Times New Roman CYR" w:eastAsia="Times New Roman CYR" w:hAnsi="Times New Roman CYR" w:cs="Times New Roman CYR"/>
                <w:b/>
                <w:sz w:val="24"/>
                <w:szCs w:val="24"/>
              </w:rPr>
              <w:t>10</w:t>
            </w:r>
            <w:r w:rsidRPr="0012454A">
              <w:rPr>
                <w:rFonts w:ascii="Times New Roman CYR" w:eastAsia="Times New Roman CYR" w:hAnsi="Times New Roman CYR" w:cs="Times New Roman CYR"/>
                <w:b/>
                <w:sz w:val="24"/>
                <w:szCs w:val="24"/>
              </w:rPr>
              <w:t>000</w:t>
            </w:r>
            <w:r w:rsidRPr="00C73BA6">
              <w:rPr>
                <w:rFonts w:ascii="Times New Roman CYR" w:eastAsia="Times New Roman CYR" w:hAnsi="Times New Roman CYR" w:cs="Times New Roman CYR"/>
                <w:sz w:val="24"/>
                <w:szCs w:val="24"/>
              </w:rPr>
              <w:t> </w:t>
            </w:r>
            <w:r w:rsidRPr="0012454A">
              <w:rPr>
                <w:rFonts w:ascii="Times New Roman CYR" w:eastAsia="Times New Roman CYR" w:hAnsi="Times New Roman CYR" w:cs="Times New Roman CYR"/>
                <w:b/>
                <w:sz w:val="24"/>
                <w:szCs w:val="24"/>
              </w:rPr>
              <w:t>кв. м</w:t>
            </w:r>
            <w:r w:rsidRPr="00C73BA6">
              <w:rPr>
                <w:rFonts w:ascii="Times New Roman CYR" w:eastAsia="Times New Roman CYR" w:hAnsi="Times New Roman CYR" w:cs="Times New Roman CYR"/>
                <w:sz w:val="24"/>
                <w:szCs w:val="24"/>
              </w:rPr>
              <w:t>;</w:t>
            </w:r>
          </w:p>
          <w:p w14:paraId="004B5558" w14:textId="77777777" w:rsidR="00996157" w:rsidRPr="00C73BA6" w:rsidRDefault="00996157" w:rsidP="00F14234">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w:t>
            </w:r>
            <w:r>
              <w:rPr>
                <w:rFonts w:ascii="Times New Roman CYR" w:eastAsia="Times New Roman CYR" w:hAnsi="Times New Roman CYR" w:cs="Times New Roman CYR"/>
                <w:sz w:val="24"/>
                <w:szCs w:val="24"/>
              </w:rPr>
              <w:t xml:space="preserve">доль фронта улицы </w:t>
            </w:r>
            <w:r>
              <w:rPr>
                <w:rFonts w:ascii="Times New Roman CYR" w:eastAsia="Times New Roman CYR" w:hAnsi="Times New Roman CYR" w:cs="Times New Roman CYR"/>
                <w:sz w:val="24"/>
                <w:szCs w:val="24"/>
              </w:rPr>
              <w:lastRenderedPageBreak/>
              <w:t xml:space="preserve">(проезда) - </w:t>
            </w:r>
            <w:r w:rsidRPr="0012454A">
              <w:rPr>
                <w:rFonts w:ascii="Times New Roman CYR" w:eastAsia="Times New Roman CYR" w:hAnsi="Times New Roman CYR" w:cs="Times New Roman CYR"/>
                <w:b/>
                <w:sz w:val="24"/>
                <w:szCs w:val="24"/>
              </w:rPr>
              <w:t>12 м</w:t>
            </w:r>
            <w:r w:rsidRPr="00C73BA6">
              <w:rPr>
                <w:rFonts w:ascii="Times New Roman CYR" w:eastAsia="Times New Roman CYR" w:hAnsi="Times New Roman CYR" w:cs="Times New Roman CYR"/>
                <w:sz w:val="24"/>
                <w:szCs w:val="24"/>
              </w:rPr>
              <w:t>;</w:t>
            </w:r>
          </w:p>
          <w:p w14:paraId="6515BFF2" w14:textId="77777777" w:rsidR="00996157" w:rsidRPr="00C73BA6" w:rsidRDefault="00996157" w:rsidP="00F14234">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 xml:space="preserve">минимальные отступы от границ земельных участков - </w:t>
            </w:r>
            <w:r w:rsidRPr="0012454A">
              <w:rPr>
                <w:rFonts w:ascii="Times New Roman CYR" w:eastAsia="Times New Roman CYR" w:hAnsi="Times New Roman CYR" w:cs="Times New Roman CYR"/>
                <w:b/>
                <w:sz w:val="24"/>
                <w:szCs w:val="24"/>
              </w:rPr>
              <w:t>3 м</w:t>
            </w:r>
            <w:r w:rsidRPr="00C73BA6">
              <w:rPr>
                <w:rFonts w:ascii="Times New Roman CYR" w:eastAsia="Times New Roman CYR" w:hAnsi="Times New Roman CYR" w:cs="Times New Roman CYR"/>
                <w:sz w:val="24"/>
                <w:szCs w:val="24"/>
              </w:rPr>
              <w:t>;</w:t>
            </w:r>
          </w:p>
          <w:p w14:paraId="0E71A2DA" w14:textId="77777777" w:rsidR="00996157" w:rsidRPr="00C73BA6" w:rsidRDefault="00996157" w:rsidP="00F14234">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12454A">
              <w:rPr>
                <w:rFonts w:ascii="Times New Roman CYR" w:eastAsia="Times New Roman CYR" w:hAnsi="Times New Roman CYR" w:cs="Times New Roman CYR"/>
                <w:b/>
                <w:sz w:val="24"/>
                <w:szCs w:val="24"/>
              </w:rPr>
              <w:t>70%</w:t>
            </w:r>
            <w:r w:rsidRPr="00C73BA6">
              <w:rPr>
                <w:rFonts w:ascii="Times New Roman CYR" w:eastAsia="Times New Roman CYR" w:hAnsi="Times New Roman CYR" w:cs="Times New Roman CYR"/>
                <w:sz w:val="24"/>
                <w:szCs w:val="24"/>
              </w:rPr>
              <w:t>;</w:t>
            </w:r>
          </w:p>
          <w:p w14:paraId="38813154" w14:textId="77777777" w:rsidR="00996157" w:rsidRPr="00C73BA6" w:rsidRDefault="00996157" w:rsidP="00F14234">
            <w:pPr>
              <w:widowControl w:val="0"/>
              <w:ind w:firstLine="567"/>
              <w:jc w:val="both"/>
              <w:rPr>
                <w:sz w:val="24"/>
                <w:szCs w:val="24"/>
              </w:rPr>
            </w:pPr>
            <w:r w:rsidRPr="00C73BA6">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14:paraId="5198606A" w14:textId="4F4E3CD4" w:rsidR="00996157" w:rsidRPr="00C54616" w:rsidRDefault="00996157" w:rsidP="00F14234">
            <w:pPr>
              <w:widowControl w:val="0"/>
              <w:ind w:firstLine="567"/>
              <w:jc w:val="both"/>
              <w:rPr>
                <w:b/>
                <w:sz w:val="24"/>
                <w:szCs w:val="24"/>
              </w:rPr>
            </w:pPr>
            <w:r w:rsidRPr="00107741">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107741">
              <w:rPr>
                <w:sz w:val="24"/>
                <w:szCs w:val="24"/>
              </w:rPr>
              <w:t>;</w:t>
            </w:r>
          </w:p>
        </w:tc>
      </w:tr>
      <w:tr w:rsidR="00996157" w:rsidRPr="00C54616" w14:paraId="633217B3" w14:textId="77777777" w:rsidTr="00F14234">
        <w:trPr>
          <w:trHeight w:val="800"/>
          <w:jc w:val="center"/>
        </w:trPr>
        <w:tc>
          <w:tcPr>
            <w:tcW w:w="940" w:type="pct"/>
            <w:vAlign w:val="center"/>
          </w:tcPr>
          <w:p w14:paraId="07807EA4" w14:textId="77777777" w:rsidR="00996157" w:rsidRPr="00A7759E" w:rsidRDefault="00996157" w:rsidP="00F14234">
            <w:pPr>
              <w:ind w:left="34"/>
              <w:rPr>
                <w:rFonts w:eastAsia="SimSun"/>
                <w:sz w:val="24"/>
                <w:szCs w:val="24"/>
              </w:rPr>
            </w:pPr>
            <w:r w:rsidRPr="00A7759E">
              <w:rPr>
                <w:rStyle w:val="81"/>
                <w:rFonts w:eastAsia="SimSun"/>
                <w:sz w:val="24"/>
                <w:szCs w:val="24"/>
              </w:rPr>
              <w:lastRenderedPageBreak/>
              <w:t>Связь (6.8)</w:t>
            </w:r>
          </w:p>
          <w:p w14:paraId="67870316" w14:textId="77777777" w:rsidR="00996157" w:rsidRPr="00A7759E" w:rsidRDefault="00996157" w:rsidP="00F14234">
            <w:pPr>
              <w:ind w:left="34"/>
              <w:rPr>
                <w:rFonts w:eastAsia="SimSun"/>
                <w:sz w:val="24"/>
                <w:szCs w:val="24"/>
              </w:rPr>
            </w:pPr>
          </w:p>
          <w:p w14:paraId="418E54F5" w14:textId="77777777" w:rsidR="00996157" w:rsidRPr="00A7759E" w:rsidRDefault="00996157" w:rsidP="00F14234">
            <w:pPr>
              <w:ind w:left="34"/>
              <w:rPr>
                <w:rFonts w:eastAsia="SimSun"/>
                <w:sz w:val="24"/>
                <w:szCs w:val="24"/>
              </w:rPr>
            </w:pPr>
          </w:p>
          <w:p w14:paraId="0C5E1F69" w14:textId="77777777" w:rsidR="00996157" w:rsidRPr="00A7759E" w:rsidRDefault="00996157" w:rsidP="00F14234">
            <w:pPr>
              <w:ind w:left="34"/>
              <w:rPr>
                <w:rFonts w:eastAsia="SimSun"/>
                <w:sz w:val="24"/>
                <w:szCs w:val="24"/>
              </w:rPr>
            </w:pPr>
          </w:p>
          <w:p w14:paraId="11E7C1E9" w14:textId="77777777" w:rsidR="00996157" w:rsidRPr="00A7759E" w:rsidRDefault="00996157" w:rsidP="00F14234">
            <w:pPr>
              <w:ind w:left="34"/>
              <w:rPr>
                <w:rFonts w:eastAsia="SimSun"/>
                <w:sz w:val="24"/>
                <w:szCs w:val="24"/>
              </w:rPr>
            </w:pPr>
          </w:p>
          <w:p w14:paraId="0306B50E" w14:textId="77777777" w:rsidR="00996157" w:rsidRPr="00A7759E" w:rsidRDefault="00996157" w:rsidP="00F14234">
            <w:pPr>
              <w:ind w:left="34"/>
              <w:rPr>
                <w:rFonts w:eastAsia="SimSun"/>
                <w:sz w:val="24"/>
                <w:szCs w:val="24"/>
              </w:rPr>
            </w:pPr>
          </w:p>
          <w:p w14:paraId="335C9069" w14:textId="77777777" w:rsidR="00996157" w:rsidRPr="00A7759E" w:rsidRDefault="00996157" w:rsidP="00F14234">
            <w:pPr>
              <w:ind w:left="34"/>
              <w:rPr>
                <w:rFonts w:eastAsia="SimSun"/>
                <w:sz w:val="24"/>
                <w:szCs w:val="24"/>
              </w:rPr>
            </w:pPr>
          </w:p>
          <w:p w14:paraId="011CDA14" w14:textId="77777777" w:rsidR="00996157" w:rsidRPr="00A7759E" w:rsidRDefault="00996157" w:rsidP="00F14234">
            <w:pPr>
              <w:ind w:left="34"/>
              <w:rPr>
                <w:rFonts w:eastAsia="SimSun"/>
                <w:sz w:val="24"/>
                <w:szCs w:val="24"/>
              </w:rPr>
            </w:pPr>
          </w:p>
          <w:p w14:paraId="08BF84CC" w14:textId="77777777" w:rsidR="00996157" w:rsidRPr="00C54616" w:rsidRDefault="00996157" w:rsidP="00F14234">
            <w:pPr>
              <w:widowControl w:val="0"/>
              <w:autoSpaceDE w:val="0"/>
              <w:autoSpaceDN w:val="0"/>
              <w:adjustRightInd w:val="0"/>
              <w:rPr>
                <w:sz w:val="24"/>
                <w:szCs w:val="24"/>
              </w:rPr>
            </w:pPr>
          </w:p>
        </w:tc>
        <w:tc>
          <w:tcPr>
            <w:tcW w:w="1481" w:type="pct"/>
            <w:vAlign w:val="center"/>
          </w:tcPr>
          <w:p w14:paraId="365649FF" w14:textId="4AE6D1C9" w:rsidR="00996157" w:rsidRDefault="00996157" w:rsidP="00F14234">
            <w:pPr>
              <w:widowControl w:val="0"/>
              <w:autoSpaceDE w:val="0"/>
              <w:autoSpaceDN w:val="0"/>
              <w:adjustRightInd w:val="0"/>
              <w:jc w:val="both"/>
              <w:rPr>
                <w:color w:val="22272F"/>
                <w:sz w:val="23"/>
                <w:szCs w:val="23"/>
                <w:shd w:val="clear" w:color="auto" w:fill="FFFFFF"/>
              </w:rPr>
            </w:pPr>
            <w:r w:rsidRPr="00764DF5">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579" w:type="pct"/>
            <w:vAlign w:val="center"/>
          </w:tcPr>
          <w:p w14:paraId="140ADF6B" w14:textId="77777777" w:rsidR="00996157" w:rsidRPr="00A7759E" w:rsidRDefault="00996157" w:rsidP="00F14234">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0029D12F" w14:textId="77777777" w:rsidR="00996157" w:rsidRPr="00A7759E" w:rsidRDefault="00996157" w:rsidP="00F14234">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5F4AAC39" w14:textId="77777777" w:rsidR="00996157" w:rsidRPr="00A7759E" w:rsidRDefault="00996157" w:rsidP="00F14234">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4EBDF0BB" w14:textId="77777777" w:rsidR="00996157" w:rsidRPr="00A7759E" w:rsidRDefault="00996157" w:rsidP="00F14234">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67C91EFB" w14:textId="77777777" w:rsidR="00996157" w:rsidRPr="00A7759E" w:rsidRDefault="00996157" w:rsidP="00F14234">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29B6765A" w14:textId="77777777" w:rsidR="00996157" w:rsidRPr="00A7759E" w:rsidRDefault="00996157" w:rsidP="00F14234">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57E71523" w14:textId="77777777" w:rsidR="00996157" w:rsidRPr="00A7759E" w:rsidRDefault="00996157" w:rsidP="00F14234">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5722D3A1" w14:textId="77777777" w:rsidR="00996157" w:rsidRPr="00A7759E" w:rsidRDefault="00996157" w:rsidP="00F14234">
            <w:pPr>
              <w:ind w:right="137" w:firstLine="420"/>
              <w:jc w:val="both"/>
              <w:rPr>
                <w:sz w:val="24"/>
                <w:szCs w:val="24"/>
              </w:rPr>
            </w:pPr>
            <w:r w:rsidRPr="00A7759E">
              <w:rPr>
                <w:rStyle w:val="81"/>
                <w:sz w:val="24"/>
                <w:szCs w:val="24"/>
              </w:rPr>
              <w:lastRenderedPageBreak/>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276184D8" w14:textId="77777777" w:rsidR="00996157" w:rsidRPr="00C54616" w:rsidRDefault="00996157" w:rsidP="00F14234">
            <w:pPr>
              <w:widowControl w:val="0"/>
              <w:ind w:firstLine="567"/>
              <w:jc w:val="both"/>
              <w:rPr>
                <w:b/>
                <w:sz w:val="24"/>
                <w:szCs w:val="24"/>
              </w:rPr>
            </w:pPr>
          </w:p>
        </w:tc>
      </w:tr>
      <w:tr w:rsidR="00677046" w:rsidRPr="00C54616" w14:paraId="46B6E9B8" w14:textId="77777777" w:rsidTr="00F14234">
        <w:trPr>
          <w:trHeight w:val="800"/>
          <w:jc w:val="center"/>
        </w:trPr>
        <w:tc>
          <w:tcPr>
            <w:tcW w:w="940" w:type="pct"/>
          </w:tcPr>
          <w:p w14:paraId="3FDEF73E" w14:textId="77777777" w:rsidR="00677046" w:rsidRPr="00C54616" w:rsidRDefault="00677046" w:rsidP="00F14234">
            <w:pPr>
              <w:widowControl w:val="0"/>
              <w:autoSpaceDE w:val="0"/>
              <w:autoSpaceDN w:val="0"/>
              <w:adjustRightInd w:val="0"/>
              <w:rPr>
                <w:sz w:val="24"/>
                <w:szCs w:val="24"/>
              </w:rPr>
            </w:pPr>
            <w:r w:rsidRPr="00C54616">
              <w:rPr>
                <w:sz w:val="24"/>
                <w:szCs w:val="24"/>
              </w:rPr>
              <w:lastRenderedPageBreak/>
              <w:t>Обеспечение внутреннего правопорядка</w:t>
            </w:r>
          </w:p>
          <w:p w14:paraId="13C427F0" w14:textId="67BFEEF2" w:rsidR="00677046" w:rsidRPr="00C54616" w:rsidRDefault="00677046" w:rsidP="00F14234">
            <w:pPr>
              <w:widowControl w:val="0"/>
              <w:autoSpaceDE w:val="0"/>
              <w:autoSpaceDN w:val="0"/>
              <w:adjustRightInd w:val="0"/>
              <w:rPr>
                <w:sz w:val="24"/>
                <w:szCs w:val="24"/>
              </w:rPr>
            </w:pPr>
            <w:r w:rsidRPr="00C54616">
              <w:rPr>
                <w:sz w:val="24"/>
                <w:szCs w:val="24"/>
              </w:rPr>
              <w:t>(8.3)</w:t>
            </w:r>
          </w:p>
        </w:tc>
        <w:tc>
          <w:tcPr>
            <w:tcW w:w="1481" w:type="pct"/>
          </w:tcPr>
          <w:p w14:paraId="493EA98F" w14:textId="77777777" w:rsidR="00677046" w:rsidRDefault="00677046" w:rsidP="00F14234">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673CE9F7" w14:textId="77777777" w:rsidR="00677046" w:rsidRDefault="00677046" w:rsidP="00F14234">
            <w:pPr>
              <w:widowControl w:val="0"/>
              <w:autoSpaceDE w:val="0"/>
              <w:autoSpaceDN w:val="0"/>
              <w:adjustRightInd w:val="0"/>
              <w:jc w:val="both"/>
              <w:rPr>
                <w:color w:val="22272F"/>
                <w:sz w:val="23"/>
                <w:szCs w:val="23"/>
                <w:shd w:val="clear" w:color="auto" w:fill="FFFFFF"/>
              </w:rPr>
            </w:pPr>
          </w:p>
        </w:tc>
        <w:tc>
          <w:tcPr>
            <w:tcW w:w="2579" w:type="pct"/>
          </w:tcPr>
          <w:p w14:paraId="03FB9F28" w14:textId="77777777" w:rsidR="00677046" w:rsidRPr="00C54616" w:rsidRDefault="00677046" w:rsidP="00F14234">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7156A97" w14:textId="77777777" w:rsidR="00677046" w:rsidRPr="00C54616" w:rsidRDefault="00677046" w:rsidP="00F14234">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3BA71160" w14:textId="77777777" w:rsidR="00677046" w:rsidRPr="00C54616" w:rsidRDefault="00677046" w:rsidP="00F14234">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35266A5" w14:textId="77777777" w:rsidR="00677046" w:rsidRPr="00C54616" w:rsidRDefault="00677046" w:rsidP="00F14234">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5B388874" w14:textId="77777777" w:rsidR="00677046" w:rsidRPr="00C54616" w:rsidRDefault="00677046" w:rsidP="00F14234">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22D7B30B" w14:textId="77777777" w:rsidR="00677046" w:rsidRPr="00C54616" w:rsidRDefault="00677046" w:rsidP="00F1423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7FC6BDC" w14:textId="77777777" w:rsidR="00677046" w:rsidRPr="00C54616" w:rsidRDefault="00677046" w:rsidP="00F14234">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39C2BFF9" w14:textId="77777777" w:rsidR="00677046" w:rsidRPr="00C54616" w:rsidRDefault="00677046" w:rsidP="00F14234">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F4B8041" w14:textId="77777777" w:rsidR="00677046" w:rsidRPr="00C54616" w:rsidRDefault="00677046" w:rsidP="00F14234">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26E8A962" w14:textId="0E8444CA" w:rsidR="00677046" w:rsidRPr="00C54616" w:rsidRDefault="00677046" w:rsidP="00F14234">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bl>
    <w:p w14:paraId="058B4DDC" w14:textId="77777777" w:rsidR="00884BCC" w:rsidRDefault="00884BCC" w:rsidP="002D7458">
      <w:pPr>
        <w:widowControl w:val="0"/>
        <w:rPr>
          <w:rFonts w:eastAsia="SimSun"/>
          <w:bCs/>
          <w:iCs/>
          <w:sz w:val="24"/>
          <w:szCs w:val="24"/>
          <w:lang w:eastAsia="zh-CN"/>
        </w:rPr>
      </w:pPr>
    </w:p>
    <w:p w14:paraId="530137B8" w14:textId="77777777" w:rsidR="00EE2BC1" w:rsidRPr="00C54616" w:rsidRDefault="00EE2BC1" w:rsidP="002D7458">
      <w:pPr>
        <w:widowControl w:val="0"/>
        <w:rPr>
          <w:rFonts w:eastAsia="SimSun"/>
          <w:bCs/>
          <w:iCs/>
          <w:sz w:val="24"/>
          <w:szCs w:val="24"/>
          <w:lang w:eastAsia="zh-CN"/>
        </w:rPr>
      </w:pPr>
    </w:p>
    <w:p w14:paraId="4C36B45B" w14:textId="08AA62E9" w:rsidR="009617A4" w:rsidRPr="00C54616" w:rsidRDefault="009617A4" w:rsidP="002D7458">
      <w:pPr>
        <w:widowControl w:val="0"/>
        <w:overflowPunct w:val="0"/>
        <w:autoSpaceDE w:val="0"/>
        <w:autoSpaceDN w:val="0"/>
        <w:adjustRightInd w:val="0"/>
        <w:jc w:val="center"/>
        <w:rPr>
          <w:rFonts w:eastAsia="SimSun"/>
          <w:b/>
          <w:bCs/>
          <w:i/>
          <w:iCs/>
          <w:sz w:val="24"/>
          <w:szCs w:val="24"/>
          <w:lang w:eastAsia="zh-CN"/>
        </w:rPr>
      </w:pPr>
      <w:bookmarkStart w:id="162" w:name="_Toc433729385"/>
      <w:r w:rsidRPr="006F4D55">
        <w:rPr>
          <w:rFonts w:eastAsia="SimSun"/>
          <w:b/>
          <w:bCs/>
          <w:i/>
          <w:iCs/>
          <w:sz w:val="24"/>
          <w:szCs w:val="24"/>
          <w:lang w:eastAsia="zh-CN"/>
        </w:rPr>
        <w:t>Ж</w:t>
      </w:r>
      <w:r w:rsidR="00F14234">
        <w:rPr>
          <w:rFonts w:eastAsia="SimSun"/>
          <w:b/>
          <w:bCs/>
          <w:i/>
          <w:iCs/>
          <w:sz w:val="24"/>
          <w:szCs w:val="24"/>
          <w:lang w:eastAsia="zh-CN"/>
        </w:rPr>
        <w:t>З.103</w:t>
      </w:r>
      <w:r w:rsidRPr="006F4D55">
        <w:rPr>
          <w:rFonts w:eastAsia="SimSun"/>
          <w:b/>
          <w:bCs/>
          <w:i/>
          <w:iCs/>
          <w:sz w:val="24"/>
          <w:szCs w:val="24"/>
          <w:lang w:eastAsia="zh-CN"/>
        </w:rPr>
        <w:t>.</w:t>
      </w:r>
      <w:r w:rsidR="002D7458" w:rsidRPr="00B81C1F">
        <w:rPr>
          <w:rFonts w:eastAsia="SimSun"/>
          <w:b/>
          <w:bCs/>
          <w:i/>
          <w:iCs/>
          <w:sz w:val="24"/>
          <w:szCs w:val="24"/>
          <w:lang w:eastAsia="zh-CN"/>
        </w:rPr>
        <w:t xml:space="preserve"> </w:t>
      </w:r>
      <w:r w:rsidR="009368A7" w:rsidRPr="00B81C1F">
        <w:rPr>
          <w:rFonts w:eastAsia="SimSun"/>
          <w:b/>
          <w:bCs/>
          <w:i/>
          <w:iCs/>
          <w:sz w:val="24"/>
          <w:szCs w:val="24"/>
          <w:lang w:eastAsia="zh-CN"/>
        </w:rPr>
        <w:t>Зона</w:t>
      </w:r>
      <w:r w:rsidR="002D7458" w:rsidRPr="00B81C1F">
        <w:rPr>
          <w:rFonts w:eastAsia="SimSun"/>
          <w:b/>
          <w:bCs/>
          <w:i/>
          <w:iCs/>
          <w:sz w:val="24"/>
          <w:szCs w:val="24"/>
          <w:lang w:eastAsia="zh-CN"/>
        </w:rPr>
        <w:t xml:space="preserve"> </w:t>
      </w:r>
      <w:r w:rsidR="00F14234">
        <w:rPr>
          <w:rFonts w:eastAsia="SimSun"/>
          <w:b/>
          <w:bCs/>
          <w:i/>
          <w:iCs/>
          <w:sz w:val="24"/>
          <w:szCs w:val="24"/>
          <w:lang w:eastAsia="zh-CN"/>
        </w:rPr>
        <w:t>застройки малоэтажными жилыми домами</w:t>
      </w:r>
    </w:p>
    <w:p w14:paraId="69B1F32E" w14:textId="77777777" w:rsidR="009617A4" w:rsidRPr="00C54616" w:rsidRDefault="009617A4" w:rsidP="002D7458">
      <w:pPr>
        <w:widowControl w:val="0"/>
        <w:overflowPunct w:val="0"/>
        <w:autoSpaceDE w:val="0"/>
        <w:autoSpaceDN w:val="0"/>
        <w:adjustRightInd w:val="0"/>
        <w:rPr>
          <w:rFonts w:eastAsia="SimSun"/>
          <w:bCs/>
          <w:iCs/>
          <w:sz w:val="24"/>
          <w:szCs w:val="24"/>
          <w:lang w:eastAsia="zh-CN"/>
        </w:rPr>
      </w:pPr>
    </w:p>
    <w:p w14:paraId="6ACB09AB" w14:textId="453D348D" w:rsidR="009617A4" w:rsidRPr="00F14234" w:rsidRDefault="009617A4" w:rsidP="00F14234">
      <w:pPr>
        <w:pStyle w:val="a6"/>
        <w:widowControl w:val="0"/>
        <w:numPr>
          <w:ilvl w:val="0"/>
          <w:numId w:val="44"/>
        </w:numPr>
        <w:rPr>
          <w:b/>
          <w:lang w:val="ru-RU"/>
        </w:rPr>
      </w:pPr>
      <w:r w:rsidRPr="00F14234">
        <w:rPr>
          <w:rFonts w:eastAsia="SimSun"/>
          <w:b/>
          <w:bCs/>
          <w:iCs/>
          <w:lang w:val="ru-RU" w:eastAsia="zh-CN"/>
        </w:rPr>
        <w:t>ОСНОВНЫЕ</w:t>
      </w:r>
      <w:r w:rsidR="002D7458" w:rsidRPr="00F14234">
        <w:rPr>
          <w:rFonts w:eastAsia="SimSun"/>
          <w:b/>
          <w:bCs/>
          <w:iCs/>
          <w:lang w:val="ru-RU" w:eastAsia="zh-CN"/>
        </w:rPr>
        <w:t xml:space="preserve"> </w:t>
      </w:r>
      <w:r w:rsidRPr="00F14234">
        <w:rPr>
          <w:rFonts w:eastAsia="SimSun"/>
          <w:b/>
          <w:bCs/>
          <w:iCs/>
          <w:lang w:val="ru-RU" w:eastAsia="zh-CN"/>
        </w:rPr>
        <w:t>ВИДЫ</w:t>
      </w:r>
      <w:r w:rsidR="002D7458" w:rsidRPr="00F14234">
        <w:rPr>
          <w:rFonts w:eastAsia="SimSun"/>
          <w:b/>
          <w:bCs/>
          <w:iCs/>
          <w:lang w:val="ru-RU" w:eastAsia="zh-CN"/>
        </w:rPr>
        <w:t xml:space="preserve"> </w:t>
      </w:r>
      <w:r w:rsidRPr="00F14234">
        <w:rPr>
          <w:rFonts w:eastAsia="SimSun"/>
          <w:b/>
          <w:bCs/>
          <w:iCs/>
          <w:lang w:val="ru-RU" w:eastAsia="zh-CN"/>
        </w:rPr>
        <w:t>И</w:t>
      </w:r>
      <w:r w:rsidR="002D7458" w:rsidRPr="00F14234">
        <w:rPr>
          <w:rFonts w:eastAsia="SimSun"/>
          <w:b/>
          <w:bCs/>
          <w:iCs/>
          <w:lang w:val="ru-RU" w:eastAsia="zh-CN"/>
        </w:rPr>
        <w:t xml:space="preserve"> </w:t>
      </w:r>
      <w:r w:rsidRPr="00F14234">
        <w:rPr>
          <w:rFonts w:eastAsia="SimSun"/>
          <w:b/>
          <w:bCs/>
          <w:iCs/>
          <w:lang w:val="ru-RU" w:eastAsia="zh-CN"/>
        </w:rPr>
        <w:t>ПАРАМЕТРЫ</w:t>
      </w:r>
      <w:r w:rsidR="002D7458" w:rsidRPr="00F14234">
        <w:rPr>
          <w:rFonts w:eastAsia="SimSun"/>
          <w:b/>
          <w:bCs/>
          <w:iCs/>
          <w:lang w:val="ru-RU" w:eastAsia="zh-CN"/>
        </w:rPr>
        <w:t xml:space="preserve"> </w:t>
      </w:r>
      <w:r w:rsidRPr="00F14234">
        <w:rPr>
          <w:rFonts w:eastAsia="SimSun"/>
          <w:b/>
          <w:bCs/>
          <w:iCs/>
          <w:lang w:val="ru-RU" w:eastAsia="zh-CN"/>
        </w:rPr>
        <w:t>РАЗРЕШЕННОГО</w:t>
      </w:r>
      <w:r w:rsidR="002D7458" w:rsidRPr="00F14234">
        <w:rPr>
          <w:rFonts w:eastAsia="SimSun"/>
          <w:b/>
          <w:bCs/>
          <w:iCs/>
          <w:lang w:val="ru-RU" w:eastAsia="zh-CN"/>
        </w:rPr>
        <w:t xml:space="preserve"> </w:t>
      </w:r>
      <w:r w:rsidRPr="00F14234">
        <w:rPr>
          <w:rFonts w:eastAsia="SimSun"/>
          <w:b/>
          <w:bCs/>
          <w:iCs/>
          <w:lang w:val="ru-RU" w:eastAsia="zh-CN"/>
        </w:rPr>
        <w:t>ИСПОЛЬЗОВАНИЯ</w:t>
      </w:r>
      <w:r w:rsidR="002D7458" w:rsidRPr="00F14234">
        <w:rPr>
          <w:rFonts w:eastAsia="SimSun"/>
          <w:b/>
          <w:bCs/>
          <w:iCs/>
          <w:lang w:val="ru-RU" w:eastAsia="zh-CN"/>
        </w:rPr>
        <w:t xml:space="preserve"> </w:t>
      </w:r>
      <w:r w:rsidRPr="00F14234">
        <w:rPr>
          <w:rFonts w:eastAsia="SimSun"/>
          <w:b/>
          <w:bCs/>
          <w:iCs/>
          <w:lang w:val="ru-RU" w:eastAsia="zh-CN"/>
        </w:rPr>
        <w:t>ЗЕМЕЛЬНЫХ</w:t>
      </w:r>
      <w:r w:rsidR="002D7458" w:rsidRPr="00F14234">
        <w:rPr>
          <w:rFonts w:eastAsia="SimSun"/>
          <w:b/>
          <w:bCs/>
          <w:iCs/>
          <w:lang w:val="ru-RU" w:eastAsia="zh-CN"/>
        </w:rPr>
        <w:t xml:space="preserve"> </w:t>
      </w:r>
      <w:r w:rsidRPr="00F14234">
        <w:rPr>
          <w:rFonts w:eastAsia="SimSun"/>
          <w:b/>
          <w:bCs/>
          <w:iCs/>
          <w:lang w:val="ru-RU" w:eastAsia="zh-CN"/>
        </w:rPr>
        <w:t>УЧАСТКОВ</w:t>
      </w:r>
      <w:r w:rsidR="002D7458" w:rsidRPr="00F14234">
        <w:rPr>
          <w:rFonts w:eastAsia="SimSun"/>
          <w:b/>
          <w:bCs/>
          <w:iCs/>
          <w:lang w:val="ru-RU" w:eastAsia="zh-CN"/>
        </w:rPr>
        <w:t xml:space="preserve"> </w:t>
      </w:r>
      <w:r w:rsidRPr="00F14234">
        <w:rPr>
          <w:rFonts w:eastAsia="SimSun"/>
          <w:b/>
          <w:bCs/>
          <w:iCs/>
          <w:lang w:val="ru-RU" w:eastAsia="zh-CN"/>
        </w:rPr>
        <w:t>И</w:t>
      </w:r>
      <w:r w:rsidR="002D7458" w:rsidRPr="00F14234">
        <w:rPr>
          <w:rFonts w:eastAsia="SimSun"/>
          <w:b/>
          <w:bCs/>
          <w:iCs/>
          <w:lang w:val="ru-RU" w:eastAsia="zh-CN"/>
        </w:rPr>
        <w:t xml:space="preserve"> </w:t>
      </w:r>
      <w:r w:rsidRPr="00F14234">
        <w:rPr>
          <w:rFonts w:eastAsia="SimSun"/>
          <w:b/>
          <w:bCs/>
          <w:iCs/>
          <w:lang w:val="ru-RU" w:eastAsia="zh-CN"/>
        </w:rPr>
        <w:t>ОБЪЕКТОВ</w:t>
      </w:r>
      <w:r w:rsidR="002D7458" w:rsidRPr="00F14234">
        <w:rPr>
          <w:rFonts w:eastAsia="SimSun"/>
          <w:b/>
          <w:bCs/>
          <w:iCs/>
          <w:lang w:val="ru-RU" w:eastAsia="zh-CN"/>
        </w:rPr>
        <w:t xml:space="preserve"> </w:t>
      </w:r>
      <w:r w:rsidRPr="00F14234">
        <w:rPr>
          <w:rFonts w:eastAsia="SimSun"/>
          <w:b/>
          <w:bCs/>
          <w:iCs/>
          <w:lang w:val="ru-RU" w:eastAsia="zh-CN"/>
        </w:rPr>
        <w:t>КАПИТАЛЬНОГО</w:t>
      </w:r>
      <w:r w:rsidR="002D7458" w:rsidRPr="00F14234">
        <w:rPr>
          <w:rFonts w:eastAsia="SimSun"/>
          <w:b/>
          <w:bCs/>
          <w:iCs/>
          <w:lang w:val="ru-RU" w:eastAsia="zh-CN"/>
        </w:rPr>
        <w:t xml:space="preserve"> </w:t>
      </w:r>
      <w:r w:rsidRPr="00F14234">
        <w:rPr>
          <w:rFonts w:eastAsia="SimSun"/>
          <w:b/>
          <w:bCs/>
          <w:iCs/>
          <w:lang w:val="ru-RU" w:eastAsia="zh-CN"/>
        </w:rPr>
        <w:t>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2D7458" w:rsidRPr="00C54616" w14:paraId="75D8F8B0" w14:textId="77777777" w:rsidTr="00C54616">
        <w:trPr>
          <w:trHeight w:val="1546"/>
          <w:tblHeader/>
          <w:jc w:val="center"/>
        </w:trPr>
        <w:tc>
          <w:tcPr>
            <w:tcW w:w="940" w:type="pct"/>
            <w:vAlign w:val="center"/>
          </w:tcPr>
          <w:p w14:paraId="0A3EDCC9" w14:textId="77777777" w:rsidR="009617A4" w:rsidRPr="00C54616" w:rsidRDefault="009617A4"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p>
          <w:p w14:paraId="28A8C1A5" w14:textId="77777777" w:rsidR="009617A4" w:rsidRPr="00C54616" w:rsidRDefault="009617A4" w:rsidP="002D7458">
            <w:pPr>
              <w:widowControl w:val="0"/>
              <w:tabs>
                <w:tab w:val="left" w:pos="2520"/>
              </w:tabs>
              <w:jc w:val="center"/>
              <w:rPr>
                <w:b/>
                <w:sz w:val="24"/>
                <w:szCs w:val="24"/>
              </w:rPr>
            </w:pPr>
            <w:r w:rsidRPr="00C54616">
              <w:rPr>
                <w:b/>
                <w:sz w:val="24"/>
                <w:szCs w:val="24"/>
              </w:rPr>
              <w:t>(номер</w:t>
            </w:r>
            <w:r w:rsidR="002D7458" w:rsidRPr="00C54616">
              <w:rPr>
                <w:b/>
                <w:sz w:val="24"/>
                <w:szCs w:val="24"/>
              </w:rPr>
              <w:t xml:space="preserve"> </w:t>
            </w:r>
            <w:r w:rsidRPr="00C54616">
              <w:rPr>
                <w:b/>
                <w:sz w:val="24"/>
                <w:szCs w:val="24"/>
              </w:rPr>
              <w:t>по</w:t>
            </w:r>
            <w:r w:rsidR="002D7458" w:rsidRPr="00C54616">
              <w:rPr>
                <w:b/>
                <w:sz w:val="24"/>
                <w:szCs w:val="24"/>
              </w:rPr>
              <w:t xml:space="preserve"> </w:t>
            </w:r>
            <w:r w:rsidRPr="00C54616">
              <w:rPr>
                <w:b/>
                <w:sz w:val="24"/>
                <w:szCs w:val="24"/>
              </w:rPr>
              <w:t>классификатору)</w:t>
            </w:r>
          </w:p>
        </w:tc>
        <w:tc>
          <w:tcPr>
            <w:tcW w:w="1481" w:type="pct"/>
            <w:vAlign w:val="center"/>
          </w:tcPr>
          <w:p w14:paraId="6D199A60" w14:textId="77777777" w:rsidR="009617A4" w:rsidRPr="00C54616" w:rsidRDefault="009617A4"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c>
        <w:tc>
          <w:tcPr>
            <w:tcW w:w="2579" w:type="pct"/>
            <w:vAlign w:val="center"/>
          </w:tcPr>
          <w:p w14:paraId="0A444100" w14:textId="77777777" w:rsidR="009617A4" w:rsidRPr="00C54616" w:rsidRDefault="009617A4" w:rsidP="002D7458">
            <w:pPr>
              <w:widowControl w:val="0"/>
              <w:tabs>
                <w:tab w:val="left" w:pos="2520"/>
              </w:tabs>
              <w:jc w:val="center"/>
              <w:rPr>
                <w:b/>
                <w:sz w:val="24"/>
                <w:szCs w:val="24"/>
              </w:rPr>
            </w:pPr>
            <w:r w:rsidRPr="00C54616">
              <w:rPr>
                <w:b/>
                <w:sz w:val="24"/>
                <w:szCs w:val="24"/>
              </w:rPr>
              <w:t>ПРЕДЕЛЬНЫЕ</w:t>
            </w:r>
            <w:r w:rsidR="002D7458" w:rsidRPr="00C54616">
              <w:rPr>
                <w:b/>
                <w:sz w:val="24"/>
                <w:szCs w:val="24"/>
              </w:rPr>
              <w:t xml:space="preserve"> </w:t>
            </w:r>
            <w:r w:rsidRPr="00C54616">
              <w:rPr>
                <w:b/>
                <w:sz w:val="24"/>
                <w:szCs w:val="24"/>
              </w:rPr>
              <w:t>РАЗМЕРЫ</w:t>
            </w:r>
            <w:r w:rsidR="002D7458" w:rsidRPr="00C54616">
              <w:rPr>
                <w:b/>
                <w:sz w:val="24"/>
                <w:szCs w:val="24"/>
              </w:rPr>
              <w:t xml:space="preserve"> </w:t>
            </w:r>
            <w:r w:rsidRPr="00C54616">
              <w:rPr>
                <w:b/>
                <w:sz w:val="24"/>
                <w:szCs w:val="24"/>
              </w:rPr>
              <w:t>ЗЕМЕЛЬНЫХ</w:t>
            </w:r>
          </w:p>
          <w:p w14:paraId="777E54AB" w14:textId="77777777" w:rsidR="009617A4" w:rsidRPr="00C54616" w:rsidRDefault="009617A4" w:rsidP="002D7458">
            <w:pPr>
              <w:widowControl w:val="0"/>
              <w:tabs>
                <w:tab w:val="left" w:pos="2520"/>
              </w:tabs>
              <w:jc w:val="center"/>
              <w:rPr>
                <w:b/>
                <w:sz w:val="24"/>
                <w:szCs w:val="24"/>
              </w:rPr>
            </w:pP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ПРЕДЕЛЬНЫЕ</w:t>
            </w:r>
            <w:r w:rsidR="002D7458" w:rsidRPr="00C54616">
              <w:rPr>
                <w:b/>
                <w:sz w:val="24"/>
                <w:szCs w:val="24"/>
              </w:rPr>
              <w:t xml:space="preserve"> </w:t>
            </w:r>
            <w:r w:rsidRPr="00C54616">
              <w:rPr>
                <w:b/>
                <w:sz w:val="24"/>
                <w:szCs w:val="24"/>
              </w:rPr>
              <w:t>ПАРАМЕТРЫ</w:t>
            </w:r>
          </w:p>
          <w:p w14:paraId="448322C0" w14:textId="77777777" w:rsidR="009617A4" w:rsidRPr="00C54616" w:rsidRDefault="009617A4" w:rsidP="002D7458">
            <w:pPr>
              <w:widowControl w:val="0"/>
              <w:tabs>
                <w:tab w:val="left" w:pos="2520"/>
              </w:tabs>
              <w:jc w:val="center"/>
              <w:rPr>
                <w:b/>
                <w:sz w:val="24"/>
                <w:szCs w:val="24"/>
              </w:rPr>
            </w:pPr>
            <w:r w:rsidRPr="00C54616">
              <w:rPr>
                <w:b/>
                <w:sz w:val="24"/>
                <w:szCs w:val="24"/>
              </w:rPr>
              <w:t>РАЗРЕШЕННОГО</w:t>
            </w:r>
            <w:r w:rsidR="002D7458" w:rsidRPr="00C54616">
              <w:rPr>
                <w:b/>
                <w:sz w:val="24"/>
                <w:szCs w:val="24"/>
              </w:rPr>
              <w:t xml:space="preserve"> </w:t>
            </w:r>
            <w:r w:rsidRPr="00C54616">
              <w:rPr>
                <w:b/>
                <w:sz w:val="24"/>
                <w:szCs w:val="24"/>
              </w:rPr>
              <w:t>СТРОИТЕЛЬСТВА</w:t>
            </w:r>
          </w:p>
        </w:tc>
      </w:tr>
      <w:tr w:rsidR="00F14234" w:rsidRPr="00C54616" w14:paraId="6D170970" w14:textId="77777777" w:rsidTr="00F76683">
        <w:trPr>
          <w:trHeight w:val="800"/>
          <w:jc w:val="center"/>
        </w:trPr>
        <w:tc>
          <w:tcPr>
            <w:tcW w:w="940" w:type="pct"/>
          </w:tcPr>
          <w:p w14:paraId="1FC96915" w14:textId="678910F2" w:rsidR="00F14234" w:rsidRPr="00C54616" w:rsidRDefault="00F14234" w:rsidP="002D7458">
            <w:pPr>
              <w:widowControl w:val="0"/>
              <w:tabs>
                <w:tab w:val="left" w:pos="2520"/>
              </w:tabs>
              <w:jc w:val="both"/>
              <w:rPr>
                <w:sz w:val="24"/>
                <w:szCs w:val="24"/>
              </w:rPr>
            </w:pPr>
            <w:r w:rsidRPr="00C54616">
              <w:rPr>
                <w:sz w:val="24"/>
                <w:szCs w:val="24"/>
                <w:shd w:val="clear" w:color="auto" w:fill="FFFFFF"/>
              </w:rPr>
              <w:t>Малоэтажная многоквартирная жилая застройка (2.1.1)</w:t>
            </w:r>
          </w:p>
        </w:tc>
        <w:tc>
          <w:tcPr>
            <w:tcW w:w="1481" w:type="pct"/>
          </w:tcPr>
          <w:p w14:paraId="105C0FA0" w14:textId="77777777" w:rsidR="00F14234" w:rsidRPr="00884B1D" w:rsidRDefault="00F14234" w:rsidP="00F14234">
            <w:pPr>
              <w:shd w:val="clear" w:color="auto" w:fill="FFFFFF"/>
              <w:jc w:val="both"/>
              <w:rPr>
                <w:color w:val="22272F"/>
                <w:sz w:val="23"/>
                <w:szCs w:val="23"/>
              </w:rPr>
            </w:pPr>
            <w:r w:rsidRPr="00884B1D">
              <w:rPr>
                <w:color w:val="22272F"/>
                <w:sz w:val="23"/>
                <w:szCs w:val="23"/>
              </w:rPr>
              <w:t>Размещение малоэтажных многоквартирных домов (многоквартирные дома высотой до 4 этажей, включая мансардный);</w:t>
            </w:r>
          </w:p>
          <w:p w14:paraId="36D01C55" w14:textId="77777777" w:rsidR="00F14234" w:rsidRPr="00884B1D" w:rsidRDefault="00F14234" w:rsidP="00F14234">
            <w:pPr>
              <w:shd w:val="clear" w:color="auto" w:fill="FFFFFF"/>
              <w:jc w:val="both"/>
              <w:rPr>
                <w:color w:val="22272F"/>
                <w:sz w:val="23"/>
                <w:szCs w:val="23"/>
              </w:rPr>
            </w:pPr>
            <w:r w:rsidRPr="00884B1D">
              <w:rPr>
                <w:color w:val="22272F"/>
                <w:sz w:val="23"/>
                <w:szCs w:val="23"/>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4A4F10DB" w14:textId="546E5E0F" w:rsidR="00F14234" w:rsidRPr="00C54616" w:rsidRDefault="00F14234" w:rsidP="00C54616">
            <w:pPr>
              <w:widowControl w:val="0"/>
              <w:shd w:val="clear" w:color="auto" w:fill="FFFFFF"/>
              <w:jc w:val="both"/>
              <w:rPr>
                <w:sz w:val="24"/>
                <w:szCs w:val="24"/>
              </w:rPr>
            </w:pPr>
          </w:p>
        </w:tc>
        <w:tc>
          <w:tcPr>
            <w:tcW w:w="2579" w:type="pct"/>
          </w:tcPr>
          <w:p w14:paraId="4E884405" w14:textId="77777777" w:rsidR="00F14234" w:rsidRPr="00DD1EED" w:rsidRDefault="00F14234" w:rsidP="00F14234">
            <w:pPr>
              <w:rPr>
                <w:rFonts w:eastAsia="Times New Roman CYR"/>
                <w:sz w:val="24"/>
                <w:szCs w:val="24"/>
              </w:rPr>
            </w:pPr>
            <w:r w:rsidRPr="00DD1EED">
              <w:rPr>
                <w:rFonts w:eastAsia="Times New Roman CYR"/>
                <w:sz w:val="24"/>
                <w:szCs w:val="24"/>
              </w:rPr>
              <w:t xml:space="preserve">минимальная/максимальная площадь земельного участка - </w:t>
            </w:r>
            <w:r w:rsidRPr="00295D77">
              <w:rPr>
                <w:rFonts w:eastAsia="Times New Roman CYR"/>
                <w:b/>
                <w:sz w:val="24"/>
                <w:szCs w:val="24"/>
              </w:rPr>
              <w:t>1000 кв. м/не подлежит ограничению</w:t>
            </w:r>
            <w:r w:rsidRPr="00DD1EED">
              <w:rPr>
                <w:rFonts w:eastAsia="Times New Roman CYR"/>
                <w:sz w:val="24"/>
                <w:szCs w:val="24"/>
              </w:rPr>
              <w:t>;</w:t>
            </w:r>
          </w:p>
          <w:p w14:paraId="5CA6530D" w14:textId="77777777" w:rsidR="00F14234" w:rsidRPr="00DD1EED" w:rsidRDefault="00F14234" w:rsidP="00F14234">
            <w:pPr>
              <w:rPr>
                <w:rFonts w:eastAsia="Times New Roman CYR"/>
                <w:sz w:val="24"/>
                <w:szCs w:val="24"/>
              </w:rPr>
            </w:pPr>
            <w:r w:rsidRPr="00DD1EED">
              <w:rPr>
                <w:rFonts w:eastAsia="Times New Roman CYR"/>
                <w:sz w:val="24"/>
                <w:szCs w:val="24"/>
              </w:rPr>
              <w:t xml:space="preserve">минимальная ширина земельных участков вдоль фронта улицы (проезда) - </w:t>
            </w:r>
            <w:r w:rsidRPr="00295D77">
              <w:rPr>
                <w:rFonts w:eastAsia="Times New Roman CYR"/>
                <w:b/>
                <w:sz w:val="24"/>
                <w:szCs w:val="24"/>
              </w:rPr>
              <w:t>24 м</w:t>
            </w:r>
            <w:r w:rsidRPr="00DD1EED">
              <w:rPr>
                <w:rFonts w:eastAsia="Times New Roman CYR"/>
                <w:sz w:val="24"/>
                <w:szCs w:val="24"/>
              </w:rPr>
              <w:t>;</w:t>
            </w:r>
          </w:p>
          <w:p w14:paraId="73CCEE64" w14:textId="77777777" w:rsidR="00F14234" w:rsidRPr="00DD1EED" w:rsidRDefault="00F14234" w:rsidP="00F14234">
            <w:pPr>
              <w:rPr>
                <w:rFonts w:eastAsia="Times New Roman CYR"/>
                <w:sz w:val="24"/>
                <w:szCs w:val="24"/>
              </w:rPr>
            </w:pPr>
            <w:r w:rsidRPr="00DD1EED">
              <w:rPr>
                <w:rFonts w:eastAsia="Times New Roman CYR"/>
                <w:sz w:val="24"/>
                <w:szCs w:val="24"/>
              </w:rPr>
              <w:t xml:space="preserve">минимальные отступы </w:t>
            </w:r>
            <w:r>
              <w:rPr>
                <w:rFonts w:eastAsia="Times New Roman CYR"/>
                <w:sz w:val="24"/>
                <w:szCs w:val="24"/>
              </w:rPr>
              <w:t xml:space="preserve">от границ земельных участков - </w:t>
            </w:r>
            <w:r w:rsidRPr="00295D77">
              <w:rPr>
                <w:rFonts w:eastAsia="Times New Roman CYR"/>
                <w:b/>
                <w:sz w:val="24"/>
                <w:szCs w:val="24"/>
              </w:rPr>
              <w:t>6 м</w:t>
            </w:r>
            <w:r w:rsidRPr="00DD1EED">
              <w:rPr>
                <w:rFonts w:eastAsia="Times New Roman CYR"/>
                <w:sz w:val="24"/>
                <w:szCs w:val="24"/>
              </w:rPr>
              <w:t>;</w:t>
            </w:r>
          </w:p>
          <w:p w14:paraId="17E255E9" w14:textId="77777777" w:rsidR="00F14234" w:rsidRPr="00DD1EED" w:rsidRDefault="00F14234" w:rsidP="00F14234">
            <w:pPr>
              <w:rPr>
                <w:rFonts w:eastAsia="Times New Roman CYR"/>
                <w:sz w:val="24"/>
                <w:szCs w:val="24"/>
              </w:rPr>
            </w:pPr>
            <w:r w:rsidRPr="00DD1EED">
              <w:rPr>
                <w:rFonts w:eastAsia="Times New Roman CYR"/>
                <w:sz w:val="24"/>
                <w:szCs w:val="24"/>
              </w:rPr>
              <w:t xml:space="preserve">максимальное количество надземных этажей зданий - </w:t>
            </w:r>
            <w:r w:rsidRPr="00295D77">
              <w:rPr>
                <w:rFonts w:eastAsia="Times New Roman CYR"/>
                <w:b/>
                <w:sz w:val="24"/>
                <w:szCs w:val="24"/>
              </w:rPr>
              <w:t>4 этажа</w:t>
            </w:r>
            <w:r w:rsidRPr="00DD1EED">
              <w:rPr>
                <w:rFonts w:eastAsia="Times New Roman CYR"/>
                <w:sz w:val="24"/>
                <w:szCs w:val="24"/>
              </w:rPr>
              <w:t xml:space="preserve"> (включая мансардный этаж);</w:t>
            </w:r>
          </w:p>
          <w:p w14:paraId="7E67BEFE" w14:textId="61068E8E" w:rsidR="00F14234" w:rsidRPr="00C34140" w:rsidRDefault="00F14234" w:rsidP="0018049C">
            <w:pPr>
              <w:widowControl w:val="0"/>
              <w:autoSpaceDE w:val="0"/>
              <w:autoSpaceDN w:val="0"/>
              <w:adjustRightInd w:val="0"/>
              <w:ind w:firstLine="567"/>
              <w:jc w:val="both"/>
              <w:rPr>
                <w:sz w:val="24"/>
                <w:szCs w:val="24"/>
              </w:rPr>
            </w:pPr>
            <w:r w:rsidRPr="00DD1EED">
              <w:rPr>
                <w:rFonts w:eastAsia="Times New Roman CYR"/>
                <w:sz w:val="24"/>
                <w:szCs w:val="24"/>
              </w:rPr>
              <w:t xml:space="preserve">максимальный процент застройки в границах земельного участка - </w:t>
            </w:r>
            <w:r>
              <w:rPr>
                <w:rFonts w:eastAsia="Times New Roman CYR"/>
                <w:b/>
                <w:sz w:val="24"/>
                <w:szCs w:val="24"/>
              </w:rPr>
              <w:t>5</w:t>
            </w:r>
            <w:r w:rsidRPr="003141B4">
              <w:rPr>
                <w:rFonts w:eastAsia="Times New Roman CYR"/>
                <w:b/>
                <w:sz w:val="24"/>
                <w:szCs w:val="24"/>
              </w:rPr>
              <w:t>0%</w:t>
            </w:r>
            <w:r>
              <w:rPr>
                <w:rFonts w:eastAsia="Times New Roman CYR"/>
                <w:sz w:val="24"/>
                <w:szCs w:val="24"/>
              </w:rPr>
              <w:t>.</w:t>
            </w:r>
          </w:p>
        </w:tc>
      </w:tr>
      <w:tr w:rsidR="00F14234" w:rsidRPr="00C54616" w14:paraId="503D1B70" w14:textId="77777777" w:rsidTr="00F14234">
        <w:trPr>
          <w:trHeight w:val="800"/>
          <w:jc w:val="center"/>
        </w:trPr>
        <w:tc>
          <w:tcPr>
            <w:tcW w:w="940" w:type="pct"/>
          </w:tcPr>
          <w:p w14:paraId="7F9274B0" w14:textId="77777777" w:rsidR="00F14234" w:rsidRPr="00C54616" w:rsidRDefault="00F14234" w:rsidP="00F14234">
            <w:pPr>
              <w:widowControl w:val="0"/>
              <w:rPr>
                <w:sz w:val="24"/>
                <w:szCs w:val="24"/>
              </w:rPr>
            </w:pPr>
            <w:r>
              <w:rPr>
                <w:sz w:val="24"/>
                <w:szCs w:val="24"/>
              </w:rPr>
              <w:t>Для и</w:t>
            </w:r>
            <w:r w:rsidRPr="00C54616">
              <w:rPr>
                <w:sz w:val="24"/>
                <w:szCs w:val="24"/>
              </w:rPr>
              <w:t>ндивидуально</w:t>
            </w:r>
            <w:r>
              <w:rPr>
                <w:sz w:val="24"/>
                <w:szCs w:val="24"/>
              </w:rPr>
              <w:t>го</w:t>
            </w:r>
            <w:r w:rsidRPr="00C54616">
              <w:rPr>
                <w:sz w:val="24"/>
                <w:szCs w:val="24"/>
              </w:rPr>
              <w:t xml:space="preserve"> жилищно</w:t>
            </w:r>
            <w:r>
              <w:rPr>
                <w:sz w:val="24"/>
                <w:szCs w:val="24"/>
              </w:rPr>
              <w:t>го</w:t>
            </w:r>
            <w:r w:rsidRPr="00C54616">
              <w:rPr>
                <w:sz w:val="24"/>
                <w:szCs w:val="24"/>
              </w:rPr>
              <w:t xml:space="preserve"> строительств</w:t>
            </w:r>
            <w:r>
              <w:rPr>
                <w:sz w:val="24"/>
                <w:szCs w:val="24"/>
              </w:rPr>
              <w:t>а</w:t>
            </w:r>
            <w:r w:rsidRPr="00C54616">
              <w:rPr>
                <w:sz w:val="24"/>
                <w:szCs w:val="24"/>
              </w:rPr>
              <w:t>. (2.1)</w:t>
            </w:r>
          </w:p>
          <w:p w14:paraId="27D1FCF5" w14:textId="5397BF4B" w:rsidR="00F14234" w:rsidRPr="00C54616" w:rsidRDefault="00F14234" w:rsidP="0088709D">
            <w:pPr>
              <w:widowControl w:val="0"/>
              <w:tabs>
                <w:tab w:val="left" w:pos="2520"/>
              </w:tabs>
              <w:jc w:val="both"/>
              <w:rPr>
                <w:sz w:val="24"/>
                <w:szCs w:val="24"/>
                <w:shd w:val="clear" w:color="auto" w:fill="FFFFFF"/>
              </w:rPr>
            </w:pPr>
          </w:p>
        </w:tc>
        <w:tc>
          <w:tcPr>
            <w:tcW w:w="1481" w:type="pct"/>
          </w:tcPr>
          <w:p w14:paraId="309378FA" w14:textId="77777777" w:rsidR="00F14234" w:rsidRPr="00291447" w:rsidRDefault="00F14234" w:rsidP="00F14234">
            <w:pPr>
              <w:shd w:val="clear" w:color="auto" w:fill="FFFFFF"/>
              <w:jc w:val="both"/>
              <w:rPr>
                <w:color w:val="22272F"/>
                <w:sz w:val="23"/>
                <w:szCs w:val="23"/>
              </w:rPr>
            </w:pPr>
            <w:r w:rsidRPr="00291447">
              <w:rPr>
                <w:color w:val="22272F"/>
                <w:sz w:val="23"/>
                <w:szCs w:val="23"/>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w:t>
            </w:r>
            <w:r w:rsidRPr="00291447">
              <w:rPr>
                <w:color w:val="22272F"/>
                <w:sz w:val="23"/>
                <w:szCs w:val="23"/>
              </w:rPr>
              <w:lastRenderedPageBreak/>
              <w:t>недвижимости)</w:t>
            </w:r>
            <w:r>
              <w:rPr>
                <w:color w:val="22272F"/>
                <w:sz w:val="23"/>
                <w:szCs w:val="23"/>
              </w:rPr>
              <w:t xml:space="preserve">; </w:t>
            </w:r>
            <w:r w:rsidRPr="00291447">
              <w:rPr>
                <w:color w:val="22272F"/>
                <w:sz w:val="23"/>
                <w:szCs w:val="23"/>
              </w:rPr>
              <w:t>выращивание сельскохозяйственных культур;</w:t>
            </w:r>
          </w:p>
          <w:p w14:paraId="2494DE06" w14:textId="77777777" w:rsidR="00F14234" w:rsidRPr="00291447" w:rsidRDefault="00F14234" w:rsidP="00F14234">
            <w:pPr>
              <w:shd w:val="clear" w:color="auto" w:fill="FFFFFF"/>
              <w:jc w:val="both"/>
              <w:rPr>
                <w:color w:val="22272F"/>
                <w:sz w:val="23"/>
                <w:szCs w:val="23"/>
              </w:rPr>
            </w:pPr>
            <w:r w:rsidRPr="00291447">
              <w:rPr>
                <w:color w:val="22272F"/>
                <w:sz w:val="23"/>
                <w:szCs w:val="23"/>
              </w:rPr>
              <w:t>размещение</w:t>
            </w:r>
            <w:r>
              <w:rPr>
                <w:color w:val="22272F"/>
                <w:sz w:val="23"/>
                <w:szCs w:val="23"/>
              </w:rPr>
              <w:t xml:space="preserve"> гаражей для собственных нужд</w:t>
            </w:r>
            <w:r w:rsidRPr="00291447">
              <w:rPr>
                <w:color w:val="22272F"/>
                <w:sz w:val="23"/>
                <w:szCs w:val="23"/>
              </w:rPr>
              <w:t xml:space="preserve"> и хозяйственных построек</w:t>
            </w:r>
          </w:p>
          <w:p w14:paraId="5FF53D1E" w14:textId="3C141F1F" w:rsidR="00F14234" w:rsidRPr="004E4637" w:rsidRDefault="00F14234" w:rsidP="0088709D">
            <w:pPr>
              <w:widowControl w:val="0"/>
              <w:tabs>
                <w:tab w:val="left" w:pos="2520"/>
              </w:tabs>
              <w:jc w:val="both"/>
              <w:rPr>
                <w:bCs/>
                <w:sz w:val="24"/>
                <w:szCs w:val="24"/>
                <w:shd w:val="clear" w:color="auto" w:fill="FFFFFF"/>
              </w:rPr>
            </w:pPr>
          </w:p>
        </w:tc>
        <w:tc>
          <w:tcPr>
            <w:tcW w:w="2579" w:type="pct"/>
          </w:tcPr>
          <w:p w14:paraId="368C4218" w14:textId="77777777" w:rsidR="00F14234" w:rsidRPr="00C54616" w:rsidRDefault="00F14234" w:rsidP="00F14234">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3DD0522F" w14:textId="77777777" w:rsidR="00F14234" w:rsidRDefault="00F14234" w:rsidP="00F14234">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 </w:t>
            </w:r>
            <w:r w:rsidRPr="0012454A">
              <w:rPr>
                <w:b/>
                <w:sz w:val="24"/>
                <w:szCs w:val="24"/>
              </w:rPr>
              <w:t>400/</w:t>
            </w:r>
            <w:r>
              <w:rPr>
                <w:b/>
                <w:sz w:val="24"/>
                <w:szCs w:val="24"/>
              </w:rPr>
              <w:t>25</w:t>
            </w:r>
            <w:r w:rsidRPr="0012454A">
              <w:rPr>
                <w:b/>
                <w:sz w:val="24"/>
                <w:szCs w:val="24"/>
              </w:rPr>
              <w:t>00</w:t>
            </w:r>
            <w:r w:rsidRPr="0012454A">
              <w:rPr>
                <w:sz w:val="24"/>
                <w:szCs w:val="24"/>
              </w:rPr>
              <w:t xml:space="preserve"> кв.м;</w:t>
            </w:r>
          </w:p>
          <w:p w14:paraId="7BEDA924" w14:textId="77777777" w:rsidR="00F14234" w:rsidRDefault="00F14234" w:rsidP="00F14234">
            <w:pPr>
              <w:widowControl w:val="0"/>
              <w:ind w:firstLine="567"/>
              <w:jc w:val="both"/>
              <w:rPr>
                <w:b/>
                <w:sz w:val="24"/>
                <w:szCs w:val="24"/>
              </w:rPr>
            </w:pPr>
            <w:r>
              <w:rPr>
                <w:b/>
                <w:sz w:val="24"/>
                <w:szCs w:val="24"/>
              </w:rPr>
              <w:t>М</w:t>
            </w:r>
            <w:r w:rsidRPr="00C54616">
              <w:rPr>
                <w:b/>
                <w:sz w:val="24"/>
                <w:szCs w:val="24"/>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77EC2A3" w14:textId="77777777" w:rsidR="00F14234" w:rsidRPr="00C54616" w:rsidRDefault="00F14234" w:rsidP="00F14234">
            <w:pPr>
              <w:widowControl w:val="0"/>
              <w:ind w:firstLine="567"/>
              <w:jc w:val="both"/>
              <w:rPr>
                <w:b/>
                <w:sz w:val="24"/>
                <w:szCs w:val="24"/>
              </w:rPr>
            </w:pPr>
            <w:r>
              <w:rPr>
                <w:b/>
                <w:sz w:val="24"/>
                <w:szCs w:val="24"/>
              </w:rPr>
              <w:t>при новом строительстве:</w:t>
            </w:r>
          </w:p>
          <w:p w14:paraId="04FDCB19" w14:textId="77777777" w:rsidR="00F14234" w:rsidRPr="00C54616" w:rsidRDefault="00F14234" w:rsidP="00F14234">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14:paraId="1765366E" w14:textId="77777777" w:rsidR="00F14234" w:rsidRPr="00C54616" w:rsidRDefault="00F14234" w:rsidP="00F14234">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14:paraId="20E5E438" w14:textId="77777777" w:rsidR="00F14234" w:rsidRPr="00C54616" w:rsidRDefault="00F14234" w:rsidP="00F14234">
            <w:pPr>
              <w:widowControl w:val="0"/>
              <w:ind w:firstLine="567"/>
              <w:jc w:val="both"/>
              <w:rPr>
                <w:b/>
                <w:sz w:val="24"/>
                <w:szCs w:val="24"/>
              </w:rPr>
            </w:pPr>
            <w:r>
              <w:rPr>
                <w:b/>
                <w:sz w:val="24"/>
                <w:szCs w:val="24"/>
              </w:rPr>
              <w:lastRenderedPageBreak/>
              <w:t xml:space="preserve">при </w:t>
            </w:r>
            <w:r w:rsidRPr="00E57530">
              <w:rPr>
                <w:b/>
                <w:sz w:val="24"/>
                <w:szCs w:val="24"/>
              </w:rPr>
              <w:t xml:space="preserve"> </w:t>
            </w:r>
            <w:r>
              <w:rPr>
                <w:b/>
                <w:sz w:val="24"/>
                <w:szCs w:val="24"/>
              </w:rPr>
              <w:t>реконструкции</w:t>
            </w:r>
            <w:r w:rsidRPr="00C54616">
              <w:rPr>
                <w:b/>
                <w:sz w:val="24"/>
                <w:szCs w:val="24"/>
              </w:rPr>
              <w:t>:</w:t>
            </w:r>
          </w:p>
          <w:p w14:paraId="2E70EC0C" w14:textId="77777777" w:rsidR="00F14234" w:rsidRPr="00E57530" w:rsidRDefault="00F14234" w:rsidP="00F14234">
            <w:pPr>
              <w:widowControl w:val="0"/>
              <w:ind w:firstLine="567"/>
              <w:jc w:val="both"/>
              <w:rPr>
                <w:sz w:val="24"/>
                <w:szCs w:val="24"/>
              </w:rPr>
            </w:pPr>
            <w:r w:rsidRPr="00E57530">
              <w:rPr>
                <w:sz w:val="24"/>
                <w:szCs w:val="24"/>
              </w:rPr>
              <w:t>- до жилых зданий -</w:t>
            </w:r>
            <w:r w:rsidRPr="00E57530">
              <w:rPr>
                <w:b/>
                <w:sz w:val="24"/>
                <w:szCs w:val="24"/>
              </w:rPr>
              <w:t>1.0 м</w:t>
            </w:r>
            <w:r w:rsidRPr="00E57530">
              <w:rPr>
                <w:sz w:val="24"/>
                <w:szCs w:val="24"/>
              </w:rPr>
              <w:t>,  при получении письменного согласия владельцев смежных</w:t>
            </w:r>
            <w:r>
              <w:rPr>
                <w:sz w:val="24"/>
                <w:szCs w:val="24"/>
              </w:rPr>
              <w:t xml:space="preserve"> земельных</w:t>
            </w:r>
            <w:r w:rsidRPr="00E57530">
              <w:rPr>
                <w:sz w:val="24"/>
                <w:szCs w:val="24"/>
              </w:rPr>
              <w:t xml:space="preserve"> участков.</w:t>
            </w:r>
          </w:p>
          <w:p w14:paraId="3D1C4893" w14:textId="77777777" w:rsidR="00F14234" w:rsidRPr="00E57530" w:rsidRDefault="00F14234" w:rsidP="00F14234">
            <w:pPr>
              <w:widowControl w:val="0"/>
              <w:ind w:firstLine="567"/>
              <w:jc w:val="both"/>
              <w:rPr>
                <w:sz w:val="24"/>
                <w:szCs w:val="24"/>
              </w:rPr>
            </w:pPr>
            <w:r w:rsidRPr="00E57530">
              <w:rPr>
                <w:sz w:val="24"/>
                <w:szCs w:val="24"/>
              </w:rPr>
              <w:t>-</w:t>
            </w:r>
            <w:r>
              <w:rPr>
                <w:sz w:val="24"/>
                <w:szCs w:val="24"/>
              </w:rPr>
              <w:t xml:space="preserve"> </w:t>
            </w:r>
            <w:r w:rsidRPr="00E57530">
              <w:rPr>
                <w:sz w:val="24"/>
                <w:szCs w:val="24"/>
              </w:rPr>
              <w:t xml:space="preserve">по фасаду – </w:t>
            </w:r>
            <w:r w:rsidRPr="00E57530">
              <w:rPr>
                <w:b/>
                <w:sz w:val="24"/>
                <w:szCs w:val="24"/>
              </w:rPr>
              <w:t>0м</w:t>
            </w:r>
            <w:r w:rsidRPr="00E57530">
              <w:rPr>
                <w:sz w:val="24"/>
                <w:szCs w:val="24"/>
              </w:rPr>
              <w:t>, при соблюдении технических регламентов.</w:t>
            </w:r>
          </w:p>
          <w:p w14:paraId="0118FC6F" w14:textId="77777777" w:rsidR="00F14234" w:rsidRPr="00C54616" w:rsidRDefault="00F14234" w:rsidP="00F14234">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w:t>
            </w:r>
            <w:r>
              <w:rPr>
                <w:sz w:val="24"/>
                <w:szCs w:val="24"/>
              </w:rPr>
              <w:t>, навесов</w:t>
            </w:r>
            <w:r w:rsidRPr="00C54616">
              <w:rPr>
                <w:sz w:val="24"/>
                <w:szCs w:val="24"/>
              </w:rPr>
              <w:t xml:space="preserve"> - </w:t>
            </w:r>
            <w:r w:rsidRPr="00C54616">
              <w:rPr>
                <w:b/>
                <w:sz w:val="24"/>
                <w:szCs w:val="24"/>
              </w:rPr>
              <w:t>1 м</w:t>
            </w:r>
            <w:r w:rsidRPr="00C54616">
              <w:rPr>
                <w:sz w:val="24"/>
                <w:szCs w:val="24"/>
              </w:rPr>
              <w:t xml:space="preserve"> с учетом соблюдения требований технических регламентов;</w:t>
            </w:r>
          </w:p>
          <w:p w14:paraId="3698D750" w14:textId="77777777" w:rsidR="00F14234" w:rsidRPr="00C54616" w:rsidRDefault="00F14234" w:rsidP="00F14234">
            <w:pPr>
              <w:widowControl w:val="0"/>
              <w:ind w:firstLine="567"/>
              <w:jc w:val="both"/>
              <w:rPr>
                <w:sz w:val="24"/>
                <w:szCs w:val="24"/>
              </w:rPr>
            </w:pPr>
            <w:r w:rsidRPr="00C54616">
              <w:rPr>
                <w:b/>
                <w:sz w:val="24"/>
                <w:szCs w:val="24"/>
              </w:rPr>
              <w:t>-</w:t>
            </w:r>
            <w:r>
              <w:rPr>
                <w:sz w:val="24"/>
                <w:szCs w:val="24"/>
              </w:rPr>
              <w:t xml:space="preserve"> </w:t>
            </w:r>
            <w:r w:rsidRPr="00C54616">
              <w:rPr>
                <w:sz w:val="24"/>
                <w:szCs w:val="24"/>
              </w:rPr>
              <w:t xml:space="preserve">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14:paraId="2088D941" w14:textId="77777777" w:rsidR="00F14234" w:rsidRPr="00C54616" w:rsidRDefault="00F14234" w:rsidP="00F14234">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14:paraId="3D03529A" w14:textId="77777777" w:rsidR="00F14234" w:rsidRPr="00C54616" w:rsidRDefault="00F14234" w:rsidP="00F14234">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18</w:t>
            </w:r>
            <w:r w:rsidRPr="00C54616">
              <w:rPr>
                <w:sz w:val="24"/>
                <w:szCs w:val="24"/>
              </w:rPr>
              <w:t xml:space="preserve"> </w:t>
            </w:r>
            <w:r w:rsidRPr="00C54616">
              <w:rPr>
                <w:b/>
                <w:sz w:val="24"/>
                <w:szCs w:val="24"/>
              </w:rPr>
              <w:t>м</w:t>
            </w:r>
            <w:r w:rsidRPr="00C54616">
              <w:rPr>
                <w:sz w:val="24"/>
                <w:szCs w:val="24"/>
              </w:rPr>
              <w:t>;</w:t>
            </w:r>
          </w:p>
          <w:p w14:paraId="4384BC6E" w14:textId="77777777" w:rsidR="00F14234" w:rsidRPr="00C54616" w:rsidRDefault="00F14234" w:rsidP="00F14234">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14:paraId="563DA3AC" w14:textId="77777777" w:rsidR="00F14234" w:rsidRPr="00C54616" w:rsidRDefault="00F14234" w:rsidP="00F14234">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14:paraId="15BCE3EA" w14:textId="77777777" w:rsidR="00F14234" w:rsidRPr="00C54616" w:rsidRDefault="00F14234" w:rsidP="00F14234">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14:paraId="0A80471A" w14:textId="77777777" w:rsidR="00F14234" w:rsidRPr="00C54616" w:rsidRDefault="00F14234" w:rsidP="00F1423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63461AC" w14:textId="77777777" w:rsidR="00F14234" w:rsidRPr="00C54616" w:rsidRDefault="00F14234" w:rsidP="00F14234">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5293EA49" w14:textId="77777777" w:rsidR="00F14234" w:rsidRPr="00C54616" w:rsidRDefault="00F14234" w:rsidP="00F14234">
            <w:pPr>
              <w:widowControl w:val="0"/>
              <w:ind w:firstLine="567"/>
              <w:jc w:val="both"/>
              <w:rPr>
                <w:b/>
                <w:sz w:val="24"/>
                <w:szCs w:val="24"/>
              </w:rPr>
            </w:pPr>
            <w:r w:rsidRPr="00C54616">
              <w:rPr>
                <w:b/>
                <w:sz w:val="24"/>
                <w:szCs w:val="24"/>
              </w:rPr>
              <w:t>- высота не более 20 м.</w:t>
            </w:r>
          </w:p>
          <w:p w14:paraId="0F8FD474" w14:textId="77777777" w:rsidR="00F14234" w:rsidRPr="00C54616" w:rsidRDefault="00F14234" w:rsidP="00F14234">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BD62921" w14:textId="77777777" w:rsidR="00F14234" w:rsidRPr="00C54616" w:rsidRDefault="00F14234" w:rsidP="00F14234">
            <w:pPr>
              <w:widowControl w:val="0"/>
              <w:ind w:firstLine="567"/>
              <w:jc w:val="both"/>
              <w:rPr>
                <w:sz w:val="24"/>
                <w:szCs w:val="24"/>
              </w:rPr>
            </w:pPr>
            <w:r w:rsidRPr="00C54616">
              <w:rPr>
                <w:sz w:val="24"/>
                <w:szCs w:val="24"/>
              </w:rPr>
              <w:t xml:space="preserve">- максимальный процент застройки в границах земельного </w:t>
            </w:r>
            <w:r w:rsidRPr="00C54616">
              <w:rPr>
                <w:sz w:val="24"/>
                <w:szCs w:val="24"/>
              </w:rPr>
              <w:lastRenderedPageBreak/>
              <w:t xml:space="preserve">участка - </w:t>
            </w:r>
            <w:r>
              <w:rPr>
                <w:sz w:val="24"/>
                <w:szCs w:val="24"/>
              </w:rPr>
              <w:t>7</w:t>
            </w:r>
            <w:r w:rsidRPr="00C54616">
              <w:rPr>
                <w:sz w:val="24"/>
                <w:szCs w:val="24"/>
              </w:rPr>
              <w:t>0%</w:t>
            </w:r>
          </w:p>
          <w:p w14:paraId="6062FAD1" w14:textId="01F4994E" w:rsidR="00F14234" w:rsidRPr="00F67EDE" w:rsidRDefault="00F14234" w:rsidP="00192216">
            <w:pPr>
              <w:ind w:firstLine="567"/>
              <w:jc w:val="both"/>
              <w:rP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r w:rsidR="00F14234" w:rsidRPr="00C54616" w14:paraId="766EFD75" w14:textId="77777777" w:rsidTr="00F76683">
        <w:trPr>
          <w:trHeight w:val="800"/>
          <w:jc w:val="center"/>
        </w:trPr>
        <w:tc>
          <w:tcPr>
            <w:tcW w:w="940" w:type="pct"/>
          </w:tcPr>
          <w:p w14:paraId="1FA9EF4C" w14:textId="77777777" w:rsidR="00F14234" w:rsidRDefault="00F14234" w:rsidP="00F14234">
            <w:pPr>
              <w:widowControl w:val="0"/>
              <w:autoSpaceDE w:val="0"/>
              <w:autoSpaceDN w:val="0"/>
              <w:adjustRightInd w:val="0"/>
              <w:rPr>
                <w:sz w:val="24"/>
                <w:szCs w:val="24"/>
              </w:rPr>
            </w:pPr>
            <w:r w:rsidRPr="00862507">
              <w:rPr>
                <w:sz w:val="24"/>
                <w:szCs w:val="24"/>
              </w:rPr>
              <w:lastRenderedPageBreak/>
              <w:t>Для ведения личного подсобного хозяйства (приусадебный земельный участок)</w:t>
            </w:r>
          </w:p>
          <w:p w14:paraId="7F53CD46" w14:textId="554E05A9" w:rsidR="00F14234" w:rsidRDefault="00F14234" w:rsidP="00F76683">
            <w:pPr>
              <w:widowControl w:val="0"/>
              <w:autoSpaceDE w:val="0"/>
              <w:autoSpaceDN w:val="0"/>
              <w:adjustRightInd w:val="0"/>
              <w:rPr>
                <w:color w:val="22272F"/>
                <w:sz w:val="23"/>
                <w:szCs w:val="23"/>
                <w:shd w:val="clear" w:color="auto" w:fill="FFFFFF"/>
              </w:rPr>
            </w:pPr>
            <w:r w:rsidRPr="00C54616">
              <w:rPr>
                <w:sz w:val="24"/>
                <w:szCs w:val="24"/>
              </w:rPr>
              <w:t>(2.2)</w:t>
            </w:r>
          </w:p>
        </w:tc>
        <w:tc>
          <w:tcPr>
            <w:tcW w:w="1481" w:type="pct"/>
          </w:tcPr>
          <w:p w14:paraId="2D3C0714" w14:textId="77777777" w:rsidR="00F14234" w:rsidRDefault="00F14234" w:rsidP="00F14234">
            <w:pPr>
              <w:pStyle w:val="s1"/>
              <w:shd w:val="clear" w:color="auto" w:fill="FFFFFF"/>
              <w:spacing w:before="0" w:beforeAutospacing="0" w:after="0" w:afterAutospacing="0"/>
              <w:jc w:val="both"/>
              <w:rPr>
                <w:color w:val="22272F"/>
                <w:sz w:val="23"/>
                <w:szCs w:val="23"/>
              </w:rPr>
            </w:pPr>
            <w:r>
              <w:rPr>
                <w:color w:val="22272F"/>
                <w:sz w:val="23"/>
                <w:szCs w:val="23"/>
              </w:rPr>
              <w:t>Размещение жилого дома, указанного в описании вида разрешенного использования с </w:t>
            </w:r>
            <w:hyperlink r:id="rId101" w:anchor="/document/75062082/entry/1021" w:history="1">
              <w:r>
                <w:rPr>
                  <w:rStyle w:val="af"/>
                  <w:color w:val="CC3333"/>
                  <w:sz w:val="23"/>
                  <w:szCs w:val="23"/>
                </w:rPr>
                <w:t>кодом 2.1</w:t>
              </w:r>
            </w:hyperlink>
            <w:r>
              <w:rPr>
                <w:color w:val="22272F"/>
                <w:sz w:val="23"/>
                <w:szCs w:val="23"/>
              </w:rPr>
              <w:t>;</w:t>
            </w:r>
          </w:p>
          <w:p w14:paraId="72E84635" w14:textId="77777777" w:rsidR="00F14234" w:rsidRDefault="00F14234" w:rsidP="00F14234">
            <w:pPr>
              <w:pStyle w:val="s1"/>
              <w:shd w:val="clear" w:color="auto" w:fill="FFFFFF"/>
              <w:spacing w:before="0" w:beforeAutospacing="0" w:after="0" w:afterAutospacing="0"/>
              <w:jc w:val="both"/>
              <w:rPr>
                <w:color w:val="22272F"/>
                <w:sz w:val="23"/>
                <w:szCs w:val="23"/>
              </w:rPr>
            </w:pPr>
            <w:r>
              <w:rPr>
                <w:color w:val="22272F"/>
                <w:sz w:val="23"/>
                <w:szCs w:val="23"/>
              </w:rPr>
              <w:t>производство сельскохозяйственной продукции;</w:t>
            </w:r>
          </w:p>
          <w:p w14:paraId="53DA4515" w14:textId="77777777" w:rsidR="00F14234" w:rsidRDefault="00F14234" w:rsidP="00F14234">
            <w:pPr>
              <w:pStyle w:val="s1"/>
              <w:shd w:val="clear" w:color="auto" w:fill="FFFFFF"/>
              <w:spacing w:before="0" w:beforeAutospacing="0" w:after="0" w:afterAutospacing="0"/>
              <w:jc w:val="both"/>
              <w:rPr>
                <w:color w:val="22272F"/>
                <w:sz w:val="23"/>
                <w:szCs w:val="23"/>
              </w:rPr>
            </w:pPr>
            <w:r>
              <w:rPr>
                <w:color w:val="22272F"/>
                <w:sz w:val="23"/>
                <w:szCs w:val="23"/>
              </w:rPr>
              <w:t>размещение гаража и иных вспомогательных сооружений;</w:t>
            </w:r>
          </w:p>
          <w:p w14:paraId="77990AC5" w14:textId="77777777" w:rsidR="00F14234" w:rsidRDefault="00F14234" w:rsidP="00F14234">
            <w:pPr>
              <w:pStyle w:val="s1"/>
              <w:shd w:val="clear" w:color="auto" w:fill="FFFFFF"/>
              <w:spacing w:before="0" w:beforeAutospacing="0" w:after="0" w:afterAutospacing="0"/>
              <w:jc w:val="both"/>
              <w:rPr>
                <w:color w:val="22272F"/>
                <w:sz w:val="23"/>
                <w:szCs w:val="23"/>
              </w:rPr>
            </w:pPr>
            <w:r>
              <w:rPr>
                <w:color w:val="22272F"/>
                <w:sz w:val="23"/>
                <w:szCs w:val="23"/>
              </w:rPr>
              <w:t>содержание сельскохозяйственных животных</w:t>
            </w:r>
          </w:p>
          <w:p w14:paraId="4CF6E267" w14:textId="77777777" w:rsidR="00F14234" w:rsidRDefault="00F14234" w:rsidP="00F76683">
            <w:pPr>
              <w:pStyle w:val="s1"/>
              <w:shd w:val="clear" w:color="auto" w:fill="FFFFFF"/>
              <w:spacing w:before="0" w:beforeAutospacing="0" w:after="0" w:afterAutospacing="0"/>
              <w:jc w:val="both"/>
              <w:rPr>
                <w:color w:val="22272F"/>
                <w:sz w:val="23"/>
                <w:szCs w:val="23"/>
              </w:rPr>
            </w:pPr>
          </w:p>
        </w:tc>
        <w:tc>
          <w:tcPr>
            <w:tcW w:w="2579" w:type="pct"/>
          </w:tcPr>
          <w:p w14:paraId="453F2718" w14:textId="77777777" w:rsidR="00F14234" w:rsidRPr="00C54616" w:rsidRDefault="00F14234" w:rsidP="00F14234">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22CBA367" w14:textId="77777777" w:rsidR="00F14234" w:rsidRPr="00C54616" w:rsidRDefault="00F14234" w:rsidP="00F14234">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Pr="00202194">
              <w:rPr>
                <w:b/>
                <w:sz w:val="24"/>
                <w:szCs w:val="24"/>
              </w:rPr>
              <w:t>4</w:t>
            </w:r>
            <w:r w:rsidRPr="00C54616">
              <w:rPr>
                <w:b/>
                <w:sz w:val="24"/>
                <w:szCs w:val="24"/>
              </w:rPr>
              <w:t>00/</w:t>
            </w:r>
            <w:r>
              <w:rPr>
                <w:b/>
                <w:sz w:val="24"/>
                <w:szCs w:val="24"/>
              </w:rPr>
              <w:t>25</w:t>
            </w:r>
            <w:r w:rsidRPr="00C54616">
              <w:rPr>
                <w:b/>
                <w:sz w:val="24"/>
                <w:szCs w:val="24"/>
              </w:rPr>
              <w:t>00</w:t>
            </w:r>
            <w:r w:rsidRPr="00C54616">
              <w:rPr>
                <w:sz w:val="24"/>
                <w:szCs w:val="24"/>
              </w:rPr>
              <w:t xml:space="preserve"> кв.м;</w:t>
            </w:r>
          </w:p>
          <w:p w14:paraId="79487E88" w14:textId="77777777" w:rsidR="00F14234" w:rsidRDefault="00F14234" w:rsidP="00F14234">
            <w:pPr>
              <w:widowControl w:val="0"/>
              <w:ind w:firstLine="567"/>
              <w:jc w:val="both"/>
              <w:rPr>
                <w:b/>
                <w:sz w:val="24"/>
                <w:szCs w:val="24"/>
              </w:rPr>
            </w:pPr>
            <w:r>
              <w:rPr>
                <w:b/>
                <w:sz w:val="24"/>
                <w:szCs w:val="24"/>
              </w:rPr>
              <w:t>М</w:t>
            </w:r>
            <w:r w:rsidRPr="00C54616">
              <w:rPr>
                <w:b/>
                <w:sz w:val="24"/>
                <w:szCs w:val="24"/>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D2B189F" w14:textId="77777777" w:rsidR="00F14234" w:rsidRPr="00C54616" w:rsidRDefault="00F14234" w:rsidP="00F14234">
            <w:pPr>
              <w:widowControl w:val="0"/>
              <w:ind w:firstLine="567"/>
              <w:jc w:val="both"/>
              <w:rPr>
                <w:b/>
                <w:sz w:val="24"/>
                <w:szCs w:val="24"/>
              </w:rPr>
            </w:pPr>
            <w:r>
              <w:rPr>
                <w:b/>
                <w:sz w:val="24"/>
                <w:szCs w:val="24"/>
              </w:rPr>
              <w:t>при новом строительстве:</w:t>
            </w:r>
          </w:p>
          <w:p w14:paraId="295C7749" w14:textId="77777777" w:rsidR="00F14234" w:rsidRPr="00C54616" w:rsidRDefault="00F14234" w:rsidP="00F14234">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14:paraId="5B58F82B" w14:textId="77777777" w:rsidR="00F14234" w:rsidRPr="00C54616" w:rsidRDefault="00F14234" w:rsidP="00F14234">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14:paraId="7F3582DA" w14:textId="77777777" w:rsidR="00F14234" w:rsidRPr="00C54616" w:rsidRDefault="00F14234" w:rsidP="00F14234">
            <w:pPr>
              <w:widowControl w:val="0"/>
              <w:ind w:firstLine="567"/>
              <w:jc w:val="both"/>
              <w:rPr>
                <w:b/>
                <w:sz w:val="24"/>
                <w:szCs w:val="24"/>
              </w:rPr>
            </w:pPr>
            <w:r>
              <w:rPr>
                <w:b/>
                <w:sz w:val="24"/>
                <w:szCs w:val="24"/>
              </w:rPr>
              <w:t xml:space="preserve">при </w:t>
            </w:r>
            <w:r w:rsidRPr="00E57530">
              <w:rPr>
                <w:b/>
                <w:sz w:val="24"/>
                <w:szCs w:val="24"/>
              </w:rPr>
              <w:t xml:space="preserve"> </w:t>
            </w:r>
            <w:r>
              <w:rPr>
                <w:b/>
                <w:sz w:val="24"/>
                <w:szCs w:val="24"/>
              </w:rPr>
              <w:t>реконструкции</w:t>
            </w:r>
            <w:r w:rsidRPr="00C54616">
              <w:rPr>
                <w:b/>
                <w:sz w:val="24"/>
                <w:szCs w:val="24"/>
              </w:rPr>
              <w:t>:</w:t>
            </w:r>
          </w:p>
          <w:p w14:paraId="42E9E15A" w14:textId="77777777" w:rsidR="00F14234" w:rsidRPr="00E57530" w:rsidRDefault="00F14234" w:rsidP="00F14234">
            <w:pPr>
              <w:widowControl w:val="0"/>
              <w:ind w:firstLine="567"/>
              <w:jc w:val="both"/>
              <w:rPr>
                <w:sz w:val="24"/>
                <w:szCs w:val="24"/>
              </w:rPr>
            </w:pPr>
            <w:r w:rsidRPr="00E57530">
              <w:rPr>
                <w:sz w:val="24"/>
                <w:szCs w:val="24"/>
              </w:rPr>
              <w:t>- до жилых зданий -</w:t>
            </w:r>
            <w:r w:rsidRPr="00E57530">
              <w:rPr>
                <w:b/>
                <w:sz w:val="24"/>
                <w:szCs w:val="24"/>
              </w:rPr>
              <w:t>1.0 м</w:t>
            </w:r>
            <w:r w:rsidRPr="00E57530">
              <w:rPr>
                <w:sz w:val="24"/>
                <w:szCs w:val="24"/>
              </w:rPr>
              <w:t>,  при получении письменного согласия владельцев смежных</w:t>
            </w:r>
            <w:r>
              <w:rPr>
                <w:sz w:val="24"/>
                <w:szCs w:val="24"/>
              </w:rPr>
              <w:t xml:space="preserve"> земельных</w:t>
            </w:r>
            <w:r w:rsidRPr="00E57530">
              <w:rPr>
                <w:sz w:val="24"/>
                <w:szCs w:val="24"/>
              </w:rPr>
              <w:t xml:space="preserve"> участков.</w:t>
            </w:r>
          </w:p>
          <w:p w14:paraId="217712CA" w14:textId="77777777" w:rsidR="00F14234" w:rsidRPr="00E57530" w:rsidRDefault="00F14234" w:rsidP="00F14234">
            <w:pPr>
              <w:widowControl w:val="0"/>
              <w:ind w:firstLine="567"/>
              <w:jc w:val="both"/>
              <w:rPr>
                <w:sz w:val="24"/>
                <w:szCs w:val="24"/>
              </w:rPr>
            </w:pPr>
            <w:r w:rsidRPr="00E57530">
              <w:rPr>
                <w:sz w:val="24"/>
                <w:szCs w:val="24"/>
              </w:rPr>
              <w:t>-</w:t>
            </w:r>
            <w:r>
              <w:rPr>
                <w:sz w:val="24"/>
                <w:szCs w:val="24"/>
              </w:rPr>
              <w:t xml:space="preserve"> </w:t>
            </w:r>
            <w:r w:rsidRPr="00E57530">
              <w:rPr>
                <w:sz w:val="24"/>
                <w:szCs w:val="24"/>
              </w:rPr>
              <w:t xml:space="preserve">по фасаду – </w:t>
            </w:r>
            <w:r w:rsidRPr="00E57530">
              <w:rPr>
                <w:b/>
                <w:sz w:val="24"/>
                <w:szCs w:val="24"/>
              </w:rPr>
              <w:t>0м</w:t>
            </w:r>
            <w:r w:rsidRPr="00E57530">
              <w:rPr>
                <w:sz w:val="24"/>
                <w:szCs w:val="24"/>
              </w:rPr>
              <w:t>, при соблюдении технических регламентов.</w:t>
            </w:r>
          </w:p>
          <w:p w14:paraId="701881BB" w14:textId="77777777" w:rsidR="00F14234" w:rsidRPr="00C54616" w:rsidRDefault="00F14234" w:rsidP="00F14234">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w:t>
            </w:r>
            <w:r>
              <w:rPr>
                <w:sz w:val="24"/>
                <w:szCs w:val="24"/>
              </w:rPr>
              <w:t>, навесов</w:t>
            </w:r>
            <w:r w:rsidRPr="00C54616">
              <w:rPr>
                <w:sz w:val="24"/>
                <w:szCs w:val="24"/>
              </w:rPr>
              <w:t xml:space="preserve"> - </w:t>
            </w:r>
            <w:r w:rsidRPr="00C54616">
              <w:rPr>
                <w:b/>
                <w:sz w:val="24"/>
                <w:szCs w:val="24"/>
              </w:rPr>
              <w:t>1 м</w:t>
            </w:r>
            <w:r w:rsidRPr="00C54616">
              <w:rPr>
                <w:sz w:val="24"/>
                <w:szCs w:val="24"/>
              </w:rPr>
              <w:t xml:space="preserve"> с учетом соблюдения требований технических регламентов;</w:t>
            </w:r>
          </w:p>
          <w:p w14:paraId="7735E588" w14:textId="77777777" w:rsidR="00F14234" w:rsidRPr="00C54616" w:rsidRDefault="00F14234" w:rsidP="00F14234">
            <w:pPr>
              <w:widowControl w:val="0"/>
              <w:ind w:firstLine="567"/>
              <w:jc w:val="both"/>
              <w:rPr>
                <w:sz w:val="24"/>
                <w:szCs w:val="24"/>
              </w:rPr>
            </w:pPr>
            <w:r w:rsidRPr="00C54616">
              <w:rPr>
                <w:b/>
                <w:sz w:val="24"/>
                <w:szCs w:val="24"/>
              </w:rPr>
              <w:t>-</w:t>
            </w:r>
            <w:r>
              <w:rPr>
                <w:sz w:val="24"/>
                <w:szCs w:val="24"/>
              </w:rPr>
              <w:t xml:space="preserve"> </w:t>
            </w:r>
            <w:r w:rsidRPr="00C54616">
              <w:rPr>
                <w:sz w:val="24"/>
                <w:szCs w:val="24"/>
              </w:rPr>
              <w:t xml:space="preserve">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14:paraId="69B38352" w14:textId="77777777" w:rsidR="00F14234" w:rsidRPr="00C54616" w:rsidRDefault="00F14234" w:rsidP="00F14234">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14:paraId="26C1D6CE" w14:textId="77777777" w:rsidR="00F14234" w:rsidRPr="00C54616" w:rsidRDefault="00F14234" w:rsidP="00F14234">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18</w:t>
            </w:r>
            <w:r w:rsidRPr="00C54616">
              <w:rPr>
                <w:sz w:val="24"/>
                <w:szCs w:val="24"/>
              </w:rPr>
              <w:t xml:space="preserve"> </w:t>
            </w:r>
            <w:r w:rsidRPr="00C54616">
              <w:rPr>
                <w:b/>
                <w:sz w:val="24"/>
                <w:szCs w:val="24"/>
              </w:rPr>
              <w:t>м</w:t>
            </w:r>
            <w:r w:rsidRPr="00C54616">
              <w:rPr>
                <w:sz w:val="24"/>
                <w:szCs w:val="24"/>
              </w:rPr>
              <w:t>;</w:t>
            </w:r>
          </w:p>
          <w:p w14:paraId="755A5388" w14:textId="77777777" w:rsidR="00F14234" w:rsidRPr="00C54616" w:rsidRDefault="00F14234" w:rsidP="00F14234">
            <w:pPr>
              <w:widowControl w:val="0"/>
              <w:overflowPunct w:val="0"/>
              <w:autoSpaceDE w:val="0"/>
              <w:ind w:firstLine="567"/>
              <w:jc w:val="both"/>
              <w:textAlignment w:val="baseline"/>
              <w:rPr>
                <w:sz w:val="24"/>
                <w:szCs w:val="24"/>
              </w:rPr>
            </w:pPr>
            <w:r w:rsidRPr="00C54616">
              <w:rPr>
                <w:sz w:val="24"/>
                <w:szCs w:val="24"/>
              </w:rPr>
              <w:t xml:space="preserve">септики строятся в границах земельного участка: - </w:t>
            </w:r>
            <w:r w:rsidRPr="00C54616">
              <w:rPr>
                <w:sz w:val="24"/>
                <w:szCs w:val="24"/>
              </w:rPr>
              <w:lastRenderedPageBreak/>
              <w:t>минимальный отступ от границы соседнего земельного участка - не менее 5 м,</w:t>
            </w:r>
          </w:p>
          <w:p w14:paraId="2543792D" w14:textId="77777777" w:rsidR="00F14234" w:rsidRPr="00C54616" w:rsidRDefault="00F14234" w:rsidP="00F14234">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14:paraId="288C7510" w14:textId="77777777" w:rsidR="00F14234" w:rsidRPr="00C54616" w:rsidRDefault="00F14234" w:rsidP="00F14234">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14:paraId="2F73A5C1" w14:textId="77777777" w:rsidR="00F14234" w:rsidRPr="00C54616" w:rsidRDefault="00F14234" w:rsidP="00F1423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2AAA6C6" w14:textId="77777777" w:rsidR="00F14234" w:rsidRPr="00C54616" w:rsidRDefault="00F14234" w:rsidP="00F14234">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67CC9C3F" w14:textId="77777777" w:rsidR="00F14234" w:rsidRPr="00C54616" w:rsidRDefault="00F14234" w:rsidP="00F14234">
            <w:pPr>
              <w:widowControl w:val="0"/>
              <w:ind w:firstLine="567"/>
              <w:jc w:val="both"/>
              <w:rPr>
                <w:b/>
                <w:sz w:val="24"/>
                <w:szCs w:val="24"/>
              </w:rPr>
            </w:pPr>
            <w:r w:rsidRPr="00C54616">
              <w:rPr>
                <w:b/>
                <w:sz w:val="24"/>
                <w:szCs w:val="24"/>
              </w:rPr>
              <w:t>- высота не более 20 м.</w:t>
            </w:r>
          </w:p>
          <w:p w14:paraId="2F92FE13" w14:textId="77777777" w:rsidR="00F14234" w:rsidRPr="00C54616" w:rsidRDefault="00F14234" w:rsidP="00F14234">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529D992" w14:textId="77777777" w:rsidR="00F14234" w:rsidRPr="00C54616" w:rsidRDefault="00F14234" w:rsidP="00F14234">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sz w:val="24"/>
                <w:szCs w:val="24"/>
              </w:rPr>
              <w:t>7</w:t>
            </w:r>
            <w:r w:rsidRPr="00C54616">
              <w:rPr>
                <w:sz w:val="24"/>
                <w:szCs w:val="24"/>
              </w:rPr>
              <w:t>0%</w:t>
            </w:r>
          </w:p>
          <w:p w14:paraId="36585984" w14:textId="218C987F" w:rsidR="00F14234" w:rsidRPr="00C54616" w:rsidRDefault="00F14234" w:rsidP="00F76683">
            <w:pPr>
              <w:widowControl w:val="0"/>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r w:rsidR="00F14234" w:rsidRPr="00C54616" w14:paraId="0F05015A" w14:textId="77777777" w:rsidTr="00F76683">
        <w:trPr>
          <w:trHeight w:val="800"/>
          <w:jc w:val="center"/>
        </w:trPr>
        <w:tc>
          <w:tcPr>
            <w:tcW w:w="940" w:type="pct"/>
          </w:tcPr>
          <w:p w14:paraId="29C30D8A" w14:textId="77777777" w:rsidR="00F14234" w:rsidRPr="00C54616" w:rsidRDefault="00F14234" w:rsidP="00F14234">
            <w:pPr>
              <w:widowControl w:val="0"/>
              <w:autoSpaceDE w:val="0"/>
              <w:autoSpaceDN w:val="0"/>
              <w:adjustRightInd w:val="0"/>
              <w:rPr>
                <w:sz w:val="24"/>
                <w:szCs w:val="24"/>
              </w:rPr>
            </w:pPr>
            <w:r w:rsidRPr="00C54616">
              <w:rPr>
                <w:sz w:val="24"/>
                <w:szCs w:val="24"/>
              </w:rPr>
              <w:lastRenderedPageBreak/>
              <w:t>Блокированная жилая застройка</w:t>
            </w:r>
          </w:p>
          <w:p w14:paraId="6B1CC131" w14:textId="3AEB32F6" w:rsidR="00F14234" w:rsidRDefault="00F14234" w:rsidP="00F76683">
            <w:pPr>
              <w:widowControl w:val="0"/>
              <w:autoSpaceDE w:val="0"/>
              <w:autoSpaceDN w:val="0"/>
              <w:adjustRightInd w:val="0"/>
              <w:rPr>
                <w:color w:val="22272F"/>
                <w:sz w:val="23"/>
                <w:szCs w:val="23"/>
                <w:shd w:val="clear" w:color="auto" w:fill="FFFFFF"/>
              </w:rPr>
            </w:pPr>
            <w:r w:rsidRPr="00C54616">
              <w:rPr>
                <w:sz w:val="24"/>
                <w:szCs w:val="24"/>
              </w:rPr>
              <w:t>(2.3)</w:t>
            </w:r>
          </w:p>
        </w:tc>
        <w:tc>
          <w:tcPr>
            <w:tcW w:w="1481" w:type="pct"/>
          </w:tcPr>
          <w:p w14:paraId="6C0EDA4F" w14:textId="77777777" w:rsidR="00F14234" w:rsidRPr="004055A6" w:rsidRDefault="00F14234" w:rsidP="00F14234">
            <w:pPr>
              <w:shd w:val="clear" w:color="auto" w:fill="FFFFFF"/>
              <w:jc w:val="both"/>
              <w:rPr>
                <w:color w:val="22272F"/>
                <w:sz w:val="23"/>
                <w:szCs w:val="23"/>
              </w:rPr>
            </w:pPr>
            <w:r w:rsidRPr="004055A6">
              <w:rPr>
                <w:color w:val="22272F"/>
                <w:sz w:val="23"/>
                <w:szCs w:val="23"/>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w:t>
            </w:r>
            <w:r w:rsidRPr="004055A6">
              <w:rPr>
                <w:color w:val="22272F"/>
                <w:sz w:val="23"/>
                <w:szCs w:val="23"/>
              </w:rPr>
              <w:lastRenderedPageBreak/>
              <w:t>выход на территорию общего пользования (жилые дома блокированной застройки);</w:t>
            </w:r>
          </w:p>
          <w:p w14:paraId="10DA0BD4" w14:textId="77777777" w:rsidR="00F14234" w:rsidRPr="004055A6" w:rsidRDefault="00F14234" w:rsidP="00F14234">
            <w:pPr>
              <w:shd w:val="clear" w:color="auto" w:fill="FFFFFF"/>
              <w:jc w:val="both"/>
              <w:rPr>
                <w:color w:val="22272F"/>
                <w:sz w:val="23"/>
                <w:szCs w:val="23"/>
              </w:rPr>
            </w:pPr>
            <w:r w:rsidRPr="004055A6">
              <w:rPr>
                <w:color w:val="22272F"/>
                <w:sz w:val="23"/>
                <w:szCs w:val="23"/>
              </w:rPr>
              <w:t>разведение декоративных и плодовых деревьев, овощных и ягодных культур;</w:t>
            </w:r>
          </w:p>
          <w:p w14:paraId="1804728D" w14:textId="77777777" w:rsidR="00F14234" w:rsidRPr="004055A6" w:rsidRDefault="00F14234" w:rsidP="00F14234">
            <w:pPr>
              <w:shd w:val="clear" w:color="auto" w:fill="FFFFFF"/>
              <w:jc w:val="both"/>
              <w:rPr>
                <w:color w:val="22272F"/>
                <w:sz w:val="23"/>
                <w:szCs w:val="23"/>
              </w:rPr>
            </w:pPr>
            <w:r w:rsidRPr="004055A6">
              <w:rPr>
                <w:color w:val="22272F"/>
                <w:sz w:val="23"/>
                <w:szCs w:val="23"/>
              </w:rPr>
              <w:t xml:space="preserve">размещение гаражей </w:t>
            </w:r>
            <w:r>
              <w:rPr>
                <w:color w:val="22272F"/>
                <w:sz w:val="23"/>
                <w:szCs w:val="23"/>
              </w:rPr>
              <w:t xml:space="preserve">для собственных нужд </w:t>
            </w:r>
            <w:r w:rsidRPr="004055A6">
              <w:rPr>
                <w:color w:val="22272F"/>
                <w:sz w:val="23"/>
                <w:szCs w:val="23"/>
              </w:rPr>
              <w:t>и иных вспомогательных сооружений; обустройство спортивных и детских площадок, площадок для отдыха</w:t>
            </w:r>
          </w:p>
          <w:p w14:paraId="492C59CE" w14:textId="77777777" w:rsidR="00F14234" w:rsidRDefault="00F14234" w:rsidP="00F76683">
            <w:pPr>
              <w:pStyle w:val="s1"/>
              <w:shd w:val="clear" w:color="auto" w:fill="FFFFFF"/>
              <w:spacing w:before="0" w:beforeAutospacing="0" w:after="0" w:afterAutospacing="0"/>
              <w:jc w:val="both"/>
              <w:rPr>
                <w:color w:val="22272F"/>
                <w:sz w:val="23"/>
                <w:szCs w:val="23"/>
              </w:rPr>
            </w:pPr>
          </w:p>
        </w:tc>
        <w:tc>
          <w:tcPr>
            <w:tcW w:w="2579" w:type="pct"/>
          </w:tcPr>
          <w:p w14:paraId="7DAB36FA" w14:textId="77777777" w:rsidR="00F14234" w:rsidRDefault="00F14234" w:rsidP="00F14234">
            <w:pPr>
              <w:rPr>
                <w:rFonts w:eastAsia="Times New Roman CYR"/>
                <w:sz w:val="24"/>
                <w:szCs w:val="24"/>
              </w:rPr>
            </w:pPr>
            <w:r>
              <w:rPr>
                <w:rFonts w:eastAsia="Times New Roman CYR"/>
                <w:sz w:val="24"/>
                <w:szCs w:val="24"/>
              </w:rPr>
              <w:lastRenderedPageBreak/>
              <w:t xml:space="preserve">Минимальная площадь земельного участка под блокированный дом: </w:t>
            </w:r>
            <w:r>
              <w:rPr>
                <w:rFonts w:eastAsia="Times New Roman CYR"/>
                <w:b/>
                <w:sz w:val="24"/>
                <w:szCs w:val="24"/>
              </w:rPr>
              <w:t>200 кв.</w:t>
            </w:r>
            <w:r w:rsidRPr="0003428A">
              <w:rPr>
                <w:rFonts w:eastAsia="Times New Roman CYR"/>
                <w:b/>
                <w:sz w:val="24"/>
                <w:szCs w:val="24"/>
              </w:rPr>
              <w:t>м.</w:t>
            </w:r>
            <w:r>
              <w:rPr>
                <w:rFonts w:eastAsia="Times New Roman CYR"/>
                <w:sz w:val="24"/>
                <w:szCs w:val="24"/>
              </w:rPr>
              <w:t xml:space="preserve">, </w:t>
            </w:r>
            <w:r w:rsidRPr="00C428E3">
              <w:rPr>
                <w:rFonts w:eastAsia="Times New Roman CYR"/>
                <w:b/>
                <w:sz w:val="24"/>
                <w:szCs w:val="24"/>
              </w:rPr>
              <w:t>10</w:t>
            </w:r>
            <w:r w:rsidRPr="0003428A">
              <w:rPr>
                <w:rFonts w:eastAsia="Times New Roman CYR"/>
                <w:b/>
                <w:sz w:val="24"/>
                <w:szCs w:val="24"/>
              </w:rPr>
              <w:t>0 кв. м</w:t>
            </w:r>
            <w:r>
              <w:rPr>
                <w:rFonts w:eastAsia="Times New Roman CYR"/>
                <w:sz w:val="24"/>
                <w:szCs w:val="24"/>
              </w:rPr>
              <w:t>. под автономный блок;</w:t>
            </w:r>
          </w:p>
          <w:p w14:paraId="2C691805" w14:textId="77777777" w:rsidR="00F14234" w:rsidRPr="00A434F0" w:rsidRDefault="00F14234" w:rsidP="00F14234">
            <w:pPr>
              <w:rPr>
                <w:rFonts w:eastAsia="Times New Roman CYR"/>
                <w:sz w:val="24"/>
                <w:szCs w:val="24"/>
              </w:rPr>
            </w:pPr>
            <w:r>
              <w:rPr>
                <w:rFonts w:eastAsia="Times New Roman CYR"/>
                <w:sz w:val="24"/>
                <w:szCs w:val="24"/>
              </w:rPr>
              <w:t xml:space="preserve">Максимальная  площадь земельного участка под блокированный дом: </w:t>
            </w:r>
            <w:r>
              <w:rPr>
                <w:rFonts w:eastAsia="Times New Roman CYR"/>
                <w:b/>
                <w:sz w:val="24"/>
                <w:szCs w:val="24"/>
              </w:rPr>
              <w:t>5000 кв.</w:t>
            </w:r>
            <w:r w:rsidRPr="0003428A">
              <w:rPr>
                <w:rFonts w:eastAsia="Times New Roman CYR"/>
                <w:b/>
                <w:sz w:val="24"/>
                <w:szCs w:val="24"/>
              </w:rPr>
              <w:t>м.</w:t>
            </w:r>
            <w:r>
              <w:rPr>
                <w:rFonts w:eastAsia="Times New Roman CYR"/>
                <w:sz w:val="24"/>
                <w:szCs w:val="24"/>
              </w:rPr>
              <w:t xml:space="preserve">, </w:t>
            </w:r>
            <w:r w:rsidRPr="0003428A">
              <w:rPr>
                <w:rFonts w:eastAsia="Times New Roman CYR"/>
                <w:b/>
                <w:sz w:val="24"/>
                <w:szCs w:val="24"/>
              </w:rPr>
              <w:t>500 кв. м.</w:t>
            </w:r>
            <w:r>
              <w:rPr>
                <w:rFonts w:eastAsia="Times New Roman CYR"/>
                <w:sz w:val="24"/>
                <w:szCs w:val="24"/>
              </w:rPr>
              <w:t xml:space="preserve"> под автономный блок;</w:t>
            </w:r>
          </w:p>
          <w:p w14:paraId="56CB53C1" w14:textId="77777777" w:rsidR="00F14234" w:rsidRPr="00A434F0" w:rsidRDefault="00F14234" w:rsidP="00F14234">
            <w:pPr>
              <w:rPr>
                <w:rFonts w:eastAsia="Times New Roman CYR"/>
                <w:sz w:val="24"/>
                <w:szCs w:val="24"/>
              </w:rPr>
            </w:pPr>
            <w:r w:rsidRPr="00A434F0">
              <w:rPr>
                <w:rFonts w:eastAsia="Times New Roman CYR"/>
                <w:sz w:val="24"/>
                <w:szCs w:val="24"/>
              </w:rPr>
              <w:t>минимальная ширина земельных участков вдоль фронта улицы (проезда) - 6 м;</w:t>
            </w:r>
          </w:p>
          <w:p w14:paraId="5158E815" w14:textId="77777777" w:rsidR="00F14234" w:rsidRPr="00A434F0" w:rsidRDefault="00F14234" w:rsidP="00F14234">
            <w:pPr>
              <w:rPr>
                <w:rFonts w:eastAsia="Times New Roman CYR"/>
                <w:sz w:val="24"/>
                <w:szCs w:val="24"/>
              </w:rPr>
            </w:pPr>
            <w:r w:rsidRPr="00A434F0">
              <w:rPr>
                <w:rFonts w:eastAsia="Times New Roman CYR"/>
                <w:sz w:val="24"/>
                <w:szCs w:val="24"/>
              </w:rPr>
              <w:t>минимальные отступы от границ крайних земельных участков в блокировке - 3 м;</w:t>
            </w:r>
          </w:p>
          <w:p w14:paraId="5ACC46B8" w14:textId="77777777" w:rsidR="00F14234" w:rsidRPr="00A434F0" w:rsidRDefault="00F14234" w:rsidP="00F14234">
            <w:pPr>
              <w:rPr>
                <w:rFonts w:eastAsia="Times New Roman CYR"/>
                <w:sz w:val="24"/>
                <w:szCs w:val="24"/>
              </w:rPr>
            </w:pPr>
            <w:r w:rsidRPr="00A434F0">
              <w:rPr>
                <w:rFonts w:eastAsia="Times New Roman CYR"/>
                <w:sz w:val="24"/>
                <w:szCs w:val="24"/>
              </w:rPr>
              <w:t>при этом минимальные отступы от границ земельных участков между автономными блоками внутри блокировки- 0 м;</w:t>
            </w:r>
          </w:p>
          <w:p w14:paraId="69C1D98E" w14:textId="77777777" w:rsidR="00F14234" w:rsidRPr="00A434F0" w:rsidRDefault="00F14234" w:rsidP="00F14234">
            <w:pPr>
              <w:rPr>
                <w:rFonts w:eastAsia="Times New Roman CYR"/>
                <w:sz w:val="24"/>
                <w:szCs w:val="24"/>
              </w:rPr>
            </w:pPr>
            <w:r w:rsidRPr="00A434F0">
              <w:rPr>
                <w:rFonts w:eastAsia="Times New Roman CYR"/>
                <w:sz w:val="24"/>
                <w:szCs w:val="24"/>
              </w:rPr>
              <w:t xml:space="preserve">максимальное количество надземных этажей зданий - 3 этажа </w:t>
            </w:r>
            <w:r w:rsidRPr="00A434F0">
              <w:rPr>
                <w:rFonts w:eastAsia="Times New Roman CYR"/>
                <w:sz w:val="24"/>
                <w:szCs w:val="24"/>
              </w:rPr>
              <w:lastRenderedPageBreak/>
              <w:t>(включая мансардный этаж);</w:t>
            </w:r>
          </w:p>
          <w:p w14:paraId="457E07FB" w14:textId="4CC41F2F" w:rsidR="00F14234" w:rsidRPr="00C54616" w:rsidRDefault="00F14234" w:rsidP="00F76683">
            <w:pPr>
              <w:widowControl w:val="0"/>
              <w:ind w:firstLine="567"/>
              <w:jc w:val="both"/>
              <w:rPr>
                <w:b/>
                <w:sz w:val="24"/>
                <w:szCs w:val="24"/>
              </w:rPr>
            </w:pPr>
            <w:r w:rsidRPr="00A434F0">
              <w:rPr>
                <w:rFonts w:eastAsia="Times New Roman CYR"/>
                <w:sz w:val="24"/>
                <w:szCs w:val="24"/>
              </w:rPr>
              <w:t>максимальный процент застройки в</w:t>
            </w:r>
            <w:r>
              <w:rPr>
                <w:rFonts w:eastAsia="Times New Roman CYR"/>
                <w:sz w:val="24"/>
                <w:szCs w:val="24"/>
              </w:rPr>
              <w:t xml:space="preserve"> границах земельного участка - 70%.</w:t>
            </w:r>
          </w:p>
        </w:tc>
      </w:tr>
      <w:tr w:rsidR="002D529C" w:rsidRPr="00C54616" w14:paraId="631395B3" w14:textId="77777777" w:rsidTr="00F76683">
        <w:trPr>
          <w:trHeight w:val="800"/>
          <w:jc w:val="center"/>
        </w:trPr>
        <w:tc>
          <w:tcPr>
            <w:tcW w:w="940" w:type="pct"/>
          </w:tcPr>
          <w:p w14:paraId="67965752" w14:textId="77777777" w:rsidR="002D529C" w:rsidRPr="00F67EDE" w:rsidRDefault="002D529C" w:rsidP="00F76683">
            <w:pPr>
              <w:jc w:val="both"/>
              <w:rPr>
                <w:sz w:val="24"/>
                <w:szCs w:val="24"/>
              </w:rPr>
            </w:pPr>
            <w:r w:rsidRPr="00F67EDE">
              <w:rPr>
                <w:sz w:val="24"/>
                <w:szCs w:val="24"/>
              </w:rPr>
              <w:lastRenderedPageBreak/>
              <w:t>Коммунальное</w:t>
            </w:r>
            <w:r>
              <w:rPr>
                <w:sz w:val="24"/>
                <w:szCs w:val="24"/>
              </w:rPr>
              <w:t xml:space="preserve"> </w:t>
            </w:r>
            <w:r w:rsidRPr="00F67EDE">
              <w:rPr>
                <w:sz w:val="24"/>
                <w:szCs w:val="24"/>
              </w:rPr>
              <w:t>обслуживание</w:t>
            </w:r>
            <w:r>
              <w:rPr>
                <w:sz w:val="24"/>
                <w:szCs w:val="24"/>
              </w:rPr>
              <w:t xml:space="preserve"> </w:t>
            </w:r>
          </w:p>
          <w:p w14:paraId="6CFC573A" w14:textId="0DA0D5A2" w:rsidR="002D529C" w:rsidRPr="00C54616" w:rsidRDefault="002D529C" w:rsidP="00291FC7">
            <w:pPr>
              <w:widowControl w:val="0"/>
              <w:tabs>
                <w:tab w:val="left" w:pos="2520"/>
              </w:tabs>
              <w:jc w:val="both"/>
              <w:rPr>
                <w:sz w:val="24"/>
                <w:szCs w:val="24"/>
                <w:shd w:val="clear" w:color="auto" w:fill="FFFFFF"/>
              </w:rPr>
            </w:pPr>
            <w:r w:rsidRPr="00F67EDE">
              <w:rPr>
                <w:sz w:val="24"/>
                <w:szCs w:val="24"/>
              </w:rPr>
              <w:t>(3.1)</w:t>
            </w:r>
          </w:p>
        </w:tc>
        <w:tc>
          <w:tcPr>
            <w:tcW w:w="1481" w:type="pct"/>
          </w:tcPr>
          <w:p w14:paraId="6E307074" w14:textId="77777777" w:rsidR="002D529C" w:rsidRPr="00191E69" w:rsidRDefault="002D529C" w:rsidP="00F76683">
            <w:pPr>
              <w:widowControl w:val="0"/>
              <w:jc w:val="both"/>
              <w:rPr>
                <w:sz w:val="24"/>
                <w:szCs w:val="24"/>
              </w:rPr>
            </w:pPr>
            <w:r w:rsidRPr="00191E69">
              <w:rPr>
                <w:color w:val="22272F"/>
                <w:sz w:val="23"/>
                <w:szCs w:val="23"/>
                <w:shd w:val="clear" w:color="auto" w:fill="FFFFFF"/>
              </w:rPr>
              <w:t xml:space="preserve">Размещение зданий и сооружений в целях обеспечения физических и юридических лиц коммунальными услугами. </w:t>
            </w:r>
          </w:p>
          <w:p w14:paraId="27AB48FA" w14:textId="4E4EE603" w:rsidR="002D529C" w:rsidRPr="00C54616" w:rsidRDefault="002D529C" w:rsidP="00291FC7">
            <w:pPr>
              <w:widowControl w:val="0"/>
              <w:tabs>
                <w:tab w:val="left" w:pos="2520"/>
              </w:tabs>
              <w:jc w:val="both"/>
              <w:rPr>
                <w:bCs/>
                <w:sz w:val="24"/>
                <w:szCs w:val="24"/>
                <w:shd w:val="clear" w:color="auto" w:fill="FFFFFF"/>
              </w:rPr>
            </w:pPr>
          </w:p>
        </w:tc>
        <w:tc>
          <w:tcPr>
            <w:tcW w:w="2579" w:type="pct"/>
            <w:vMerge w:val="restart"/>
          </w:tcPr>
          <w:p w14:paraId="4F805DB0" w14:textId="77777777" w:rsidR="002D529C" w:rsidRPr="00C54616" w:rsidRDefault="002D529C" w:rsidP="00F76683">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A96FF7C" w14:textId="77777777" w:rsidR="002D529C" w:rsidRPr="00295D77" w:rsidRDefault="002D529C" w:rsidP="00F76683">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5DD3E3A7" w14:textId="77777777" w:rsidR="002D529C" w:rsidRPr="00C54616" w:rsidRDefault="002D529C" w:rsidP="00F76683">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4D172EF" w14:textId="77777777" w:rsidR="002D529C" w:rsidRPr="00C54616" w:rsidRDefault="002D529C" w:rsidP="00F76683">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1232F891" w14:textId="77777777" w:rsidR="002D529C" w:rsidRPr="00C54616" w:rsidRDefault="002D529C" w:rsidP="00F76683">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8769FED" w14:textId="77777777" w:rsidR="002D529C" w:rsidRPr="00C54616" w:rsidRDefault="002D529C" w:rsidP="00F76683">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09E22B5B" w14:textId="77777777" w:rsidR="002D529C" w:rsidRPr="00C54616" w:rsidRDefault="002D529C" w:rsidP="00F7668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4A5F6E2" w14:textId="77777777" w:rsidR="002D529C" w:rsidRPr="00C54616" w:rsidRDefault="002D529C" w:rsidP="00F76683">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01C7A50D" w14:textId="5C86B2ED" w:rsidR="002D529C" w:rsidRPr="00C54616" w:rsidRDefault="002D529C" w:rsidP="005158E1">
            <w:pPr>
              <w:widowControl w:val="0"/>
              <w:ind w:firstLine="567"/>
              <w:jc w:val="both"/>
              <w:rPr>
                <w:b/>
                <w:sz w:val="24"/>
                <w:szCs w:val="24"/>
              </w:rPr>
            </w:pPr>
            <w:r w:rsidRPr="00C54616">
              <w:rPr>
                <w:sz w:val="24"/>
                <w:szCs w:val="24"/>
              </w:rPr>
              <w:lastRenderedPageBreak/>
              <w:t>Ограничения использования земельных участков и объектов капитального строи</w:t>
            </w:r>
            <w:r>
              <w:rPr>
                <w:sz w:val="24"/>
                <w:szCs w:val="24"/>
              </w:rPr>
              <w:t>тельства установлены в статье 36.</w:t>
            </w:r>
          </w:p>
        </w:tc>
      </w:tr>
      <w:tr w:rsidR="002D529C" w:rsidRPr="00C54616" w14:paraId="76FF7DB3" w14:textId="77777777" w:rsidTr="00F76683">
        <w:trPr>
          <w:trHeight w:val="800"/>
          <w:jc w:val="center"/>
        </w:trPr>
        <w:tc>
          <w:tcPr>
            <w:tcW w:w="940" w:type="pct"/>
          </w:tcPr>
          <w:p w14:paraId="1B963DB3" w14:textId="535712B7" w:rsidR="002D529C" w:rsidRPr="00ED1A93" w:rsidRDefault="002D529C" w:rsidP="00ED1A93">
            <w:pPr>
              <w:jc w:val="both"/>
              <w:rPr>
                <w:sz w:val="24"/>
                <w:szCs w:val="24"/>
              </w:rPr>
            </w:pPr>
            <w:r w:rsidRPr="00ED1A93">
              <w:rPr>
                <w:sz w:val="24"/>
                <w:szCs w:val="24"/>
              </w:rPr>
              <w:t>Предоставление коммунальных услуг(3.1.1.)</w:t>
            </w:r>
          </w:p>
        </w:tc>
        <w:tc>
          <w:tcPr>
            <w:tcW w:w="1481" w:type="pct"/>
          </w:tcPr>
          <w:p w14:paraId="6DC9CCA6" w14:textId="4E75EAFE" w:rsidR="002D529C" w:rsidRDefault="002D529C" w:rsidP="00291FC7">
            <w:pPr>
              <w:widowControl w:val="0"/>
              <w:tabs>
                <w:tab w:val="left" w:pos="2520"/>
              </w:tabs>
              <w:jc w:val="both"/>
              <w:rPr>
                <w:color w:val="22272F"/>
                <w:sz w:val="23"/>
                <w:szCs w:val="23"/>
                <w:shd w:val="clear" w:color="auto" w:fill="FFFFFF"/>
              </w:rPr>
            </w:pPr>
            <w:r w:rsidRPr="00191E69">
              <w:rPr>
                <w:color w:val="22272F"/>
                <w:sz w:val="23"/>
                <w:szCs w:val="23"/>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w:t>
            </w:r>
            <w:r w:rsidRPr="00191E69">
              <w:rPr>
                <w:color w:val="22272F"/>
                <w:sz w:val="23"/>
                <w:szCs w:val="23"/>
                <w:shd w:val="clear" w:color="auto" w:fill="FFFFFF"/>
              </w:rPr>
              <w:lastRenderedPageBreak/>
              <w:t>плавки снега)</w:t>
            </w:r>
          </w:p>
        </w:tc>
        <w:tc>
          <w:tcPr>
            <w:tcW w:w="2579" w:type="pct"/>
            <w:vMerge/>
          </w:tcPr>
          <w:p w14:paraId="71BCE73A" w14:textId="77777777" w:rsidR="002D529C" w:rsidRPr="00C54616" w:rsidRDefault="002D529C" w:rsidP="00291FC7">
            <w:pPr>
              <w:widowControl w:val="0"/>
              <w:ind w:firstLine="567"/>
              <w:jc w:val="both"/>
              <w:rPr>
                <w:sz w:val="24"/>
                <w:szCs w:val="24"/>
              </w:rPr>
            </w:pPr>
          </w:p>
        </w:tc>
      </w:tr>
      <w:tr w:rsidR="002D529C" w:rsidRPr="00C54616" w14:paraId="79A10394" w14:textId="77777777" w:rsidTr="00F76683">
        <w:trPr>
          <w:trHeight w:val="800"/>
          <w:jc w:val="center"/>
        </w:trPr>
        <w:tc>
          <w:tcPr>
            <w:tcW w:w="940" w:type="pct"/>
          </w:tcPr>
          <w:p w14:paraId="3BDE8964" w14:textId="1CC4FD6C" w:rsidR="002D529C" w:rsidRPr="00C54616" w:rsidRDefault="002D529C" w:rsidP="00ED1A93">
            <w:pPr>
              <w:widowControl w:val="0"/>
              <w:jc w:val="both"/>
              <w:rPr>
                <w:sz w:val="24"/>
                <w:szCs w:val="24"/>
                <w:shd w:val="clear" w:color="auto" w:fill="FFFFFF"/>
              </w:rPr>
            </w:pPr>
            <w:r w:rsidRPr="00ED1A93">
              <w:rPr>
                <w:sz w:val="24"/>
                <w:szCs w:val="24"/>
              </w:rPr>
              <w:lastRenderedPageBreak/>
              <w:t>Административные здания организаций, обеспечивающих предоставление коммунальных услуг(3.1.2)</w:t>
            </w:r>
          </w:p>
        </w:tc>
        <w:tc>
          <w:tcPr>
            <w:tcW w:w="1481" w:type="pct"/>
          </w:tcPr>
          <w:p w14:paraId="63498F8D" w14:textId="4C3AE855" w:rsidR="002D529C" w:rsidRDefault="002D529C" w:rsidP="00291FC7">
            <w:pPr>
              <w:widowControl w:val="0"/>
              <w:tabs>
                <w:tab w:val="left" w:pos="2520"/>
              </w:tabs>
              <w:jc w:val="both"/>
              <w:rPr>
                <w:color w:val="22272F"/>
                <w:sz w:val="23"/>
                <w:szCs w:val="23"/>
                <w:shd w:val="clear" w:color="auto" w:fill="FFFFFF"/>
              </w:rPr>
            </w:pPr>
            <w:r w:rsidRPr="00191E69">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2579" w:type="pct"/>
            <w:vMerge/>
          </w:tcPr>
          <w:p w14:paraId="18150657" w14:textId="77777777" w:rsidR="002D529C" w:rsidRPr="00C54616" w:rsidRDefault="002D529C" w:rsidP="00291FC7">
            <w:pPr>
              <w:widowControl w:val="0"/>
              <w:ind w:firstLine="567"/>
              <w:jc w:val="both"/>
              <w:rPr>
                <w:sz w:val="24"/>
                <w:szCs w:val="24"/>
              </w:rPr>
            </w:pPr>
          </w:p>
        </w:tc>
      </w:tr>
      <w:tr w:rsidR="00ED1A93" w:rsidRPr="00C54616" w14:paraId="34EF22E5" w14:textId="77777777" w:rsidTr="00F76683">
        <w:trPr>
          <w:trHeight w:val="800"/>
          <w:jc w:val="center"/>
        </w:trPr>
        <w:tc>
          <w:tcPr>
            <w:tcW w:w="940" w:type="pct"/>
            <w:tcBorders>
              <w:bottom w:val="single" w:sz="4" w:space="0" w:color="auto"/>
            </w:tcBorders>
          </w:tcPr>
          <w:p w14:paraId="14F9D7CA" w14:textId="77777777" w:rsidR="00ED1A93" w:rsidRPr="00C54616" w:rsidRDefault="00ED1A93" w:rsidP="000E2BAA">
            <w:pPr>
              <w:widowControl w:val="0"/>
              <w:jc w:val="both"/>
              <w:rPr>
                <w:sz w:val="24"/>
                <w:szCs w:val="24"/>
              </w:rPr>
            </w:pPr>
            <w:r w:rsidRPr="00BA0739">
              <w:rPr>
                <w:sz w:val="24"/>
                <w:szCs w:val="24"/>
              </w:rPr>
              <w:t>Социальное обслуживание</w:t>
            </w:r>
          </w:p>
          <w:p w14:paraId="55C7B2E7" w14:textId="4FD8211F" w:rsidR="00ED1A93" w:rsidRPr="00BA0739" w:rsidRDefault="00ED1A93" w:rsidP="00F76683">
            <w:pPr>
              <w:widowControl w:val="0"/>
              <w:jc w:val="both"/>
              <w:rPr>
                <w:sz w:val="24"/>
                <w:szCs w:val="24"/>
              </w:rPr>
            </w:pPr>
            <w:r w:rsidRPr="00C54616">
              <w:rPr>
                <w:sz w:val="24"/>
                <w:szCs w:val="24"/>
              </w:rPr>
              <w:t>(3.2)</w:t>
            </w:r>
          </w:p>
        </w:tc>
        <w:tc>
          <w:tcPr>
            <w:tcW w:w="1481" w:type="pct"/>
            <w:tcBorders>
              <w:bottom w:val="single" w:sz="4" w:space="0" w:color="auto"/>
            </w:tcBorders>
          </w:tcPr>
          <w:p w14:paraId="317B79B4" w14:textId="77777777" w:rsidR="00ED1A93" w:rsidRDefault="00ED1A93" w:rsidP="000E2BAA">
            <w:pPr>
              <w:widowControl w:val="0"/>
              <w:jc w:val="both"/>
              <w:rPr>
                <w:sz w:val="24"/>
                <w:szCs w:val="24"/>
                <w:shd w:val="clear" w:color="auto" w:fill="FFFFFF"/>
              </w:rPr>
            </w:pPr>
            <w:r>
              <w:rPr>
                <w:color w:val="22272F"/>
                <w:sz w:val="23"/>
                <w:szCs w:val="23"/>
                <w:shd w:val="clear" w:color="auto" w:fill="FFFFFF"/>
              </w:rPr>
              <w:t xml:space="preserve">Размещение зданий, предназначенных для оказания гражданам социальной помощи. </w:t>
            </w:r>
          </w:p>
          <w:p w14:paraId="68F8C741" w14:textId="77777777" w:rsidR="00ED1A93" w:rsidRPr="00C51DF5" w:rsidRDefault="00ED1A93" w:rsidP="000E2BAA">
            <w:pPr>
              <w:shd w:val="clear" w:color="auto" w:fill="FFFFFF"/>
              <w:jc w:val="both"/>
              <w:rPr>
                <w:color w:val="22272F"/>
                <w:sz w:val="23"/>
                <w:szCs w:val="23"/>
              </w:rPr>
            </w:pPr>
            <w:r w:rsidRPr="00C51DF5">
              <w:rPr>
                <w:color w:val="22272F"/>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14:paraId="2B00F2CA" w14:textId="77777777" w:rsidR="00ED1A93" w:rsidRPr="00C51DF5" w:rsidRDefault="00ED1A93" w:rsidP="000E2BAA">
            <w:pPr>
              <w:shd w:val="clear" w:color="auto" w:fill="FFFFFF"/>
              <w:jc w:val="both"/>
              <w:rPr>
                <w:color w:val="22272F"/>
                <w:sz w:val="23"/>
                <w:szCs w:val="23"/>
              </w:rPr>
            </w:pPr>
            <w:r w:rsidRPr="00C51DF5">
              <w:rPr>
                <w:color w:val="22272F"/>
                <w:sz w:val="23"/>
                <w:szCs w:val="23"/>
              </w:rPr>
              <w:t>размещение объектов капитального строительства для временного размещения вынужденных переселенцев, лиц, признанных беженцами</w:t>
            </w:r>
          </w:p>
          <w:p w14:paraId="5E6EF19E" w14:textId="77777777" w:rsidR="00ED1A93" w:rsidRPr="008A24D7" w:rsidRDefault="00ED1A93" w:rsidP="000E2BAA">
            <w:pPr>
              <w:shd w:val="clear" w:color="auto" w:fill="FFFFFF"/>
              <w:jc w:val="both"/>
              <w:rPr>
                <w:color w:val="22272F"/>
                <w:sz w:val="23"/>
                <w:szCs w:val="23"/>
              </w:rPr>
            </w:pPr>
            <w:r w:rsidRPr="008A24D7">
              <w:rPr>
                <w:color w:val="22272F"/>
                <w:sz w:val="23"/>
                <w:szCs w:val="23"/>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w:t>
            </w:r>
            <w:r w:rsidRPr="008A24D7">
              <w:rPr>
                <w:color w:val="22272F"/>
                <w:sz w:val="23"/>
                <w:szCs w:val="23"/>
              </w:rPr>
              <w:lastRenderedPageBreak/>
              <w:t>пенсионных выплат, а также для</w:t>
            </w:r>
          </w:p>
          <w:p w14:paraId="61382A1D" w14:textId="77777777" w:rsidR="00ED1A93" w:rsidRPr="008A24D7" w:rsidRDefault="00ED1A93" w:rsidP="000E2BAA">
            <w:pPr>
              <w:shd w:val="clear" w:color="auto" w:fill="FFFFFF"/>
              <w:jc w:val="both"/>
              <w:rPr>
                <w:color w:val="22272F"/>
                <w:sz w:val="23"/>
                <w:szCs w:val="23"/>
              </w:rPr>
            </w:pPr>
            <w:r w:rsidRPr="008A24D7">
              <w:rPr>
                <w:color w:val="22272F"/>
                <w:sz w:val="23"/>
                <w:szCs w:val="23"/>
              </w:rPr>
              <w:t>размещения общественных некоммерческих организаций: некоммерческих фондов, благотворительных организаций, клубов по интересам</w:t>
            </w:r>
          </w:p>
          <w:p w14:paraId="42B49412" w14:textId="77777777" w:rsidR="00ED1A93" w:rsidRDefault="00ED1A93" w:rsidP="000E2BAA">
            <w:pPr>
              <w:widowControl w:val="0"/>
              <w:jc w:val="both"/>
              <w:rPr>
                <w:sz w:val="24"/>
                <w:szCs w:val="24"/>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692735D6" w14:textId="77777777" w:rsidR="00ED1A93" w:rsidRDefault="00ED1A93" w:rsidP="00F76683">
            <w:pPr>
              <w:widowControl w:val="0"/>
              <w:jc w:val="both"/>
              <w:rPr>
                <w:color w:val="22272F"/>
                <w:sz w:val="23"/>
                <w:szCs w:val="23"/>
                <w:shd w:val="clear" w:color="auto" w:fill="FFFFFF"/>
              </w:rPr>
            </w:pPr>
          </w:p>
        </w:tc>
        <w:tc>
          <w:tcPr>
            <w:tcW w:w="2579" w:type="pct"/>
            <w:tcBorders>
              <w:bottom w:val="single" w:sz="4" w:space="0" w:color="auto"/>
            </w:tcBorders>
          </w:tcPr>
          <w:p w14:paraId="24A141D8" w14:textId="77777777" w:rsidR="00ED1A93" w:rsidRPr="00C54616" w:rsidRDefault="00ED1A93" w:rsidP="000E2BA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5967C400" w14:textId="77777777" w:rsidR="00ED1A93" w:rsidRPr="00C54616" w:rsidRDefault="00ED1A93" w:rsidP="000E2BAA">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w:t>
            </w:r>
            <w:r>
              <w:rPr>
                <w:sz w:val="24"/>
                <w:szCs w:val="24"/>
              </w:rPr>
              <w:t>–</w:t>
            </w:r>
            <w:r w:rsidRPr="00C54616">
              <w:rPr>
                <w:sz w:val="24"/>
                <w:szCs w:val="24"/>
              </w:rPr>
              <w:t xml:space="preserve"> </w:t>
            </w:r>
            <w:r w:rsidRPr="006F3747">
              <w:rPr>
                <w:b/>
                <w:sz w:val="24"/>
                <w:szCs w:val="24"/>
              </w:rPr>
              <w:t>400</w:t>
            </w:r>
            <w:r>
              <w:rPr>
                <w:b/>
                <w:sz w:val="24"/>
                <w:szCs w:val="24"/>
              </w:rPr>
              <w:t>кв. м.</w:t>
            </w:r>
            <w:r w:rsidRPr="00C54616">
              <w:rPr>
                <w:b/>
                <w:sz w:val="24"/>
                <w:szCs w:val="24"/>
              </w:rPr>
              <w:t>/</w:t>
            </w:r>
            <w:r>
              <w:rPr>
                <w:b/>
                <w:sz w:val="24"/>
                <w:szCs w:val="24"/>
              </w:rPr>
              <w:t>не подлежит ограничению;</w:t>
            </w:r>
          </w:p>
          <w:p w14:paraId="7CD7073E" w14:textId="77777777" w:rsidR="00ED1A93" w:rsidRPr="00FF4063" w:rsidRDefault="00ED1A93" w:rsidP="000E2BAA">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603DCE28" w14:textId="77777777" w:rsidR="00ED1A93" w:rsidRPr="00C54616" w:rsidRDefault="00ED1A93" w:rsidP="000E2BAA">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Pr>
                <w:b/>
                <w:sz w:val="24"/>
                <w:szCs w:val="24"/>
              </w:rPr>
              <w:t>12</w:t>
            </w:r>
            <w:r w:rsidRPr="00C54616">
              <w:rPr>
                <w:sz w:val="24"/>
                <w:szCs w:val="24"/>
              </w:rPr>
              <w:t xml:space="preserve"> </w:t>
            </w:r>
            <w:r w:rsidRPr="00C54616">
              <w:rPr>
                <w:b/>
                <w:sz w:val="24"/>
                <w:szCs w:val="24"/>
              </w:rPr>
              <w:t>м</w:t>
            </w:r>
            <w:r w:rsidRPr="00C54616">
              <w:rPr>
                <w:sz w:val="24"/>
                <w:szCs w:val="24"/>
              </w:rPr>
              <w:t xml:space="preserve">; </w:t>
            </w:r>
          </w:p>
          <w:p w14:paraId="3E1ABF4E" w14:textId="77777777" w:rsidR="00ED1A93" w:rsidRPr="00C54616" w:rsidRDefault="00ED1A93"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329E6F5" w14:textId="77777777" w:rsidR="00ED1A93" w:rsidRPr="00C54616" w:rsidRDefault="00ED1A93" w:rsidP="000E2BAA">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14:paraId="198E13C2" w14:textId="77777777" w:rsidR="00ED1A93" w:rsidRPr="00C54616" w:rsidRDefault="00ED1A93" w:rsidP="000E2BAA">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A98A947" w14:textId="77777777" w:rsidR="00ED1A93" w:rsidRPr="00C54616" w:rsidRDefault="00ED1A93" w:rsidP="000E2BAA">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20493E7E" w14:textId="4DA304A6" w:rsidR="00ED1A93" w:rsidRPr="00C54616" w:rsidRDefault="00ED1A93" w:rsidP="00F76683">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ED1A93" w:rsidRPr="00C54616" w14:paraId="3FFA99E8" w14:textId="77777777" w:rsidTr="00F76683">
        <w:trPr>
          <w:trHeight w:val="800"/>
          <w:jc w:val="center"/>
        </w:trPr>
        <w:tc>
          <w:tcPr>
            <w:tcW w:w="940" w:type="pct"/>
            <w:tcBorders>
              <w:bottom w:val="single" w:sz="4" w:space="0" w:color="auto"/>
            </w:tcBorders>
          </w:tcPr>
          <w:p w14:paraId="597360A1" w14:textId="01F637E3" w:rsidR="00ED1A93" w:rsidRPr="00BA0739" w:rsidRDefault="00ED1A93" w:rsidP="00F76683">
            <w:pPr>
              <w:widowControl w:val="0"/>
              <w:jc w:val="both"/>
              <w:rPr>
                <w:sz w:val="24"/>
                <w:szCs w:val="24"/>
              </w:rPr>
            </w:pPr>
            <w:r w:rsidRPr="00862507">
              <w:rPr>
                <w:sz w:val="24"/>
                <w:szCs w:val="24"/>
              </w:rPr>
              <w:lastRenderedPageBreak/>
              <w:t>Здравоохранение (3.4)</w:t>
            </w:r>
          </w:p>
        </w:tc>
        <w:tc>
          <w:tcPr>
            <w:tcW w:w="1481" w:type="pct"/>
            <w:tcBorders>
              <w:bottom w:val="single" w:sz="4" w:space="0" w:color="auto"/>
            </w:tcBorders>
          </w:tcPr>
          <w:p w14:paraId="3A4EDDB3" w14:textId="5DCAC24D" w:rsidR="00ED1A93" w:rsidRDefault="00ED1A93" w:rsidP="00F76683">
            <w:pPr>
              <w:widowControl w:val="0"/>
              <w:jc w:val="both"/>
              <w:rPr>
                <w:color w:val="22272F"/>
                <w:sz w:val="23"/>
                <w:szCs w:val="23"/>
                <w:shd w:val="clear" w:color="auto" w:fill="FFFFFF"/>
              </w:rPr>
            </w:pPr>
            <w:r w:rsidRPr="00407DD6">
              <w:rPr>
                <w:sz w:val="23"/>
                <w:szCs w:val="23"/>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w:t>
            </w:r>
            <w:r w:rsidRPr="00407DD6">
              <w:rPr>
                <w:rStyle w:val="81"/>
                <w:sz w:val="23"/>
                <w:szCs w:val="23"/>
              </w:rPr>
              <w:t>.</w:t>
            </w:r>
            <w:r w:rsidRPr="00407DD6">
              <w:rPr>
                <w:sz w:val="23"/>
                <w:szCs w:val="23"/>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sidRPr="00407DD6">
              <w:rPr>
                <w:rStyle w:val="81"/>
                <w:sz w:val="23"/>
                <w:szCs w:val="23"/>
              </w:rPr>
              <w:t>.</w:t>
            </w:r>
            <w:r w:rsidRPr="00407DD6">
              <w:rPr>
                <w:sz w:val="23"/>
                <w:szCs w:val="23"/>
              </w:rPr>
              <w:t xml:space="preserve"> </w:t>
            </w:r>
            <w:r w:rsidRPr="00407DD6">
              <w:rPr>
                <w:rStyle w:val="81"/>
                <w:sz w:val="23"/>
                <w:szCs w:val="23"/>
              </w:rPr>
              <w:t>Р</w:t>
            </w:r>
            <w:r w:rsidRPr="00407DD6">
              <w:rPr>
                <w:sz w:val="23"/>
                <w:szCs w:val="23"/>
              </w:rPr>
              <w:t>азмещение станций скорой помощи</w:t>
            </w:r>
            <w:r w:rsidRPr="00407DD6">
              <w:rPr>
                <w:rStyle w:val="81"/>
                <w:sz w:val="23"/>
                <w:szCs w:val="23"/>
              </w:rPr>
              <w:t>.</w:t>
            </w:r>
          </w:p>
        </w:tc>
        <w:tc>
          <w:tcPr>
            <w:tcW w:w="2579" w:type="pct"/>
            <w:tcBorders>
              <w:bottom w:val="single" w:sz="4" w:space="0" w:color="auto"/>
            </w:tcBorders>
          </w:tcPr>
          <w:p w14:paraId="468CDEB7" w14:textId="77777777" w:rsidR="00ED1A93" w:rsidRPr="00C54616" w:rsidRDefault="00ED1A93"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2548DBB0" w14:textId="77777777" w:rsidR="00ED1A93" w:rsidRPr="00C54616" w:rsidRDefault="00ED1A93" w:rsidP="000E2BA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5347E">
              <w:rPr>
                <w:b/>
                <w:sz w:val="24"/>
                <w:szCs w:val="24"/>
              </w:rPr>
              <w:t>400</w:t>
            </w:r>
            <w:r w:rsidRPr="00C54616">
              <w:rPr>
                <w:b/>
                <w:sz w:val="24"/>
                <w:szCs w:val="24"/>
              </w:rPr>
              <w:t>/</w:t>
            </w:r>
            <w:r>
              <w:rPr>
                <w:b/>
                <w:sz w:val="24"/>
                <w:szCs w:val="24"/>
              </w:rPr>
              <w:t>не подлежит ограничению</w:t>
            </w:r>
            <w:r w:rsidRPr="00C54616">
              <w:rPr>
                <w:sz w:val="24"/>
                <w:szCs w:val="24"/>
              </w:rPr>
              <w:t>;</w:t>
            </w:r>
          </w:p>
          <w:p w14:paraId="7720B42B" w14:textId="77777777" w:rsidR="00ED1A93" w:rsidRPr="00FF4063" w:rsidRDefault="00ED1A93" w:rsidP="000E2BAA">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3CACCF88" w14:textId="77777777" w:rsidR="00ED1A93" w:rsidRPr="00C54616" w:rsidRDefault="00ED1A93"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CA25C43" w14:textId="77777777" w:rsidR="00ED1A93" w:rsidRPr="00C54616" w:rsidRDefault="00ED1A93" w:rsidP="000E2BAA">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0BBA579A" w14:textId="77777777" w:rsidR="00ED1A93" w:rsidRPr="00C54616" w:rsidRDefault="00ED1A93"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6BF5995" w14:textId="77777777" w:rsidR="00ED1A93" w:rsidRPr="00C54616" w:rsidRDefault="00ED1A93"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7E9BF45D" w14:textId="75DC6A2A" w:rsidR="00ED1A93" w:rsidRPr="00C54616" w:rsidRDefault="00ED1A93" w:rsidP="00F76683">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ED1A93" w:rsidRPr="00C54616" w14:paraId="1DCC114A" w14:textId="77777777" w:rsidTr="00F76683">
        <w:trPr>
          <w:trHeight w:val="800"/>
          <w:jc w:val="center"/>
        </w:trPr>
        <w:tc>
          <w:tcPr>
            <w:tcW w:w="940" w:type="pct"/>
            <w:tcBorders>
              <w:bottom w:val="single" w:sz="4" w:space="0" w:color="auto"/>
            </w:tcBorders>
          </w:tcPr>
          <w:p w14:paraId="23E1C093" w14:textId="77777777" w:rsidR="00ED1A93" w:rsidRPr="00DD7850" w:rsidRDefault="00ED1A93" w:rsidP="000E2BAA">
            <w:pPr>
              <w:jc w:val="both"/>
              <w:rPr>
                <w:sz w:val="24"/>
                <w:szCs w:val="24"/>
              </w:rPr>
            </w:pPr>
            <w:r w:rsidRPr="00DD7850">
              <w:rPr>
                <w:sz w:val="24"/>
                <w:szCs w:val="24"/>
              </w:rPr>
              <w:lastRenderedPageBreak/>
              <w:t xml:space="preserve">Образование и просвещение (3.5) </w:t>
            </w:r>
          </w:p>
          <w:p w14:paraId="26A58FDC" w14:textId="77777777" w:rsidR="00ED1A93" w:rsidRPr="00DD7850" w:rsidRDefault="00ED1A93" w:rsidP="000E2BAA">
            <w:pPr>
              <w:jc w:val="both"/>
              <w:rPr>
                <w:sz w:val="24"/>
                <w:szCs w:val="24"/>
              </w:rPr>
            </w:pPr>
          </w:p>
          <w:p w14:paraId="388CB733" w14:textId="77777777" w:rsidR="00ED1A93" w:rsidRPr="00407DD6" w:rsidRDefault="00ED1A93" w:rsidP="000E2BAA">
            <w:pPr>
              <w:ind w:left="34" w:right="175"/>
              <w:rPr>
                <w:sz w:val="23"/>
                <w:szCs w:val="23"/>
              </w:rPr>
            </w:pPr>
          </w:p>
          <w:p w14:paraId="095CF5EC" w14:textId="77777777" w:rsidR="00ED1A93" w:rsidRPr="00407DD6" w:rsidRDefault="00ED1A93" w:rsidP="000E2BAA">
            <w:pPr>
              <w:ind w:left="34" w:right="175"/>
              <w:rPr>
                <w:sz w:val="23"/>
                <w:szCs w:val="23"/>
              </w:rPr>
            </w:pPr>
          </w:p>
          <w:p w14:paraId="4E5322C5" w14:textId="77777777" w:rsidR="00ED1A93" w:rsidRPr="00407DD6" w:rsidRDefault="00ED1A93" w:rsidP="000E2BAA">
            <w:pPr>
              <w:ind w:left="34" w:right="175"/>
              <w:rPr>
                <w:sz w:val="23"/>
                <w:szCs w:val="23"/>
              </w:rPr>
            </w:pPr>
          </w:p>
          <w:p w14:paraId="6669B6B5" w14:textId="77777777" w:rsidR="00ED1A93" w:rsidRPr="00407DD6" w:rsidRDefault="00ED1A93" w:rsidP="000E2BAA">
            <w:pPr>
              <w:ind w:left="34" w:right="175"/>
              <w:rPr>
                <w:sz w:val="23"/>
                <w:szCs w:val="23"/>
              </w:rPr>
            </w:pPr>
          </w:p>
          <w:p w14:paraId="0093211D" w14:textId="77777777" w:rsidR="00ED1A93" w:rsidRPr="00407DD6" w:rsidRDefault="00ED1A93" w:rsidP="000E2BAA">
            <w:pPr>
              <w:ind w:left="34" w:right="175"/>
              <w:rPr>
                <w:sz w:val="23"/>
                <w:szCs w:val="23"/>
              </w:rPr>
            </w:pPr>
          </w:p>
          <w:p w14:paraId="276A0378" w14:textId="77777777" w:rsidR="00ED1A93" w:rsidRPr="00407DD6" w:rsidRDefault="00ED1A93" w:rsidP="000E2BAA">
            <w:pPr>
              <w:ind w:left="34" w:right="175"/>
              <w:rPr>
                <w:sz w:val="23"/>
                <w:szCs w:val="23"/>
              </w:rPr>
            </w:pPr>
          </w:p>
          <w:p w14:paraId="2913D356" w14:textId="77777777" w:rsidR="00ED1A93" w:rsidRPr="00407DD6" w:rsidRDefault="00ED1A93" w:rsidP="000E2BAA">
            <w:pPr>
              <w:ind w:left="34" w:right="175"/>
              <w:rPr>
                <w:sz w:val="23"/>
                <w:szCs w:val="23"/>
              </w:rPr>
            </w:pPr>
          </w:p>
          <w:p w14:paraId="789F46D2" w14:textId="77777777" w:rsidR="00ED1A93" w:rsidRPr="00407DD6" w:rsidRDefault="00ED1A93" w:rsidP="000E2BAA">
            <w:pPr>
              <w:ind w:left="34" w:right="175"/>
              <w:rPr>
                <w:sz w:val="23"/>
                <w:szCs w:val="23"/>
              </w:rPr>
            </w:pPr>
          </w:p>
          <w:p w14:paraId="116CCDCE" w14:textId="77777777" w:rsidR="00ED1A93" w:rsidRPr="00407DD6" w:rsidRDefault="00ED1A93" w:rsidP="000E2BAA">
            <w:pPr>
              <w:ind w:left="34" w:right="175"/>
              <w:rPr>
                <w:sz w:val="23"/>
                <w:szCs w:val="23"/>
              </w:rPr>
            </w:pPr>
          </w:p>
          <w:p w14:paraId="16201C19" w14:textId="77777777" w:rsidR="00ED1A93" w:rsidRPr="00407DD6" w:rsidRDefault="00ED1A93" w:rsidP="000E2BAA">
            <w:pPr>
              <w:ind w:left="34" w:right="175"/>
              <w:rPr>
                <w:sz w:val="23"/>
                <w:szCs w:val="23"/>
              </w:rPr>
            </w:pPr>
          </w:p>
          <w:p w14:paraId="68E2B0C3" w14:textId="77777777" w:rsidR="00ED1A93" w:rsidRPr="00407DD6" w:rsidRDefault="00ED1A93" w:rsidP="000E2BAA">
            <w:pPr>
              <w:ind w:left="34" w:right="175"/>
              <w:rPr>
                <w:sz w:val="23"/>
                <w:szCs w:val="23"/>
              </w:rPr>
            </w:pPr>
          </w:p>
          <w:p w14:paraId="6F346179" w14:textId="77777777" w:rsidR="00ED1A93" w:rsidRPr="00BA0739" w:rsidRDefault="00ED1A93" w:rsidP="00F76683">
            <w:pPr>
              <w:widowControl w:val="0"/>
              <w:jc w:val="both"/>
              <w:rPr>
                <w:sz w:val="24"/>
                <w:szCs w:val="24"/>
              </w:rPr>
            </w:pPr>
          </w:p>
        </w:tc>
        <w:tc>
          <w:tcPr>
            <w:tcW w:w="1481" w:type="pct"/>
            <w:tcBorders>
              <w:bottom w:val="single" w:sz="4" w:space="0" w:color="auto"/>
            </w:tcBorders>
          </w:tcPr>
          <w:p w14:paraId="478C47B5" w14:textId="5BA42632" w:rsidR="00ED1A93" w:rsidRDefault="00ED1A93" w:rsidP="00F76683">
            <w:pPr>
              <w:widowControl w:val="0"/>
              <w:jc w:val="both"/>
              <w:rPr>
                <w:color w:val="22272F"/>
                <w:sz w:val="23"/>
                <w:szCs w:val="23"/>
                <w:shd w:val="clear" w:color="auto" w:fill="FFFFFF"/>
              </w:rPr>
            </w:pPr>
            <w:r w:rsidRPr="0045010C">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45010C">
              <w:rPr>
                <w:color w:val="22272F"/>
                <w:shd w:val="clear" w:color="auto" w:fill="FFFFFF"/>
              </w:rPr>
              <w:t>.</w:t>
            </w:r>
            <w:r w:rsidRPr="00407DD6">
              <w:rPr>
                <w:rStyle w:val="81"/>
                <w:sz w:val="23"/>
                <w:szCs w:val="23"/>
              </w:rPr>
              <w:t xml:space="preserve"> </w:t>
            </w:r>
          </w:p>
        </w:tc>
        <w:tc>
          <w:tcPr>
            <w:tcW w:w="2579" w:type="pct"/>
            <w:tcBorders>
              <w:bottom w:val="single" w:sz="4" w:space="0" w:color="auto"/>
            </w:tcBorders>
          </w:tcPr>
          <w:p w14:paraId="435A2195" w14:textId="77777777" w:rsidR="00ED1A93" w:rsidRPr="00C54616" w:rsidRDefault="00ED1A93"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3C72DAA" w14:textId="77777777" w:rsidR="00ED1A93" w:rsidRPr="00C54616" w:rsidRDefault="00ED1A93" w:rsidP="000E2BA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69599C">
              <w:rPr>
                <w:sz w:val="24"/>
                <w:szCs w:val="24"/>
              </w:rPr>
              <w:t>4</w:t>
            </w:r>
            <w:r w:rsidRPr="00C54616">
              <w:rPr>
                <w:b/>
                <w:sz w:val="24"/>
                <w:szCs w:val="24"/>
              </w:rPr>
              <w:t>00/</w:t>
            </w:r>
            <w:r>
              <w:rPr>
                <w:b/>
                <w:sz w:val="24"/>
                <w:szCs w:val="24"/>
              </w:rPr>
              <w:t>не подлежит ограничению</w:t>
            </w:r>
            <w:r w:rsidRPr="00C54616">
              <w:rPr>
                <w:sz w:val="24"/>
                <w:szCs w:val="24"/>
              </w:rPr>
              <w:t>;</w:t>
            </w:r>
          </w:p>
          <w:p w14:paraId="3B2FB91C" w14:textId="77777777" w:rsidR="00ED1A93" w:rsidRPr="00FF4063" w:rsidRDefault="00ED1A93" w:rsidP="000E2BAA">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xml:space="preserve">- </w:t>
            </w:r>
            <w:r w:rsidRPr="00C428E3">
              <w:rPr>
                <w:b/>
                <w:sz w:val="24"/>
                <w:szCs w:val="24"/>
              </w:rPr>
              <w:t>3</w:t>
            </w:r>
            <w:r w:rsidRPr="006F3747">
              <w:rPr>
                <w:b/>
                <w:sz w:val="24"/>
                <w:szCs w:val="24"/>
              </w:rPr>
              <w:t xml:space="preserve"> м</w:t>
            </w:r>
            <w:r w:rsidRPr="006F3747">
              <w:rPr>
                <w:sz w:val="24"/>
                <w:szCs w:val="24"/>
              </w:rPr>
              <w:t>;</w:t>
            </w:r>
            <w:r>
              <w:rPr>
                <w:sz w:val="24"/>
                <w:szCs w:val="24"/>
              </w:rPr>
              <w:t xml:space="preserve"> </w:t>
            </w:r>
          </w:p>
          <w:p w14:paraId="30DD45A8" w14:textId="77777777" w:rsidR="00ED1A93" w:rsidRPr="00C54616" w:rsidRDefault="00ED1A93"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3C619BF" w14:textId="77777777" w:rsidR="00ED1A93" w:rsidRPr="00C54616" w:rsidRDefault="00ED1A93" w:rsidP="000E2BAA">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51D67473" w14:textId="77777777" w:rsidR="00ED1A93" w:rsidRPr="00C54616" w:rsidRDefault="00ED1A93"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B3E453B" w14:textId="77777777" w:rsidR="00ED1A93" w:rsidRPr="00C54616" w:rsidRDefault="00ED1A93"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6BA7C20B" w14:textId="0EF2C007" w:rsidR="00ED1A93" w:rsidRPr="00C54616" w:rsidRDefault="00ED1A93" w:rsidP="00F76683">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CC2827" w:rsidRPr="00C54616" w14:paraId="2DC9962E" w14:textId="77777777" w:rsidTr="00F76683">
        <w:trPr>
          <w:trHeight w:val="800"/>
          <w:jc w:val="center"/>
        </w:trPr>
        <w:tc>
          <w:tcPr>
            <w:tcW w:w="940" w:type="pct"/>
            <w:tcBorders>
              <w:bottom w:val="single" w:sz="4" w:space="0" w:color="auto"/>
            </w:tcBorders>
            <w:vAlign w:val="center"/>
          </w:tcPr>
          <w:p w14:paraId="488D6756" w14:textId="77777777" w:rsidR="00CC2827" w:rsidRPr="00ED1A93" w:rsidRDefault="00CC2827" w:rsidP="00F76683">
            <w:pPr>
              <w:widowControl w:val="0"/>
              <w:jc w:val="both"/>
              <w:rPr>
                <w:sz w:val="24"/>
                <w:szCs w:val="24"/>
              </w:rPr>
            </w:pPr>
            <w:r w:rsidRPr="00ED1A93">
              <w:rPr>
                <w:sz w:val="24"/>
                <w:szCs w:val="24"/>
              </w:rPr>
              <w:t>Обеспечение занятий спортом в помещениях (5.1.2)</w:t>
            </w:r>
          </w:p>
          <w:p w14:paraId="73C230FF" w14:textId="77777777" w:rsidR="00CC2827" w:rsidRPr="00ED1A93" w:rsidRDefault="00CC2827" w:rsidP="00F76683">
            <w:pPr>
              <w:widowControl w:val="0"/>
              <w:jc w:val="both"/>
              <w:rPr>
                <w:sz w:val="24"/>
                <w:szCs w:val="24"/>
              </w:rPr>
            </w:pPr>
            <w:r w:rsidRPr="00ED1A93">
              <w:rPr>
                <w:sz w:val="24"/>
                <w:szCs w:val="24"/>
              </w:rPr>
              <w:t>Площадки для занятий спортом (5.1.3)</w:t>
            </w:r>
          </w:p>
          <w:p w14:paraId="4293579D" w14:textId="7BDE8FE8" w:rsidR="00CC2827" w:rsidRDefault="00CC2827" w:rsidP="00ED1A93">
            <w:pPr>
              <w:widowControl w:val="0"/>
              <w:jc w:val="both"/>
              <w:rPr>
                <w:color w:val="22272F"/>
                <w:sz w:val="23"/>
                <w:szCs w:val="23"/>
                <w:shd w:val="clear" w:color="auto" w:fill="FFFFFF"/>
              </w:rPr>
            </w:pPr>
            <w:r w:rsidRPr="00ED1A93">
              <w:rPr>
                <w:sz w:val="24"/>
                <w:szCs w:val="24"/>
              </w:rPr>
              <w:t>Оборудованные площадки для занятий спортом (5.1.4)</w:t>
            </w:r>
          </w:p>
        </w:tc>
        <w:tc>
          <w:tcPr>
            <w:tcW w:w="1481" w:type="pct"/>
            <w:tcBorders>
              <w:bottom w:val="single" w:sz="4" w:space="0" w:color="auto"/>
            </w:tcBorders>
            <w:vAlign w:val="center"/>
          </w:tcPr>
          <w:p w14:paraId="2443BF6E" w14:textId="77777777" w:rsidR="00CC2827" w:rsidRDefault="00CC2827" w:rsidP="00F76683">
            <w:pPr>
              <w:widowControl w:val="0"/>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56139416" w14:textId="77777777" w:rsidR="00CC2827" w:rsidRDefault="00CC2827" w:rsidP="00F76683">
            <w:pPr>
              <w:widowControl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4824E184" w14:textId="77777777" w:rsidR="00CC2827" w:rsidRDefault="00CC2827" w:rsidP="00F76683">
            <w:pPr>
              <w:widowControl w:val="0"/>
              <w:rPr>
                <w:color w:val="22272F"/>
                <w:sz w:val="23"/>
                <w:szCs w:val="23"/>
                <w:shd w:val="clear" w:color="auto" w:fill="FFFFFF"/>
              </w:rPr>
            </w:pPr>
            <w:r>
              <w:rPr>
                <w:color w:val="22272F"/>
                <w:sz w:val="23"/>
                <w:szCs w:val="23"/>
                <w:shd w:val="clear" w:color="auto" w:fill="FFFFFF"/>
              </w:rPr>
              <w:t xml:space="preserve">Размещение сооружений для занятия спортом и физкультурой на открытом воздухе (теннисные корты, автодромы, мотодромы, трамплины, спортивные </w:t>
            </w:r>
            <w:r>
              <w:rPr>
                <w:color w:val="22272F"/>
                <w:sz w:val="23"/>
                <w:szCs w:val="23"/>
                <w:shd w:val="clear" w:color="auto" w:fill="FFFFFF"/>
              </w:rPr>
              <w:lastRenderedPageBreak/>
              <w:t>стрельбища)</w:t>
            </w:r>
          </w:p>
          <w:p w14:paraId="2B41000C" w14:textId="77777777" w:rsidR="00CC2827" w:rsidRDefault="00CC2827" w:rsidP="00291FC7">
            <w:pPr>
              <w:widowControl w:val="0"/>
              <w:rPr>
                <w:color w:val="22272F"/>
                <w:sz w:val="23"/>
                <w:szCs w:val="23"/>
                <w:shd w:val="clear" w:color="auto" w:fill="FFFFFF"/>
              </w:rPr>
            </w:pPr>
          </w:p>
        </w:tc>
        <w:tc>
          <w:tcPr>
            <w:tcW w:w="2579" w:type="pct"/>
            <w:tcBorders>
              <w:bottom w:val="single" w:sz="4" w:space="0" w:color="auto"/>
            </w:tcBorders>
          </w:tcPr>
          <w:p w14:paraId="09D57C41" w14:textId="77777777" w:rsidR="00CC2827" w:rsidRPr="00892F86" w:rsidRDefault="00CC2827" w:rsidP="00F76683">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lastRenderedPageBreak/>
              <w:t xml:space="preserve">минимальная/максимальная площадь земельных участков - </w:t>
            </w:r>
            <w:r>
              <w:rPr>
                <w:rFonts w:ascii="Times New Roman CYR" w:eastAsia="Times New Roman CYR" w:hAnsi="Times New Roman CYR" w:cs="Times New Roman CYR"/>
                <w:b/>
                <w:sz w:val="24"/>
                <w:szCs w:val="24"/>
              </w:rPr>
              <w:t>300/4</w:t>
            </w:r>
            <w:r w:rsidRPr="00A7759E">
              <w:rPr>
                <w:rFonts w:ascii="Times New Roman CYR" w:eastAsia="Times New Roman CYR" w:hAnsi="Times New Roman CYR" w:cs="Times New Roman CYR"/>
                <w:b/>
                <w:sz w:val="24"/>
                <w:szCs w:val="24"/>
              </w:rPr>
              <w:t>0000</w:t>
            </w:r>
            <w:r w:rsidRPr="00892F86">
              <w:rPr>
                <w:rFonts w:ascii="Times New Roman CYR" w:eastAsia="Times New Roman CYR" w:hAnsi="Times New Roman CYR" w:cs="Times New Roman CYR"/>
                <w:sz w:val="24"/>
                <w:szCs w:val="24"/>
              </w:rPr>
              <w:t> кв. м;</w:t>
            </w:r>
          </w:p>
          <w:p w14:paraId="5E0C6E40" w14:textId="77777777" w:rsidR="00CC2827" w:rsidRPr="00892F86" w:rsidRDefault="00CC2827" w:rsidP="00F76683">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A7759E">
              <w:rPr>
                <w:rFonts w:ascii="Times New Roman CYR" w:eastAsia="Times New Roman CYR" w:hAnsi="Times New Roman CYR" w:cs="Times New Roman CYR"/>
                <w:b/>
                <w:sz w:val="24"/>
                <w:szCs w:val="24"/>
              </w:rPr>
              <w:t>12 м</w:t>
            </w:r>
            <w:r w:rsidRPr="00892F86">
              <w:rPr>
                <w:rFonts w:ascii="Times New Roman CYR" w:eastAsia="Times New Roman CYR" w:hAnsi="Times New Roman CYR" w:cs="Times New Roman CYR"/>
                <w:sz w:val="24"/>
                <w:szCs w:val="24"/>
              </w:rPr>
              <w:t>;</w:t>
            </w:r>
          </w:p>
          <w:p w14:paraId="1DEE86A3" w14:textId="77777777" w:rsidR="00CC2827" w:rsidRPr="00892F86" w:rsidRDefault="00CC2827" w:rsidP="00F76683">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A7759E">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62AFD894" w14:textId="77777777" w:rsidR="00CC2827" w:rsidRPr="00892F86" w:rsidRDefault="00CC2827" w:rsidP="00F76683">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A7759E">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1102A6E7" w14:textId="7852E7D2" w:rsidR="00CC2827" w:rsidRPr="005E0293" w:rsidRDefault="00CC2827" w:rsidP="00291FC7">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A7759E">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956DAE" w:rsidRPr="00C54616" w14:paraId="04968C05" w14:textId="77777777" w:rsidTr="00C54616">
        <w:trPr>
          <w:trHeight w:val="800"/>
          <w:jc w:val="center"/>
        </w:trPr>
        <w:tc>
          <w:tcPr>
            <w:tcW w:w="940" w:type="pct"/>
            <w:tcBorders>
              <w:right w:val="single" w:sz="4" w:space="0" w:color="auto"/>
            </w:tcBorders>
            <w:vAlign w:val="center"/>
          </w:tcPr>
          <w:p w14:paraId="29932746" w14:textId="77777777" w:rsidR="00956DAE" w:rsidRPr="00C54616" w:rsidRDefault="00956DAE" w:rsidP="00291FC7">
            <w:pPr>
              <w:widowControl w:val="0"/>
              <w:jc w:val="both"/>
              <w:rPr>
                <w:sz w:val="24"/>
                <w:szCs w:val="24"/>
              </w:rPr>
            </w:pPr>
            <w:r w:rsidRPr="00C54616">
              <w:rPr>
                <w:sz w:val="24"/>
                <w:szCs w:val="24"/>
              </w:rPr>
              <w:lastRenderedPageBreak/>
              <w:t>Общее пользование территории</w:t>
            </w:r>
          </w:p>
          <w:p w14:paraId="0D5663A0" w14:textId="77777777" w:rsidR="00956DAE" w:rsidRPr="00C54616" w:rsidRDefault="00956DAE" w:rsidP="00291FC7">
            <w:pPr>
              <w:widowControl w:val="0"/>
              <w:ind w:firstLine="34"/>
              <w:jc w:val="both"/>
              <w:rPr>
                <w:sz w:val="24"/>
                <w:szCs w:val="24"/>
              </w:rPr>
            </w:pPr>
            <w:r w:rsidRPr="00C54616">
              <w:rPr>
                <w:sz w:val="24"/>
                <w:szCs w:val="24"/>
              </w:rPr>
              <w:t>(12.0)</w:t>
            </w:r>
          </w:p>
        </w:tc>
        <w:tc>
          <w:tcPr>
            <w:tcW w:w="1481" w:type="pct"/>
            <w:tcBorders>
              <w:left w:val="single" w:sz="4" w:space="0" w:color="auto"/>
              <w:right w:val="single" w:sz="4" w:space="0" w:color="auto"/>
            </w:tcBorders>
            <w:vAlign w:val="center"/>
          </w:tcPr>
          <w:p w14:paraId="4638B7A2" w14:textId="77777777" w:rsidR="00956DAE" w:rsidRPr="00C54616" w:rsidRDefault="00956DAE" w:rsidP="00291FC7">
            <w:pPr>
              <w:widowControl w:val="0"/>
              <w:rPr>
                <w:sz w:val="24"/>
                <w:szCs w:val="24"/>
              </w:rPr>
            </w:pPr>
            <w:r w:rsidRPr="00C54616">
              <w:rPr>
                <w:sz w:val="24"/>
                <w:szCs w:val="24"/>
              </w:rPr>
              <w:t>Земельные участки общего пользования</w:t>
            </w:r>
          </w:p>
        </w:tc>
        <w:tc>
          <w:tcPr>
            <w:tcW w:w="2579" w:type="pct"/>
            <w:tcBorders>
              <w:left w:val="single" w:sz="4" w:space="0" w:color="auto"/>
            </w:tcBorders>
            <w:vAlign w:val="center"/>
          </w:tcPr>
          <w:p w14:paraId="08E998C6" w14:textId="77777777" w:rsidR="00956DAE" w:rsidRPr="00C54616" w:rsidRDefault="00956DAE" w:rsidP="00291FC7">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956DAE" w:rsidRPr="00C54616" w14:paraId="6E4239EC" w14:textId="77777777" w:rsidTr="00C54616">
        <w:trPr>
          <w:trHeight w:val="800"/>
          <w:jc w:val="center"/>
        </w:trPr>
        <w:tc>
          <w:tcPr>
            <w:tcW w:w="940" w:type="pct"/>
            <w:tcBorders>
              <w:right w:val="single" w:sz="4" w:space="0" w:color="auto"/>
            </w:tcBorders>
            <w:vAlign w:val="center"/>
          </w:tcPr>
          <w:p w14:paraId="1E86561D" w14:textId="77777777" w:rsidR="00956DAE" w:rsidRPr="00C54616" w:rsidRDefault="00956DAE" w:rsidP="00291FC7">
            <w:pPr>
              <w:widowControl w:val="0"/>
              <w:jc w:val="both"/>
              <w:rPr>
                <w:sz w:val="24"/>
                <w:szCs w:val="24"/>
              </w:rPr>
            </w:pPr>
            <w:r w:rsidRPr="00C54616">
              <w:rPr>
                <w:sz w:val="24"/>
                <w:szCs w:val="24"/>
              </w:rPr>
              <w:t>Улично-дорожная сеть</w:t>
            </w:r>
          </w:p>
          <w:p w14:paraId="22A25627" w14:textId="77777777" w:rsidR="00956DAE" w:rsidRPr="00C54616" w:rsidRDefault="00956DAE" w:rsidP="00291FC7">
            <w:pPr>
              <w:widowControl w:val="0"/>
              <w:jc w:val="both"/>
              <w:rPr>
                <w:sz w:val="24"/>
                <w:szCs w:val="24"/>
              </w:rPr>
            </w:pPr>
            <w:r w:rsidRPr="00C54616">
              <w:rPr>
                <w:sz w:val="24"/>
                <w:szCs w:val="24"/>
              </w:rPr>
              <w:t>(12.0.1)</w:t>
            </w:r>
          </w:p>
        </w:tc>
        <w:tc>
          <w:tcPr>
            <w:tcW w:w="1481" w:type="pct"/>
            <w:tcBorders>
              <w:left w:val="single" w:sz="4" w:space="0" w:color="auto"/>
              <w:right w:val="single" w:sz="4" w:space="0" w:color="auto"/>
            </w:tcBorders>
            <w:vAlign w:val="center"/>
          </w:tcPr>
          <w:p w14:paraId="48CFD1D0" w14:textId="77777777" w:rsidR="00956DAE" w:rsidRPr="00C54616" w:rsidRDefault="00956DAE" w:rsidP="00291FC7">
            <w:pPr>
              <w:widowControl w:val="0"/>
              <w:rPr>
                <w:sz w:val="24"/>
                <w:szCs w:val="24"/>
              </w:rPr>
            </w:pPr>
            <w:r w:rsidRPr="00C54616">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7B0E284" w14:textId="77777777" w:rsidR="00956DAE" w:rsidRPr="00C54616" w:rsidRDefault="00956DAE" w:rsidP="00291FC7">
            <w:pPr>
              <w:widowControl w:val="0"/>
              <w:rPr>
                <w:sz w:val="24"/>
                <w:szCs w:val="24"/>
              </w:rPr>
            </w:pPr>
            <w:r w:rsidRPr="00C54616">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79" w:type="pct"/>
            <w:tcBorders>
              <w:left w:val="single" w:sz="4" w:space="0" w:color="auto"/>
            </w:tcBorders>
            <w:vAlign w:val="center"/>
          </w:tcPr>
          <w:p w14:paraId="07EEC683" w14:textId="77777777" w:rsidR="00956DAE" w:rsidRPr="00C54616" w:rsidRDefault="00956DAE" w:rsidP="00291FC7">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956DAE" w:rsidRPr="00C54616" w14:paraId="2765236F" w14:textId="77777777" w:rsidTr="00C54616">
        <w:trPr>
          <w:trHeight w:val="800"/>
          <w:jc w:val="center"/>
        </w:trPr>
        <w:tc>
          <w:tcPr>
            <w:tcW w:w="940" w:type="pct"/>
            <w:tcBorders>
              <w:bottom w:val="single" w:sz="4" w:space="0" w:color="auto"/>
              <w:right w:val="single" w:sz="4" w:space="0" w:color="auto"/>
            </w:tcBorders>
            <w:vAlign w:val="center"/>
          </w:tcPr>
          <w:p w14:paraId="7DB5049F" w14:textId="77777777" w:rsidR="00956DAE" w:rsidRPr="00C54616" w:rsidRDefault="00956DAE" w:rsidP="00291FC7">
            <w:pPr>
              <w:widowControl w:val="0"/>
              <w:jc w:val="both"/>
              <w:rPr>
                <w:sz w:val="24"/>
                <w:szCs w:val="24"/>
              </w:rPr>
            </w:pPr>
            <w:r w:rsidRPr="00C54616">
              <w:rPr>
                <w:sz w:val="24"/>
                <w:szCs w:val="24"/>
              </w:rPr>
              <w:t>Благоустройство территории (12.0.2)</w:t>
            </w:r>
          </w:p>
        </w:tc>
        <w:tc>
          <w:tcPr>
            <w:tcW w:w="1481" w:type="pct"/>
            <w:tcBorders>
              <w:left w:val="single" w:sz="4" w:space="0" w:color="auto"/>
              <w:bottom w:val="single" w:sz="4" w:space="0" w:color="auto"/>
              <w:right w:val="single" w:sz="4" w:space="0" w:color="auto"/>
            </w:tcBorders>
            <w:vAlign w:val="center"/>
          </w:tcPr>
          <w:p w14:paraId="247F4B90" w14:textId="77777777" w:rsidR="00956DAE" w:rsidRPr="00C54616" w:rsidRDefault="00956DAE" w:rsidP="00291FC7">
            <w:pPr>
              <w:widowControl w:val="0"/>
              <w:rPr>
                <w:sz w:val="24"/>
                <w:szCs w:val="24"/>
              </w:rPr>
            </w:pPr>
            <w:r w:rsidRPr="00C54616">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C54616">
              <w:rPr>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79" w:type="pct"/>
            <w:tcBorders>
              <w:left w:val="single" w:sz="4" w:space="0" w:color="auto"/>
            </w:tcBorders>
            <w:vAlign w:val="center"/>
          </w:tcPr>
          <w:p w14:paraId="42829A45" w14:textId="77777777" w:rsidR="00956DAE" w:rsidRPr="00C54616" w:rsidRDefault="00956DAE" w:rsidP="00291FC7">
            <w:pPr>
              <w:widowControl w:val="0"/>
              <w:ind w:firstLine="567"/>
              <w:jc w:val="both"/>
              <w:rPr>
                <w:b/>
                <w:sz w:val="24"/>
                <w:szCs w:val="24"/>
              </w:rPr>
            </w:pPr>
            <w:r w:rsidRPr="00C54616">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F75214" w:rsidRPr="00C54616" w14:paraId="690EE3AA" w14:textId="77777777" w:rsidTr="00F76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40" w:type="pct"/>
            <w:tcBorders>
              <w:top w:val="single" w:sz="1" w:space="0" w:color="000000"/>
              <w:left w:val="single" w:sz="1" w:space="0" w:color="000000"/>
              <w:bottom w:val="single" w:sz="1" w:space="0" w:color="000000"/>
              <w:right w:val="single" w:sz="1" w:space="0" w:color="000000"/>
            </w:tcBorders>
            <w:shd w:val="clear" w:color="auto" w:fill="auto"/>
          </w:tcPr>
          <w:p w14:paraId="62EC0F65" w14:textId="1E25DCD9" w:rsidR="00F75214" w:rsidRPr="00C54616" w:rsidRDefault="00F75214" w:rsidP="00291FC7">
            <w:pPr>
              <w:widowControl w:val="0"/>
              <w:rPr>
                <w:sz w:val="24"/>
                <w:szCs w:val="24"/>
              </w:rPr>
            </w:pPr>
            <w:r w:rsidRPr="00C54616">
              <w:rPr>
                <w:sz w:val="24"/>
                <w:szCs w:val="24"/>
              </w:rPr>
              <w:lastRenderedPageBreak/>
              <w:t>Хранение автотранспорта (2.7.1)</w:t>
            </w:r>
          </w:p>
        </w:tc>
        <w:tc>
          <w:tcPr>
            <w:tcW w:w="1481" w:type="pct"/>
            <w:tcBorders>
              <w:top w:val="single" w:sz="1" w:space="0" w:color="000000"/>
              <w:left w:val="single" w:sz="1" w:space="0" w:color="000000"/>
              <w:bottom w:val="single" w:sz="1" w:space="0" w:color="000000"/>
              <w:right w:val="single" w:sz="1" w:space="0" w:color="000000"/>
            </w:tcBorders>
            <w:shd w:val="clear" w:color="auto" w:fill="auto"/>
          </w:tcPr>
          <w:p w14:paraId="15178783" w14:textId="2D96388A" w:rsidR="00F75214" w:rsidRPr="00C54616" w:rsidRDefault="00F75214" w:rsidP="00291FC7">
            <w:pPr>
              <w:widowControl w:val="0"/>
              <w:rPr>
                <w:sz w:val="24"/>
                <w:szCs w:val="24"/>
              </w:rPr>
            </w:pPr>
            <w:r w:rsidRPr="00764DF5">
              <w:rPr>
                <w:color w:val="22272F"/>
                <w:sz w:val="23"/>
                <w:szCs w:val="23"/>
                <w:shd w:val="clear" w:color="auto" w:fill="FFFFFF"/>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102" w:anchor="/document/75062082/entry/1049" w:history="1">
              <w:r w:rsidRPr="00764DF5">
                <w:rPr>
                  <w:color w:val="22272F"/>
                  <w:sz w:val="23"/>
                  <w:szCs w:val="23"/>
                  <w:shd w:val="clear" w:color="auto" w:fill="FFFFFF"/>
                </w:rPr>
                <w:t>кодами 2.7.2,  4.9</w:t>
              </w:r>
            </w:hyperlink>
          </w:p>
        </w:tc>
        <w:tc>
          <w:tcPr>
            <w:tcW w:w="2579" w:type="pct"/>
            <w:tcBorders>
              <w:top w:val="single" w:sz="1" w:space="0" w:color="000000"/>
              <w:left w:val="single" w:sz="1" w:space="0" w:color="000000"/>
              <w:bottom w:val="single" w:sz="1" w:space="0" w:color="000000"/>
              <w:right w:val="single" w:sz="1" w:space="0" w:color="000000"/>
            </w:tcBorders>
            <w:shd w:val="clear" w:color="auto" w:fill="auto"/>
          </w:tcPr>
          <w:p w14:paraId="7703D973" w14:textId="77777777" w:rsidR="00F75214" w:rsidRPr="00C54616" w:rsidRDefault="00F75214"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9BA1061" w14:textId="77777777" w:rsidR="00F75214" w:rsidRPr="00C54616" w:rsidRDefault="00F75214" w:rsidP="000E2BAA">
            <w:pPr>
              <w:widowControl w:val="0"/>
              <w:rPr>
                <w:rFonts w:eastAsia="Times New Roman CYR"/>
                <w:sz w:val="24"/>
                <w:szCs w:val="24"/>
              </w:rPr>
            </w:pPr>
            <w:r w:rsidRPr="00C54616">
              <w:rPr>
                <w:rFonts w:eastAsia="Times New Roman CYR"/>
                <w:sz w:val="24"/>
                <w:szCs w:val="24"/>
              </w:rPr>
              <w:t>минимальная/максимальная площадь земельных участков - 18/50 кв. м;</w:t>
            </w:r>
          </w:p>
          <w:p w14:paraId="22133FF8" w14:textId="77777777" w:rsidR="00F75214" w:rsidRPr="00C54616" w:rsidRDefault="00F75214" w:rsidP="000E2BAA">
            <w:pPr>
              <w:widowControl w:val="0"/>
              <w:rPr>
                <w:rFonts w:eastAsia="Times New Roman CYR"/>
                <w:sz w:val="24"/>
                <w:szCs w:val="24"/>
              </w:rPr>
            </w:pPr>
            <w:r w:rsidRPr="00C54616">
              <w:rPr>
                <w:rFonts w:eastAsia="Times New Roman CYR"/>
                <w:sz w:val="24"/>
                <w:szCs w:val="24"/>
              </w:rPr>
              <w:t>минимальная ширина земельных участков вдоль фронта улицы (проезда) - 3,5 м;</w:t>
            </w:r>
          </w:p>
          <w:p w14:paraId="5789C1B1" w14:textId="77777777" w:rsidR="00F75214" w:rsidRPr="00C54616" w:rsidRDefault="00F75214" w:rsidP="000E2BAA">
            <w:pPr>
              <w:widowControl w:val="0"/>
              <w:rPr>
                <w:rFonts w:eastAsia="Times New Roman CYR"/>
                <w:sz w:val="24"/>
                <w:szCs w:val="24"/>
                <w:highlight w:val="yellow"/>
              </w:rPr>
            </w:pPr>
            <w:r w:rsidRPr="00C54616">
              <w:rPr>
                <w:b/>
                <w:sz w:val="24"/>
                <w:szCs w:val="24"/>
              </w:rPr>
              <w:t>предельное количество этажей или предельная высота зданий, строений, сооружений</w:t>
            </w:r>
          </w:p>
          <w:p w14:paraId="5AD890C5" w14:textId="77777777" w:rsidR="00F75214" w:rsidRPr="00C54616" w:rsidRDefault="00F75214" w:rsidP="000E2BAA">
            <w:pPr>
              <w:widowControl w:val="0"/>
              <w:rPr>
                <w:rFonts w:eastAsia="Times New Roman CYR"/>
                <w:sz w:val="24"/>
                <w:szCs w:val="24"/>
              </w:rPr>
            </w:pPr>
            <w:r w:rsidRPr="00C54616">
              <w:rPr>
                <w:rFonts w:eastAsia="Times New Roman CYR"/>
                <w:sz w:val="24"/>
                <w:szCs w:val="24"/>
              </w:rPr>
              <w:t>максимальная высота зданий, строений</w:t>
            </w:r>
            <w:r>
              <w:rPr>
                <w:rFonts w:eastAsia="Times New Roman CYR"/>
                <w:sz w:val="24"/>
                <w:szCs w:val="24"/>
              </w:rPr>
              <w:t xml:space="preserve">, сооружений от уровня земли – </w:t>
            </w:r>
            <w:r>
              <w:rPr>
                <w:rFonts w:eastAsia="Times New Roman CYR"/>
                <w:b/>
                <w:sz w:val="24"/>
                <w:szCs w:val="24"/>
              </w:rPr>
              <w:t>3</w:t>
            </w:r>
            <w:r w:rsidRPr="00295D77">
              <w:rPr>
                <w:rFonts w:eastAsia="Times New Roman CYR"/>
                <w:b/>
                <w:sz w:val="24"/>
                <w:szCs w:val="24"/>
              </w:rPr>
              <w:t xml:space="preserve"> м</w:t>
            </w:r>
            <w:r w:rsidRPr="00C54616">
              <w:rPr>
                <w:rFonts w:eastAsia="Times New Roman CYR"/>
                <w:sz w:val="24"/>
                <w:szCs w:val="24"/>
              </w:rPr>
              <w:t>;</w:t>
            </w:r>
          </w:p>
          <w:p w14:paraId="4136BDDE" w14:textId="77777777" w:rsidR="00F75214" w:rsidRPr="00C54616" w:rsidRDefault="00F75214"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C1EC17E" w14:textId="77777777" w:rsidR="00F75214" w:rsidRPr="00C54616" w:rsidRDefault="00F75214" w:rsidP="000E2BAA">
            <w:pPr>
              <w:widowControl w:val="0"/>
              <w:rPr>
                <w:rFonts w:eastAsia="Times New Roman CYR"/>
                <w:sz w:val="24"/>
                <w:szCs w:val="24"/>
              </w:rPr>
            </w:pPr>
            <w:r w:rsidRPr="00C54616">
              <w:rPr>
                <w:rFonts w:eastAsia="Times New Roman CYR"/>
                <w:sz w:val="24"/>
                <w:szCs w:val="24"/>
              </w:rPr>
              <w:t xml:space="preserve">минимальные отступы от границ земельных участков - 0 м; </w:t>
            </w:r>
          </w:p>
          <w:p w14:paraId="72F1E26D" w14:textId="77777777" w:rsidR="00F75214" w:rsidRPr="00C54616" w:rsidRDefault="00F75214"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4885FC4" w14:textId="77777777" w:rsidR="00F75214" w:rsidRPr="00C54616" w:rsidRDefault="00F75214" w:rsidP="000E2BAA">
            <w:pPr>
              <w:widowControl w:val="0"/>
              <w:rPr>
                <w:rFonts w:eastAsia="Times New Roman CYR"/>
                <w:sz w:val="24"/>
                <w:szCs w:val="24"/>
              </w:rPr>
            </w:pPr>
            <w:r w:rsidRPr="00C54616">
              <w:rPr>
                <w:rFonts w:eastAsia="Times New Roman CYR"/>
                <w:sz w:val="24"/>
                <w:szCs w:val="24"/>
              </w:rPr>
              <w:t>максимальный процент застройки в границах земельного участка - 100%;</w:t>
            </w:r>
          </w:p>
          <w:p w14:paraId="42B65CB2" w14:textId="3ECEB8E5" w:rsidR="00F75214" w:rsidRPr="00C54616" w:rsidRDefault="00F75214" w:rsidP="00F76683">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F75214" w:rsidRPr="00C54616" w14:paraId="227E7C78" w14:textId="77777777" w:rsidTr="00F76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40" w:type="pct"/>
            <w:tcBorders>
              <w:top w:val="single" w:sz="1" w:space="0" w:color="000000"/>
              <w:left w:val="single" w:sz="1" w:space="0" w:color="000000"/>
              <w:bottom w:val="single" w:sz="1" w:space="0" w:color="000000"/>
              <w:right w:val="single" w:sz="1" w:space="0" w:color="000000"/>
            </w:tcBorders>
            <w:shd w:val="clear" w:color="auto" w:fill="auto"/>
          </w:tcPr>
          <w:p w14:paraId="2565B8A6" w14:textId="1B98091A" w:rsidR="00F75214" w:rsidRPr="00C54616" w:rsidRDefault="00F75214" w:rsidP="00291FC7">
            <w:pPr>
              <w:widowControl w:val="0"/>
              <w:rPr>
                <w:sz w:val="24"/>
                <w:szCs w:val="24"/>
              </w:rPr>
            </w:pPr>
            <w:r>
              <w:rPr>
                <w:sz w:val="24"/>
                <w:szCs w:val="24"/>
              </w:rPr>
              <w:lastRenderedPageBreak/>
              <w:t>Размещение гаражей для собственных нужд</w:t>
            </w:r>
            <w:r w:rsidRPr="00C54616">
              <w:rPr>
                <w:sz w:val="24"/>
                <w:szCs w:val="24"/>
              </w:rPr>
              <w:t xml:space="preserve"> (2.7.</w:t>
            </w:r>
            <w:r>
              <w:rPr>
                <w:sz w:val="24"/>
                <w:szCs w:val="24"/>
              </w:rPr>
              <w:t>2</w:t>
            </w:r>
            <w:r w:rsidRPr="00C54616">
              <w:rPr>
                <w:sz w:val="24"/>
                <w:szCs w:val="24"/>
              </w:rPr>
              <w:t>)</w:t>
            </w:r>
          </w:p>
        </w:tc>
        <w:tc>
          <w:tcPr>
            <w:tcW w:w="1481" w:type="pct"/>
            <w:tcBorders>
              <w:top w:val="single" w:sz="1" w:space="0" w:color="000000"/>
              <w:left w:val="single" w:sz="1" w:space="0" w:color="000000"/>
              <w:bottom w:val="single" w:sz="1" w:space="0" w:color="000000"/>
              <w:right w:val="single" w:sz="1" w:space="0" w:color="000000"/>
            </w:tcBorders>
            <w:shd w:val="clear" w:color="auto" w:fill="auto"/>
          </w:tcPr>
          <w:p w14:paraId="4A696C14" w14:textId="32A1F11B" w:rsidR="00F75214" w:rsidRPr="00C54616" w:rsidRDefault="00F75214" w:rsidP="00291FC7">
            <w:pPr>
              <w:widowControl w:val="0"/>
              <w:rPr>
                <w:sz w:val="24"/>
                <w:szCs w:val="24"/>
              </w:rPr>
            </w:pPr>
            <w:r w:rsidRPr="00764DF5">
              <w:rPr>
                <w:color w:val="22272F"/>
                <w:sz w:val="23"/>
                <w:szCs w:val="23"/>
                <w:shd w:val="clear" w:color="auto" w:fill="FFFFF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r>
              <w:rPr>
                <w:sz w:val="24"/>
                <w:szCs w:val="24"/>
              </w:rPr>
              <w:t xml:space="preserve"> </w:t>
            </w:r>
          </w:p>
        </w:tc>
        <w:tc>
          <w:tcPr>
            <w:tcW w:w="2579" w:type="pct"/>
            <w:tcBorders>
              <w:top w:val="single" w:sz="1" w:space="0" w:color="000000"/>
              <w:left w:val="single" w:sz="1" w:space="0" w:color="000000"/>
              <w:bottom w:val="single" w:sz="1" w:space="0" w:color="000000"/>
              <w:right w:val="single" w:sz="1" w:space="0" w:color="000000"/>
            </w:tcBorders>
            <w:shd w:val="clear" w:color="auto" w:fill="auto"/>
          </w:tcPr>
          <w:p w14:paraId="09AB574D" w14:textId="77777777" w:rsidR="00F75214" w:rsidRPr="00C54616" w:rsidRDefault="00F75214"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D40EB2F" w14:textId="77777777" w:rsidR="00F75214" w:rsidRPr="00C54616" w:rsidRDefault="00F75214" w:rsidP="000E2BAA">
            <w:pPr>
              <w:widowControl w:val="0"/>
              <w:rPr>
                <w:rFonts w:eastAsia="Times New Roman CYR"/>
                <w:sz w:val="24"/>
                <w:szCs w:val="24"/>
              </w:rPr>
            </w:pPr>
            <w:r w:rsidRPr="00C54616">
              <w:rPr>
                <w:rFonts w:eastAsia="Times New Roman CYR"/>
                <w:sz w:val="24"/>
                <w:szCs w:val="24"/>
              </w:rPr>
              <w:t>минимальная/максимальная площадь земельных участков - 18/50 кв. м;</w:t>
            </w:r>
          </w:p>
          <w:p w14:paraId="0E8B251F" w14:textId="77777777" w:rsidR="00F75214" w:rsidRPr="00C54616" w:rsidRDefault="00F75214" w:rsidP="000E2BAA">
            <w:pPr>
              <w:widowControl w:val="0"/>
              <w:rPr>
                <w:rFonts w:eastAsia="Times New Roman CYR"/>
                <w:sz w:val="24"/>
                <w:szCs w:val="24"/>
              </w:rPr>
            </w:pPr>
            <w:r w:rsidRPr="00C54616">
              <w:rPr>
                <w:rFonts w:eastAsia="Times New Roman CYR"/>
                <w:sz w:val="24"/>
                <w:szCs w:val="24"/>
              </w:rPr>
              <w:t>минимальная ширина земельных участков вдоль фронта улицы (проезда) - 3,5 м;</w:t>
            </w:r>
          </w:p>
          <w:p w14:paraId="0B1BCED6" w14:textId="77777777" w:rsidR="00F75214" w:rsidRPr="00C54616" w:rsidRDefault="00F75214" w:rsidP="000E2BAA">
            <w:pPr>
              <w:widowControl w:val="0"/>
              <w:rPr>
                <w:rFonts w:eastAsia="Times New Roman CYR"/>
                <w:sz w:val="24"/>
                <w:szCs w:val="24"/>
                <w:highlight w:val="yellow"/>
              </w:rPr>
            </w:pPr>
            <w:r w:rsidRPr="00C54616">
              <w:rPr>
                <w:b/>
                <w:sz w:val="24"/>
                <w:szCs w:val="24"/>
              </w:rPr>
              <w:t>предельное количество этажей или предельная высота зданий, строений, сооружений</w:t>
            </w:r>
          </w:p>
          <w:p w14:paraId="44DAA08A" w14:textId="77777777" w:rsidR="00F75214" w:rsidRPr="00C54616" w:rsidRDefault="00F75214" w:rsidP="000E2BAA">
            <w:pPr>
              <w:widowControl w:val="0"/>
              <w:rPr>
                <w:rFonts w:eastAsia="Times New Roman CYR"/>
                <w:sz w:val="24"/>
                <w:szCs w:val="24"/>
              </w:rPr>
            </w:pPr>
            <w:r w:rsidRPr="00C54616">
              <w:rPr>
                <w:rFonts w:eastAsia="Times New Roman CYR"/>
                <w:sz w:val="24"/>
                <w:szCs w:val="24"/>
              </w:rPr>
              <w:t>максимальная высота зданий, строений</w:t>
            </w:r>
            <w:r>
              <w:rPr>
                <w:rFonts w:eastAsia="Times New Roman CYR"/>
                <w:sz w:val="24"/>
                <w:szCs w:val="24"/>
              </w:rPr>
              <w:t xml:space="preserve">, сооружений от уровня земли – </w:t>
            </w:r>
            <w:r>
              <w:rPr>
                <w:rFonts w:eastAsia="Times New Roman CYR"/>
                <w:b/>
                <w:sz w:val="24"/>
                <w:szCs w:val="24"/>
              </w:rPr>
              <w:t>3</w:t>
            </w:r>
            <w:r w:rsidRPr="00295D77">
              <w:rPr>
                <w:rFonts w:eastAsia="Times New Roman CYR"/>
                <w:b/>
                <w:sz w:val="24"/>
                <w:szCs w:val="24"/>
              </w:rPr>
              <w:t xml:space="preserve"> м</w:t>
            </w:r>
            <w:r w:rsidRPr="00C54616">
              <w:rPr>
                <w:rFonts w:eastAsia="Times New Roman CYR"/>
                <w:sz w:val="24"/>
                <w:szCs w:val="24"/>
              </w:rPr>
              <w:t>;</w:t>
            </w:r>
          </w:p>
          <w:p w14:paraId="124D9BD6" w14:textId="77777777" w:rsidR="00F75214" w:rsidRPr="00C54616" w:rsidRDefault="00F75214"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6602214" w14:textId="77777777" w:rsidR="00F75214" w:rsidRPr="00C54616" w:rsidRDefault="00F75214" w:rsidP="000E2BAA">
            <w:pPr>
              <w:widowControl w:val="0"/>
              <w:rPr>
                <w:rFonts w:eastAsia="Times New Roman CYR"/>
                <w:sz w:val="24"/>
                <w:szCs w:val="24"/>
              </w:rPr>
            </w:pPr>
            <w:r w:rsidRPr="00C54616">
              <w:rPr>
                <w:rFonts w:eastAsia="Times New Roman CYR"/>
                <w:sz w:val="24"/>
                <w:szCs w:val="24"/>
              </w:rPr>
              <w:t xml:space="preserve">минимальные отступы от границ земельных участков - 0 м; </w:t>
            </w:r>
          </w:p>
          <w:p w14:paraId="71084216" w14:textId="77777777" w:rsidR="00F75214" w:rsidRPr="00C54616" w:rsidRDefault="00F75214"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4DC4A9D" w14:textId="77777777" w:rsidR="00F75214" w:rsidRPr="00C54616" w:rsidRDefault="00F75214" w:rsidP="000E2BAA">
            <w:pPr>
              <w:widowControl w:val="0"/>
              <w:rPr>
                <w:rFonts w:eastAsia="Times New Roman CYR"/>
                <w:sz w:val="24"/>
                <w:szCs w:val="24"/>
              </w:rPr>
            </w:pPr>
            <w:r w:rsidRPr="00C54616">
              <w:rPr>
                <w:rFonts w:eastAsia="Times New Roman CYR"/>
                <w:sz w:val="24"/>
                <w:szCs w:val="24"/>
              </w:rPr>
              <w:t>максимальный процент застройки в границах земельного участка - 100%;</w:t>
            </w:r>
          </w:p>
          <w:p w14:paraId="496428CF" w14:textId="72275634" w:rsidR="00F75214" w:rsidRPr="00C54616" w:rsidRDefault="00F75214" w:rsidP="00F76683">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bl>
    <w:p w14:paraId="25D31B7F" w14:textId="77777777" w:rsidR="00C04A93" w:rsidRPr="00C54616" w:rsidRDefault="00C04A93" w:rsidP="002D7458">
      <w:pPr>
        <w:widowControl w:val="0"/>
        <w:ind w:left="927"/>
        <w:jc w:val="both"/>
        <w:rPr>
          <w:b/>
          <w:sz w:val="24"/>
          <w:szCs w:val="24"/>
          <w:lang w:bidi="en-US"/>
        </w:rPr>
      </w:pPr>
    </w:p>
    <w:p w14:paraId="2ED2AE0E" w14:textId="77777777" w:rsidR="009617A4" w:rsidRPr="00C54616" w:rsidRDefault="009617A4" w:rsidP="00F14234">
      <w:pPr>
        <w:widowControl w:val="0"/>
        <w:numPr>
          <w:ilvl w:val="0"/>
          <w:numId w:val="44"/>
        </w:numPr>
        <w:jc w:val="both"/>
        <w:rPr>
          <w:b/>
          <w:sz w:val="24"/>
          <w:szCs w:val="24"/>
          <w:lang w:bidi="en-US"/>
        </w:rPr>
      </w:pPr>
      <w:r w:rsidRPr="00C54616">
        <w:rPr>
          <w:b/>
          <w:sz w:val="24"/>
          <w:szCs w:val="24"/>
          <w:lang w:bidi="en-US"/>
        </w:rPr>
        <w:t>УСЛОВНО</w:t>
      </w:r>
      <w:r w:rsidR="002D7458" w:rsidRPr="00C54616">
        <w:rPr>
          <w:b/>
          <w:sz w:val="24"/>
          <w:szCs w:val="24"/>
          <w:lang w:bidi="en-US"/>
        </w:rPr>
        <w:t xml:space="preserve"> </w:t>
      </w:r>
      <w:r w:rsidRPr="00C54616">
        <w:rPr>
          <w:b/>
          <w:sz w:val="24"/>
          <w:szCs w:val="24"/>
          <w:lang w:bidi="en-US"/>
        </w:rPr>
        <w:t>РАЗРЕШЕННЫЕ</w:t>
      </w:r>
      <w:r w:rsidR="002D7458" w:rsidRPr="00C54616">
        <w:rPr>
          <w:b/>
          <w:sz w:val="24"/>
          <w:szCs w:val="24"/>
          <w:lang w:bidi="en-US"/>
        </w:rPr>
        <w:t xml:space="preserve"> </w:t>
      </w:r>
      <w:r w:rsidRPr="00C54616">
        <w:rPr>
          <w:b/>
          <w:sz w:val="24"/>
          <w:szCs w:val="24"/>
          <w:lang w:bidi="en-US"/>
        </w:rPr>
        <w:t>ВИДЫ</w:t>
      </w:r>
      <w:r w:rsidR="002D7458" w:rsidRPr="00C54616">
        <w:rPr>
          <w:b/>
          <w:sz w:val="24"/>
          <w:szCs w:val="24"/>
          <w:lang w:bidi="en-US"/>
        </w:rPr>
        <w:t xml:space="preserve"> </w:t>
      </w:r>
      <w:r w:rsidRPr="00C54616">
        <w:rPr>
          <w:b/>
          <w:sz w:val="24"/>
          <w:szCs w:val="24"/>
          <w:lang w:bidi="en-US"/>
        </w:rPr>
        <w:t>И</w:t>
      </w:r>
      <w:r w:rsidR="002D7458" w:rsidRPr="00C54616">
        <w:rPr>
          <w:b/>
          <w:sz w:val="24"/>
          <w:szCs w:val="24"/>
          <w:lang w:bidi="en-US"/>
        </w:rPr>
        <w:t xml:space="preserve"> </w:t>
      </w:r>
      <w:r w:rsidRPr="00C54616">
        <w:rPr>
          <w:b/>
          <w:sz w:val="24"/>
          <w:szCs w:val="24"/>
          <w:lang w:bidi="en-US"/>
        </w:rPr>
        <w:t>ПАРАМЕТРЫ</w:t>
      </w:r>
      <w:r w:rsidR="002D7458" w:rsidRPr="00C54616">
        <w:rPr>
          <w:b/>
          <w:sz w:val="24"/>
          <w:szCs w:val="24"/>
          <w:lang w:bidi="en-US"/>
        </w:rPr>
        <w:t xml:space="preserve"> </w:t>
      </w:r>
      <w:r w:rsidRPr="00C54616">
        <w:rPr>
          <w:b/>
          <w:sz w:val="24"/>
          <w:szCs w:val="24"/>
          <w:lang w:bidi="en-US"/>
        </w:rPr>
        <w:t>ИСПОЛЬЗОВАНИЯ</w:t>
      </w:r>
      <w:r w:rsidR="002D7458" w:rsidRPr="00C54616">
        <w:rPr>
          <w:b/>
          <w:sz w:val="24"/>
          <w:szCs w:val="24"/>
          <w:lang w:bidi="en-US"/>
        </w:rPr>
        <w:t xml:space="preserve"> </w:t>
      </w:r>
      <w:r w:rsidRPr="00C54616">
        <w:rPr>
          <w:b/>
          <w:sz w:val="24"/>
          <w:szCs w:val="24"/>
          <w:lang w:bidi="en-US"/>
        </w:rPr>
        <w:t>ЗЕМЕЛЬНЫХ</w:t>
      </w:r>
      <w:r w:rsidR="002D7458" w:rsidRPr="00C54616">
        <w:rPr>
          <w:b/>
          <w:sz w:val="24"/>
          <w:szCs w:val="24"/>
          <w:lang w:bidi="en-US"/>
        </w:rPr>
        <w:t xml:space="preserve"> </w:t>
      </w:r>
      <w:r w:rsidRPr="00C54616">
        <w:rPr>
          <w:b/>
          <w:sz w:val="24"/>
          <w:szCs w:val="24"/>
          <w:lang w:bidi="en-US"/>
        </w:rPr>
        <w:t>УЧАСТКОВ</w:t>
      </w:r>
      <w:r w:rsidR="002D7458" w:rsidRPr="00C54616">
        <w:rPr>
          <w:b/>
          <w:sz w:val="24"/>
          <w:szCs w:val="24"/>
          <w:lang w:bidi="en-US"/>
        </w:rPr>
        <w:t xml:space="preserve"> </w:t>
      </w:r>
      <w:r w:rsidRPr="00C54616">
        <w:rPr>
          <w:b/>
          <w:sz w:val="24"/>
          <w:szCs w:val="24"/>
          <w:lang w:bidi="en-US"/>
        </w:rPr>
        <w:t>И</w:t>
      </w:r>
      <w:r w:rsidR="002D7458" w:rsidRPr="00C54616">
        <w:rPr>
          <w:b/>
          <w:sz w:val="24"/>
          <w:szCs w:val="24"/>
          <w:lang w:bidi="en-US"/>
        </w:rPr>
        <w:t xml:space="preserve"> </w:t>
      </w:r>
      <w:r w:rsidRPr="00C54616">
        <w:rPr>
          <w:b/>
          <w:sz w:val="24"/>
          <w:szCs w:val="24"/>
          <w:lang w:bidi="en-US"/>
        </w:rPr>
        <w:t>ОБЪЕКТОВ</w:t>
      </w:r>
      <w:r w:rsidR="002D7458" w:rsidRPr="00C54616">
        <w:rPr>
          <w:b/>
          <w:sz w:val="24"/>
          <w:szCs w:val="24"/>
          <w:lang w:bidi="en-US"/>
        </w:rPr>
        <w:t xml:space="preserve"> </w:t>
      </w:r>
      <w:r w:rsidRPr="00C54616">
        <w:rPr>
          <w:b/>
          <w:sz w:val="24"/>
          <w:szCs w:val="24"/>
          <w:lang w:bidi="en-US"/>
        </w:rPr>
        <w:t>КАПИТАЛЬНОГО</w:t>
      </w:r>
      <w:r w:rsidR="002D7458" w:rsidRPr="00C54616">
        <w:rPr>
          <w:b/>
          <w:sz w:val="24"/>
          <w:szCs w:val="24"/>
          <w:lang w:bidi="en-US"/>
        </w:rPr>
        <w:t xml:space="preserve"> </w:t>
      </w:r>
      <w:r w:rsidRPr="00C54616">
        <w:rPr>
          <w:b/>
          <w:sz w:val="24"/>
          <w:szCs w:val="24"/>
          <w:lang w:bidi="en-US"/>
        </w:rPr>
        <w:t>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2D7458" w:rsidRPr="00C54616" w14:paraId="4D727FEA" w14:textId="77777777" w:rsidTr="009617A4">
        <w:trPr>
          <w:trHeight w:val="1546"/>
          <w:tblHeader/>
          <w:jc w:val="center"/>
        </w:trPr>
        <w:tc>
          <w:tcPr>
            <w:tcW w:w="940" w:type="pct"/>
            <w:vAlign w:val="center"/>
          </w:tcPr>
          <w:p w14:paraId="636C1D89" w14:textId="77777777" w:rsidR="009617A4" w:rsidRPr="00C54616" w:rsidRDefault="009617A4" w:rsidP="002D7458">
            <w:pPr>
              <w:widowControl w:val="0"/>
              <w:tabs>
                <w:tab w:val="left" w:pos="2520"/>
              </w:tabs>
              <w:jc w:val="center"/>
              <w:rPr>
                <w:b/>
                <w:sz w:val="24"/>
                <w:szCs w:val="24"/>
              </w:rPr>
            </w:pPr>
            <w:r w:rsidRPr="00C54616">
              <w:rPr>
                <w:b/>
                <w:sz w:val="24"/>
                <w:szCs w:val="24"/>
              </w:rPr>
              <w:lastRenderedPageBreak/>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p>
          <w:p w14:paraId="45B5F16D" w14:textId="77777777" w:rsidR="009617A4" w:rsidRPr="00C54616" w:rsidRDefault="009617A4" w:rsidP="002D7458">
            <w:pPr>
              <w:widowControl w:val="0"/>
              <w:tabs>
                <w:tab w:val="left" w:pos="2520"/>
              </w:tabs>
              <w:jc w:val="center"/>
              <w:rPr>
                <w:b/>
                <w:sz w:val="24"/>
                <w:szCs w:val="24"/>
              </w:rPr>
            </w:pPr>
            <w:r w:rsidRPr="00C54616">
              <w:rPr>
                <w:b/>
                <w:sz w:val="24"/>
                <w:szCs w:val="24"/>
              </w:rPr>
              <w:t>(номер</w:t>
            </w:r>
            <w:r w:rsidR="002D7458" w:rsidRPr="00C54616">
              <w:rPr>
                <w:b/>
                <w:sz w:val="24"/>
                <w:szCs w:val="24"/>
              </w:rPr>
              <w:t xml:space="preserve"> </w:t>
            </w:r>
            <w:r w:rsidRPr="00C54616">
              <w:rPr>
                <w:b/>
                <w:sz w:val="24"/>
                <w:szCs w:val="24"/>
              </w:rPr>
              <w:t>по</w:t>
            </w:r>
            <w:r w:rsidR="002D7458" w:rsidRPr="00C54616">
              <w:rPr>
                <w:b/>
                <w:sz w:val="24"/>
                <w:szCs w:val="24"/>
              </w:rPr>
              <w:t xml:space="preserve"> </w:t>
            </w:r>
            <w:r w:rsidRPr="00C54616">
              <w:rPr>
                <w:b/>
                <w:sz w:val="24"/>
                <w:szCs w:val="24"/>
              </w:rPr>
              <w:t>классификатору)</w:t>
            </w:r>
          </w:p>
        </w:tc>
        <w:tc>
          <w:tcPr>
            <w:tcW w:w="1481" w:type="pct"/>
          </w:tcPr>
          <w:p w14:paraId="6FFBC893" w14:textId="77777777" w:rsidR="009617A4" w:rsidRPr="00C54616" w:rsidRDefault="009617A4"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c>
        <w:tc>
          <w:tcPr>
            <w:tcW w:w="2579" w:type="pct"/>
            <w:vAlign w:val="center"/>
          </w:tcPr>
          <w:p w14:paraId="294A9169" w14:textId="77777777" w:rsidR="009617A4" w:rsidRPr="00C54616" w:rsidRDefault="009617A4" w:rsidP="002D7458">
            <w:pPr>
              <w:widowControl w:val="0"/>
              <w:tabs>
                <w:tab w:val="left" w:pos="2520"/>
              </w:tabs>
              <w:jc w:val="center"/>
              <w:rPr>
                <w:b/>
                <w:sz w:val="24"/>
                <w:szCs w:val="24"/>
              </w:rPr>
            </w:pPr>
            <w:r w:rsidRPr="00C54616">
              <w:rPr>
                <w:b/>
                <w:sz w:val="24"/>
                <w:szCs w:val="24"/>
              </w:rPr>
              <w:t>ПРЕДЕЛЬНЫЕ</w:t>
            </w:r>
            <w:r w:rsidR="002D7458" w:rsidRPr="00C54616">
              <w:rPr>
                <w:b/>
                <w:sz w:val="24"/>
                <w:szCs w:val="24"/>
              </w:rPr>
              <w:t xml:space="preserve"> </w:t>
            </w:r>
            <w:r w:rsidRPr="00C54616">
              <w:rPr>
                <w:b/>
                <w:sz w:val="24"/>
                <w:szCs w:val="24"/>
              </w:rPr>
              <w:t>РАЗМЕРЫ</w:t>
            </w:r>
            <w:r w:rsidR="002D7458" w:rsidRPr="00C54616">
              <w:rPr>
                <w:b/>
                <w:sz w:val="24"/>
                <w:szCs w:val="24"/>
              </w:rPr>
              <w:t xml:space="preserve"> </w:t>
            </w:r>
            <w:r w:rsidRPr="00C54616">
              <w:rPr>
                <w:b/>
                <w:sz w:val="24"/>
                <w:szCs w:val="24"/>
              </w:rPr>
              <w:t>ЗЕМЕЛЬНЫХ</w:t>
            </w:r>
          </w:p>
          <w:p w14:paraId="2CB9331A" w14:textId="77777777" w:rsidR="009617A4" w:rsidRPr="00C54616" w:rsidRDefault="009617A4" w:rsidP="002D7458">
            <w:pPr>
              <w:widowControl w:val="0"/>
              <w:tabs>
                <w:tab w:val="left" w:pos="2520"/>
              </w:tabs>
              <w:jc w:val="center"/>
              <w:rPr>
                <w:b/>
                <w:sz w:val="24"/>
                <w:szCs w:val="24"/>
              </w:rPr>
            </w:pP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ПРЕДЕЛЬНЫЕ</w:t>
            </w:r>
            <w:r w:rsidR="002D7458" w:rsidRPr="00C54616">
              <w:rPr>
                <w:b/>
                <w:sz w:val="24"/>
                <w:szCs w:val="24"/>
              </w:rPr>
              <w:t xml:space="preserve"> </w:t>
            </w:r>
            <w:r w:rsidRPr="00C54616">
              <w:rPr>
                <w:b/>
                <w:sz w:val="24"/>
                <w:szCs w:val="24"/>
              </w:rPr>
              <w:t>ПАРАМЕТРЫ</w:t>
            </w:r>
          </w:p>
          <w:p w14:paraId="57EA2AA2" w14:textId="77777777" w:rsidR="009617A4" w:rsidRPr="00C54616" w:rsidRDefault="009617A4" w:rsidP="002D7458">
            <w:pPr>
              <w:widowControl w:val="0"/>
              <w:tabs>
                <w:tab w:val="left" w:pos="2520"/>
              </w:tabs>
              <w:jc w:val="center"/>
              <w:rPr>
                <w:b/>
                <w:sz w:val="24"/>
                <w:szCs w:val="24"/>
              </w:rPr>
            </w:pPr>
            <w:r w:rsidRPr="00C54616">
              <w:rPr>
                <w:b/>
                <w:sz w:val="24"/>
                <w:szCs w:val="24"/>
              </w:rPr>
              <w:t>РАЗРЕШЕННОГО</w:t>
            </w:r>
            <w:r w:rsidR="002D7458" w:rsidRPr="00C54616">
              <w:rPr>
                <w:b/>
                <w:sz w:val="24"/>
                <w:szCs w:val="24"/>
              </w:rPr>
              <w:t xml:space="preserve"> </w:t>
            </w:r>
            <w:r w:rsidRPr="00C54616">
              <w:rPr>
                <w:b/>
                <w:sz w:val="24"/>
                <w:szCs w:val="24"/>
              </w:rPr>
              <w:t>СТРОИТЕЛЬСТВА</w:t>
            </w:r>
          </w:p>
        </w:tc>
      </w:tr>
      <w:tr w:rsidR="00F75214" w:rsidRPr="00C54616" w14:paraId="77A622AC" w14:textId="77777777" w:rsidTr="009617A4">
        <w:trPr>
          <w:trHeight w:val="1546"/>
          <w:tblHeader/>
          <w:jc w:val="center"/>
        </w:trPr>
        <w:tc>
          <w:tcPr>
            <w:tcW w:w="940" w:type="pct"/>
          </w:tcPr>
          <w:p w14:paraId="5EA85CD2" w14:textId="77777777" w:rsidR="00F75214" w:rsidRPr="00C54616" w:rsidRDefault="00F75214" w:rsidP="000E2BAA">
            <w:pPr>
              <w:widowControl w:val="0"/>
              <w:tabs>
                <w:tab w:val="left" w:pos="375"/>
                <w:tab w:val="left" w:pos="555"/>
              </w:tabs>
              <w:autoSpaceDE w:val="0"/>
              <w:autoSpaceDN w:val="0"/>
              <w:adjustRightInd w:val="0"/>
              <w:jc w:val="both"/>
              <w:rPr>
                <w:sz w:val="24"/>
                <w:szCs w:val="24"/>
              </w:rPr>
            </w:pPr>
            <w:r w:rsidRPr="00C54616">
              <w:rPr>
                <w:sz w:val="24"/>
                <w:szCs w:val="24"/>
              </w:rPr>
              <w:t xml:space="preserve">Бытовое обслуживание </w:t>
            </w:r>
          </w:p>
          <w:p w14:paraId="1D146CF5" w14:textId="7BFDC5D8" w:rsidR="00F75214" w:rsidRPr="00C54616" w:rsidRDefault="00F75214" w:rsidP="00F76683">
            <w:pPr>
              <w:widowControl w:val="0"/>
              <w:autoSpaceDE w:val="0"/>
              <w:autoSpaceDN w:val="0"/>
              <w:adjustRightInd w:val="0"/>
              <w:rPr>
                <w:sz w:val="24"/>
                <w:szCs w:val="24"/>
              </w:rPr>
            </w:pPr>
            <w:r w:rsidRPr="00C54616">
              <w:rPr>
                <w:sz w:val="24"/>
                <w:szCs w:val="24"/>
              </w:rPr>
              <w:t>(3.3)</w:t>
            </w:r>
          </w:p>
        </w:tc>
        <w:tc>
          <w:tcPr>
            <w:tcW w:w="1481" w:type="pct"/>
          </w:tcPr>
          <w:p w14:paraId="33A4B983" w14:textId="6360CC98" w:rsidR="00F75214" w:rsidRDefault="00F75214" w:rsidP="00F76683">
            <w:pPr>
              <w:widowControl w:val="0"/>
              <w:autoSpaceDE w:val="0"/>
              <w:autoSpaceDN w:val="0"/>
              <w:adjustRightInd w:val="0"/>
              <w:jc w:val="both"/>
              <w:rPr>
                <w:color w:val="22272F"/>
                <w:sz w:val="23"/>
                <w:szCs w:val="23"/>
                <w:shd w:val="clear" w:color="auto" w:fill="FFFFFF"/>
              </w:rPr>
            </w:pPr>
            <w:r w:rsidRPr="00764DF5">
              <w:rPr>
                <w:color w:val="22272F"/>
                <w:sz w:val="23"/>
                <w:szCs w:val="23"/>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579" w:type="pct"/>
          </w:tcPr>
          <w:p w14:paraId="7798DF89" w14:textId="77777777" w:rsidR="00F75214" w:rsidRPr="00C54616" w:rsidRDefault="00F75214"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EC4711F" w14:textId="77777777" w:rsidR="00F75214" w:rsidRPr="00C54616" w:rsidRDefault="00F75214" w:rsidP="000E2BA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b/>
                <w:sz w:val="24"/>
                <w:szCs w:val="24"/>
              </w:rPr>
              <w:t>1</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113490C0" w14:textId="77777777" w:rsidR="00F75214" w:rsidRPr="00C54616" w:rsidRDefault="00F75214"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8A1CB1A" w14:textId="77777777" w:rsidR="00F75214" w:rsidRPr="00C54616" w:rsidRDefault="00F75214" w:rsidP="000E2BAA">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61F96482" w14:textId="77777777" w:rsidR="00F75214" w:rsidRPr="00C54616" w:rsidRDefault="00F75214"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791B4AE" w14:textId="77777777" w:rsidR="00F75214" w:rsidRPr="00C54616" w:rsidRDefault="00F75214" w:rsidP="000E2BA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6BCD4ECD" w14:textId="77777777" w:rsidR="00F75214" w:rsidRPr="00C54616" w:rsidRDefault="00F75214"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E54F546" w14:textId="77777777" w:rsidR="00F75214" w:rsidRPr="00C54616" w:rsidRDefault="00F75214"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516DAD82" w14:textId="5C52605C" w:rsidR="00F75214" w:rsidRPr="00C54616" w:rsidRDefault="00F75214" w:rsidP="00F76683">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F75214" w:rsidRPr="00C54616" w14:paraId="218EF0E2" w14:textId="77777777" w:rsidTr="009617A4">
        <w:trPr>
          <w:trHeight w:val="1546"/>
          <w:tblHeader/>
          <w:jc w:val="center"/>
        </w:trPr>
        <w:tc>
          <w:tcPr>
            <w:tcW w:w="940" w:type="pct"/>
          </w:tcPr>
          <w:p w14:paraId="5336475F" w14:textId="77777777" w:rsidR="00F75214" w:rsidRPr="00764DF5" w:rsidRDefault="00F75214" w:rsidP="000E2BAA">
            <w:pPr>
              <w:widowControl w:val="0"/>
              <w:jc w:val="both"/>
              <w:rPr>
                <w:sz w:val="24"/>
                <w:szCs w:val="24"/>
              </w:rPr>
            </w:pPr>
            <w:r w:rsidRPr="00764DF5">
              <w:rPr>
                <w:sz w:val="24"/>
                <w:szCs w:val="24"/>
              </w:rPr>
              <w:lastRenderedPageBreak/>
              <w:t>Объекты культурно-досуговой деятельности (3.6.1)</w:t>
            </w:r>
          </w:p>
          <w:p w14:paraId="645CE578" w14:textId="77777777" w:rsidR="00F75214" w:rsidRDefault="00F75214" w:rsidP="000E2BAA">
            <w:pPr>
              <w:widowControl w:val="0"/>
              <w:jc w:val="both"/>
              <w:rPr>
                <w:color w:val="22272F"/>
                <w:sz w:val="23"/>
                <w:szCs w:val="23"/>
                <w:shd w:val="clear" w:color="auto" w:fill="FFFFFF"/>
              </w:rPr>
            </w:pPr>
          </w:p>
          <w:p w14:paraId="5ADC2441" w14:textId="77777777" w:rsidR="00F75214" w:rsidRDefault="00F75214" w:rsidP="000E2BAA">
            <w:pPr>
              <w:widowControl w:val="0"/>
              <w:jc w:val="both"/>
              <w:rPr>
                <w:color w:val="22272F"/>
                <w:sz w:val="23"/>
                <w:szCs w:val="23"/>
                <w:shd w:val="clear" w:color="auto" w:fill="FFFFFF"/>
              </w:rPr>
            </w:pPr>
          </w:p>
          <w:p w14:paraId="4A67AE86" w14:textId="77777777" w:rsidR="00F75214" w:rsidRDefault="00F75214" w:rsidP="000E2BAA">
            <w:pPr>
              <w:widowControl w:val="0"/>
              <w:jc w:val="both"/>
              <w:rPr>
                <w:color w:val="22272F"/>
                <w:sz w:val="23"/>
                <w:szCs w:val="23"/>
                <w:shd w:val="clear" w:color="auto" w:fill="FFFFFF"/>
              </w:rPr>
            </w:pPr>
          </w:p>
          <w:p w14:paraId="069F2D84" w14:textId="77777777" w:rsidR="00F75214" w:rsidRDefault="00F75214" w:rsidP="000E2BAA">
            <w:pPr>
              <w:widowControl w:val="0"/>
              <w:jc w:val="both"/>
              <w:rPr>
                <w:color w:val="22272F"/>
                <w:sz w:val="23"/>
                <w:szCs w:val="23"/>
                <w:shd w:val="clear" w:color="auto" w:fill="FFFFFF"/>
              </w:rPr>
            </w:pPr>
          </w:p>
          <w:p w14:paraId="443C7AFD" w14:textId="23A1C479" w:rsidR="00F75214" w:rsidRPr="00C54616" w:rsidRDefault="00F75214" w:rsidP="00F76683">
            <w:pPr>
              <w:widowControl w:val="0"/>
              <w:tabs>
                <w:tab w:val="left" w:pos="375"/>
                <w:tab w:val="left" w:pos="555"/>
              </w:tabs>
              <w:autoSpaceDE w:val="0"/>
              <w:autoSpaceDN w:val="0"/>
              <w:adjustRightInd w:val="0"/>
              <w:jc w:val="both"/>
              <w:rPr>
                <w:sz w:val="24"/>
                <w:szCs w:val="24"/>
              </w:rPr>
            </w:pPr>
            <w:r w:rsidRPr="00764DF5">
              <w:rPr>
                <w:sz w:val="24"/>
                <w:szCs w:val="24"/>
              </w:rPr>
              <w:t>Парки культуры и отдыха (3.6.2)</w:t>
            </w:r>
          </w:p>
        </w:tc>
        <w:tc>
          <w:tcPr>
            <w:tcW w:w="1481" w:type="pct"/>
          </w:tcPr>
          <w:p w14:paraId="2D357288" w14:textId="77777777" w:rsidR="00F75214" w:rsidRDefault="00F75214" w:rsidP="000E2BAA">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14:paraId="7677968E" w14:textId="77777777" w:rsidR="00F75214" w:rsidRDefault="00F75214" w:rsidP="000E2BAA">
            <w:pPr>
              <w:widowControl w:val="0"/>
              <w:jc w:val="both"/>
              <w:rPr>
                <w:color w:val="22272F"/>
                <w:sz w:val="23"/>
                <w:szCs w:val="23"/>
                <w:shd w:val="clear" w:color="auto" w:fill="FFFFFF"/>
              </w:rPr>
            </w:pPr>
          </w:p>
          <w:p w14:paraId="5F47208A" w14:textId="64D7CCE8" w:rsidR="00F75214" w:rsidRPr="00C54616" w:rsidRDefault="00F75214" w:rsidP="00F76683">
            <w:pPr>
              <w:widowControl w:val="0"/>
              <w:autoSpaceDE w:val="0"/>
              <w:autoSpaceDN w:val="0"/>
              <w:adjustRightInd w:val="0"/>
              <w:jc w:val="both"/>
              <w:rPr>
                <w:sz w:val="24"/>
                <w:szCs w:val="24"/>
              </w:rPr>
            </w:pPr>
            <w:r>
              <w:rPr>
                <w:color w:val="22272F"/>
                <w:sz w:val="23"/>
                <w:szCs w:val="23"/>
                <w:shd w:val="clear" w:color="auto" w:fill="FFFFFF"/>
              </w:rPr>
              <w:t>Размещение парков культуры и отдыха</w:t>
            </w:r>
          </w:p>
        </w:tc>
        <w:tc>
          <w:tcPr>
            <w:tcW w:w="2579" w:type="pct"/>
          </w:tcPr>
          <w:p w14:paraId="45DCBBC5" w14:textId="77777777" w:rsidR="00F75214" w:rsidRPr="00C54616" w:rsidRDefault="00F75214"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01C4617" w14:textId="77777777" w:rsidR="00F75214" w:rsidRPr="00C54616" w:rsidRDefault="00F75214" w:rsidP="000E2BA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5C243E">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17B9ABD0" w14:textId="77777777" w:rsidR="00F75214" w:rsidRPr="00C54616" w:rsidRDefault="00F75214"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900FAAB" w14:textId="77777777" w:rsidR="00F75214" w:rsidRPr="00295D77" w:rsidRDefault="00F75214" w:rsidP="000E2BAA">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459D3D20" w14:textId="77777777" w:rsidR="00F75214" w:rsidRPr="00C54616" w:rsidRDefault="00F75214"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C3EC7A5" w14:textId="77777777" w:rsidR="00F75214" w:rsidRPr="00C54616" w:rsidRDefault="00F75214" w:rsidP="000E2BA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3</w:t>
            </w:r>
            <w:r w:rsidRPr="00C54616">
              <w:rPr>
                <w:rFonts w:eastAsia="SimSun"/>
                <w:b/>
                <w:sz w:val="24"/>
                <w:szCs w:val="24"/>
                <w:lang w:eastAsia="zh-CN"/>
              </w:rPr>
              <w:t xml:space="preserve"> этажа;</w:t>
            </w:r>
            <w:r w:rsidRPr="00C54616">
              <w:rPr>
                <w:rFonts w:eastAsia="SimSun"/>
                <w:sz w:val="24"/>
                <w:szCs w:val="24"/>
                <w:lang w:eastAsia="zh-CN"/>
              </w:rPr>
              <w:t xml:space="preserve"> </w:t>
            </w:r>
          </w:p>
          <w:p w14:paraId="4F7DE8AC" w14:textId="77777777" w:rsidR="00F75214" w:rsidRPr="00C54616" w:rsidRDefault="00F75214"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6B825CD" w14:textId="2C53DF42" w:rsidR="00F75214" w:rsidRPr="00C54616" w:rsidRDefault="00F75214" w:rsidP="00F76683">
            <w:pPr>
              <w:widowControl w:val="0"/>
              <w:ind w:firstLine="567"/>
              <w:jc w:val="both"/>
              <w:rPr>
                <w:b/>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Pr>
                <w:sz w:val="24"/>
                <w:szCs w:val="24"/>
              </w:rPr>
              <w:t>.</w:t>
            </w:r>
          </w:p>
        </w:tc>
      </w:tr>
      <w:tr w:rsidR="00F75214" w:rsidRPr="00C54616" w14:paraId="36ABF5A7" w14:textId="77777777" w:rsidTr="009617A4">
        <w:trPr>
          <w:trHeight w:val="1546"/>
          <w:tblHeader/>
          <w:jc w:val="center"/>
        </w:trPr>
        <w:tc>
          <w:tcPr>
            <w:tcW w:w="940" w:type="pct"/>
          </w:tcPr>
          <w:p w14:paraId="70D6D8DC" w14:textId="77777777" w:rsidR="00F75214" w:rsidRPr="00C54616" w:rsidRDefault="00F75214" w:rsidP="000E2BAA">
            <w:pPr>
              <w:widowControl w:val="0"/>
              <w:autoSpaceDE w:val="0"/>
              <w:autoSpaceDN w:val="0"/>
              <w:adjustRightInd w:val="0"/>
              <w:rPr>
                <w:sz w:val="24"/>
                <w:szCs w:val="24"/>
              </w:rPr>
            </w:pPr>
            <w:r w:rsidRPr="00C54616">
              <w:rPr>
                <w:sz w:val="24"/>
                <w:szCs w:val="24"/>
              </w:rPr>
              <w:lastRenderedPageBreak/>
              <w:t>Религиозное использование</w:t>
            </w:r>
          </w:p>
          <w:p w14:paraId="04F6D26B" w14:textId="7D4A7597" w:rsidR="00F75214" w:rsidRPr="00764DF5" w:rsidRDefault="00F75214" w:rsidP="000E2BAA">
            <w:pPr>
              <w:widowControl w:val="0"/>
              <w:jc w:val="both"/>
              <w:rPr>
                <w:sz w:val="24"/>
                <w:szCs w:val="24"/>
              </w:rPr>
            </w:pPr>
            <w:r w:rsidRPr="00C54616">
              <w:rPr>
                <w:sz w:val="24"/>
                <w:szCs w:val="24"/>
              </w:rPr>
              <w:t>(3.7)</w:t>
            </w:r>
          </w:p>
        </w:tc>
        <w:tc>
          <w:tcPr>
            <w:tcW w:w="1481" w:type="pct"/>
          </w:tcPr>
          <w:p w14:paraId="2C8E23DC" w14:textId="77777777" w:rsidR="00F75214" w:rsidRDefault="00F75214" w:rsidP="000E2BAA">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3" w:anchor="/document/75062082/entry/1371" w:history="1">
              <w:r>
                <w:rPr>
                  <w:rStyle w:val="af"/>
                  <w:color w:val="3272C0"/>
                  <w:sz w:val="23"/>
                  <w:szCs w:val="23"/>
                  <w:shd w:val="clear" w:color="auto" w:fill="FFFFFF"/>
                </w:rPr>
                <w:t>кодами 3.7.1 - 3.7.2</w:t>
              </w:r>
            </w:hyperlink>
          </w:p>
          <w:p w14:paraId="64026817" w14:textId="77777777" w:rsidR="00F75214" w:rsidRDefault="00F75214" w:rsidP="000E2BAA">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4B602AE6" w14:textId="77777777" w:rsidR="00F75214" w:rsidRDefault="00F75214" w:rsidP="000E2BAA">
            <w:pPr>
              <w:widowControl w:val="0"/>
              <w:autoSpaceDE w:val="0"/>
              <w:autoSpaceDN w:val="0"/>
              <w:adjustRightInd w:val="0"/>
              <w:jc w:val="both"/>
              <w:rPr>
                <w:sz w:val="24"/>
                <w:szCs w:val="24"/>
              </w:rPr>
            </w:pPr>
            <w:r>
              <w:rPr>
                <w:color w:val="22272F"/>
                <w:sz w:val="23"/>
                <w:szCs w:val="23"/>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14:paraId="0BF2F8B7" w14:textId="77777777" w:rsidR="00F75214" w:rsidRDefault="00F75214" w:rsidP="000E2BAA">
            <w:pPr>
              <w:widowControl w:val="0"/>
              <w:jc w:val="both"/>
              <w:rPr>
                <w:color w:val="22272F"/>
                <w:sz w:val="23"/>
                <w:szCs w:val="23"/>
                <w:shd w:val="clear" w:color="auto" w:fill="FFFFFF"/>
              </w:rPr>
            </w:pPr>
          </w:p>
        </w:tc>
        <w:tc>
          <w:tcPr>
            <w:tcW w:w="2579" w:type="pct"/>
          </w:tcPr>
          <w:p w14:paraId="435A8CA6" w14:textId="77777777" w:rsidR="00F75214" w:rsidRPr="00C54616" w:rsidRDefault="00F75214"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3D2A702" w14:textId="77777777" w:rsidR="00F75214" w:rsidRPr="00C54616" w:rsidRDefault="00F75214" w:rsidP="000E2BAA">
            <w:pPr>
              <w:widowControl w:val="0"/>
              <w:ind w:firstLine="567"/>
              <w:jc w:val="both"/>
              <w:rPr>
                <w:sz w:val="24"/>
                <w:szCs w:val="24"/>
              </w:rPr>
            </w:pPr>
            <w:r w:rsidRPr="00C54616">
              <w:rPr>
                <w:sz w:val="24"/>
                <w:szCs w:val="24"/>
              </w:rPr>
              <w:t>- минимальная/максимальная площадь земельного участка</w:t>
            </w:r>
            <w:r w:rsidRPr="00C54616">
              <w:rPr>
                <w:b/>
                <w:sz w:val="24"/>
                <w:szCs w:val="24"/>
              </w:rPr>
              <w:t xml:space="preserve"> </w:t>
            </w:r>
            <w:r>
              <w:rPr>
                <w:b/>
                <w:sz w:val="24"/>
                <w:szCs w:val="24"/>
              </w:rPr>
              <w:t>–</w:t>
            </w:r>
            <w:r w:rsidRPr="00C54616">
              <w:rPr>
                <w:b/>
                <w:sz w:val="24"/>
                <w:szCs w:val="24"/>
              </w:rPr>
              <w:t xml:space="preserve"> </w:t>
            </w:r>
            <w:r>
              <w:rPr>
                <w:b/>
                <w:sz w:val="24"/>
                <w:szCs w:val="24"/>
              </w:rPr>
              <w:t>4</w:t>
            </w:r>
            <w:r w:rsidRPr="00C54616">
              <w:rPr>
                <w:b/>
                <w:sz w:val="24"/>
                <w:szCs w:val="24"/>
              </w:rPr>
              <w:t>00/</w:t>
            </w:r>
            <w:r>
              <w:rPr>
                <w:b/>
                <w:sz w:val="24"/>
                <w:szCs w:val="24"/>
              </w:rPr>
              <w:t>20000кв.м.</w:t>
            </w:r>
            <w:r w:rsidRPr="00C54616">
              <w:rPr>
                <w:sz w:val="24"/>
                <w:szCs w:val="24"/>
              </w:rPr>
              <w:t>;</w:t>
            </w:r>
          </w:p>
          <w:p w14:paraId="435D9E04" w14:textId="77777777" w:rsidR="00F75214" w:rsidRPr="00C54616" w:rsidRDefault="00F75214"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983D252" w14:textId="77777777" w:rsidR="00F75214" w:rsidRPr="00295D77" w:rsidRDefault="00F75214" w:rsidP="000E2BAA">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51288FF2" w14:textId="77777777" w:rsidR="00F75214" w:rsidRPr="00C54616" w:rsidRDefault="00F75214"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C271002" w14:textId="77777777" w:rsidR="00F75214" w:rsidRPr="00C54616" w:rsidRDefault="00F75214" w:rsidP="000E2BAA">
            <w:pPr>
              <w:widowControl w:val="0"/>
              <w:ind w:firstLine="567"/>
              <w:jc w:val="both"/>
              <w:rPr>
                <w:b/>
                <w:sz w:val="24"/>
                <w:szCs w:val="24"/>
              </w:rPr>
            </w:pPr>
            <w:r w:rsidRPr="00C54616">
              <w:rPr>
                <w:sz w:val="24"/>
                <w:szCs w:val="24"/>
              </w:rPr>
              <w:t xml:space="preserve">- максимальное количество надземных этажей - </w:t>
            </w:r>
            <w:r>
              <w:rPr>
                <w:b/>
                <w:sz w:val="24"/>
                <w:szCs w:val="24"/>
              </w:rPr>
              <w:t>4</w:t>
            </w:r>
            <w:r w:rsidRPr="00C54616">
              <w:rPr>
                <w:b/>
                <w:sz w:val="24"/>
                <w:szCs w:val="24"/>
              </w:rPr>
              <w:t xml:space="preserve"> этажа</w:t>
            </w:r>
            <w:r w:rsidRPr="00C54616">
              <w:rPr>
                <w:sz w:val="24"/>
                <w:szCs w:val="24"/>
              </w:rPr>
              <w:t>;</w:t>
            </w:r>
          </w:p>
          <w:p w14:paraId="219DCF15" w14:textId="77777777" w:rsidR="00F75214" w:rsidRPr="00C54616" w:rsidRDefault="00F75214" w:rsidP="000E2BAA">
            <w:pPr>
              <w:widowControl w:val="0"/>
              <w:ind w:firstLine="567"/>
              <w:jc w:val="both"/>
              <w:rPr>
                <w:rFonts w:eastAsia="SimSun"/>
                <w:sz w:val="24"/>
                <w:szCs w:val="24"/>
                <w:lang w:eastAsia="zh-CN"/>
              </w:rPr>
            </w:pPr>
            <w:r w:rsidRPr="00C54616">
              <w:rPr>
                <w:sz w:val="24"/>
                <w:szCs w:val="24"/>
              </w:rPr>
              <w:t xml:space="preserve">- максимальная высота зданий, строений, сооружений от уровня земли - </w:t>
            </w:r>
            <w:r w:rsidRPr="00C54616">
              <w:rPr>
                <w:b/>
                <w:sz w:val="24"/>
                <w:szCs w:val="24"/>
              </w:rPr>
              <w:t>50 м;</w:t>
            </w:r>
          </w:p>
          <w:p w14:paraId="3E1E0E81" w14:textId="77777777" w:rsidR="00F75214" w:rsidRPr="00C54616" w:rsidRDefault="00F75214"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21F3558" w14:textId="77777777" w:rsidR="00F75214" w:rsidRPr="00C54616" w:rsidRDefault="00F75214" w:rsidP="000E2BAA">
            <w:pPr>
              <w:widowControl w:val="0"/>
              <w:ind w:firstLine="567"/>
              <w:jc w:val="both"/>
              <w:rPr>
                <w:rFonts w:eastAsia="SimSun"/>
                <w:b/>
                <w:sz w:val="24"/>
                <w:szCs w:val="24"/>
                <w:lang w:eastAsia="zh-CN"/>
              </w:rPr>
            </w:pPr>
            <w:r w:rsidRPr="00C54616">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w:t>
            </w:r>
            <w:r w:rsidRPr="00C54616">
              <w:rPr>
                <w:rFonts w:eastAsia="SimSun"/>
                <w:b/>
                <w:sz w:val="24"/>
                <w:szCs w:val="24"/>
                <w:lang w:eastAsia="zh-CN"/>
              </w:rPr>
              <w:t>0%</w:t>
            </w:r>
          </w:p>
          <w:p w14:paraId="033C2D8C" w14:textId="224E3994" w:rsidR="00F75214" w:rsidRPr="00C54616" w:rsidRDefault="00F75214" w:rsidP="000E2BAA">
            <w:pPr>
              <w:widowControl w:val="0"/>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F75214" w:rsidRPr="00C54616" w14:paraId="41A45742" w14:textId="77777777" w:rsidTr="009617A4">
        <w:trPr>
          <w:trHeight w:val="1546"/>
          <w:tblHeader/>
          <w:jc w:val="center"/>
        </w:trPr>
        <w:tc>
          <w:tcPr>
            <w:tcW w:w="940" w:type="pct"/>
          </w:tcPr>
          <w:p w14:paraId="7DFBDE6F" w14:textId="2E03969E" w:rsidR="00F75214" w:rsidRPr="00764DF5" w:rsidRDefault="00F75214" w:rsidP="000E2BAA">
            <w:pPr>
              <w:widowControl w:val="0"/>
              <w:jc w:val="both"/>
              <w:rPr>
                <w:sz w:val="24"/>
                <w:szCs w:val="24"/>
              </w:rPr>
            </w:pPr>
            <w:r>
              <w:rPr>
                <w:sz w:val="24"/>
                <w:szCs w:val="24"/>
              </w:rPr>
              <w:lastRenderedPageBreak/>
              <w:t>Деловое управление (4.1)</w:t>
            </w:r>
          </w:p>
        </w:tc>
        <w:tc>
          <w:tcPr>
            <w:tcW w:w="1481" w:type="pct"/>
          </w:tcPr>
          <w:p w14:paraId="5AB5F98C" w14:textId="77777777" w:rsidR="00F75214" w:rsidRDefault="00F75214" w:rsidP="000E2BAA">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42914634" w14:textId="77777777" w:rsidR="00F75214" w:rsidRDefault="00F75214" w:rsidP="000E2BAA">
            <w:pPr>
              <w:widowControl w:val="0"/>
              <w:jc w:val="both"/>
              <w:rPr>
                <w:color w:val="22272F"/>
                <w:sz w:val="23"/>
                <w:szCs w:val="23"/>
                <w:shd w:val="clear" w:color="auto" w:fill="FFFFFF"/>
              </w:rPr>
            </w:pPr>
          </w:p>
        </w:tc>
        <w:tc>
          <w:tcPr>
            <w:tcW w:w="2579" w:type="pct"/>
          </w:tcPr>
          <w:p w14:paraId="12335B03" w14:textId="77777777" w:rsidR="00F75214" w:rsidRPr="00C54616" w:rsidRDefault="00F75214"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7372BD3" w14:textId="77777777" w:rsidR="00F75214" w:rsidRPr="00C54616" w:rsidRDefault="00F75214" w:rsidP="000E2BAA">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sidRPr="00C15181">
              <w:rPr>
                <w:sz w:val="24"/>
                <w:szCs w:val="24"/>
              </w:rPr>
              <w:t>4</w:t>
            </w:r>
            <w:r w:rsidRPr="00C54616">
              <w:rPr>
                <w:b/>
                <w:sz w:val="24"/>
                <w:szCs w:val="24"/>
              </w:rPr>
              <w:t>00</w:t>
            </w:r>
            <w:r>
              <w:rPr>
                <w:b/>
                <w:sz w:val="24"/>
                <w:szCs w:val="24"/>
              </w:rPr>
              <w:t>/20000кв. м.</w:t>
            </w:r>
            <w:r w:rsidRPr="00C54616">
              <w:rPr>
                <w:sz w:val="24"/>
                <w:szCs w:val="24"/>
              </w:rPr>
              <w:t>;</w:t>
            </w:r>
          </w:p>
          <w:p w14:paraId="7A991E28" w14:textId="77777777" w:rsidR="00F75214" w:rsidRPr="00C54616" w:rsidRDefault="00F75214"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F26E2EF" w14:textId="77777777" w:rsidR="00F75214" w:rsidRPr="00295D77" w:rsidRDefault="00F75214" w:rsidP="000E2BAA">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71DCD525" w14:textId="77777777" w:rsidR="00F75214" w:rsidRPr="00C54616" w:rsidRDefault="00F75214"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FE9E2FA" w14:textId="77777777" w:rsidR="00F75214" w:rsidRPr="00C54616" w:rsidRDefault="00F75214" w:rsidP="000E2BA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295D77">
              <w:rPr>
                <w:rFonts w:eastAsia="SimSun"/>
                <w:b/>
                <w:sz w:val="24"/>
                <w:szCs w:val="24"/>
                <w:lang w:eastAsia="zh-CN"/>
              </w:rPr>
              <w:t>4</w:t>
            </w:r>
            <w:r w:rsidRPr="00C54616">
              <w:rPr>
                <w:rFonts w:eastAsia="SimSun"/>
                <w:b/>
                <w:sz w:val="24"/>
                <w:szCs w:val="24"/>
                <w:lang w:eastAsia="zh-CN"/>
              </w:rPr>
              <w:t xml:space="preserve"> этажа;</w:t>
            </w:r>
          </w:p>
          <w:p w14:paraId="0AB5784D" w14:textId="77777777" w:rsidR="00F75214" w:rsidRPr="00C54616" w:rsidRDefault="00F75214"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ED4CF87" w14:textId="77777777" w:rsidR="00F75214" w:rsidRPr="00C54616" w:rsidRDefault="00F75214"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5A3F18B9" w14:textId="752A58AA" w:rsidR="00F75214" w:rsidRPr="00C54616" w:rsidRDefault="00F75214" w:rsidP="000E2BAA">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w:t>
            </w:r>
            <w:r>
              <w:rPr>
                <w:sz w:val="24"/>
                <w:szCs w:val="24"/>
              </w:rPr>
              <w:t>становлены в статье 36.</w:t>
            </w:r>
          </w:p>
        </w:tc>
      </w:tr>
      <w:tr w:rsidR="00F75214" w:rsidRPr="00C54616" w14:paraId="6AC76EE6" w14:textId="77777777" w:rsidTr="009617A4">
        <w:trPr>
          <w:trHeight w:val="1546"/>
          <w:tblHeader/>
          <w:jc w:val="center"/>
        </w:trPr>
        <w:tc>
          <w:tcPr>
            <w:tcW w:w="940" w:type="pct"/>
          </w:tcPr>
          <w:p w14:paraId="74985DE0" w14:textId="77777777" w:rsidR="00F75214" w:rsidRPr="00C54616" w:rsidRDefault="00F75214" w:rsidP="000E2BAA">
            <w:pPr>
              <w:widowControl w:val="0"/>
              <w:jc w:val="both"/>
              <w:rPr>
                <w:sz w:val="24"/>
                <w:szCs w:val="24"/>
              </w:rPr>
            </w:pPr>
            <w:r w:rsidRPr="00F17BF0">
              <w:rPr>
                <w:sz w:val="24"/>
                <w:szCs w:val="24"/>
              </w:rPr>
              <w:lastRenderedPageBreak/>
              <w:t>Рынки</w:t>
            </w:r>
            <w:r w:rsidRPr="00C54616">
              <w:rPr>
                <w:sz w:val="24"/>
                <w:szCs w:val="24"/>
              </w:rPr>
              <w:t xml:space="preserve"> </w:t>
            </w:r>
          </w:p>
          <w:p w14:paraId="109E3965" w14:textId="14565EC7" w:rsidR="00F75214" w:rsidRPr="00764DF5" w:rsidRDefault="00F75214" w:rsidP="000E2BAA">
            <w:pPr>
              <w:widowControl w:val="0"/>
              <w:jc w:val="both"/>
              <w:rPr>
                <w:sz w:val="24"/>
                <w:szCs w:val="24"/>
              </w:rPr>
            </w:pPr>
            <w:r w:rsidRPr="00C54616">
              <w:rPr>
                <w:sz w:val="24"/>
                <w:szCs w:val="24"/>
              </w:rPr>
              <w:t>(4.3)</w:t>
            </w:r>
          </w:p>
        </w:tc>
        <w:tc>
          <w:tcPr>
            <w:tcW w:w="1481" w:type="pct"/>
          </w:tcPr>
          <w:p w14:paraId="507EAA45" w14:textId="77777777" w:rsidR="00F75214" w:rsidRPr="00884B1D" w:rsidRDefault="00F75214" w:rsidP="000E2BAA">
            <w:pPr>
              <w:shd w:val="clear" w:color="auto" w:fill="FFFFFF"/>
              <w:jc w:val="both"/>
              <w:rPr>
                <w:color w:val="22272F"/>
                <w:sz w:val="23"/>
                <w:szCs w:val="23"/>
              </w:rPr>
            </w:pPr>
            <w:r w:rsidRPr="00884B1D">
              <w:rPr>
                <w:color w:val="22272F"/>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656F8D4" w14:textId="77777777" w:rsidR="00F75214" w:rsidRPr="00884B1D" w:rsidRDefault="00F75214" w:rsidP="000E2BAA">
            <w:pPr>
              <w:shd w:val="clear" w:color="auto" w:fill="FFFFFF"/>
              <w:jc w:val="both"/>
              <w:rPr>
                <w:color w:val="22272F"/>
                <w:sz w:val="23"/>
                <w:szCs w:val="23"/>
              </w:rPr>
            </w:pPr>
            <w:r w:rsidRPr="00884B1D">
              <w:rPr>
                <w:color w:val="22272F"/>
                <w:sz w:val="23"/>
                <w:szCs w:val="23"/>
              </w:rPr>
              <w:t>размещение гаражей и (или) стоянок для автомобилей сотрудников и посетителей рынка</w:t>
            </w:r>
          </w:p>
          <w:p w14:paraId="719495BC" w14:textId="77777777" w:rsidR="00F75214" w:rsidRDefault="00F75214" w:rsidP="000E2BAA">
            <w:pPr>
              <w:widowControl w:val="0"/>
              <w:jc w:val="both"/>
              <w:rPr>
                <w:sz w:val="24"/>
                <w:szCs w:val="24"/>
              </w:rPr>
            </w:pPr>
          </w:p>
          <w:p w14:paraId="210C883F" w14:textId="77777777" w:rsidR="00F75214" w:rsidRDefault="00F75214" w:rsidP="000E2BAA">
            <w:pPr>
              <w:widowControl w:val="0"/>
              <w:jc w:val="both"/>
              <w:rPr>
                <w:color w:val="22272F"/>
                <w:sz w:val="23"/>
                <w:szCs w:val="23"/>
                <w:shd w:val="clear" w:color="auto" w:fill="FFFFFF"/>
              </w:rPr>
            </w:pPr>
          </w:p>
        </w:tc>
        <w:tc>
          <w:tcPr>
            <w:tcW w:w="2579" w:type="pct"/>
          </w:tcPr>
          <w:p w14:paraId="6C413A64" w14:textId="77777777" w:rsidR="00F75214" w:rsidRPr="00C54616" w:rsidRDefault="00F75214"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D69FA27" w14:textId="77777777" w:rsidR="00F75214" w:rsidRPr="00C54616" w:rsidRDefault="00F75214" w:rsidP="000E2BAA">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Pr>
                <w:b/>
                <w:sz w:val="24"/>
                <w:szCs w:val="24"/>
              </w:rPr>
              <w:t>40</w:t>
            </w:r>
            <w:r w:rsidRPr="00C54616">
              <w:rPr>
                <w:b/>
                <w:sz w:val="24"/>
                <w:szCs w:val="24"/>
              </w:rPr>
              <w:t>0/</w:t>
            </w:r>
            <w:r>
              <w:rPr>
                <w:b/>
                <w:sz w:val="24"/>
                <w:szCs w:val="24"/>
              </w:rPr>
              <w:t>20000 кв. м.</w:t>
            </w:r>
            <w:r w:rsidRPr="00C54616">
              <w:rPr>
                <w:sz w:val="24"/>
                <w:szCs w:val="24"/>
              </w:rPr>
              <w:t>;</w:t>
            </w:r>
          </w:p>
          <w:p w14:paraId="05AE6C55" w14:textId="77777777" w:rsidR="00F75214" w:rsidRPr="00C54616" w:rsidRDefault="00F75214"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F7EBB45" w14:textId="77777777" w:rsidR="00F75214" w:rsidRPr="00C54616" w:rsidRDefault="00F75214" w:rsidP="000E2BAA">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0BE2F700" w14:textId="77777777" w:rsidR="00F75214" w:rsidRPr="00C54616" w:rsidRDefault="00F75214"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D2A5F91" w14:textId="77777777" w:rsidR="00F75214" w:rsidRPr="00C54616" w:rsidRDefault="00F75214" w:rsidP="000E2BA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7DA109B9" w14:textId="77777777" w:rsidR="00F75214" w:rsidRPr="00C54616" w:rsidRDefault="00F75214" w:rsidP="000E2BAA">
            <w:pPr>
              <w:widowControl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5FF0C6C" w14:textId="77777777" w:rsidR="00F75214" w:rsidRPr="00C54616" w:rsidRDefault="00F75214"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78D3A755" w14:textId="448C5BA2" w:rsidR="00F75214" w:rsidRPr="00C54616" w:rsidRDefault="00F75214" w:rsidP="000E2BAA">
            <w:pPr>
              <w:widowControl w:val="0"/>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F75214" w:rsidRPr="00C54616" w14:paraId="0A83C469" w14:textId="77777777" w:rsidTr="009617A4">
        <w:trPr>
          <w:trHeight w:val="1546"/>
          <w:tblHeader/>
          <w:jc w:val="center"/>
        </w:trPr>
        <w:tc>
          <w:tcPr>
            <w:tcW w:w="940" w:type="pct"/>
          </w:tcPr>
          <w:p w14:paraId="57A42BDE" w14:textId="77777777" w:rsidR="00F75214" w:rsidRPr="00C54616" w:rsidRDefault="00F75214" w:rsidP="000E2BAA">
            <w:pPr>
              <w:widowControl w:val="0"/>
              <w:jc w:val="both"/>
              <w:rPr>
                <w:sz w:val="24"/>
                <w:szCs w:val="24"/>
              </w:rPr>
            </w:pPr>
            <w:r w:rsidRPr="00C54616">
              <w:rPr>
                <w:sz w:val="24"/>
                <w:szCs w:val="24"/>
              </w:rPr>
              <w:lastRenderedPageBreak/>
              <w:t xml:space="preserve">Магазины </w:t>
            </w:r>
          </w:p>
          <w:p w14:paraId="5696932E" w14:textId="5033D191" w:rsidR="00F75214" w:rsidRPr="00764DF5" w:rsidRDefault="00F75214" w:rsidP="000E2BAA">
            <w:pPr>
              <w:widowControl w:val="0"/>
              <w:jc w:val="both"/>
              <w:rPr>
                <w:sz w:val="24"/>
                <w:szCs w:val="24"/>
              </w:rPr>
            </w:pPr>
            <w:r w:rsidRPr="00C54616">
              <w:rPr>
                <w:sz w:val="24"/>
                <w:szCs w:val="24"/>
              </w:rPr>
              <w:t>(4.4)</w:t>
            </w:r>
          </w:p>
        </w:tc>
        <w:tc>
          <w:tcPr>
            <w:tcW w:w="1481" w:type="pct"/>
          </w:tcPr>
          <w:p w14:paraId="69993F06" w14:textId="6EFB936C" w:rsidR="00F75214" w:rsidRDefault="00F75214" w:rsidP="000E2BAA">
            <w:pPr>
              <w:widowControl w:val="0"/>
              <w:jc w:val="both"/>
              <w:rPr>
                <w:color w:val="22272F"/>
                <w:sz w:val="23"/>
                <w:szCs w:val="23"/>
                <w:shd w:val="clear" w:color="auto" w:fill="FFFFFF"/>
              </w:rPr>
            </w:pPr>
            <w:r w:rsidRPr="00764DF5">
              <w:rPr>
                <w:color w:val="22272F"/>
                <w:sz w:val="23"/>
                <w:szCs w:val="23"/>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579" w:type="pct"/>
          </w:tcPr>
          <w:p w14:paraId="445377B7" w14:textId="77777777" w:rsidR="00F75214" w:rsidRPr="00C54616" w:rsidRDefault="00F75214"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1248D75" w14:textId="77777777" w:rsidR="00F75214" w:rsidRPr="00C54616" w:rsidRDefault="00F75214" w:rsidP="000E2BA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b/>
                <w:sz w:val="24"/>
                <w:szCs w:val="24"/>
              </w:rPr>
              <w:t>200/</w:t>
            </w:r>
            <w:r>
              <w:rPr>
                <w:b/>
                <w:sz w:val="24"/>
                <w:szCs w:val="24"/>
              </w:rPr>
              <w:t>10</w:t>
            </w:r>
            <w:r w:rsidRPr="00406042">
              <w:rPr>
                <w:b/>
                <w:sz w:val="24"/>
                <w:szCs w:val="24"/>
              </w:rPr>
              <w:t>000</w:t>
            </w:r>
            <w:r w:rsidRPr="00C54616">
              <w:rPr>
                <w:sz w:val="24"/>
                <w:szCs w:val="24"/>
              </w:rPr>
              <w:t xml:space="preserve"> </w:t>
            </w:r>
            <w:r w:rsidRPr="003141B4">
              <w:rPr>
                <w:b/>
                <w:sz w:val="24"/>
                <w:szCs w:val="24"/>
              </w:rPr>
              <w:t>кв.м</w:t>
            </w:r>
            <w:r w:rsidRPr="00C54616">
              <w:rPr>
                <w:sz w:val="24"/>
                <w:szCs w:val="24"/>
              </w:rPr>
              <w:t>;</w:t>
            </w:r>
          </w:p>
          <w:p w14:paraId="0253A384" w14:textId="77777777" w:rsidR="00F75214" w:rsidRPr="00C54616" w:rsidRDefault="00F75214" w:rsidP="000E2BAA">
            <w:pPr>
              <w:widowControl w:val="0"/>
              <w:ind w:firstLine="567"/>
              <w:jc w:val="both"/>
              <w:rPr>
                <w:b/>
                <w:sz w:val="24"/>
                <w:szCs w:val="24"/>
              </w:rPr>
            </w:pPr>
            <w:r w:rsidRPr="00C54616">
              <w:rPr>
                <w:b/>
                <w:sz w:val="24"/>
                <w:szCs w:val="24"/>
              </w:rPr>
              <w:t>минимальные отступы:</w:t>
            </w:r>
          </w:p>
          <w:p w14:paraId="5DB4A28B" w14:textId="77777777" w:rsidR="00F75214" w:rsidRPr="00295D77" w:rsidRDefault="00F75214" w:rsidP="000E2BAA">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75CC930D" w14:textId="77777777" w:rsidR="00F75214" w:rsidRPr="00C54616" w:rsidRDefault="00F75214"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432416C" w14:textId="77777777" w:rsidR="00F75214" w:rsidRPr="00C54616" w:rsidRDefault="00F75214" w:rsidP="000E2BA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5704B50F" w14:textId="77777777" w:rsidR="00F75214" w:rsidRPr="00C54616" w:rsidRDefault="00F75214"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AA2DEB5" w14:textId="77777777" w:rsidR="00F75214" w:rsidRPr="00C54616" w:rsidRDefault="00F75214"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3713B7ED" w14:textId="0546B2EE" w:rsidR="00F75214" w:rsidRPr="00C54616" w:rsidRDefault="00F75214" w:rsidP="000E2BAA">
            <w:pPr>
              <w:widowControl w:val="0"/>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F75214" w:rsidRPr="00C54616" w14:paraId="01D91BBD" w14:textId="77777777" w:rsidTr="009617A4">
        <w:trPr>
          <w:trHeight w:val="1546"/>
          <w:tblHeader/>
          <w:jc w:val="center"/>
        </w:trPr>
        <w:tc>
          <w:tcPr>
            <w:tcW w:w="940" w:type="pct"/>
          </w:tcPr>
          <w:p w14:paraId="044AFA87" w14:textId="77777777" w:rsidR="00F75214" w:rsidRPr="00C54616" w:rsidRDefault="00F75214" w:rsidP="000E2BAA">
            <w:pPr>
              <w:widowControl w:val="0"/>
              <w:jc w:val="both"/>
              <w:rPr>
                <w:sz w:val="24"/>
                <w:szCs w:val="24"/>
              </w:rPr>
            </w:pPr>
            <w:r w:rsidRPr="00C54616">
              <w:rPr>
                <w:sz w:val="24"/>
                <w:szCs w:val="24"/>
              </w:rPr>
              <w:lastRenderedPageBreak/>
              <w:t>Банковская и страховая деятельность</w:t>
            </w:r>
          </w:p>
          <w:p w14:paraId="401D577A" w14:textId="4B79CB02" w:rsidR="00F75214" w:rsidRPr="00764DF5" w:rsidRDefault="00F75214" w:rsidP="000E2BAA">
            <w:pPr>
              <w:widowControl w:val="0"/>
              <w:jc w:val="both"/>
              <w:rPr>
                <w:sz w:val="24"/>
                <w:szCs w:val="24"/>
              </w:rPr>
            </w:pPr>
            <w:r w:rsidRPr="00C54616">
              <w:rPr>
                <w:sz w:val="24"/>
                <w:szCs w:val="24"/>
              </w:rPr>
              <w:t>(4.5)</w:t>
            </w:r>
          </w:p>
        </w:tc>
        <w:tc>
          <w:tcPr>
            <w:tcW w:w="1481" w:type="pct"/>
          </w:tcPr>
          <w:p w14:paraId="40B1B897" w14:textId="1A6DEDE3" w:rsidR="00F75214" w:rsidRDefault="00F75214" w:rsidP="000E2BAA">
            <w:pPr>
              <w:widowControl w:val="0"/>
              <w:jc w:val="both"/>
              <w:rPr>
                <w:color w:val="22272F"/>
                <w:sz w:val="23"/>
                <w:szCs w:val="23"/>
                <w:shd w:val="clear" w:color="auto" w:fill="FFFFFF"/>
              </w:rPr>
            </w:pPr>
            <w:r w:rsidRPr="00764DF5">
              <w:rPr>
                <w:color w:val="22272F"/>
                <w:sz w:val="23"/>
                <w:szCs w:val="23"/>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9" w:type="pct"/>
          </w:tcPr>
          <w:p w14:paraId="064BCEFF" w14:textId="77777777" w:rsidR="00F75214" w:rsidRPr="00C54616" w:rsidRDefault="00F75214"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2550C296" w14:textId="77777777" w:rsidR="00F75214" w:rsidRPr="00C54616" w:rsidRDefault="00F75214" w:rsidP="000E2BA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2645C5F1" w14:textId="77777777" w:rsidR="00F75214" w:rsidRPr="00C54616" w:rsidRDefault="00F75214"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DC77309" w14:textId="77777777" w:rsidR="00F75214" w:rsidRPr="00295D77" w:rsidRDefault="00F75214" w:rsidP="000E2BAA">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4794FADC" w14:textId="77777777" w:rsidR="00F75214" w:rsidRPr="00C54616" w:rsidRDefault="00F75214"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968948D" w14:textId="77777777" w:rsidR="00F75214" w:rsidRPr="00C54616" w:rsidRDefault="00F75214" w:rsidP="000E2BA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7C17BBC3" w14:textId="77777777" w:rsidR="00F75214" w:rsidRPr="00C54616" w:rsidRDefault="00F75214"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58B202D" w14:textId="77777777" w:rsidR="00F75214" w:rsidRPr="00C54616" w:rsidRDefault="00F75214"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7D034774" w14:textId="355E2D40" w:rsidR="00F75214" w:rsidRPr="00C54616" w:rsidRDefault="00F75214" w:rsidP="000E2BAA">
            <w:pPr>
              <w:widowControl w:val="0"/>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F75214" w:rsidRPr="00C54616" w14:paraId="08AD4695" w14:textId="77777777" w:rsidTr="009617A4">
        <w:trPr>
          <w:trHeight w:val="1546"/>
          <w:tblHeader/>
          <w:jc w:val="center"/>
        </w:trPr>
        <w:tc>
          <w:tcPr>
            <w:tcW w:w="940" w:type="pct"/>
          </w:tcPr>
          <w:p w14:paraId="78FAADFD" w14:textId="77777777" w:rsidR="00F75214" w:rsidRPr="00C54616" w:rsidRDefault="00F75214" w:rsidP="000E2BAA">
            <w:pPr>
              <w:widowControl w:val="0"/>
              <w:jc w:val="both"/>
              <w:rPr>
                <w:sz w:val="24"/>
                <w:szCs w:val="24"/>
              </w:rPr>
            </w:pPr>
            <w:r w:rsidRPr="00C54616">
              <w:rPr>
                <w:sz w:val="24"/>
                <w:szCs w:val="24"/>
              </w:rPr>
              <w:lastRenderedPageBreak/>
              <w:t xml:space="preserve">Общественное питание </w:t>
            </w:r>
          </w:p>
          <w:p w14:paraId="0109D909" w14:textId="43F1B686" w:rsidR="00F75214" w:rsidRPr="00764DF5" w:rsidRDefault="00F75214" w:rsidP="000E2BAA">
            <w:pPr>
              <w:widowControl w:val="0"/>
              <w:jc w:val="both"/>
              <w:rPr>
                <w:sz w:val="24"/>
                <w:szCs w:val="24"/>
              </w:rPr>
            </w:pPr>
            <w:r w:rsidRPr="00C54616">
              <w:rPr>
                <w:sz w:val="24"/>
                <w:szCs w:val="24"/>
              </w:rPr>
              <w:t>(4.6)</w:t>
            </w:r>
          </w:p>
        </w:tc>
        <w:tc>
          <w:tcPr>
            <w:tcW w:w="1481" w:type="pct"/>
          </w:tcPr>
          <w:p w14:paraId="71D7EAA9" w14:textId="2AF41703" w:rsidR="00F75214" w:rsidRDefault="00F75214" w:rsidP="000E2BAA">
            <w:pPr>
              <w:widowControl w:val="0"/>
              <w:jc w:val="both"/>
              <w:rPr>
                <w:color w:val="22272F"/>
                <w:sz w:val="23"/>
                <w:szCs w:val="23"/>
                <w:shd w:val="clear" w:color="auto" w:fill="FFFFFF"/>
              </w:rPr>
            </w:pPr>
            <w:r w:rsidRPr="00764DF5">
              <w:rPr>
                <w:color w:val="22272F"/>
                <w:sz w:val="23"/>
                <w:szCs w:val="23"/>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579" w:type="pct"/>
          </w:tcPr>
          <w:p w14:paraId="712389E1" w14:textId="77777777" w:rsidR="00F75214" w:rsidRPr="00C54616" w:rsidRDefault="00F75214"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B6D7AFD" w14:textId="77777777" w:rsidR="00F75214" w:rsidRPr="00C54616" w:rsidRDefault="00F75214" w:rsidP="000E2BA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D4A96">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32143EA9" w14:textId="77777777" w:rsidR="00F75214" w:rsidRPr="00C54616" w:rsidRDefault="00F75214"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DB4B1E2" w14:textId="77777777" w:rsidR="00F75214" w:rsidRPr="00295D77" w:rsidRDefault="00F75214" w:rsidP="000E2BAA">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281918CC" w14:textId="77777777" w:rsidR="00F75214" w:rsidRPr="00C54616" w:rsidRDefault="00F75214"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5D920F3" w14:textId="77777777" w:rsidR="00F75214" w:rsidRPr="00C54616" w:rsidRDefault="00F75214" w:rsidP="000E2BA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w:t>
            </w:r>
            <w:r w:rsidRPr="00C54616">
              <w:rPr>
                <w:rFonts w:eastAsia="SimSun"/>
                <w:b/>
                <w:sz w:val="24"/>
                <w:szCs w:val="24"/>
                <w:lang w:eastAsia="zh-CN"/>
              </w:rPr>
              <w:t xml:space="preserve"> этажа;</w:t>
            </w:r>
          </w:p>
          <w:p w14:paraId="55D1F81F" w14:textId="77777777" w:rsidR="00F75214" w:rsidRPr="00C54616" w:rsidRDefault="00F75214"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328A20A" w14:textId="77777777" w:rsidR="00F75214" w:rsidRPr="00C54616" w:rsidRDefault="00F75214"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035255AC" w14:textId="78DD3F3C" w:rsidR="00F75214" w:rsidRPr="00C54616" w:rsidRDefault="00F75214" w:rsidP="000E2BAA">
            <w:pPr>
              <w:widowControl w:val="0"/>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F75214" w:rsidRPr="00C54616" w14:paraId="1A3BC0FC" w14:textId="77777777" w:rsidTr="009617A4">
        <w:trPr>
          <w:trHeight w:val="1546"/>
          <w:tblHeader/>
          <w:jc w:val="center"/>
        </w:trPr>
        <w:tc>
          <w:tcPr>
            <w:tcW w:w="940" w:type="pct"/>
          </w:tcPr>
          <w:p w14:paraId="028FCB89" w14:textId="77777777" w:rsidR="00F75214" w:rsidRPr="00C54616" w:rsidRDefault="00F75214" w:rsidP="000E2BAA">
            <w:pPr>
              <w:widowControl w:val="0"/>
              <w:jc w:val="both"/>
              <w:rPr>
                <w:sz w:val="24"/>
                <w:szCs w:val="24"/>
              </w:rPr>
            </w:pPr>
            <w:r w:rsidRPr="00C54616">
              <w:rPr>
                <w:sz w:val="24"/>
                <w:szCs w:val="24"/>
              </w:rPr>
              <w:lastRenderedPageBreak/>
              <w:t>Гостиничное обслуживание</w:t>
            </w:r>
          </w:p>
          <w:p w14:paraId="737DB2EC" w14:textId="617FED35" w:rsidR="00F75214" w:rsidRPr="00C54616" w:rsidRDefault="00F75214" w:rsidP="000E2BAA">
            <w:pPr>
              <w:widowControl w:val="0"/>
              <w:jc w:val="both"/>
              <w:rPr>
                <w:sz w:val="24"/>
                <w:szCs w:val="24"/>
              </w:rPr>
            </w:pPr>
            <w:r w:rsidRPr="00C54616">
              <w:rPr>
                <w:sz w:val="24"/>
                <w:szCs w:val="24"/>
              </w:rPr>
              <w:t>(4.7)</w:t>
            </w:r>
          </w:p>
        </w:tc>
        <w:tc>
          <w:tcPr>
            <w:tcW w:w="1481" w:type="pct"/>
          </w:tcPr>
          <w:p w14:paraId="3845F176" w14:textId="03BBEB11" w:rsidR="00F75214" w:rsidRPr="00764DF5" w:rsidRDefault="00F75214" w:rsidP="000E2BAA">
            <w:pPr>
              <w:widowControl w:val="0"/>
              <w:jc w:val="both"/>
              <w:rPr>
                <w:color w:val="22272F"/>
                <w:sz w:val="23"/>
                <w:szCs w:val="23"/>
              </w:rPr>
            </w:pPr>
            <w:r>
              <w:rPr>
                <w:color w:val="22272F"/>
                <w:sz w:val="23"/>
                <w:szCs w:val="23"/>
                <w:shd w:val="clear" w:color="auto" w:fill="FFFFFF"/>
              </w:rPr>
              <w:t>Размещение гостиниц</w:t>
            </w:r>
          </w:p>
        </w:tc>
        <w:tc>
          <w:tcPr>
            <w:tcW w:w="2579" w:type="pct"/>
          </w:tcPr>
          <w:p w14:paraId="5B35A95D" w14:textId="77777777" w:rsidR="00F75214" w:rsidRPr="00C54616" w:rsidRDefault="00F75214"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4AF4BD9" w14:textId="77777777" w:rsidR="00F75214" w:rsidRPr="00C54616" w:rsidRDefault="00F75214" w:rsidP="000E2BAA">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Pr="005C243E">
              <w:rPr>
                <w:sz w:val="24"/>
                <w:szCs w:val="24"/>
              </w:rPr>
              <w:t>4</w:t>
            </w:r>
            <w:r w:rsidRPr="00C54616">
              <w:rPr>
                <w:b/>
                <w:sz w:val="24"/>
                <w:szCs w:val="24"/>
              </w:rPr>
              <w:t>00/</w:t>
            </w:r>
            <w:r>
              <w:rPr>
                <w:b/>
                <w:sz w:val="24"/>
                <w:szCs w:val="24"/>
              </w:rPr>
              <w:t>200</w:t>
            </w:r>
            <w:r w:rsidRPr="00C54616">
              <w:rPr>
                <w:b/>
                <w:sz w:val="24"/>
                <w:szCs w:val="24"/>
              </w:rPr>
              <w:t>00</w:t>
            </w:r>
            <w:r w:rsidRPr="00C54616">
              <w:rPr>
                <w:sz w:val="24"/>
                <w:szCs w:val="24"/>
              </w:rPr>
              <w:t xml:space="preserve"> кв.м;</w:t>
            </w:r>
          </w:p>
          <w:p w14:paraId="43FD8F5C" w14:textId="77777777" w:rsidR="00F75214" w:rsidRPr="00C54616" w:rsidRDefault="00F75214"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17199DB" w14:textId="77777777" w:rsidR="00F75214" w:rsidRPr="00C54616" w:rsidRDefault="00F75214" w:rsidP="000E2BAA">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2E2853CE" w14:textId="77777777" w:rsidR="00F75214" w:rsidRPr="00C54616" w:rsidRDefault="00F75214" w:rsidP="000E2BAA">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Pr>
                <w:b/>
                <w:sz w:val="24"/>
                <w:szCs w:val="24"/>
              </w:rPr>
              <w:t>8</w:t>
            </w:r>
            <w:r w:rsidRPr="00C54616">
              <w:rPr>
                <w:sz w:val="24"/>
                <w:szCs w:val="24"/>
              </w:rPr>
              <w:t xml:space="preserve"> </w:t>
            </w:r>
            <w:r w:rsidRPr="00C54616">
              <w:rPr>
                <w:b/>
                <w:sz w:val="24"/>
                <w:szCs w:val="24"/>
              </w:rPr>
              <w:t>м</w:t>
            </w:r>
            <w:r w:rsidRPr="00C54616">
              <w:rPr>
                <w:sz w:val="24"/>
                <w:szCs w:val="24"/>
              </w:rPr>
              <w:t>;</w:t>
            </w:r>
          </w:p>
          <w:p w14:paraId="5C23D93B" w14:textId="77777777" w:rsidR="00F75214" w:rsidRPr="00C54616" w:rsidRDefault="00F75214"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6518CA4" w14:textId="77777777" w:rsidR="00F75214" w:rsidRPr="00C54616" w:rsidRDefault="00F75214" w:rsidP="000E2BAA">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618D521B" w14:textId="77777777" w:rsidR="00F75214" w:rsidRPr="00C54616" w:rsidRDefault="00F75214"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593D08C" w14:textId="77777777" w:rsidR="00F75214" w:rsidRPr="00C54616" w:rsidRDefault="00F75214" w:rsidP="000E2BAA">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6E4CFABB" w14:textId="12B42C35" w:rsidR="00F75214" w:rsidRPr="00C54616" w:rsidRDefault="00F75214" w:rsidP="000E2BAA">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F75214" w:rsidRPr="00C54616" w14:paraId="75A340CA" w14:textId="77777777" w:rsidTr="009617A4">
        <w:trPr>
          <w:trHeight w:val="1546"/>
          <w:tblHeader/>
          <w:jc w:val="center"/>
        </w:trPr>
        <w:tc>
          <w:tcPr>
            <w:tcW w:w="940" w:type="pct"/>
          </w:tcPr>
          <w:p w14:paraId="07C59835" w14:textId="25109A36" w:rsidR="00F75214" w:rsidRPr="00C54616" w:rsidRDefault="00F75214" w:rsidP="000E2BAA">
            <w:pPr>
              <w:widowControl w:val="0"/>
              <w:jc w:val="both"/>
              <w:rPr>
                <w:sz w:val="24"/>
                <w:szCs w:val="24"/>
              </w:rPr>
            </w:pPr>
            <w:r w:rsidRPr="00862507">
              <w:rPr>
                <w:sz w:val="24"/>
                <w:szCs w:val="24"/>
              </w:rPr>
              <w:t>Амбулаторное ветеринарное обслуживание (3.10.1)</w:t>
            </w:r>
          </w:p>
        </w:tc>
        <w:tc>
          <w:tcPr>
            <w:tcW w:w="1481" w:type="pct"/>
          </w:tcPr>
          <w:p w14:paraId="426CE0C7" w14:textId="08F8E2DC" w:rsidR="00F75214" w:rsidRPr="00764DF5" w:rsidRDefault="00F75214" w:rsidP="000E2BAA">
            <w:pPr>
              <w:widowControl w:val="0"/>
              <w:jc w:val="both"/>
              <w:rPr>
                <w:color w:val="22272F"/>
                <w:sz w:val="23"/>
                <w:szCs w:val="23"/>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579" w:type="pct"/>
          </w:tcPr>
          <w:p w14:paraId="4F23D236" w14:textId="77777777" w:rsidR="00F75214" w:rsidRPr="00667970" w:rsidRDefault="00F75214" w:rsidP="000E2BAA">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минимальная/максимальна</w:t>
            </w:r>
            <w:r>
              <w:rPr>
                <w:rFonts w:ascii="Times New Roman CYR" w:eastAsia="Times New Roman CYR" w:hAnsi="Times New Roman CYR" w:cs="Times New Roman CYR"/>
                <w:sz w:val="24"/>
                <w:szCs w:val="24"/>
              </w:rPr>
              <w:t xml:space="preserve">я площадь земельных участков - </w:t>
            </w:r>
            <w:r w:rsidRPr="0012454A">
              <w:rPr>
                <w:rFonts w:ascii="Times New Roman CYR" w:eastAsia="Times New Roman CYR" w:hAnsi="Times New Roman CYR" w:cs="Times New Roman CYR"/>
                <w:b/>
                <w:sz w:val="24"/>
                <w:szCs w:val="24"/>
              </w:rPr>
              <w:t>400/5000</w:t>
            </w:r>
            <w:r w:rsidRPr="00667970">
              <w:rPr>
                <w:rFonts w:ascii="Times New Roman CYR" w:eastAsia="Times New Roman CYR" w:hAnsi="Times New Roman CYR" w:cs="Times New Roman CYR"/>
                <w:sz w:val="24"/>
                <w:szCs w:val="24"/>
              </w:rPr>
              <w:t> </w:t>
            </w:r>
            <w:r w:rsidRPr="0012454A">
              <w:rPr>
                <w:rFonts w:ascii="Times New Roman CYR" w:eastAsia="Times New Roman CYR" w:hAnsi="Times New Roman CYR" w:cs="Times New Roman CYR"/>
                <w:b/>
                <w:sz w:val="24"/>
                <w:szCs w:val="24"/>
              </w:rPr>
              <w:t>кв. м</w:t>
            </w:r>
            <w:r w:rsidRPr="00667970">
              <w:rPr>
                <w:rFonts w:ascii="Times New Roman CYR" w:eastAsia="Times New Roman CYR" w:hAnsi="Times New Roman CYR" w:cs="Times New Roman CYR"/>
                <w:sz w:val="24"/>
                <w:szCs w:val="24"/>
              </w:rPr>
              <w:t>;</w:t>
            </w:r>
          </w:p>
          <w:p w14:paraId="2C44359D" w14:textId="77777777" w:rsidR="00F75214" w:rsidRPr="00667970" w:rsidRDefault="00F75214" w:rsidP="000E2BAA">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12454A">
              <w:rPr>
                <w:rFonts w:ascii="Times New Roman CYR" w:eastAsia="Times New Roman CYR" w:hAnsi="Times New Roman CYR" w:cs="Times New Roman CYR"/>
                <w:b/>
                <w:sz w:val="24"/>
                <w:szCs w:val="24"/>
              </w:rPr>
              <w:t>12 м</w:t>
            </w:r>
            <w:r w:rsidRPr="00667970">
              <w:rPr>
                <w:rFonts w:ascii="Times New Roman CYR" w:eastAsia="Times New Roman CYR" w:hAnsi="Times New Roman CYR" w:cs="Times New Roman CYR"/>
                <w:sz w:val="24"/>
                <w:szCs w:val="24"/>
              </w:rPr>
              <w:t>;</w:t>
            </w:r>
          </w:p>
          <w:p w14:paraId="4FC99343" w14:textId="77777777" w:rsidR="00F75214" w:rsidRPr="00667970" w:rsidRDefault="00F75214" w:rsidP="000E2BAA">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 xml:space="preserve">минимальные отступы от границ земельных участков - </w:t>
            </w:r>
            <w:r w:rsidRPr="0012454A">
              <w:rPr>
                <w:rFonts w:ascii="Times New Roman CYR" w:eastAsia="Times New Roman CYR" w:hAnsi="Times New Roman CYR" w:cs="Times New Roman CYR"/>
                <w:b/>
                <w:sz w:val="24"/>
                <w:szCs w:val="24"/>
              </w:rPr>
              <w:t>3 м</w:t>
            </w:r>
            <w:r w:rsidRPr="00667970">
              <w:rPr>
                <w:rFonts w:ascii="Times New Roman CYR" w:eastAsia="Times New Roman CYR" w:hAnsi="Times New Roman CYR" w:cs="Times New Roman CYR"/>
                <w:sz w:val="24"/>
                <w:szCs w:val="24"/>
              </w:rPr>
              <w:t xml:space="preserve">; максимальное количество надземных этажей зданий - </w:t>
            </w:r>
            <w:r w:rsidRPr="0012454A">
              <w:rPr>
                <w:rFonts w:ascii="Times New Roman CYR" w:eastAsia="Times New Roman CYR" w:hAnsi="Times New Roman CYR" w:cs="Times New Roman CYR"/>
                <w:b/>
                <w:sz w:val="24"/>
                <w:szCs w:val="24"/>
              </w:rPr>
              <w:t>3 этажа</w:t>
            </w:r>
            <w:r w:rsidRPr="00667970">
              <w:rPr>
                <w:rFonts w:ascii="Times New Roman CYR" w:eastAsia="Times New Roman CYR" w:hAnsi="Times New Roman CYR" w:cs="Times New Roman CYR"/>
                <w:sz w:val="24"/>
                <w:szCs w:val="24"/>
              </w:rPr>
              <w:t xml:space="preserve"> (включая мансардный этаж);</w:t>
            </w:r>
          </w:p>
          <w:p w14:paraId="65F7FC9F" w14:textId="03235945" w:rsidR="00F75214" w:rsidRPr="00C54616" w:rsidRDefault="00F75214" w:rsidP="000E2BAA">
            <w:pPr>
              <w:widowControl w:val="0"/>
              <w:ind w:firstLine="567"/>
              <w:jc w:val="both"/>
              <w:rPr>
                <w:b/>
                <w:sz w:val="24"/>
                <w:szCs w:val="24"/>
              </w:rPr>
            </w:pPr>
            <w:r w:rsidRPr="00667970">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12454A">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EE2BC1" w:rsidRPr="00C54616" w14:paraId="323E4CF5" w14:textId="77777777" w:rsidTr="009617A4">
        <w:trPr>
          <w:trHeight w:val="1546"/>
          <w:tblHeader/>
          <w:jc w:val="center"/>
        </w:trPr>
        <w:tc>
          <w:tcPr>
            <w:tcW w:w="940" w:type="pct"/>
          </w:tcPr>
          <w:p w14:paraId="67CC54E9" w14:textId="77777777" w:rsidR="00EE2BC1" w:rsidRPr="00C54616" w:rsidRDefault="00EE2BC1" w:rsidP="000E2BAA">
            <w:pPr>
              <w:widowControl w:val="0"/>
              <w:autoSpaceDE w:val="0"/>
              <w:autoSpaceDN w:val="0"/>
              <w:adjustRightInd w:val="0"/>
              <w:jc w:val="both"/>
              <w:rPr>
                <w:sz w:val="24"/>
                <w:szCs w:val="24"/>
                <w:highlight w:val="yellow"/>
              </w:rPr>
            </w:pPr>
            <w:r w:rsidRPr="00C54616">
              <w:rPr>
                <w:sz w:val="24"/>
                <w:szCs w:val="24"/>
              </w:rPr>
              <w:lastRenderedPageBreak/>
              <w:t>Служебные гаражи</w:t>
            </w:r>
          </w:p>
          <w:p w14:paraId="36CC73E0" w14:textId="24E261D0" w:rsidR="00EE2BC1" w:rsidRPr="00862507" w:rsidRDefault="00EE2BC1" w:rsidP="000E2BAA">
            <w:pPr>
              <w:widowControl w:val="0"/>
              <w:jc w:val="both"/>
              <w:rPr>
                <w:sz w:val="24"/>
                <w:szCs w:val="24"/>
              </w:rPr>
            </w:pPr>
            <w:r w:rsidRPr="00C54616">
              <w:rPr>
                <w:sz w:val="24"/>
                <w:szCs w:val="24"/>
              </w:rPr>
              <w:t>(4.9)</w:t>
            </w:r>
          </w:p>
        </w:tc>
        <w:tc>
          <w:tcPr>
            <w:tcW w:w="1481" w:type="pct"/>
          </w:tcPr>
          <w:p w14:paraId="5C862493" w14:textId="1BCF2302" w:rsidR="00EE2BC1" w:rsidRDefault="00EE2BC1" w:rsidP="000E2BAA">
            <w:pPr>
              <w:widowControl w:val="0"/>
              <w:jc w:val="both"/>
              <w:rPr>
                <w:color w:val="22272F"/>
                <w:sz w:val="23"/>
                <w:szCs w:val="23"/>
                <w:shd w:val="clear" w:color="auto" w:fill="FFFFFF"/>
              </w:rPr>
            </w:pPr>
            <w:r w:rsidRPr="00C54616">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4" w:anchor="/document/70736874/entry/1030" w:history="1">
              <w:r w:rsidRPr="00C54616">
                <w:rPr>
                  <w:sz w:val="24"/>
                  <w:szCs w:val="24"/>
                </w:rPr>
                <w:t>кодами 3.0</w:t>
              </w:r>
            </w:hyperlink>
            <w:r w:rsidRPr="00C54616">
              <w:rPr>
                <w:sz w:val="24"/>
                <w:szCs w:val="24"/>
              </w:rPr>
              <w:t xml:space="preserve">, </w:t>
            </w:r>
            <w:hyperlink r:id="rId105" w:anchor="/document/70736874/entry/1040" w:history="1">
              <w:r w:rsidRPr="00C54616">
                <w:rPr>
                  <w:sz w:val="24"/>
                  <w:szCs w:val="24"/>
                </w:rPr>
                <w:t>4.0</w:t>
              </w:r>
            </w:hyperlink>
            <w:r w:rsidRPr="00C54616">
              <w:rPr>
                <w:sz w:val="24"/>
                <w:szCs w:val="24"/>
              </w:rPr>
              <w:t>, а также для стоянки и хранения транспортных средств общего пользования, в том числе в депо</w:t>
            </w:r>
          </w:p>
        </w:tc>
        <w:tc>
          <w:tcPr>
            <w:tcW w:w="2579" w:type="pct"/>
          </w:tcPr>
          <w:p w14:paraId="747ED146" w14:textId="77777777" w:rsidR="00EE2BC1" w:rsidRPr="00C54616" w:rsidRDefault="00EE2BC1"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02F6A8F" w14:textId="77777777" w:rsidR="00EE2BC1" w:rsidRPr="00C54616" w:rsidRDefault="00EE2BC1" w:rsidP="000E2BAA">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Pr="00C54616">
              <w:rPr>
                <w:b/>
                <w:sz w:val="24"/>
                <w:szCs w:val="24"/>
              </w:rPr>
              <w:t>300/5000</w:t>
            </w:r>
            <w:r w:rsidRPr="00C54616">
              <w:rPr>
                <w:sz w:val="24"/>
                <w:szCs w:val="24"/>
              </w:rPr>
              <w:t xml:space="preserve"> кв. м;</w:t>
            </w:r>
          </w:p>
          <w:p w14:paraId="7617BAA6" w14:textId="77777777" w:rsidR="00EE2BC1" w:rsidRPr="00C54616" w:rsidRDefault="00EE2BC1"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760762F" w14:textId="77777777" w:rsidR="00EE2BC1" w:rsidRPr="00E54DE0" w:rsidRDefault="00EE2BC1" w:rsidP="000E2BAA">
            <w:pPr>
              <w:widowControl w:val="0"/>
              <w:ind w:firstLine="567"/>
              <w:jc w:val="both"/>
              <w:rPr>
                <w:b/>
                <w:sz w:val="24"/>
                <w:szCs w:val="24"/>
              </w:rPr>
            </w:pPr>
            <w:r w:rsidRPr="00C54616">
              <w:rPr>
                <w:sz w:val="24"/>
                <w:szCs w:val="24"/>
              </w:rPr>
              <w:t xml:space="preserve">- минимальные отступы от границы земельного участка:  </w:t>
            </w:r>
            <w:r w:rsidRPr="00C54616">
              <w:rPr>
                <w:b/>
                <w:sz w:val="24"/>
                <w:szCs w:val="24"/>
              </w:rPr>
              <w:t>3 м;</w:t>
            </w:r>
            <w:r>
              <w:rPr>
                <w:b/>
                <w:sz w:val="24"/>
                <w:szCs w:val="24"/>
              </w:rPr>
              <w:t xml:space="preserve"> </w:t>
            </w:r>
          </w:p>
          <w:p w14:paraId="1AA29090" w14:textId="77777777" w:rsidR="00EE2BC1" w:rsidRPr="00C54616" w:rsidRDefault="00EE2BC1" w:rsidP="000E2BAA">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10 </w:t>
            </w:r>
            <w:r w:rsidRPr="00C54616">
              <w:rPr>
                <w:b/>
                <w:sz w:val="24"/>
                <w:szCs w:val="24"/>
              </w:rPr>
              <w:t>м;</w:t>
            </w:r>
          </w:p>
          <w:p w14:paraId="6990B396" w14:textId="77777777" w:rsidR="00EE2BC1" w:rsidRPr="00C54616" w:rsidRDefault="00EE2BC1"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F466212" w14:textId="77777777" w:rsidR="00EE2BC1" w:rsidRPr="00C54616" w:rsidRDefault="00EE2BC1" w:rsidP="000E2BAA">
            <w:pPr>
              <w:widowControl w:val="0"/>
              <w:ind w:firstLine="567"/>
              <w:jc w:val="both"/>
              <w:rPr>
                <w:rFonts w:eastAsia="SimSun"/>
                <w:sz w:val="24"/>
                <w:szCs w:val="24"/>
                <w:lang w:eastAsia="zh-CN"/>
              </w:rPr>
            </w:pPr>
            <w:r w:rsidRPr="00C54616">
              <w:rPr>
                <w:rFonts w:eastAsia="SimSun"/>
                <w:sz w:val="24"/>
                <w:szCs w:val="24"/>
                <w:lang w:eastAsia="zh-CN"/>
              </w:rPr>
              <w:t>- максимальное количество надземных этажей зданий - 2</w:t>
            </w:r>
            <w:r w:rsidRPr="00C54616">
              <w:rPr>
                <w:rFonts w:eastAsia="SimSun"/>
                <w:b/>
                <w:sz w:val="24"/>
                <w:szCs w:val="24"/>
                <w:lang w:eastAsia="zh-CN"/>
              </w:rPr>
              <w:t xml:space="preserve"> этажа;</w:t>
            </w:r>
          </w:p>
          <w:p w14:paraId="7A2D51E8" w14:textId="77777777" w:rsidR="00EE2BC1" w:rsidRPr="00C54616" w:rsidRDefault="00EE2BC1"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7AC3DC6" w14:textId="77777777" w:rsidR="00EE2BC1" w:rsidRPr="00C54616" w:rsidRDefault="00EE2BC1"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1361131" w14:textId="65CA9E95" w:rsidR="00EE2BC1" w:rsidRPr="00667970" w:rsidRDefault="00EE2BC1" w:rsidP="000E2BAA">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F75214" w:rsidRPr="00C54616" w14:paraId="757B0D2A" w14:textId="77777777" w:rsidTr="009617A4">
        <w:trPr>
          <w:trHeight w:val="1546"/>
          <w:tblHeader/>
          <w:jc w:val="center"/>
        </w:trPr>
        <w:tc>
          <w:tcPr>
            <w:tcW w:w="940" w:type="pct"/>
          </w:tcPr>
          <w:p w14:paraId="7E245D11" w14:textId="77777777" w:rsidR="00F75214" w:rsidRDefault="00F75214" w:rsidP="000E2BAA">
            <w:pPr>
              <w:widowControl w:val="0"/>
              <w:autoSpaceDE w:val="0"/>
              <w:autoSpaceDN w:val="0"/>
              <w:adjustRightInd w:val="0"/>
              <w:rPr>
                <w:color w:val="000000" w:themeColor="text1"/>
                <w:sz w:val="24"/>
                <w:szCs w:val="24"/>
                <w:shd w:val="clear" w:color="auto" w:fill="FFFFFF"/>
              </w:rPr>
            </w:pPr>
            <w:r w:rsidRPr="00E137F0">
              <w:rPr>
                <w:color w:val="000000" w:themeColor="text1"/>
                <w:sz w:val="24"/>
                <w:szCs w:val="24"/>
                <w:shd w:val="clear" w:color="auto" w:fill="FFFFFF"/>
              </w:rPr>
              <w:lastRenderedPageBreak/>
              <w:t>Обеспечение дорожного отдыха</w:t>
            </w:r>
          </w:p>
          <w:p w14:paraId="54134D70" w14:textId="77777777" w:rsidR="00F75214" w:rsidRDefault="00F75214" w:rsidP="000E2BAA">
            <w:pPr>
              <w:widowControl w:val="0"/>
              <w:autoSpaceDE w:val="0"/>
              <w:autoSpaceDN w:val="0"/>
              <w:adjustRightInd w:val="0"/>
              <w:rPr>
                <w:sz w:val="24"/>
                <w:szCs w:val="24"/>
              </w:rPr>
            </w:pPr>
            <w:r>
              <w:rPr>
                <w:sz w:val="24"/>
                <w:szCs w:val="24"/>
              </w:rPr>
              <w:t xml:space="preserve"> </w:t>
            </w:r>
            <w:r w:rsidRPr="00C54616">
              <w:rPr>
                <w:sz w:val="24"/>
                <w:szCs w:val="24"/>
              </w:rPr>
              <w:t>(4.9.1.</w:t>
            </w:r>
            <w:r>
              <w:rPr>
                <w:sz w:val="24"/>
                <w:szCs w:val="24"/>
              </w:rPr>
              <w:t>2</w:t>
            </w:r>
            <w:r w:rsidRPr="00C54616">
              <w:rPr>
                <w:sz w:val="24"/>
                <w:szCs w:val="24"/>
              </w:rPr>
              <w:t>)</w:t>
            </w:r>
          </w:p>
          <w:p w14:paraId="038EA0A0" w14:textId="77777777" w:rsidR="00F75214" w:rsidRPr="00E137F0" w:rsidRDefault="00F75214" w:rsidP="000E2BAA">
            <w:pPr>
              <w:widowControl w:val="0"/>
              <w:autoSpaceDE w:val="0"/>
              <w:autoSpaceDN w:val="0"/>
              <w:adjustRightInd w:val="0"/>
              <w:rPr>
                <w:color w:val="000000" w:themeColor="text1"/>
                <w:sz w:val="24"/>
                <w:szCs w:val="24"/>
              </w:rPr>
            </w:pPr>
          </w:p>
          <w:p w14:paraId="11B4D2EC" w14:textId="77777777" w:rsidR="00F75214" w:rsidRDefault="00F75214" w:rsidP="000E2BAA">
            <w:pPr>
              <w:widowControl w:val="0"/>
              <w:autoSpaceDE w:val="0"/>
              <w:autoSpaceDN w:val="0"/>
              <w:adjustRightInd w:val="0"/>
              <w:rPr>
                <w:sz w:val="24"/>
                <w:szCs w:val="24"/>
              </w:rPr>
            </w:pPr>
          </w:p>
          <w:p w14:paraId="610C756F" w14:textId="77777777" w:rsidR="00F75214" w:rsidRDefault="00F75214" w:rsidP="000E2BAA">
            <w:pPr>
              <w:widowControl w:val="0"/>
              <w:autoSpaceDE w:val="0"/>
              <w:autoSpaceDN w:val="0"/>
              <w:adjustRightInd w:val="0"/>
              <w:rPr>
                <w:sz w:val="24"/>
                <w:szCs w:val="24"/>
              </w:rPr>
            </w:pPr>
            <w:r w:rsidRPr="00C54616">
              <w:rPr>
                <w:sz w:val="24"/>
                <w:szCs w:val="24"/>
              </w:rPr>
              <w:t>Автомобильные мойки</w:t>
            </w:r>
            <w:r w:rsidRPr="00C54616">
              <w:rPr>
                <w:sz w:val="24"/>
                <w:szCs w:val="24"/>
                <w:highlight w:val="yellow"/>
              </w:rPr>
              <w:t xml:space="preserve"> </w:t>
            </w:r>
            <w:r w:rsidRPr="00C54616">
              <w:rPr>
                <w:sz w:val="24"/>
                <w:szCs w:val="24"/>
              </w:rPr>
              <w:t>(4.9.1.3)</w:t>
            </w:r>
          </w:p>
          <w:p w14:paraId="36020B07" w14:textId="77777777" w:rsidR="00F75214" w:rsidRDefault="00F75214" w:rsidP="000E2BAA">
            <w:pPr>
              <w:widowControl w:val="0"/>
              <w:autoSpaceDE w:val="0"/>
              <w:autoSpaceDN w:val="0"/>
              <w:adjustRightInd w:val="0"/>
              <w:rPr>
                <w:sz w:val="24"/>
                <w:szCs w:val="24"/>
              </w:rPr>
            </w:pPr>
          </w:p>
          <w:p w14:paraId="076DCE02" w14:textId="77777777" w:rsidR="00F75214" w:rsidRDefault="00F75214" w:rsidP="000E2BAA">
            <w:pPr>
              <w:widowControl w:val="0"/>
              <w:autoSpaceDE w:val="0"/>
              <w:autoSpaceDN w:val="0"/>
              <w:adjustRightInd w:val="0"/>
              <w:rPr>
                <w:sz w:val="24"/>
                <w:szCs w:val="24"/>
              </w:rPr>
            </w:pPr>
          </w:p>
          <w:p w14:paraId="4F2B824E" w14:textId="1A84DAA0" w:rsidR="00F75214" w:rsidRPr="00C54616" w:rsidRDefault="00F75214" w:rsidP="000E2BAA">
            <w:pPr>
              <w:widowControl w:val="0"/>
              <w:jc w:val="both"/>
              <w:rPr>
                <w:sz w:val="24"/>
                <w:szCs w:val="24"/>
              </w:rPr>
            </w:pPr>
            <w:r w:rsidRPr="00764DF5">
              <w:rPr>
                <w:sz w:val="24"/>
                <w:szCs w:val="24"/>
              </w:rPr>
              <w:t>Ремонт автомобилей (4.9.1.4)</w:t>
            </w:r>
          </w:p>
        </w:tc>
        <w:tc>
          <w:tcPr>
            <w:tcW w:w="1481" w:type="pct"/>
          </w:tcPr>
          <w:p w14:paraId="75C3F2EE" w14:textId="77777777" w:rsidR="00F75214" w:rsidRPr="00764DF5" w:rsidRDefault="00F75214" w:rsidP="000E2BAA">
            <w:pPr>
              <w:widowControl w:val="0"/>
              <w:rPr>
                <w:color w:val="22272F"/>
                <w:sz w:val="23"/>
                <w:szCs w:val="23"/>
                <w:shd w:val="clear" w:color="auto" w:fill="FFFFFF"/>
              </w:rPr>
            </w:pPr>
            <w:r w:rsidRPr="00764DF5">
              <w:rPr>
                <w:color w:val="22272F"/>
                <w:sz w:val="23"/>
                <w:szCs w:val="23"/>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14:paraId="794B873F" w14:textId="77777777" w:rsidR="00F75214" w:rsidRPr="00764DF5" w:rsidRDefault="00F75214" w:rsidP="000E2BAA">
            <w:pPr>
              <w:widowControl w:val="0"/>
              <w:rPr>
                <w:color w:val="22272F"/>
                <w:sz w:val="23"/>
                <w:szCs w:val="23"/>
                <w:shd w:val="clear" w:color="auto" w:fill="FFFFFF"/>
              </w:rPr>
            </w:pPr>
          </w:p>
          <w:p w14:paraId="61908694" w14:textId="77777777" w:rsidR="00F75214" w:rsidRPr="00764DF5" w:rsidRDefault="00F75214" w:rsidP="000E2BAA">
            <w:pPr>
              <w:widowControl w:val="0"/>
              <w:rPr>
                <w:color w:val="22272F"/>
                <w:sz w:val="23"/>
                <w:szCs w:val="23"/>
                <w:shd w:val="clear" w:color="auto" w:fill="FFFFFF"/>
              </w:rPr>
            </w:pPr>
            <w:r w:rsidRPr="00764DF5">
              <w:rPr>
                <w:color w:val="22272F"/>
                <w:sz w:val="23"/>
                <w:szCs w:val="23"/>
                <w:shd w:val="clear" w:color="auto" w:fill="FFFFFF"/>
              </w:rPr>
              <w:t>Размещение автомобильных моек, а также размещение магазинов сопутствующей торговли</w:t>
            </w:r>
          </w:p>
          <w:p w14:paraId="0087BE00" w14:textId="77777777" w:rsidR="00F75214" w:rsidRPr="00764DF5" w:rsidRDefault="00F75214" w:rsidP="000E2BAA">
            <w:pPr>
              <w:widowControl w:val="0"/>
              <w:rPr>
                <w:color w:val="22272F"/>
                <w:sz w:val="23"/>
                <w:szCs w:val="23"/>
                <w:shd w:val="clear" w:color="auto" w:fill="FFFFFF"/>
              </w:rPr>
            </w:pPr>
          </w:p>
          <w:p w14:paraId="5332D08A" w14:textId="7290BE7E" w:rsidR="00F75214" w:rsidRPr="00764DF5" w:rsidRDefault="00F75214" w:rsidP="000E2BAA">
            <w:pPr>
              <w:widowControl w:val="0"/>
              <w:jc w:val="both"/>
              <w:rPr>
                <w:color w:val="22272F"/>
                <w:sz w:val="23"/>
                <w:szCs w:val="23"/>
              </w:rPr>
            </w:pPr>
            <w:r w:rsidRPr="00764DF5">
              <w:rPr>
                <w:color w:val="22272F"/>
                <w:sz w:val="23"/>
                <w:szCs w:val="23"/>
                <w:shd w:val="clear" w:color="auto" w:fill="FFFFFF"/>
              </w:rPr>
              <w:t>Мастерские, предназначенные для ремонта и обслуживания автомобилей (без малярно-жестяных работ),</w:t>
            </w:r>
            <w:r>
              <w:rPr>
                <w:color w:val="22272F"/>
                <w:sz w:val="23"/>
                <w:szCs w:val="23"/>
                <w:shd w:val="clear" w:color="auto" w:fill="FFFFFF"/>
              </w:rPr>
              <w:t xml:space="preserve"> и прочих объектов дорожного сервиса, а также размещение магазинов сопутствующей торговли.</w:t>
            </w:r>
          </w:p>
        </w:tc>
        <w:tc>
          <w:tcPr>
            <w:tcW w:w="2579" w:type="pct"/>
          </w:tcPr>
          <w:p w14:paraId="35E8E654" w14:textId="77777777" w:rsidR="00F75214" w:rsidRPr="00C73BA6" w:rsidRDefault="00F75214" w:rsidP="000E2BAA">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минимальная/максимальна</w:t>
            </w:r>
            <w:r>
              <w:rPr>
                <w:rFonts w:ascii="Times New Roman CYR" w:eastAsia="Times New Roman CYR" w:hAnsi="Times New Roman CYR" w:cs="Times New Roman CYR"/>
                <w:sz w:val="24"/>
                <w:szCs w:val="24"/>
              </w:rPr>
              <w:t xml:space="preserve">я площадь земельных участков - </w:t>
            </w:r>
            <w:r w:rsidRPr="0012454A">
              <w:rPr>
                <w:rFonts w:ascii="Times New Roman CYR" w:eastAsia="Times New Roman CYR" w:hAnsi="Times New Roman CYR" w:cs="Times New Roman CYR"/>
                <w:b/>
                <w:sz w:val="24"/>
                <w:szCs w:val="24"/>
              </w:rPr>
              <w:t>400/</w:t>
            </w:r>
            <w:r>
              <w:rPr>
                <w:rFonts w:ascii="Times New Roman CYR" w:eastAsia="Times New Roman CYR" w:hAnsi="Times New Roman CYR" w:cs="Times New Roman CYR"/>
                <w:b/>
                <w:sz w:val="24"/>
                <w:szCs w:val="24"/>
              </w:rPr>
              <w:t>10</w:t>
            </w:r>
            <w:r w:rsidRPr="0012454A">
              <w:rPr>
                <w:rFonts w:ascii="Times New Roman CYR" w:eastAsia="Times New Roman CYR" w:hAnsi="Times New Roman CYR" w:cs="Times New Roman CYR"/>
                <w:b/>
                <w:sz w:val="24"/>
                <w:szCs w:val="24"/>
              </w:rPr>
              <w:t>000</w:t>
            </w:r>
            <w:r w:rsidRPr="00C73BA6">
              <w:rPr>
                <w:rFonts w:ascii="Times New Roman CYR" w:eastAsia="Times New Roman CYR" w:hAnsi="Times New Roman CYR" w:cs="Times New Roman CYR"/>
                <w:sz w:val="24"/>
                <w:szCs w:val="24"/>
              </w:rPr>
              <w:t> </w:t>
            </w:r>
            <w:r w:rsidRPr="0012454A">
              <w:rPr>
                <w:rFonts w:ascii="Times New Roman CYR" w:eastAsia="Times New Roman CYR" w:hAnsi="Times New Roman CYR" w:cs="Times New Roman CYR"/>
                <w:b/>
                <w:sz w:val="24"/>
                <w:szCs w:val="24"/>
              </w:rPr>
              <w:t>кв. м</w:t>
            </w:r>
            <w:r w:rsidRPr="00C73BA6">
              <w:rPr>
                <w:rFonts w:ascii="Times New Roman CYR" w:eastAsia="Times New Roman CYR" w:hAnsi="Times New Roman CYR" w:cs="Times New Roman CYR"/>
                <w:sz w:val="24"/>
                <w:szCs w:val="24"/>
              </w:rPr>
              <w:t>;</w:t>
            </w:r>
          </w:p>
          <w:p w14:paraId="42D901CD" w14:textId="77777777" w:rsidR="00F75214" w:rsidRPr="00C73BA6" w:rsidRDefault="00F75214" w:rsidP="000E2BAA">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w:t>
            </w:r>
            <w:r>
              <w:rPr>
                <w:rFonts w:ascii="Times New Roman CYR" w:eastAsia="Times New Roman CYR" w:hAnsi="Times New Roman CYR" w:cs="Times New Roman CYR"/>
                <w:sz w:val="24"/>
                <w:szCs w:val="24"/>
              </w:rPr>
              <w:t xml:space="preserve">доль фронта улицы (проезда) - </w:t>
            </w:r>
            <w:r w:rsidRPr="0012454A">
              <w:rPr>
                <w:rFonts w:ascii="Times New Roman CYR" w:eastAsia="Times New Roman CYR" w:hAnsi="Times New Roman CYR" w:cs="Times New Roman CYR"/>
                <w:b/>
                <w:sz w:val="24"/>
                <w:szCs w:val="24"/>
              </w:rPr>
              <w:t>12 м</w:t>
            </w:r>
            <w:r w:rsidRPr="00C73BA6">
              <w:rPr>
                <w:rFonts w:ascii="Times New Roman CYR" w:eastAsia="Times New Roman CYR" w:hAnsi="Times New Roman CYR" w:cs="Times New Roman CYR"/>
                <w:sz w:val="24"/>
                <w:szCs w:val="24"/>
              </w:rPr>
              <w:t>;</w:t>
            </w:r>
          </w:p>
          <w:p w14:paraId="1A26F4C9" w14:textId="77777777" w:rsidR="00F75214" w:rsidRPr="00C73BA6" w:rsidRDefault="00F75214" w:rsidP="000E2BAA">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 xml:space="preserve">минимальные отступы от границ земельных участков - </w:t>
            </w:r>
            <w:r w:rsidRPr="0012454A">
              <w:rPr>
                <w:rFonts w:ascii="Times New Roman CYR" w:eastAsia="Times New Roman CYR" w:hAnsi="Times New Roman CYR" w:cs="Times New Roman CYR"/>
                <w:b/>
                <w:sz w:val="24"/>
                <w:szCs w:val="24"/>
              </w:rPr>
              <w:t>3 м</w:t>
            </w:r>
            <w:r w:rsidRPr="00C73BA6">
              <w:rPr>
                <w:rFonts w:ascii="Times New Roman CYR" w:eastAsia="Times New Roman CYR" w:hAnsi="Times New Roman CYR" w:cs="Times New Roman CYR"/>
                <w:sz w:val="24"/>
                <w:szCs w:val="24"/>
              </w:rPr>
              <w:t>;</w:t>
            </w:r>
          </w:p>
          <w:p w14:paraId="6389784B" w14:textId="77777777" w:rsidR="00F75214" w:rsidRPr="00C73BA6" w:rsidRDefault="00F75214" w:rsidP="000E2BAA">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12454A">
              <w:rPr>
                <w:rFonts w:ascii="Times New Roman CYR" w:eastAsia="Times New Roman CYR" w:hAnsi="Times New Roman CYR" w:cs="Times New Roman CYR"/>
                <w:b/>
                <w:sz w:val="24"/>
                <w:szCs w:val="24"/>
              </w:rPr>
              <w:t>70%</w:t>
            </w:r>
            <w:r w:rsidRPr="00C73BA6">
              <w:rPr>
                <w:rFonts w:ascii="Times New Roman CYR" w:eastAsia="Times New Roman CYR" w:hAnsi="Times New Roman CYR" w:cs="Times New Roman CYR"/>
                <w:sz w:val="24"/>
                <w:szCs w:val="24"/>
              </w:rPr>
              <w:t>;</w:t>
            </w:r>
          </w:p>
          <w:p w14:paraId="2BD8B4B5" w14:textId="77777777" w:rsidR="00F75214" w:rsidRPr="00C73BA6" w:rsidRDefault="00F75214" w:rsidP="000E2BAA">
            <w:pPr>
              <w:widowControl w:val="0"/>
              <w:ind w:firstLine="567"/>
              <w:jc w:val="both"/>
              <w:rPr>
                <w:sz w:val="24"/>
                <w:szCs w:val="24"/>
              </w:rPr>
            </w:pPr>
            <w:r w:rsidRPr="00C73BA6">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14:paraId="5F770EAE" w14:textId="339946F7" w:rsidR="00F75214" w:rsidRPr="00C54616" w:rsidRDefault="00F75214" w:rsidP="000E2BAA">
            <w:pPr>
              <w:widowControl w:val="0"/>
              <w:ind w:firstLine="567"/>
              <w:jc w:val="both"/>
              <w:rPr>
                <w:b/>
                <w:sz w:val="24"/>
                <w:szCs w:val="24"/>
              </w:rPr>
            </w:pPr>
            <w:r w:rsidRPr="00107741">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107741">
              <w:rPr>
                <w:sz w:val="24"/>
                <w:szCs w:val="24"/>
              </w:rPr>
              <w:t>;</w:t>
            </w:r>
          </w:p>
        </w:tc>
      </w:tr>
      <w:tr w:rsidR="00F75214" w:rsidRPr="00C54616" w14:paraId="7BFB45A7" w14:textId="77777777" w:rsidTr="000E2BAA">
        <w:trPr>
          <w:trHeight w:val="1546"/>
          <w:tblHeader/>
          <w:jc w:val="center"/>
        </w:trPr>
        <w:tc>
          <w:tcPr>
            <w:tcW w:w="940" w:type="pct"/>
            <w:vAlign w:val="center"/>
          </w:tcPr>
          <w:p w14:paraId="1A4448F3" w14:textId="77777777" w:rsidR="00F75214" w:rsidRPr="00A7759E" w:rsidRDefault="00F75214" w:rsidP="000E2BAA">
            <w:pPr>
              <w:ind w:left="34"/>
              <w:rPr>
                <w:rFonts w:eastAsia="SimSun"/>
                <w:sz w:val="24"/>
                <w:szCs w:val="24"/>
              </w:rPr>
            </w:pPr>
            <w:r w:rsidRPr="00A7759E">
              <w:rPr>
                <w:rStyle w:val="81"/>
                <w:rFonts w:eastAsia="SimSun"/>
                <w:sz w:val="24"/>
                <w:szCs w:val="24"/>
              </w:rPr>
              <w:t>Связь (6.8)</w:t>
            </w:r>
          </w:p>
          <w:p w14:paraId="48AF563D" w14:textId="77777777" w:rsidR="00F75214" w:rsidRPr="00A7759E" w:rsidRDefault="00F75214" w:rsidP="000E2BAA">
            <w:pPr>
              <w:ind w:left="34"/>
              <w:rPr>
                <w:rFonts w:eastAsia="SimSun"/>
                <w:sz w:val="24"/>
                <w:szCs w:val="24"/>
              </w:rPr>
            </w:pPr>
          </w:p>
          <w:p w14:paraId="098C3256" w14:textId="77777777" w:rsidR="00F75214" w:rsidRPr="00A7759E" w:rsidRDefault="00F75214" w:rsidP="000E2BAA">
            <w:pPr>
              <w:ind w:left="34"/>
              <w:rPr>
                <w:rFonts w:eastAsia="SimSun"/>
                <w:sz w:val="24"/>
                <w:szCs w:val="24"/>
              </w:rPr>
            </w:pPr>
          </w:p>
          <w:p w14:paraId="6273CE5A" w14:textId="77777777" w:rsidR="00F75214" w:rsidRPr="00A7759E" w:rsidRDefault="00F75214" w:rsidP="000E2BAA">
            <w:pPr>
              <w:ind w:left="34"/>
              <w:rPr>
                <w:rFonts w:eastAsia="SimSun"/>
                <w:sz w:val="24"/>
                <w:szCs w:val="24"/>
              </w:rPr>
            </w:pPr>
          </w:p>
          <w:p w14:paraId="0FC04CFB" w14:textId="77777777" w:rsidR="00F75214" w:rsidRPr="00A7759E" w:rsidRDefault="00F75214" w:rsidP="000E2BAA">
            <w:pPr>
              <w:ind w:left="34"/>
              <w:rPr>
                <w:rFonts w:eastAsia="SimSun"/>
                <w:sz w:val="24"/>
                <w:szCs w:val="24"/>
              </w:rPr>
            </w:pPr>
          </w:p>
          <w:p w14:paraId="5F55FD71" w14:textId="77777777" w:rsidR="00F75214" w:rsidRPr="00A7759E" w:rsidRDefault="00F75214" w:rsidP="000E2BAA">
            <w:pPr>
              <w:ind w:left="34"/>
              <w:rPr>
                <w:rFonts w:eastAsia="SimSun"/>
                <w:sz w:val="24"/>
                <w:szCs w:val="24"/>
              </w:rPr>
            </w:pPr>
          </w:p>
          <w:p w14:paraId="00E8C41A" w14:textId="77777777" w:rsidR="00F75214" w:rsidRPr="00A7759E" w:rsidRDefault="00F75214" w:rsidP="000E2BAA">
            <w:pPr>
              <w:ind w:left="34"/>
              <w:rPr>
                <w:rFonts w:eastAsia="SimSun"/>
                <w:sz w:val="24"/>
                <w:szCs w:val="24"/>
              </w:rPr>
            </w:pPr>
          </w:p>
          <w:p w14:paraId="7CB7CA12" w14:textId="77777777" w:rsidR="00F75214" w:rsidRPr="00A7759E" w:rsidRDefault="00F75214" w:rsidP="000E2BAA">
            <w:pPr>
              <w:ind w:left="34"/>
              <w:rPr>
                <w:rFonts w:eastAsia="SimSun"/>
                <w:sz w:val="24"/>
                <w:szCs w:val="24"/>
              </w:rPr>
            </w:pPr>
          </w:p>
          <w:p w14:paraId="43540ED9" w14:textId="77777777" w:rsidR="00F75214" w:rsidRPr="00C54616" w:rsidRDefault="00F75214" w:rsidP="000E2BAA">
            <w:pPr>
              <w:widowControl w:val="0"/>
              <w:jc w:val="both"/>
              <w:rPr>
                <w:sz w:val="24"/>
                <w:szCs w:val="24"/>
              </w:rPr>
            </w:pPr>
          </w:p>
        </w:tc>
        <w:tc>
          <w:tcPr>
            <w:tcW w:w="1481" w:type="pct"/>
            <w:vAlign w:val="center"/>
          </w:tcPr>
          <w:p w14:paraId="0ACA7799" w14:textId="31D01053" w:rsidR="00F75214" w:rsidRPr="00764DF5" w:rsidRDefault="00F75214" w:rsidP="000E2BAA">
            <w:pPr>
              <w:widowControl w:val="0"/>
              <w:jc w:val="both"/>
              <w:rPr>
                <w:color w:val="22272F"/>
                <w:sz w:val="23"/>
                <w:szCs w:val="23"/>
              </w:rPr>
            </w:pPr>
            <w:r w:rsidRPr="00764DF5">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579" w:type="pct"/>
            <w:vAlign w:val="center"/>
          </w:tcPr>
          <w:p w14:paraId="160F01DE" w14:textId="77777777" w:rsidR="00F75214" w:rsidRPr="00A7759E" w:rsidRDefault="00F75214" w:rsidP="000E2BAA">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58C76096" w14:textId="77777777" w:rsidR="00F75214" w:rsidRPr="00A7759E" w:rsidRDefault="00F75214" w:rsidP="000E2BAA">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73D14A82" w14:textId="77777777" w:rsidR="00F75214" w:rsidRPr="00A7759E" w:rsidRDefault="00F75214" w:rsidP="000E2BAA">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3F244C45" w14:textId="77777777" w:rsidR="00F75214" w:rsidRPr="00A7759E" w:rsidRDefault="00F75214" w:rsidP="000E2BAA">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6E8ED43F" w14:textId="77777777" w:rsidR="00F75214" w:rsidRPr="00A7759E" w:rsidRDefault="00F75214" w:rsidP="000E2BAA">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78716547" w14:textId="77777777" w:rsidR="00F75214" w:rsidRPr="00A7759E" w:rsidRDefault="00F75214" w:rsidP="000E2BAA">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31474051" w14:textId="77777777" w:rsidR="00F75214" w:rsidRPr="00A7759E" w:rsidRDefault="00F75214" w:rsidP="000E2BAA">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157B3015" w14:textId="77777777" w:rsidR="00F75214" w:rsidRPr="00A7759E" w:rsidRDefault="00F75214" w:rsidP="000E2BAA">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145AD71E" w14:textId="77777777" w:rsidR="00F75214" w:rsidRPr="00C54616" w:rsidRDefault="00F75214" w:rsidP="000E2BAA">
            <w:pPr>
              <w:widowControl w:val="0"/>
              <w:ind w:firstLine="567"/>
              <w:jc w:val="both"/>
              <w:rPr>
                <w:b/>
                <w:sz w:val="24"/>
                <w:szCs w:val="24"/>
              </w:rPr>
            </w:pPr>
          </w:p>
        </w:tc>
      </w:tr>
      <w:tr w:rsidR="00F75214" w:rsidRPr="00C54616" w14:paraId="1432BCE8" w14:textId="77777777" w:rsidTr="009617A4">
        <w:trPr>
          <w:trHeight w:val="1546"/>
          <w:tblHeader/>
          <w:jc w:val="center"/>
        </w:trPr>
        <w:tc>
          <w:tcPr>
            <w:tcW w:w="940" w:type="pct"/>
          </w:tcPr>
          <w:p w14:paraId="31F04223" w14:textId="77777777" w:rsidR="00F75214" w:rsidRPr="00C54616" w:rsidRDefault="00F75214" w:rsidP="000E2BAA">
            <w:pPr>
              <w:widowControl w:val="0"/>
              <w:autoSpaceDE w:val="0"/>
              <w:autoSpaceDN w:val="0"/>
              <w:adjustRightInd w:val="0"/>
              <w:rPr>
                <w:sz w:val="24"/>
                <w:szCs w:val="24"/>
              </w:rPr>
            </w:pPr>
            <w:r w:rsidRPr="00C54616">
              <w:rPr>
                <w:sz w:val="24"/>
                <w:szCs w:val="24"/>
              </w:rPr>
              <w:lastRenderedPageBreak/>
              <w:t>Обеспечение внутреннего правопорядка</w:t>
            </w:r>
          </w:p>
          <w:p w14:paraId="71AC1ADD" w14:textId="69260E81" w:rsidR="00F75214" w:rsidRPr="00C54616" w:rsidRDefault="00F75214" w:rsidP="000E2BAA">
            <w:pPr>
              <w:widowControl w:val="0"/>
              <w:jc w:val="both"/>
              <w:rPr>
                <w:sz w:val="24"/>
                <w:szCs w:val="24"/>
              </w:rPr>
            </w:pPr>
            <w:r w:rsidRPr="00C54616">
              <w:rPr>
                <w:sz w:val="24"/>
                <w:szCs w:val="24"/>
              </w:rPr>
              <w:t>(8.3)</w:t>
            </w:r>
          </w:p>
        </w:tc>
        <w:tc>
          <w:tcPr>
            <w:tcW w:w="1481" w:type="pct"/>
          </w:tcPr>
          <w:p w14:paraId="74076A3D" w14:textId="77777777" w:rsidR="00F75214" w:rsidRDefault="00F75214" w:rsidP="000E2BAA">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728F9295" w14:textId="77777777" w:rsidR="00F75214" w:rsidRPr="00764DF5" w:rsidRDefault="00F75214" w:rsidP="000E2BAA">
            <w:pPr>
              <w:widowControl w:val="0"/>
              <w:jc w:val="both"/>
              <w:rPr>
                <w:color w:val="22272F"/>
                <w:sz w:val="23"/>
                <w:szCs w:val="23"/>
              </w:rPr>
            </w:pPr>
          </w:p>
        </w:tc>
        <w:tc>
          <w:tcPr>
            <w:tcW w:w="2579" w:type="pct"/>
          </w:tcPr>
          <w:p w14:paraId="5B839E45" w14:textId="77777777" w:rsidR="00F75214" w:rsidRPr="00C54616" w:rsidRDefault="00F75214"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35B9D7F" w14:textId="77777777" w:rsidR="00F75214" w:rsidRPr="00C54616" w:rsidRDefault="00F75214" w:rsidP="000E2BAA">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4CB60892" w14:textId="77777777" w:rsidR="00F75214" w:rsidRPr="00C54616" w:rsidRDefault="00F75214"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E73B768" w14:textId="77777777" w:rsidR="00F75214" w:rsidRPr="00C54616" w:rsidRDefault="00F75214" w:rsidP="000E2BAA">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384FFFFA" w14:textId="77777777" w:rsidR="00F75214" w:rsidRPr="00C54616" w:rsidRDefault="00F75214" w:rsidP="000E2BAA">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701BE293" w14:textId="77777777" w:rsidR="00F75214" w:rsidRPr="00C54616" w:rsidRDefault="00F75214"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8D0098D" w14:textId="77777777" w:rsidR="00F75214" w:rsidRPr="00C54616" w:rsidRDefault="00F75214" w:rsidP="000E2BAA">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600B527E" w14:textId="77777777" w:rsidR="00F75214" w:rsidRPr="00C54616" w:rsidRDefault="00F75214"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D6897BF" w14:textId="77777777" w:rsidR="00F75214" w:rsidRPr="00C54616" w:rsidRDefault="00F75214" w:rsidP="000E2BAA">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08F7598A" w14:textId="20924A6A" w:rsidR="00F75214" w:rsidRPr="00C54616" w:rsidRDefault="00F75214" w:rsidP="000E2BAA">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bl>
    <w:p w14:paraId="769BA9D7" w14:textId="77777777" w:rsidR="009617A4" w:rsidRPr="00C54616" w:rsidRDefault="009617A4" w:rsidP="002D7458">
      <w:pPr>
        <w:widowControl w:val="0"/>
        <w:jc w:val="both"/>
        <w:rPr>
          <w:sz w:val="24"/>
          <w:szCs w:val="24"/>
        </w:rPr>
      </w:pPr>
    </w:p>
    <w:p w14:paraId="4CCF9EA8" w14:textId="77777777" w:rsidR="009617A4" w:rsidRPr="00C54616" w:rsidRDefault="009617A4" w:rsidP="00F14234">
      <w:pPr>
        <w:widowControl w:val="0"/>
        <w:numPr>
          <w:ilvl w:val="0"/>
          <w:numId w:val="44"/>
        </w:numPr>
        <w:jc w:val="both"/>
        <w:rPr>
          <w:b/>
          <w:sz w:val="24"/>
          <w:szCs w:val="24"/>
          <w:lang w:bidi="en-US"/>
        </w:rPr>
      </w:pPr>
      <w:r w:rsidRPr="00C54616">
        <w:rPr>
          <w:b/>
          <w:sz w:val="24"/>
          <w:szCs w:val="24"/>
          <w:lang w:bidi="en-US"/>
        </w:rPr>
        <w:t>ВСПОМОГАТЕЛЬНЫЕ</w:t>
      </w:r>
      <w:r w:rsidR="002D7458" w:rsidRPr="00C54616">
        <w:rPr>
          <w:b/>
          <w:sz w:val="24"/>
          <w:szCs w:val="24"/>
          <w:lang w:bidi="en-US"/>
        </w:rPr>
        <w:t xml:space="preserve"> </w:t>
      </w:r>
      <w:r w:rsidRPr="00C54616">
        <w:rPr>
          <w:b/>
          <w:sz w:val="24"/>
          <w:szCs w:val="24"/>
          <w:lang w:bidi="en-US"/>
        </w:rPr>
        <w:t>ВИДЫ</w:t>
      </w:r>
      <w:r w:rsidR="002D7458" w:rsidRPr="00C54616">
        <w:rPr>
          <w:b/>
          <w:sz w:val="24"/>
          <w:szCs w:val="24"/>
          <w:lang w:bidi="en-US"/>
        </w:rPr>
        <w:t xml:space="preserve"> </w:t>
      </w:r>
      <w:r w:rsidRPr="00C54616">
        <w:rPr>
          <w:b/>
          <w:sz w:val="24"/>
          <w:szCs w:val="24"/>
          <w:lang w:bidi="en-US"/>
        </w:rPr>
        <w:t>РАЗРЕШЕННОГО</w:t>
      </w:r>
      <w:r w:rsidR="002D7458" w:rsidRPr="00C54616">
        <w:rPr>
          <w:b/>
          <w:sz w:val="24"/>
          <w:szCs w:val="24"/>
          <w:lang w:bidi="en-US"/>
        </w:rPr>
        <w:t xml:space="preserve"> </w:t>
      </w:r>
      <w:r w:rsidRPr="00C54616">
        <w:rPr>
          <w:b/>
          <w:sz w:val="24"/>
          <w:szCs w:val="24"/>
          <w:lang w:bidi="en-US"/>
        </w:rPr>
        <w:t>ИСПОЛЬЗОВАНИЯ</w:t>
      </w:r>
      <w:r w:rsidR="002D7458" w:rsidRPr="00C54616">
        <w:rPr>
          <w:b/>
          <w:sz w:val="24"/>
          <w:szCs w:val="24"/>
          <w:lang w:bidi="en-US"/>
        </w:rPr>
        <w:t xml:space="preserve"> </w:t>
      </w:r>
      <w:r w:rsidRPr="00C54616">
        <w:rPr>
          <w:b/>
          <w:sz w:val="24"/>
          <w:szCs w:val="24"/>
          <w:lang w:bidi="en-US"/>
        </w:rPr>
        <w:t>ОБЪЕКТОВ</w:t>
      </w:r>
      <w:r w:rsidR="002D7458" w:rsidRPr="00C54616">
        <w:rPr>
          <w:b/>
          <w:sz w:val="24"/>
          <w:szCs w:val="24"/>
          <w:lang w:bidi="en-US"/>
        </w:rPr>
        <w:t xml:space="preserve"> </w:t>
      </w:r>
      <w:r w:rsidRPr="00C54616">
        <w:rPr>
          <w:b/>
          <w:sz w:val="24"/>
          <w:szCs w:val="24"/>
          <w:lang w:bidi="en-US"/>
        </w:rPr>
        <w:t>КАПИТАЛЬНОГО</w:t>
      </w:r>
      <w:r w:rsidR="002D7458" w:rsidRPr="00C54616">
        <w:rPr>
          <w:b/>
          <w:sz w:val="24"/>
          <w:szCs w:val="24"/>
          <w:lang w:bidi="en-US"/>
        </w:rPr>
        <w:t xml:space="preserve"> </w:t>
      </w:r>
      <w:r w:rsidRPr="00C54616">
        <w:rPr>
          <w:b/>
          <w:sz w:val="24"/>
          <w:szCs w:val="24"/>
          <w:lang w:bidi="en-US"/>
        </w:rPr>
        <w:t>СТРОИТЕЛЬСТВА</w:t>
      </w:r>
    </w:p>
    <w:p w14:paraId="54066F1E" w14:textId="77777777" w:rsidR="00AF412B" w:rsidRPr="00FF21F7" w:rsidRDefault="00AF412B" w:rsidP="00C94ACE">
      <w:pPr>
        <w:pStyle w:val="a6"/>
        <w:ind w:left="927"/>
        <w:rPr>
          <w:rFonts w:eastAsia="Times New Roman CYR"/>
          <w:lang w:val="ru-RU"/>
        </w:rPr>
      </w:pPr>
      <w:r w:rsidRPr="00FF21F7">
        <w:rPr>
          <w:rFonts w:eastAsia="Times New Roman CYR"/>
          <w:lang w:val="ru-RU"/>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15E1B4CF" w14:textId="77777777" w:rsidR="00AF412B" w:rsidRPr="00FF21F7" w:rsidRDefault="00AF412B" w:rsidP="00C94ACE">
      <w:pPr>
        <w:pStyle w:val="a6"/>
        <w:ind w:left="927"/>
        <w:rPr>
          <w:rFonts w:eastAsia="Times New Roman CYR"/>
          <w:lang w:val="ru-RU"/>
        </w:rPr>
      </w:pPr>
      <w:r w:rsidRPr="00FF21F7">
        <w:rPr>
          <w:rFonts w:eastAsia="Times New Roman CYR"/>
          <w:lang w:val="ru-RU"/>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EE213B0" w14:textId="77777777" w:rsidR="00AF412B" w:rsidRPr="00FF21F7" w:rsidRDefault="00AF412B" w:rsidP="00C94ACE">
      <w:pPr>
        <w:pStyle w:val="a6"/>
        <w:ind w:left="927"/>
        <w:rPr>
          <w:rFonts w:eastAsia="Times New Roman CYR"/>
          <w:lang w:val="ru-RU"/>
        </w:rPr>
      </w:pPr>
      <w:r w:rsidRPr="00FF21F7">
        <w:rPr>
          <w:rFonts w:eastAsia="Times New Roman CYR"/>
          <w:lang w:val="ru-RU"/>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219FA0B" w14:textId="77777777" w:rsidR="00AF412B" w:rsidRPr="00FF21F7" w:rsidRDefault="00AF412B" w:rsidP="00C94ACE">
      <w:pPr>
        <w:pStyle w:val="a6"/>
        <w:ind w:left="927"/>
        <w:rPr>
          <w:rFonts w:eastAsia="Times New Roman CYR"/>
          <w:lang w:val="ru-RU"/>
        </w:rPr>
      </w:pPr>
      <w:r w:rsidRPr="00FF21F7">
        <w:rPr>
          <w:rFonts w:eastAsia="Times New Roman CYR"/>
          <w:lang w:val="ru-RU"/>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099A26D4" w14:textId="77777777" w:rsidR="00AF412B" w:rsidRPr="00807158" w:rsidRDefault="00AF412B" w:rsidP="00C94ACE">
      <w:pPr>
        <w:pStyle w:val="a6"/>
        <w:ind w:left="927"/>
        <w:rPr>
          <w:rFonts w:eastAsia="Times New Roman CYR"/>
          <w:lang w:val="ru-RU"/>
        </w:rPr>
      </w:pPr>
      <w:r w:rsidRPr="00807158">
        <w:rPr>
          <w:rFonts w:eastAsia="Times New Roman CYR"/>
          <w:lang w:val="ru-RU"/>
        </w:rPr>
        <w:t>- проезды общего пользования;</w:t>
      </w:r>
    </w:p>
    <w:p w14:paraId="79D05AA5" w14:textId="77777777" w:rsidR="00AF412B" w:rsidRPr="00FF21F7" w:rsidRDefault="00AF412B" w:rsidP="00C94ACE">
      <w:pPr>
        <w:pStyle w:val="a6"/>
        <w:ind w:left="927"/>
        <w:rPr>
          <w:rFonts w:eastAsia="Times New Roman CYR"/>
          <w:lang w:val="ru-RU"/>
        </w:rPr>
      </w:pPr>
      <w:r w:rsidRPr="00FF21F7">
        <w:rPr>
          <w:rFonts w:eastAsia="Times New Roman CYR"/>
          <w:lang w:val="ru-RU"/>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49325EA8" w14:textId="77777777" w:rsidR="00AF412B" w:rsidRPr="00FF21F7" w:rsidRDefault="00AF412B" w:rsidP="00C94ACE">
      <w:pPr>
        <w:pStyle w:val="a6"/>
        <w:ind w:left="927"/>
        <w:rPr>
          <w:rFonts w:eastAsia="Times New Roman CYR"/>
          <w:lang w:val="ru-RU"/>
        </w:rPr>
      </w:pPr>
      <w:r w:rsidRPr="00FF21F7">
        <w:rPr>
          <w:rFonts w:eastAsia="Times New Roman CYR"/>
          <w:lang w:val="ru-RU"/>
        </w:rPr>
        <w:lastRenderedPageBreak/>
        <w:t>- благоустроенные, в том числе озелененные территории, детские площадки, площадки для отдыха, спортивных занятий;</w:t>
      </w:r>
    </w:p>
    <w:p w14:paraId="2C663078" w14:textId="77777777" w:rsidR="00AF412B" w:rsidRPr="00FF21F7" w:rsidRDefault="00AF412B" w:rsidP="00C94ACE">
      <w:pPr>
        <w:pStyle w:val="a6"/>
        <w:ind w:left="927"/>
        <w:rPr>
          <w:rFonts w:eastAsia="Times New Roman CYR"/>
          <w:lang w:val="ru-RU"/>
        </w:rPr>
      </w:pPr>
      <w:r w:rsidRPr="00FF21F7">
        <w:rPr>
          <w:rFonts w:eastAsia="Times New Roman CYR"/>
          <w:lang w:val="ru-RU"/>
        </w:rPr>
        <w:t>-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w:t>
      </w:r>
    </w:p>
    <w:p w14:paraId="675E3279" w14:textId="77777777" w:rsidR="00AF412B" w:rsidRPr="00FF21F7" w:rsidRDefault="00AF412B" w:rsidP="00C94ACE">
      <w:pPr>
        <w:pStyle w:val="a6"/>
        <w:ind w:left="927"/>
        <w:rPr>
          <w:rFonts w:eastAsia="Times New Roman CYR"/>
          <w:lang w:val="ru-RU"/>
        </w:rPr>
      </w:pPr>
      <w:r w:rsidRPr="00FF21F7">
        <w:rPr>
          <w:rFonts w:eastAsia="Times New Roman CYR"/>
          <w:lang w:val="ru-RU"/>
        </w:rPr>
        <w:t>- площадки хозяйственные, в том числе площадки для мусоросборников и выгула собак;</w:t>
      </w:r>
    </w:p>
    <w:p w14:paraId="23C345B8" w14:textId="77777777" w:rsidR="00AF412B" w:rsidRPr="00FF21F7" w:rsidRDefault="00AF412B" w:rsidP="00C94ACE">
      <w:pPr>
        <w:pStyle w:val="a6"/>
        <w:ind w:left="927"/>
        <w:rPr>
          <w:rFonts w:eastAsia="Times New Roman CYR"/>
          <w:lang w:val="ru-RU"/>
        </w:rPr>
      </w:pPr>
      <w:r w:rsidRPr="00FF21F7">
        <w:rPr>
          <w:rFonts w:eastAsia="Times New Roman CYR"/>
          <w:lang w:val="ru-RU"/>
        </w:rPr>
        <w:t>- общественные туалеты, надворные туалеты, гидронепроницаемые выгребы, септики;</w:t>
      </w:r>
    </w:p>
    <w:p w14:paraId="15565DB1" w14:textId="77777777" w:rsidR="00AF412B" w:rsidRPr="00FF21F7" w:rsidRDefault="00AF412B" w:rsidP="00C94ACE">
      <w:pPr>
        <w:pStyle w:val="a6"/>
        <w:widowControl w:val="0"/>
        <w:ind w:left="927"/>
        <w:rPr>
          <w:lang w:val="ru-RU"/>
        </w:rPr>
      </w:pPr>
      <w:r w:rsidRPr="00FF21F7">
        <w:rPr>
          <w:rFonts w:eastAsia="Times New Roman CYR"/>
          <w:lang w:val="ru-RU"/>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14:paraId="2D550B78" w14:textId="77777777" w:rsidR="00AF412B" w:rsidRPr="00AF412B" w:rsidRDefault="00AF412B" w:rsidP="00C94ACE">
      <w:pPr>
        <w:pStyle w:val="a6"/>
        <w:ind w:left="927"/>
        <w:rPr>
          <w:rFonts w:eastAsia="Times New Roman CYR"/>
          <w:lang w:val="ru-RU"/>
        </w:rPr>
      </w:pPr>
      <w:r w:rsidRPr="00AF412B">
        <w:rPr>
          <w:rFonts w:eastAsia="Times New Roman CYR"/>
          <w:lang w:val="ru-RU"/>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32A5CEF7" w14:textId="77777777" w:rsidR="00AF412B" w:rsidRPr="00AF412B" w:rsidRDefault="00AF412B" w:rsidP="00C94ACE">
      <w:pPr>
        <w:pStyle w:val="a6"/>
        <w:ind w:left="927"/>
        <w:rPr>
          <w:rFonts w:eastAsia="Times New Roman CYR"/>
          <w:lang w:val="ru-RU"/>
        </w:rPr>
      </w:pPr>
    </w:p>
    <w:p w14:paraId="1E01A170" w14:textId="77777777" w:rsidR="00AF412B" w:rsidRPr="00AF412B" w:rsidRDefault="00AF412B" w:rsidP="00C94ACE">
      <w:pPr>
        <w:pStyle w:val="a6"/>
        <w:ind w:left="927"/>
        <w:rPr>
          <w:rFonts w:eastAsia="Times New Roman CYR"/>
          <w:lang w:val="ru-RU"/>
        </w:rPr>
      </w:pPr>
      <w:r w:rsidRPr="00AF412B">
        <w:rPr>
          <w:rFonts w:eastAsia="Times New Roman CYR"/>
          <w:lang w:val="ru-RU"/>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3F9B1902" w14:textId="77777777" w:rsidR="00AF412B" w:rsidRPr="00AF412B" w:rsidRDefault="00AF412B" w:rsidP="00C94ACE">
      <w:pPr>
        <w:pStyle w:val="a6"/>
        <w:ind w:left="927"/>
        <w:rPr>
          <w:rFonts w:eastAsia="Times New Roman CYR"/>
          <w:lang w:val="ru-RU"/>
        </w:rPr>
      </w:pPr>
    </w:p>
    <w:p w14:paraId="3C1B3AF7" w14:textId="77777777" w:rsidR="00AF412B" w:rsidRPr="00AF412B" w:rsidRDefault="00AF412B" w:rsidP="00C94ACE">
      <w:pPr>
        <w:pStyle w:val="a6"/>
        <w:ind w:left="927"/>
        <w:rPr>
          <w:rFonts w:eastAsia="Times New Roman CYR"/>
          <w:lang w:val="ru-RU"/>
        </w:rPr>
      </w:pPr>
      <w:r w:rsidRPr="00AF412B">
        <w:rPr>
          <w:rFonts w:eastAsia="Times New Roman CYR"/>
          <w:lang w:val="ru-RU"/>
        </w:rPr>
        <w:t>минимальные отступы от границ земельных участков - 1</w:t>
      </w:r>
      <w:r w:rsidRPr="00AF412B">
        <w:rPr>
          <w:rFonts w:eastAsia="Times New Roman CYR"/>
        </w:rPr>
        <w:t> </w:t>
      </w:r>
      <w:r w:rsidRPr="00AF412B">
        <w:rPr>
          <w:rFonts w:eastAsia="Times New Roman CYR"/>
          <w:lang w:val="ru-RU"/>
        </w:rPr>
        <w:t>м, при размещении бассейна - 3</w:t>
      </w:r>
      <w:r w:rsidRPr="00AF412B">
        <w:rPr>
          <w:rFonts w:eastAsia="Times New Roman CYR"/>
        </w:rPr>
        <w:t> </w:t>
      </w:r>
      <w:r w:rsidRPr="00AF412B">
        <w:rPr>
          <w:rFonts w:eastAsia="Times New Roman CYR"/>
          <w:lang w:val="ru-RU"/>
        </w:rPr>
        <w:t>м;</w:t>
      </w:r>
    </w:p>
    <w:p w14:paraId="7BB1FC61" w14:textId="77777777" w:rsidR="00AF412B" w:rsidRPr="00AF412B" w:rsidRDefault="00AF412B" w:rsidP="00C94ACE">
      <w:pPr>
        <w:pStyle w:val="a6"/>
        <w:ind w:left="927"/>
        <w:rPr>
          <w:rFonts w:eastAsia="Times New Roman CYR"/>
          <w:lang w:val="ru-RU"/>
        </w:rPr>
      </w:pPr>
      <w:r w:rsidRPr="00AF412B">
        <w:rPr>
          <w:rFonts w:eastAsia="Times New Roman CYR"/>
          <w:lang w:val="ru-RU"/>
        </w:rPr>
        <w:t>максимальное количество надземных этажей зданий - 2 этажа (включая мансардный этаж), если не установлено иное;</w:t>
      </w:r>
    </w:p>
    <w:p w14:paraId="762C0F98" w14:textId="77777777" w:rsidR="00AF412B" w:rsidRPr="00AF412B" w:rsidRDefault="00AF412B" w:rsidP="00C94ACE">
      <w:pPr>
        <w:pStyle w:val="a6"/>
        <w:ind w:left="927"/>
        <w:rPr>
          <w:rFonts w:eastAsia="Times New Roman CYR"/>
          <w:lang w:val="ru-RU"/>
        </w:rPr>
      </w:pPr>
    </w:p>
    <w:p w14:paraId="135F2BE3" w14:textId="77777777" w:rsidR="00AF412B" w:rsidRPr="00AF412B" w:rsidRDefault="00AF412B" w:rsidP="00C94ACE">
      <w:pPr>
        <w:pStyle w:val="a6"/>
        <w:ind w:left="927"/>
        <w:rPr>
          <w:rFonts w:eastAsia="Times New Roman CYR"/>
          <w:lang w:val="ru-RU"/>
        </w:rPr>
      </w:pPr>
      <w:r w:rsidRPr="00AF412B">
        <w:rPr>
          <w:rFonts w:eastAsia="Times New Roman CYR"/>
          <w:lang w:val="ru-RU"/>
        </w:rPr>
        <w:t>для вспомогательных строений высота от уровня земли: до верха плоской кровли не более 4</w:t>
      </w:r>
      <w:r w:rsidRPr="00AF412B">
        <w:rPr>
          <w:rFonts w:eastAsia="Times New Roman CYR"/>
        </w:rPr>
        <w:t> </w:t>
      </w:r>
      <w:r w:rsidRPr="00AF412B">
        <w:rPr>
          <w:rFonts w:eastAsia="Times New Roman CYR"/>
          <w:lang w:val="ru-RU"/>
        </w:rPr>
        <w:t>м; до конька скатной кровли - не более 7</w:t>
      </w:r>
      <w:r w:rsidRPr="00AF412B">
        <w:rPr>
          <w:rFonts w:eastAsia="Times New Roman CYR"/>
        </w:rPr>
        <w:t> </w:t>
      </w:r>
      <w:r w:rsidRPr="00AF412B">
        <w:rPr>
          <w:rFonts w:eastAsia="Times New Roman CYR"/>
          <w:lang w:val="ru-RU"/>
        </w:rPr>
        <w:t>м, если не предусмотрено иное;</w:t>
      </w:r>
    </w:p>
    <w:p w14:paraId="45236C12" w14:textId="77777777" w:rsidR="00AF412B" w:rsidRPr="00AF412B" w:rsidRDefault="00AF412B" w:rsidP="00C94ACE">
      <w:pPr>
        <w:pStyle w:val="a6"/>
        <w:ind w:left="927"/>
        <w:rPr>
          <w:rFonts w:eastAsia="Times New Roman CYR"/>
          <w:lang w:val="ru-RU"/>
        </w:rPr>
      </w:pPr>
    </w:p>
    <w:p w14:paraId="7AF5C8C0" w14:textId="4B7D23EF" w:rsidR="00AF412B" w:rsidRPr="00AF412B" w:rsidRDefault="00AF412B" w:rsidP="00C94ACE">
      <w:pPr>
        <w:pStyle w:val="a6"/>
        <w:widowControl w:val="0"/>
        <w:ind w:left="927"/>
        <w:rPr>
          <w:rFonts w:eastAsia="SimSun"/>
          <w:lang w:val="ru-RU" w:eastAsia="zh-CN"/>
        </w:rPr>
      </w:pPr>
      <w:r w:rsidRPr="00AF412B">
        <w:rPr>
          <w:rFonts w:eastAsia="Times New Roman CYR"/>
          <w:lang w:val="ru-RU"/>
        </w:rPr>
        <w:t>требования в части максимальной высоты, установленные настоящими Правилами, не распространяются на антенны, вентиляционные и дымовые трубы</w:t>
      </w:r>
      <w:r w:rsidR="00372C5C">
        <w:rPr>
          <w:rFonts w:eastAsia="Times New Roman CYR"/>
          <w:lang w:val="ru-RU"/>
        </w:rPr>
        <w:t>.</w:t>
      </w:r>
    </w:p>
    <w:p w14:paraId="7D0D270F" w14:textId="42A35DA2" w:rsidR="00372C5C" w:rsidRDefault="00372C5C" w:rsidP="00372C5C">
      <w:pPr>
        <w:pStyle w:val="Standarduser"/>
        <w:ind w:right="395"/>
        <w:jc w:val="both"/>
        <w:rPr>
          <w:rFonts w:eastAsia="SimSun, 宋体" w:cs="Times New Roman"/>
          <w:lang w:val="ru-RU"/>
        </w:rPr>
      </w:pPr>
      <w:bookmarkStart w:id="163" w:name="sub_344"/>
      <w:r>
        <w:rPr>
          <w:rFonts w:eastAsia="Times New Roman CYR"/>
          <w:lang w:val="ru-RU"/>
        </w:rPr>
        <w:t xml:space="preserve">               </w:t>
      </w:r>
      <w:r w:rsidRPr="008B6CDB">
        <w:rPr>
          <w:rFonts w:eastAsia="SimSun, 宋体" w:cs="Times New Roman"/>
        </w:rPr>
        <w:t xml:space="preserve">Максимальное количество вновь возводимых жилых единиц на земельном участке должно определяться из расчета: не более одной </w:t>
      </w:r>
      <w:r>
        <w:rPr>
          <w:rFonts w:eastAsia="SimSun, 宋体" w:cs="Times New Roman"/>
          <w:lang w:val="ru-RU"/>
        </w:rPr>
        <w:t xml:space="preserve"> </w:t>
      </w:r>
    </w:p>
    <w:p w14:paraId="1AD874FF" w14:textId="104BEF04" w:rsidR="00372C5C" w:rsidRPr="008B6CDB" w:rsidRDefault="00372C5C" w:rsidP="00372C5C">
      <w:pPr>
        <w:pStyle w:val="Standarduser"/>
        <w:ind w:right="395"/>
        <w:jc w:val="both"/>
        <w:rPr>
          <w:rFonts w:eastAsia="SimSun, 宋体" w:cs="Times New Roman"/>
        </w:rPr>
      </w:pPr>
      <w:r>
        <w:rPr>
          <w:rFonts w:eastAsia="SimSun, 宋体" w:cs="Times New Roman"/>
          <w:lang w:val="ru-RU"/>
        </w:rPr>
        <w:t xml:space="preserve">               </w:t>
      </w:r>
      <w:r w:rsidRPr="008B6CDB">
        <w:rPr>
          <w:rFonts w:eastAsia="SimSun, 宋体" w:cs="Times New Roman"/>
        </w:rPr>
        <w:t>жилой единицы на каждые 400 кв.м. для ИЖС, но не более 2-х домов на одном земельном участке.</w:t>
      </w:r>
    </w:p>
    <w:p w14:paraId="42236244" w14:textId="611271D6" w:rsidR="00AF412B" w:rsidRPr="00372C5C" w:rsidRDefault="00AF412B" w:rsidP="00C94ACE">
      <w:pPr>
        <w:pStyle w:val="a6"/>
        <w:ind w:left="927"/>
        <w:rPr>
          <w:rFonts w:eastAsia="Times New Roman CYR"/>
          <w:lang w:val="de-DE"/>
        </w:rPr>
      </w:pPr>
    </w:p>
    <w:p w14:paraId="627D8F8F" w14:textId="77777777" w:rsidR="00AF412B" w:rsidRPr="00AF412B" w:rsidRDefault="00AF412B" w:rsidP="00C94ACE">
      <w:pPr>
        <w:pStyle w:val="a6"/>
        <w:ind w:left="927"/>
        <w:rPr>
          <w:rFonts w:eastAsia="Times New Roman CYR"/>
          <w:lang w:val="ru-RU"/>
        </w:rPr>
      </w:pPr>
      <w:bookmarkStart w:id="164" w:name="sub_347"/>
      <w:bookmarkEnd w:id="163"/>
      <w:r w:rsidRPr="00AF412B">
        <w:rPr>
          <w:rFonts w:eastAsia="Times New Roman CYR"/>
          <w:lang w:val="ru-RU"/>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w:t>
      </w:r>
      <w:r w:rsidRPr="00AF412B">
        <w:rPr>
          <w:rFonts w:eastAsia="Times New Roman CYR"/>
        </w:rPr>
        <w:t> </w:t>
      </w:r>
      <w:r w:rsidRPr="00AF412B">
        <w:rPr>
          <w:rFonts w:eastAsia="Times New Roman CYR"/>
          <w:lang w:val="ru-RU"/>
        </w:rPr>
        <w:t>м.</w:t>
      </w:r>
    </w:p>
    <w:p w14:paraId="05F95E62" w14:textId="77777777" w:rsidR="00AF412B" w:rsidRPr="00AF412B" w:rsidRDefault="00AF412B" w:rsidP="00C94ACE">
      <w:pPr>
        <w:pStyle w:val="a6"/>
        <w:ind w:left="927"/>
        <w:rPr>
          <w:rFonts w:eastAsia="Times New Roman CYR"/>
          <w:lang w:val="ru-RU"/>
        </w:rPr>
      </w:pPr>
      <w:bookmarkStart w:id="165" w:name="sub_350"/>
      <w:bookmarkEnd w:id="164"/>
      <w:r w:rsidRPr="00AF412B">
        <w:rPr>
          <w:rFonts w:eastAsia="Times New Roman CYR"/>
          <w:lang w:val="ru-RU"/>
        </w:rPr>
        <w:t xml:space="preserve"> 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14:paraId="4AA68BA0" w14:textId="77777777" w:rsidR="00AF412B" w:rsidRPr="00AF412B" w:rsidRDefault="00AF412B" w:rsidP="00C94ACE">
      <w:pPr>
        <w:pStyle w:val="a6"/>
        <w:ind w:left="927"/>
        <w:rPr>
          <w:rFonts w:eastAsia="Times New Roman CYR"/>
          <w:lang w:val="ru-RU"/>
        </w:rPr>
      </w:pPr>
      <w:bookmarkStart w:id="166" w:name="sub_351"/>
      <w:bookmarkEnd w:id="165"/>
      <w:r w:rsidRPr="00AF412B">
        <w:rPr>
          <w:rFonts w:eastAsia="Times New Roman CYR"/>
          <w:lang w:val="ru-RU"/>
        </w:rPr>
        <w:t xml:space="preserve">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w:t>
      </w:r>
      <w:r w:rsidRPr="00AF412B">
        <w:rPr>
          <w:rFonts w:eastAsia="Times New Roman CYR"/>
        </w:rPr>
        <w:t> </w:t>
      </w:r>
      <w:r w:rsidRPr="00AF412B">
        <w:rPr>
          <w:rFonts w:eastAsia="Times New Roman CYR"/>
          <w:lang w:val="ru-RU"/>
        </w:rPr>
        <w:t>м, и не более 100</w:t>
      </w:r>
      <w:r w:rsidRPr="00AF412B">
        <w:rPr>
          <w:rFonts w:eastAsia="Times New Roman CYR"/>
        </w:rPr>
        <w:t> </w:t>
      </w:r>
      <w:r w:rsidRPr="00AF412B">
        <w:rPr>
          <w:rFonts w:eastAsia="Times New Roman CYR"/>
          <w:lang w:val="ru-RU"/>
        </w:rPr>
        <w:t>м. Общее количество контейнеров не более 5 шт.</w:t>
      </w:r>
    </w:p>
    <w:p w14:paraId="7247518A" w14:textId="77777777" w:rsidR="00AF412B" w:rsidRPr="00AF412B" w:rsidRDefault="00AF412B" w:rsidP="00C94ACE">
      <w:pPr>
        <w:pStyle w:val="a6"/>
        <w:ind w:left="927"/>
        <w:rPr>
          <w:rFonts w:eastAsia="Times New Roman CYR"/>
          <w:lang w:val="ru-RU"/>
        </w:rPr>
      </w:pPr>
      <w:bookmarkStart w:id="167" w:name="sub_352"/>
      <w:bookmarkEnd w:id="166"/>
      <w:r w:rsidRPr="00AF412B">
        <w:rPr>
          <w:rFonts w:eastAsia="Times New Roman CYR"/>
          <w:lang w:val="ru-RU"/>
        </w:rPr>
        <w:t xml:space="preserve">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351001DC" w14:textId="77777777" w:rsidR="00AF412B" w:rsidRPr="00AF412B" w:rsidRDefault="00AF412B" w:rsidP="00C94ACE">
      <w:pPr>
        <w:pStyle w:val="a6"/>
        <w:ind w:left="927"/>
        <w:rPr>
          <w:rFonts w:eastAsia="Times New Roman CYR"/>
          <w:lang w:val="ru-RU"/>
        </w:rPr>
      </w:pPr>
      <w:bookmarkStart w:id="168" w:name="sub_353"/>
      <w:bookmarkEnd w:id="167"/>
      <w:r w:rsidRPr="00AF412B">
        <w:rPr>
          <w:rFonts w:eastAsia="Times New Roman CYR"/>
          <w:lang w:val="ru-RU"/>
        </w:rPr>
        <w:t xml:space="preserve">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14:paraId="42242FF6" w14:textId="77777777" w:rsidR="00AF412B" w:rsidRPr="00AF412B" w:rsidRDefault="00AF412B" w:rsidP="00C94ACE">
      <w:pPr>
        <w:pStyle w:val="a6"/>
        <w:ind w:left="927"/>
        <w:rPr>
          <w:rFonts w:eastAsia="Times New Roman CYR"/>
          <w:lang w:val="ru-RU"/>
        </w:rPr>
      </w:pPr>
      <w:bookmarkStart w:id="169" w:name="sub_354"/>
      <w:bookmarkEnd w:id="168"/>
      <w:r w:rsidRPr="00AF412B">
        <w:rPr>
          <w:rFonts w:eastAsia="Times New Roman CYR"/>
          <w:lang w:val="ru-RU"/>
        </w:rPr>
        <w:lastRenderedPageBreak/>
        <w:t xml:space="preserve">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w:t>
      </w:r>
      <w:r w:rsidRPr="00AF412B">
        <w:rPr>
          <w:rFonts w:eastAsia="Times New Roman CYR"/>
        </w:rPr>
        <w:t> </w:t>
      </w:r>
      <w:r w:rsidRPr="00AF412B">
        <w:rPr>
          <w:rFonts w:eastAsia="Times New Roman CYR"/>
          <w:lang w:val="ru-RU"/>
        </w:rPr>
        <w:t>м.</w:t>
      </w:r>
    </w:p>
    <w:p w14:paraId="0150BE72" w14:textId="77777777" w:rsidR="00AF412B" w:rsidRPr="00AF412B" w:rsidRDefault="00AF412B" w:rsidP="00C94ACE">
      <w:pPr>
        <w:pStyle w:val="a6"/>
        <w:ind w:left="927"/>
        <w:rPr>
          <w:rFonts w:eastAsia="Times New Roman CYR"/>
          <w:lang w:val="ru-RU"/>
        </w:rPr>
      </w:pPr>
      <w:bookmarkStart w:id="170" w:name="sub_355"/>
      <w:bookmarkEnd w:id="169"/>
      <w:r w:rsidRPr="00AF412B">
        <w:rPr>
          <w:rFonts w:eastAsia="Times New Roman CYR"/>
          <w:lang w:val="ru-RU"/>
        </w:rPr>
        <w:t xml:space="preserve">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bookmarkEnd w:id="170"/>
    <w:p w14:paraId="11A6D93C" w14:textId="77777777" w:rsidR="00AF412B" w:rsidRPr="00AF412B" w:rsidRDefault="00AF412B" w:rsidP="00C94ACE">
      <w:pPr>
        <w:pStyle w:val="a6"/>
        <w:widowControl w:val="0"/>
        <w:ind w:left="927"/>
        <w:rPr>
          <w:rFonts w:eastAsia="SimSun"/>
          <w:lang w:val="ru-RU" w:eastAsia="zh-CN"/>
        </w:rPr>
      </w:pPr>
    </w:p>
    <w:p w14:paraId="48E880A7" w14:textId="77777777" w:rsidR="00AF412B" w:rsidRPr="00D46CEB" w:rsidRDefault="00AF412B" w:rsidP="00C94ACE">
      <w:pPr>
        <w:pStyle w:val="a6"/>
        <w:widowControl w:val="0"/>
        <w:ind w:left="927"/>
        <w:rPr>
          <w:rFonts w:eastAsia="SimSun"/>
          <w:lang w:val="ru-RU" w:eastAsia="zh-CN"/>
        </w:rPr>
      </w:pPr>
      <w:r w:rsidRPr="00D46CEB">
        <w:rPr>
          <w:rFonts w:eastAsia="SimSun"/>
          <w:lang w:val="ru-RU" w:eastAsia="zh-CN"/>
        </w:rPr>
        <w:t>Примечание:</w:t>
      </w:r>
    </w:p>
    <w:p w14:paraId="1A9C724E" w14:textId="77777777" w:rsidR="00AF412B" w:rsidRPr="00AF412B" w:rsidRDefault="00AF412B" w:rsidP="00C94ACE">
      <w:pPr>
        <w:pStyle w:val="a6"/>
        <w:widowControl w:val="0"/>
        <w:ind w:left="927"/>
        <w:rPr>
          <w:rFonts w:eastAsia="SimSun"/>
          <w:lang w:val="ru-RU" w:eastAsia="zh-CN"/>
        </w:rPr>
      </w:pPr>
      <w:r w:rsidRPr="00AF412B">
        <w:rPr>
          <w:rFonts w:eastAsia="SimSun"/>
          <w:lang w:val="ru-RU"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ED9DE38" w14:textId="77777777" w:rsidR="00AF412B" w:rsidRPr="00AF412B" w:rsidRDefault="00AF412B" w:rsidP="00C94ACE">
      <w:pPr>
        <w:pStyle w:val="a6"/>
        <w:widowControl w:val="0"/>
        <w:ind w:left="927"/>
        <w:rPr>
          <w:rFonts w:eastAsia="SimSun"/>
          <w:lang w:val="ru-RU" w:eastAsia="zh-CN"/>
        </w:rPr>
      </w:pPr>
      <w:r w:rsidRPr="00AF412B">
        <w:rPr>
          <w:rFonts w:eastAsia="SimSun"/>
          <w:lang w:val="ru-RU" w:eastAsia="zh-CN"/>
        </w:rPr>
        <w:t>Нормы расчета стоянок автомобилей предусмотреть в соответствии с Приложением СП 42.13330.2016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072EF9EA" w14:textId="77777777" w:rsidR="00AF412B" w:rsidRPr="00AF412B" w:rsidRDefault="00AF412B" w:rsidP="00C94ACE">
      <w:pPr>
        <w:pStyle w:val="a6"/>
        <w:widowControl w:val="0"/>
        <w:ind w:left="927"/>
        <w:rPr>
          <w:rFonts w:eastAsia="SimSun"/>
          <w:lang w:val="ru-RU" w:eastAsia="zh-CN"/>
        </w:rPr>
      </w:pPr>
      <w:r w:rsidRPr="00AF412B">
        <w:rPr>
          <w:rFonts w:eastAsia="SimSun"/>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0364B51" w14:textId="77777777" w:rsidR="00AF412B" w:rsidRPr="00AF412B" w:rsidRDefault="00AF412B" w:rsidP="00C94ACE">
      <w:pPr>
        <w:pStyle w:val="a6"/>
        <w:widowControl w:val="0"/>
        <w:ind w:left="927"/>
        <w:rPr>
          <w:rFonts w:eastAsia="SimSun"/>
          <w:lang w:val="ru-RU" w:eastAsia="zh-CN"/>
        </w:rPr>
      </w:pPr>
      <w:r w:rsidRPr="00AF412B">
        <w:rPr>
          <w:rFonts w:eastAsia="SimSun"/>
          <w:lang w:val="ru-RU"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2DF43CF1" w14:textId="77777777" w:rsidR="00AF412B" w:rsidRPr="00AF412B" w:rsidRDefault="00AF412B" w:rsidP="00C94ACE">
      <w:pPr>
        <w:pStyle w:val="a6"/>
        <w:widowControl w:val="0"/>
        <w:ind w:left="927"/>
        <w:rPr>
          <w:rFonts w:eastAsia="SimSun"/>
          <w:lang w:val="ru-RU" w:eastAsia="zh-CN"/>
        </w:rPr>
      </w:pPr>
      <w:r w:rsidRPr="00AF412B">
        <w:rPr>
          <w:rFonts w:eastAsia="SimSun"/>
          <w:lang w:val="ru-RU"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0DD2AD37" w14:textId="77777777" w:rsidR="00AF412B" w:rsidRPr="00AF412B" w:rsidRDefault="00AF412B" w:rsidP="00C94ACE">
      <w:pPr>
        <w:pStyle w:val="a6"/>
        <w:widowControl w:val="0"/>
        <w:ind w:left="927"/>
        <w:rPr>
          <w:rFonts w:eastAsia="SimSun"/>
          <w:lang w:val="ru-RU" w:eastAsia="zh-CN"/>
        </w:rPr>
      </w:pPr>
      <w:r w:rsidRPr="00AF412B">
        <w:rPr>
          <w:rFonts w:eastAsia="SimSun"/>
          <w:lang w:val="ru-RU"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664BCB47" w14:textId="77777777" w:rsidR="00AF412B" w:rsidRPr="00AF412B" w:rsidRDefault="00AF412B" w:rsidP="00C94ACE">
      <w:pPr>
        <w:pStyle w:val="a6"/>
        <w:widowControl w:val="0"/>
        <w:ind w:left="927"/>
        <w:rPr>
          <w:rFonts w:eastAsia="SimSun"/>
          <w:lang w:val="ru-RU" w:eastAsia="zh-CN"/>
        </w:rPr>
      </w:pPr>
    </w:p>
    <w:p w14:paraId="04C25AC2" w14:textId="77777777" w:rsidR="00AF412B" w:rsidRPr="00AF412B" w:rsidRDefault="00AF412B" w:rsidP="00C94ACE">
      <w:pPr>
        <w:pStyle w:val="a6"/>
        <w:widowControl w:val="0"/>
        <w:ind w:left="927"/>
        <w:rPr>
          <w:rFonts w:eastAsia="SimSun"/>
          <w:b/>
          <w:lang w:val="ru-RU" w:eastAsia="zh-CN"/>
        </w:rPr>
      </w:pPr>
      <w:r w:rsidRPr="00AF412B">
        <w:rPr>
          <w:rFonts w:eastAsia="SimSun"/>
          <w:b/>
          <w:lang w:val="ru-RU" w:eastAsia="zh-CN"/>
        </w:rPr>
        <w:t>Требования к ограждению земельных участков:</w:t>
      </w:r>
    </w:p>
    <w:p w14:paraId="2F207089" w14:textId="77777777" w:rsidR="00AF412B" w:rsidRPr="00AF412B" w:rsidRDefault="00AF412B" w:rsidP="00C94ACE">
      <w:pPr>
        <w:pStyle w:val="a6"/>
        <w:widowControl w:val="0"/>
        <w:ind w:left="927"/>
        <w:rPr>
          <w:rFonts w:eastAsia="SimSun"/>
          <w:lang w:val="ru-RU" w:eastAsia="zh-CN"/>
        </w:rPr>
      </w:pPr>
      <w:r w:rsidRPr="00AF412B">
        <w:rPr>
          <w:rFonts w:eastAsia="SimSun"/>
          <w:lang w:val="ru-RU"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0A8A0A1F" w14:textId="77777777" w:rsidR="00AF412B" w:rsidRPr="00AF412B" w:rsidRDefault="00AF412B" w:rsidP="00C94ACE">
      <w:pPr>
        <w:pStyle w:val="a6"/>
        <w:widowControl w:val="0"/>
        <w:ind w:left="927"/>
        <w:rPr>
          <w:rFonts w:eastAsia="SimSun"/>
          <w:lang w:val="ru-RU" w:eastAsia="zh-CN"/>
        </w:rPr>
      </w:pPr>
      <w:r w:rsidRPr="00AF412B">
        <w:rPr>
          <w:rFonts w:eastAsia="SimSun"/>
          <w:lang w:val="ru-RU"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14:paraId="6CB2EC46" w14:textId="77777777" w:rsidR="00AF412B" w:rsidRPr="00AF412B" w:rsidRDefault="00AF412B" w:rsidP="00C94ACE">
      <w:pPr>
        <w:pStyle w:val="a6"/>
        <w:widowControl w:val="0"/>
        <w:ind w:left="927"/>
        <w:rPr>
          <w:lang w:val="ru-RU"/>
        </w:rPr>
      </w:pPr>
      <w:r w:rsidRPr="00AF412B">
        <w:rPr>
          <w:lang w:val="ru-RU"/>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71F2F4B" w14:textId="77777777" w:rsidR="00AF412B" w:rsidRPr="00AF412B" w:rsidRDefault="00AF412B" w:rsidP="00C94ACE">
      <w:pPr>
        <w:pStyle w:val="a6"/>
        <w:widowControl w:val="0"/>
        <w:ind w:left="927"/>
        <w:rPr>
          <w:lang w:val="ru-RU"/>
        </w:rPr>
      </w:pPr>
      <w:r w:rsidRPr="00AF412B">
        <w:rPr>
          <w:lang w:val="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72661F71" w14:textId="77777777" w:rsidR="00AF412B" w:rsidRPr="00AF412B" w:rsidRDefault="00AF412B" w:rsidP="00C94ACE">
      <w:pPr>
        <w:pStyle w:val="a6"/>
        <w:widowControl w:val="0"/>
        <w:ind w:left="927"/>
        <w:rPr>
          <w:lang w:val="ru-RU"/>
        </w:rPr>
      </w:pPr>
      <w:r w:rsidRPr="00AF412B">
        <w:rPr>
          <w:lang w:val="ru-RU"/>
        </w:rPr>
        <w:lastRenderedPageBreak/>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52D13207" w14:textId="77777777" w:rsidR="00AF412B" w:rsidRDefault="00AF412B" w:rsidP="00C94ACE">
      <w:pPr>
        <w:pStyle w:val="a6"/>
        <w:widowControl w:val="0"/>
        <w:ind w:left="927"/>
        <w:rPr>
          <w:lang w:val="ru-RU"/>
        </w:rPr>
      </w:pPr>
      <w:r w:rsidRPr="00AF412B">
        <w:rPr>
          <w:lang w:val="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06FE184F" w14:textId="77777777" w:rsidR="00592AE0" w:rsidRPr="00AF412B" w:rsidRDefault="00592AE0" w:rsidP="00C94ACE">
      <w:pPr>
        <w:pStyle w:val="a6"/>
        <w:widowControl w:val="0"/>
        <w:ind w:left="927"/>
        <w:rPr>
          <w:lang w:val="ru-RU"/>
        </w:rPr>
      </w:pPr>
    </w:p>
    <w:p w14:paraId="062FC241" w14:textId="1FB8E6B4" w:rsidR="00592AE0" w:rsidRPr="00C54616" w:rsidRDefault="00592AE0" w:rsidP="00592AE0">
      <w:pPr>
        <w:widowControl w:val="0"/>
        <w:overflowPunct w:val="0"/>
        <w:autoSpaceDE w:val="0"/>
        <w:autoSpaceDN w:val="0"/>
        <w:adjustRightInd w:val="0"/>
        <w:jc w:val="center"/>
        <w:rPr>
          <w:rFonts w:eastAsia="SimSun"/>
          <w:b/>
          <w:bCs/>
          <w:i/>
          <w:iCs/>
          <w:sz w:val="24"/>
          <w:szCs w:val="24"/>
          <w:lang w:eastAsia="zh-CN"/>
        </w:rPr>
      </w:pPr>
      <w:r>
        <w:rPr>
          <w:rFonts w:eastAsia="SimSun"/>
          <w:b/>
          <w:bCs/>
          <w:i/>
          <w:iCs/>
          <w:sz w:val="24"/>
          <w:szCs w:val="24"/>
          <w:lang w:eastAsia="zh-CN"/>
        </w:rPr>
        <w:t>ЖЗ.104.</w:t>
      </w:r>
      <w:r w:rsidRPr="00C54616">
        <w:rPr>
          <w:rFonts w:eastAsia="SimSun"/>
          <w:b/>
          <w:bCs/>
          <w:i/>
          <w:iCs/>
          <w:sz w:val="24"/>
          <w:szCs w:val="24"/>
          <w:lang w:eastAsia="zh-CN"/>
        </w:rPr>
        <w:tab/>
        <w:t xml:space="preserve">Зона </w:t>
      </w:r>
      <w:r>
        <w:rPr>
          <w:rFonts w:eastAsia="SimSun"/>
          <w:b/>
          <w:bCs/>
          <w:i/>
          <w:iCs/>
          <w:sz w:val="24"/>
          <w:szCs w:val="24"/>
          <w:lang w:eastAsia="zh-CN"/>
        </w:rPr>
        <w:t>садоводческих товариществ</w:t>
      </w:r>
    </w:p>
    <w:p w14:paraId="1B39F915" w14:textId="12A77E07" w:rsidR="00592AE0" w:rsidRPr="00592AE0" w:rsidRDefault="00592AE0" w:rsidP="00592AE0">
      <w:pPr>
        <w:pStyle w:val="Standard"/>
        <w:ind w:firstLine="708"/>
        <w:jc w:val="both"/>
        <w:rPr>
          <w:i/>
          <w:iCs/>
        </w:rPr>
      </w:pPr>
      <w:r w:rsidRPr="00C54616">
        <w:rPr>
          <w:i/>
          <w:iCs/>
        </w:rPr>
        <w:t xml:space="preserve">Зона </w:t>
      </w:r>
      <w:r>
        <w:rPr>
          <w:i/>
          <w:iCs/>
          <w:lang w:val="ru-RU"/>
        </w:rPr>
        <w:t>ЖЗ.104.</w:t>
      </w:r>
      <w:r>
        <w:t xml:space="preserve"> </w:t>
      </w:r>
      <w:r w:rsidRPr="00592AE0">
        <w:rPr>
          <w:i/>
          <w:iCs/>
        </w:rPr>
        <w:t xml:space="preserve">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 недвижимости.</w:t>
      </w:r>
    </w:p>
    <w:p w14:paraId="713BE34B" w14:textId="62FCE715" w:rsidR="00592AE0" w:rsidRPr="00592AE0" w:rsidRDefault="00592AE0" w:rsidP="00592AE0">
      <w:pPr>
        <w:widowControl w:val="0"/>
        <w:overflowPunct w:val="0"/>
        <w:autoSpaceDE w:val="0"/>
        <w:autoSpaceDN w:val="0"/>
        <w:adjustRightInd w:val="0"/>
        <w:ind w:firstLine="709"/>
        <w:jc w:val="both"/>
        <w:rPr>
          <w:rFonts w:eastAsia="SimSun"/>
          <w:bCs/>
          <w:i/>
          <w:iCs/>
          <w:sz w:val="24"/>
          <w:szCs w:val="24"/>
          <w:lang w:val="de-DE" w:eastAsia="zh-CN"/>
        </w:rPr>
      </w:pPr>
    </w:p>
    <w:p w14:paraId="460C276D" w14:textId="77777777" w:rsidR="00A05FA1" w:rsidRPr="007D6304" w:rsidRDefault="00A05FA1" w:rsidP="00A05FA1">
      <w:pPr>
        <w:widowControl w:val="0"/>
        <w:ind w:left="720"/>
        <w:jc w:val="both"/>
        <w:rPr>
          <w:b/>
          <w:sz w:val="24"/>
          <w:szCs w:val="24"/>
          <w:lang w:bidi="en-US"/>
        </w:rPr>
      </w:pPr>
      <w:r w:rsidRPr="00C54616">
        <w:rPr>
          <w:rFonts w:eastAsia="Times New Roman CYR"/>
          <w:b/>
          <w:bCs/>
          <w:sz w:val="24"/>
          <w:szCs w:val="24"/>
        </w:rPr>
        <w:t>1</w:t>
      </w:r>
      <w:r w:rsidRPr="009F4A67">
        <w:rPr>
          <w:b/>
          <w:sz w:val="24"/>
          <w:szCs w:val="24"/>
          <w:lang w:bidi="en-US"/>
        </w:rPr>
        <w:t xml:space="preserve"> </w:t>
      </w:r>
      <w:r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p w14:paraId="5B515843" w14:textId="77777777" w:rsidR="00A05FA1" w:rsidRPr="00C54616" w:rsidRDefault="00A05FA1" w:rsidP="00A05FA1">
      <w:pPr>
        <w:widowControl w:val="0"/>
        <w:ind w:firstLine="720"/>
        <w:jc w:val="both"/>
        <w:rPr>
          <w:rFonts w:eastAsia="Times New Roman CYR"/>
          <w:sz w:val="24"/>
          <w:szCs w:val="24"/>
        </w:rPr>
      </w:pPr>
    </w:p>
    <w:tbl>
      <w:tblPr>
        <w:tblW w:w="0" w:type="auto"/>
        <w:tblInd w:w="425" w:type="dxa"/>
        <w:tblLayout w:type="fixed"/>
        <w:tblLook w:val="0000" w:firstRow="0" w:lastRow="0" w:firstColumn="0" w:lastColumn="0" w:noHBand="0" w:noVBand="0"/>
      </w:tblPr>
      <w:tblGrid>
        <w:gridCol w:w="2409"/>
        <w:gridCol w:w="4820"/>
        <w:gridCol w:w="7371"/>
      </w:tblGrid>
      <w:tr w:rsidR="00A05FA1" w14:paraId="19BE91D3" w14:textId="77777777" w:rsidTr="000E2BAA">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5AB3F01C" w14:textId="77777777" w:rsidR="00A05FA1" w:rsidRPr="00C54616" w:rsidRDefault="00A05FA1" w:rsidP="000E2BAA">
            <w:pPr>
              <w:widowControl w:val="0"/>
              <w:jc w:val="center"/>
              <w:rPr>
                <w:rFonts w:eastAsia="Times New Roman CYR"/>
                <w:b/>
                <w:sz w:val="24"/>
                <w:szCs w:val="24"/>
              </w:rPr>
            </w:pPr>
            <w:r w:rsidRPr="00C54616">
              <w:rPr>
                <w:rFonts w:eastAsia="Times New Roman CYR"/>
                <w:b/>
                <w:sz w:val="24"/>
                <w:szCs w:val="24"/>
              </w:rPr>
              <w:t xml:space="preserve">ВИДЫ РАЗРЕШЕННОГО ИСПОЛЬЗОВАНИЯ ЗЕМЕЛЬНЫХ УЧАСТКОВ </w:t>
            </w:r>
          </w:p>
          <w:p w14:paraId="440F3FFB" w14:textId="77777777" w:rsidR="00A05FA1" w:rsidRDefault="00A05FA1" w:rsidP="000E2BAA">
            <w:pPr>
              <w:jc w:val="center"/>
              <w:rPr>
                <w:rFonts w:ascii="Times New Roman CYR" w:eastAsia="Times New Roman CYR" w:hAnsi="Times New Roman CYR" w:cs="Times New Roman CYR"/>
              </w:rPr>
            </w:pPr>
            <w:r w:rsidRPr="00C54616">
              <w:rPr>
                <w:rFonts w:eastAsia="Times New Roman CYR"/>
                <w:b/>
                <w:sz w:val="24"/>
                <w:szCs w:val="24"/>
              </w:rPr>
              <w:t>(номер по классификатору)</w:t>
            </w:r>
            <w:r>
              <w:rPr>
                <w:rFonts w:eastAsia="Times New Roman CYR"/>
                <w:b/>
                <w:sz w:val="24"/>
                <w:szCs w:val="24"/>
              </w:rPr>
              <w:t xml:space="preserve"> </w:t>
            </w:r>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14:paraId="181669E9" w14:textId="77777777" w:rsidR="00A05FA1" w:rsidRDefault="00A05FA1" w:rsidP="000E2BAA">
            <w:pPr>
              <w:jc w:val="center"/>
              <w:rPr>
                <w:rFonts w:ascii="Times New Roman CYR" w:eastAsia="Times New Roman CYR" w:hAnsi="Times New Roman CYR" w:cs="Times New Roman CYR"/>
              </w:rPr>
            </w:pPr>
            <w:r w:rsidRPr="00C54616">
              <w:rPr>
                <w:b/>
                <w:sz w:val="24"/>
                <w:szCs w:val="24"/>
              </w:rPr>
              <w:t>ВИДЫ РАЗРЕШЕННОГО ИСПОЛЬЗОВАНИЯ ОБЪЕКТОВ КАПИТАЛЬНОГО СТРОИТЕЛЬСТВА</w:t>
            </w:r>
            <w:r>
              <w:rPr>
                <w:rFonts w:ascii="Times New Roman CYR" w:eastAsia="Times New Roman CYR" w:hAnsi="Times New Roman CYR" w:cs="Times New Roman CYR"/>
              </w:rPr>
              <w:t xml:space="preserve"> </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14:paraId="2EE9CE70" w14:textId="77777777" w:rsidR="00A05FA1" w:rsidRPr="00C54616" w:rsidRDefault="00A05FA1" w:rsidP="000E2BAA">
            <w:pPr>
              <w:widowControl w:val="0"/>
              <w:tabs>
                <w:tab w:val="left" w:pos="2520"/>
              </w:tabs>
              <w:jc w:val="center"/>
              <w:rPr>
                <w:b/>
                <w:sz w:val="24"/>
                <w:szCs w:val="24"/>
              </w:rPr>
            </w:pPr>
            <w:r w:rsidRPr="00C54616">
              <w:rPr>
                <w:b/>
                <w:sz w:val="24"/>
                <w:szCs w:val="24"/>
              </w:rPr>
              <w:t>ПРЕДЕЛЬНЫЕ РАЗМЕРЫ ЗЕМЕЛЬНЫХ</w:t>
            </w:r>
          </w:p>
          <w:p w14:paraId="5AA15A67" w14:textId="77777777" w:rsidR="00A05FA1" w:rsidRPr="00C54616" w:rsidRDefault="00A05FA1" w:rsidP="000E2BAA">
            <w:pPr>
              <w:widowControl w:val="0"/>
              <w:tabs>
                <w:tab w:val="left" w:pos="2520"/>
              </w:tabs>
              <w:jc w:val="center"/>
              <w:rPr>
                <w:b/>
                <w:sz w:val="24"/>
                <w:szCs w:val="24"/>
              </w:rPr>
            </w:pPr>
            <w:r w:rsidRPr="00C54616">
              <w:rPr>
                <w:b/>
                <w:sz w:val="24"/>
                <w:szCs w:val="24"/>
              </w:rPr>
              <w:t>УЧАСТКОВ И ПРЕДЕЛЬНЫЕ ПАРАМЕТРЫ</w:t>
            </w:r>
          </w:p>
          <w:p w14:paraId="7B1618B3" w14:textId="77777777" w:rsidR="00A05FA1" w:rsidRDefault="00A05FA1" w:rsidP="000E2BAA">
            <w:pPr>
              <w:jc w:val="center"/>
            </w:pPr>
            <w:r w:rsidRPr="00C54616">
              <w:rPr>
                <w:b/>
                <w:sz w:val="24"/>
                <w:szCs w:val="24"/>
              </w:rPr>
              <w:t>РАЗРЕШЕННОГО СТРОИТЕЛЬСТВА</w:t>
            </w:r>
            <w:r>
              <w:rPr>
                <w:rFonts w:ascii="Times New Roman CYR" w:eastAsia="Times New Roman CYR" w:hAnsi="Times New Roman CYR" w:cs="Times New Roman CYR"/>
              </w:rPr>
              <w:t xml:space="preserve"> </w:t>
            </w:r>
          </w:p>
        </w:tc>
      </w:tr>
      <w:tr w:rsidR="00A05FA1" w14:paraId="2F2D8DA3" w14:textId="77777777" w:rsidTr="000E2BAA">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3EED1CCD" w14:textId="1292A3E9" w:rsidR="00A05FA1" w:rsidRPr="0039325B" w:rsidRDefault="00A05FA1" w:rsidP="000E2BAA">
            <w:pPr>
              <w:rPr>
                <w:rFonts w:eastAsia="Times New Roman CYR"/>
                <w:sz w:val="24"/>
                <w:szCs w:val="24"/>
              </w:rPr>
            </w:pPr>
            <w:r w:rsidRPr="0039325B">
              <w:rPr>
                <w:rFonts w:eastAsia="Times New Roman CYR"/>
                <w:sz w:val="24"/>
                <w:szCs w:val="24"/>
              </w:rPr>
              <w:t xml:space="preserve">Ведение </w:t>
            </w:r>
          </w:p>
          <w:p w14:paraId="2976B373" w14:textId="540B71BE" w:rsidR="00A05FA1" w:rsidRPr="0039325B" w:rsidRDefault="00A05FA1" w:rsidP="000E2BAA">
            <w:pPr>
              <w:rPr>
                <w:rFonts w:eastAsia="Times New Roman CYR"/>
                <w:sz w:val="24"/>
                <w:szCs w:val="24"/>
              </w:rPr>
            </w:pPr>
            <w:r w:rsidRPr="0039325B">
              <w:rPr>
                <w:rFonts w:eastAsia="Times New Roman CYR"/>
                <w:sz w:val="24"/>
                <w:szCs w:val="24"/>
              </w:rPr>
              <w:t>садоводства</w:t>
            </w:r>
            <w:r w:rsidR="0039325B" w:rsidRPr="0039325B">
              <w:rPr>
                <w:color w:val="22272F"/>
                <w:sz w:val="24"/>
                <w:szCs w:val="24"/>
                <w:shd w:val="clear" w:color="auto" w:fill="FFFFFF"/>
              </w:rPr>
              <w:t>(13.2)</w:t>
            </w:r>
          </w:p>
          <w:p w14:paraId="49CF077C" w14:textId="77777777" w:rsidR="00A05FA1" w:rsidRDefault="00A05FA1" w:rsidP="000E2BAA">
            <w:pPr>
              <w:rPr>
                <w:rFonts w:eastAsia="Times New Roman CYR"/>
                <w:sz w:val="24"/>
                <w:szCs w:val="24"/>
              </w:rPr>
            </w:pPr>
          </w:p>
          <w:p w14:paraId="265F0F8B" w14:textId="77777777" w:rsidR="00A05FA1" w:rsidRDefault="00A05FA1" w:rsidP="000E2BAA">
            <w:pPr>
              <w:rPr>
                <w:rFonts w:eastAsia="Times New Roman CYR"/>
                <w:sz w:val="24"/>
                <w:szCs w:val="24"/>
              </w:rPr>
            </w:pPr>
          </w:p>
          <w:p w14:paraId="27E405C3" w14:textId="77777777" w:rsidR="00A05FA1" w:rsidRDefault="00A05FA1" w:rsidP="000E2BAA">
            <w:pPr>
              <w:rPr>
                <w:rFonts w:eastAsia="Times New Roman CYR"/>
                <w:sz w:val="24"/>
                <w:szCs w:val="24"/>
              </w:rPr>
            </w:pPr>
          </w:p>
          <w:p w14:paraId="71BDE181" w14:textId="77777777" w:rsidR="00A05FA1" w:rsidRDefault="00A05FA1" w:rsidP="000E2BAA">
            <w:pPr>
              <w:rPr>
                <w:rFonts w:eastAsia="Times New Roman CYR"/>
                <w:sz w:val="24"/>
                <w:szCs w:val="24"/>
              </w:rPr>
            </w:pPr>
          </w:p>
          <w:p w14:paraId="1C80FFA3" w14:textId="77777777" w:rsidR="00A05FA1" w:rsidRDefault="00A05FA1" w:rsidP="000E2BAA">
            <w:pPr>
              <w:rPr>
                <w:rFonts w:eastAsia="Times New Roman CYR"/>
                <w:sz w:val="24"/>
                <w:szCs w:val="24"/>
              </w:rPr>
            </w:pPr>
          </w:p>
          <w:p w14:paraId="1EA6CCE1" w14:textId="77777777" w:rsidR="0039325B" w:rsidRDefault="0039325B" w:rsidP="000E2BAA">
            <w:pPr>
              <w:rPr>
                <w:color w:val="22272F"/>
                <w:sz w:val="23"/>
                <w:szCs w:val="23"/>
                <w:shd w:val="clear" w:color="auto" w:fill="FFFFFF"/>
              </w:rPr>
            </w:pPr>
          </w:p>
          <w:p w14:paraId="1BDBC7BD" w14:textId="61E438E5" w:rsidR="00A05FA1" w:rsidRPr="0039325B" w:rsidRDefault="00A05FA1" w:rsidP="000E2BAA">
            <w:pPr>
              <w:rPr>
                <w:rFonts w:eastAsia="Times New Roman CYR"/>
                <w:sz w:val="24"/>
                <w:szCs w:val="24"/>
              </w:rPr>
            </w:pPr>
            <w:r w:rsidRPr="0039325B">
              <w:rPr>
                <w:rFonts w:eastAsia="Times New Roman CYR"/>
                <w:sz w:val="24"/>
                <w:szCs w:val="24"/>
              </w:rPr>
              <w:t>Земельные участки общего назначения</w:t>
            </w:r>
            <w:r w:rsidR="0039325B" w:rsidRPr="0039325B">
              <w:rPr>
                <w:rFonts w:eastAsia="Times New Roman CYR"/>
                <w:sz w:val="24"/>
                <w:szCs w:val="24"/>
              </w:rPr>
              <w:t xml:space="preserve"> </w:t>
            </w:r>
            <w:r w:rsidRPr="0039325B">
              <w:rPr>
                <w:rFonts w:eastAsia="Times New Roman CYR"/>
                <w:sz w:val="24"/>
                <w:szCs w:val="24"/>
              </w:rPr>
              <w:t>(13.0)</w:t>
            </w:r>
          </w:p>
          <w:p w14:paraId="598A67FD" w14:textId="77777777" w:rsidR="00A05FA1" w:rsidRPr="0039325B" w:rsidRDefault="00A05FA1" w:rsidP="000E2BAA">
            <w:pPr>
              <w:rPr>
                <w:rFonts w:eastAsia="Times New Roman CYR"/>
                <w:sz w:val="24"/>
                <w:szCs w:val="24"/>
              </w:rPr>
            </w:pPr>
          </w:p>
          <w:p w14:paraId="2DC435F2" w14:textId="77777777" w:rsidR="00A05FA1" w:rsidRPr="005A2067" w:rsidRDefault="00A05FA1" w:rsidP="000E2BAA">
            <w:pPr>
              <w:rPr>
                <w:color w:val="22272F"/>
                <w:sz w:val="23"/>
                <w:szCs w:val="23"/>
                <w:shd w:val="clear" w:color="auto" w:fill="FFFFFF"/>
              </w:rPr>
            </w:pPr>
          </w:p>
          <w:p w14:paraId="5B564101" w14:textId="77777777" w:rsidR="00A05FA1" w:rsidRPr="005A2067" w:rsidRDefault="00A05FA1" w:rsidP="000E2BAA">
            <w:pPr>
              <w:rPr>
                <w:color w:val="22272F"/>
                <w:sz w:val="23"/>
                <w:szCs w:val="23"/>
                <w:shd w:val="clear" w:color="auto" w:fill="FFFFFF"/>
              </w:rPr>
            </w:pPr>
          </w:p>
          <w:p w14:paraId="1708B721" w14:textId="77777777" w:rsidR="00A05FA1" w:rsidRPr="005A2067" w:rsidRDefault="00A05FA1" w:rsidP="000E2BAA">
            <w:pPr>
              <w:rPr>
                <w:color w:val="22272F"/>
                <w:sz w:val="23"/>
                <w:szCs w:val="23"/>
                <w:shd w:val="clear" w:color="auto" w:fill="FFFFFF"/>
              </w:rPr>
            </w:pPr>
          </w:p>
          <w:p w14:paraId="446638D1" w14:textId="77777777" w:rsidR="00A05FA1" w:rsidRPr="005A2067" w:rsidRDefault="00A05FA1" w:rsidP="000E2BAA">
            <w:pPr>
              <w:rPr>
                <w:color w:val="22272F"/>
                <w:sz w:val="23"/>
                <w:szCs w:val="23"/>
                <w:shd w:val="clear" w:color="auto" w:fill="FFFFFF"/>
              </w:rPr>
            </w:pPr>
          </w:p>
          <w:p w14:paraId="209E7CE0" w14:textId="77777777" w:rsidR="00A05FA1" w:rsidRPr="005A2067" w:rsidRDefault="00A05FA1" w:rsidP="000E2BAA">
            <w:pPr>
              <w:rPr>
                <w:color w:val="22272F"/>
                <w:sz w:val="23"/>
                <w:szCs w:val="23"/>
                <w:shd w:val="clear" w:color="auto" w:fill="FFFFFF"/>
              </w:rPr>
            </w:pPr>
          </w:p>
          <w:p w14:paraId="7B2953C5" w14:textId="77777777" w:rsidR="00A05FA1" w:rsidRPr="005A2067" w:rsidRDefault="00A05FA1" w:rsidP="000E2BAA">
            <w:pPr>
              <w:rPr>
                <w:color w:val="22272F"/>
                <w:sz w:val="23"/>
                <w:szCs w:val="23"/>
                <w:shd w:val="clear" w:color="auto" w:fill="FFFFFF"/>
              </w:rPr>
            </w:pPr>
          </w:p>
          <w:p w14:paraId="7B7FA7D2" w14:textId="77777777" w:rsidR="00A05FA1" w:rsidRPr="005A2067" w:rsidRDefault="00A05FA1" w:rsidP="000E2BAA">
            <w:pPr>
              <w:rPr>
                <w:rFonts w:eastAsia="Times New Roman CYR"/>
                <w:sz w:val="24"/>
                <w:szCs w:val="24"/>
              </w:rPr>
            </w:pPr>
            <w:r>
              <w:rPr>
                <w:color w:val="22272F"/>
                <w:sz w:val="23"/>
                <w:szCs w:val="23"/>
                <w:shd w:val="clear" w:color="auto" w:fill="FFFFFF"/>
              </w:rPr>
              <w:t>Ведение огородничества</w:t>
            </w:r>
            <w:r w:rsidRPr="005A2067">
              <w:rPr>
                <w:color w:val="22272F"/>
                <w:sz w:val="23"/>
                <w:szCs w:val="23"/>
                <w:shd w:val="clear" w:color="auto" w:fill="FFFFFF"/>
              </w:rPr>
              <w:t>(13</w:t>
            </w:r>
            <w:r>
              <w:rPr>
                <w:color w:val="22272F"/>
                <w:sz w:val="23"/>
                <w:szCs w:val="23"/>
                <w:shd w:val="clear" w:color="auto" w:fill="FFFFFF"/>
              </w:rPr>
              <w:t>.</w:t>
            </w:r>
            <w:r w:rsidRPr="005A2067">
              <w:rPr>
                <w:color w:val="22272F"/>
                <w:sz w:val="23"/>
                <w:szCs w:val="23"/>
                <w:shd w:val="clear" w:color="auto" w:fill="FFFFFF"/>
              </w:rPr>
              <w:t>1)</w:t>
            </w:r>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14:paraId="6B561BD9" w14:textId="77777777" w:rsidR="00A05FA1" w:rsidRDefault="00A05FA1" w:rsidP="000E2BAA">
            <w:pPr>
              <w:rPr>
                <w:rFonts w:eastAsia="Times New Roman CYR"/>
                <w:sz w:val="24"/>
                <w:szCs w:val="24"/>
              </w:rPr>
            </w:pPr>
            <w:r>
              <w:rPr>
                <w:color w:val="22272F"/>
                <w:sz w:val="23"/>
                <w:szCs w:val="23"/>
                <w:shd w:val="clear" w:color="auto" w:fill="FFFFFF"/>
              </w:rPr>
              <w:lastRenderedPageBreak/>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06" w:anchor="/document/70736874/entry/1021" w:history="1">
              <w:r>
                <w:rPr>
                  <w:rStyle w:val="af"/>
                  <w:color w:val="551A8B"/>
                  <w:sz w:val="23"/>
                  <w:szCs w:val="23"/>
                  <w:shd w:val="clear" w:color="auto" w:fill="FFFFFF"/>
                </w:rPr>
                <w:t>кодом 2.1</w:t>
              </w:r>
            </w:hyperlink>
            <w:r>
              <w:rPr>
                <w:color w:val="22272F"/>
                <w:sz w:val="23"/>
                <w:szCs w:val="23"/>
                <w:shd w:val="clear" w:color="auto" w:fill="FFFFFF"/>
              </w:rPr>
              <w:t>, хозяйственных построек и гаражей</w:t>
            </w:r>
            <w:r w:rsidRPr="00802EA4">
              <w:rPr>
                <w:rFonts w:eastAsia="Times New Roman CYR"/>
                <w:sz w:val="24"/>
                <w:szCs w:val="24"/>
              </w:rPr>
              <w:t xml:space="preserve"> </w:t>
            </w:r>
            <w:r>
              <w:rPr>
                <w:rFonts w:eastAsia="Times New Roman CYR"/>
                <w:sz w:val="24"/>
                <w:szCs w:val="24"/>
              </w:rPr>
              <w:t xml:space="preserve"> </w:t>
            </w:r>
          </w:p>
          <w:p w14:paraId="000EA62A" w14:textId="77777777" w:rsidR="0039325B" w:rsidRDefault="0039325B" w:rsidP="000E2BAA">
            <w:pPr>
              <w:rPr>
                <w:color w:val="22272F"/>
                <w:sz w:val="23"/>
                <w:szCs w:val="23"/>
                <w:shd w:val="clear" w:color="auto" w:fill="FFFFFF"/>
              </w:rPr>
            </w:pPr>
          </w:p>
          <w:p w14:paraId="617737B6" w14:textId="77777777" w:rsidR="00A05FA1" w:rsidRDefault="00A05FA1" w:rsidP="000E2BAA">
            <w:pPr>
              <w:rPr>
                <w:color w:val="22272F"/>
                <w:sz w:val="23"/>
                <w:szCs w:val="23"/>
                <w:shd w:val="clear" w:color="auto" w:fill="FFFFFF"/>
              </w:rPr>
            </w:pPr>
            <w:r>
              <w:rPr>
                <w:color w:val="22272F"/>
                <w:sz w:val="23"/>
                <w:szCs w:val="23"/>
                <w:shd w:val="clear" w:color="auto" w:fill="FFFFFF"/>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w:t>
            </w:r>
            <w:r>
              <w:rPr>
                <w:color w:val="22272F"/>
                <w:sz w:val="23"/>
                <w:szCs w:val="23"/>
                <w:shd w:val="clear" w:color="auto" w:fill="FFFFFF"/>
              </w:rPr>
              <w:lastRenderedPageBreak/>
              <w:t>объектов капитального строительства, относящихся к имуществу общего пользования</w:t>
            </w:r>
          </w:p>
          <w:p w14:paraId="35A11FE7" w14:textId="77777777" w:rsidR="00A05FA1" w:rsidRPr="00802EA4" w:rsidRDefault="00A05FA1" w:rsidP="000E2BAA">
            <w:pPr>
              <w:rPr>
                <w:rFonts w:eastAsia="Times New Roman CYR"/>
                <w:sz w:val="24"/>
                <w:szCs w:val="24"/>
              </w:rPr>
            </w:pPr>
            <w:r>
              <w:rPr>
                <w:color w:val="22272F"/>
                <w:sz w:val="23"/>
                <w:szCs w:val="23"/>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14:paraId="0151B225" w14:textId="77777777" w:rsidR="00A05FA1" w:rsidRPr="00E838EF" w:rsidRDefault="00A05FA1" w:rsidP="000E2BAA">
            <w:pPr>
              <w:rPr>
                <w:rFonts w:eastAsia="Times New Roman CYR"/>
                <w:b/>
                <w:sz w:val="24"/>
                <w:szCs w:val="24"/>
              </w:rPr>
            </w:pPr>
            <w:r w:rsidRPr="00802EA4">
              <w:rPr>
                <w:rFonts w:eastAsia="Times New Roman CYR"/>
                <w:sz w:val="24"/>
                <w:szCs w:val="24"/>
              </w:rPr>
              <w:lastRenderedPageBreak/>
              <w:t xml:space="preserve">минимальная/максимальная площадь земельного участка - </w:t>
            </w:r>
            <w:r w:rsidRPr="00E838EF">
              <w:rPr>
                <w:rFonts w:eastAsia="Times New Roman CYR"/>
                <w:b/>
                <w:sz w:val="24"/>
                <w:szCs w:val="24"/>
              </w:rPr>
              <w:t>400/ не подлежит ограничению;</w:t>
            </w:r>
          </w:p>
          <w:p w14:paraId="362BE506" w14:textId="77777777" w:rsidR="00A05FA1" w:rsidRPr="00802EA4" w:rsidRDefault="00A05FA1" w:rsidP="000E2BAA">
            <w:pPr>
              <w:rPr>
                <w:rFonts w:eastAsia="Times New Roman CYR"/>
                <w:sz w:val="24"/>
                <w:szCs w:val="24"/>
              </w:rPr>
            </w:pPr>
            <w:r w:rsidRPr="00802EA4">
              <w:rPr>
                <w:rFonts w:eastAsia="Times New Roman CYR"/>
                <w:sz w:val="24"/>
                <w:szCs w:val="24"/>
              </w:rPr>
              <w:t>минимальная ширина земельных участков вдоль фронта улицы (проездов)- 12 метров;</w:t>
            </w:r>
          </w:p>
          <w:p w14:paraId="4CFDD7C5" w14:textId="77777777" w:rsidR="00A05FA1" w:rsidRPr="00802EA4" w:rsidRDefault="00A05FA1" w:rsidP="000E2BAA">
            <w:pPr>
              <w:rPr>
                <w:rFonts w:eastAsia="Times New Roman CYR"/>
                <w:sz w:val="24"/>
                <w:szCs w:val="24"/>
              </w:rPr>
            </w:pPr>
            <w:r w:rsidRPr="00802EA4">
              <w:rPr>
                <w:rFonts w:eastAsia="Times New Roman CYR"/>
                <w:sz w:val="24"/>
                <w:szCs w:val="24"/>
              </w:rPr>
              <w:t>минимальные отступы для жилых строений от границ участка - 3 м;</w:t>
            </w:r>
          </w:p>
          <w:p w14:paraId="414B7589" w14:textId="77777777" w:rsidR="00A05FA1" w:rsidRPr="00802EA4" w:rsidRDefault="00A05FA1" w:rsidP="000E2BAA">
            <w:pPr>
              <w:rPr>
                <w:rFonts w:eastAsia="Times New Roman CYR"/>
                <w:sz w:val="24"/>
                <w:szCs w:val="24"/>
              </w:rPr>
            </w:pPr>
            <w:r w:rsidRPr="00802EA4">
              <w:rPr>
                <w:rFonts w:eastAsia="Times New Roman CYR"/>
                <w:sz w:val="24"/>
                <w:szCs w:val="24"/>
              </w:rPr>
              <w:t>максимальное количество надземных этажей зданий - 3 этажа (включая мансардный этаж);</w:t>
            </w:r>
          </w:p>
          <w:p w14:paraId="06E8E1DD" w14:textId="088B490F" w:rsidR="00A05FA1" w:rsidRPr="00802EA4" w:rsidRDefault="00A05FA1" w:rsidP="000E2BAA">
            <w:pPr>
              <w:rPr>
                <w:sz w:val="24"/>
                <w:szCs w:val="24"/>
              </w:rPr>
            </w:pPr>
            <w:r w:rsidRPr="00802EA4">
              <w:rPr>
                <w:rFonts w:eastAsia="Times New Roman CYR"/>
                <w:sz w:val="24"/>
                <w:szCs w:val="24"/>
              </w:rPr>
              <w:t>максимальный процент застройки в</w:t>
            </w:r>
            <w:r>
              <w:rPr>
                <w:rFonts w:eastAsia="Times New Roman CYR"/>
                <w:sz w:val="24"/>
                <w:szCs w:val="24"/>
              </w:rPr>
              <w:t xml:space="preserve"> границах земельного участка - 7</w:t>
            </w:r>
            <w:r w:rsidR="0039325B">
              <w:rPr>
                <w:rFonts w:eastAsia="Times New Roman CYR"/>
                <w:sz w:val="24"/>
                <w:szCs w:val="24"/>
              </w:rPr>
              <w:t>0%.</w:t>
            </w:r>
          </w:p>
        </w:tc>
      </w:tr>
    </w:tbl>
    <w:p w14:paraId="019F8275" w14:textId="77777777" w:rsidR="00A05FA1" w:rsidRDefault="00A05FA1" w:rsidP="00A05FA1">
      <w:pPr>
        <w:ind w:firstLine="720"/>
        <w:jc w:val="both"/>
        <w:rPr>
          <w:rFonts w:ascii="Times New Roman CYR" w:eastAsia="Times New Roman CYR" w:hAnsi="Times New Roman CYR" w:cs="Times New Roman CYR"/>
        </w:rPr>
      </w:pPr>
    </w:p>
    <w:p w14:paraId="5F5C669E" w14:textId="77777777" w:rsidR="00A05FA1" w:rsidRPr="007D6304" w:rsidRDefault="00A05FA1" w:rsidP="00A05FA1">
      <w:pPr>
        <w:widowControl w:val="0"/>
        <w:ind w:left="720"/>
        <w:jc w:val="both"/>
        <w:rPr>
          <w:b/>
          <w:sz w:val="24"/>
          <w:szCs w:val="24"/>
        </w:rPr>
      </w:pPr>
      <w:r>
        <w:rPr>
          <w:rFonts w:ascii="Times New Roman CYR" w:eastAsia="Times New Roman CYR" w:hAnsi="Times New Roman CYR" w:cs="Times New Roman CYR"/>
          <w:b/>
          <w:bCs/>
          <w:color w:val="26282F"/>
        </w:rPr>
        <w:t xml:space="preserve">2 </w:t>
      </w:r>
      <w:r w:rsidRPr="007D6304">
        <w:rPr>
          <w:b/>
          <w:sz w:val="24"/>
          <w:szCs w:val="24"/>
        </w:rPr>
        <w:t>УСЛОВНО РАЗРЕШЕННЫЕ ВИДЫ И ПАРАМЕТРЫ ИСПОЛЬЗОВАНИЯ ЗЕМЕЛЬНЫХ УЧАСТКОВ И ОБЪЕКТОВ КАПИТАЛЬНОГО СТРОИТЕЛЬСТВА</w:t>
      </w:r>
    </w:p>
    <w:p w14:paraId="76D9AA5E" w14:textId="77777777" w:rsidR="00A05FA1" w:rsidRDefault="00A05FA1" w:rsidP="00A05FA1">
      <w:pPr>
        <w:ind w:firstLine="720"/>
        <w:jc w:val="both"/>
        <w:rPr>
          <w:rFonts w:ascii="Times New Roman CYR" w:eastAsia="Times New Roman CYR" w:hAnsi="Times New Roman CYR" w:cs="Times New Roman CYR"/>
        </w:rPr>
      </w:pPr>
    </w:p>
    <w:tbl>
      <w:tblPr>
        <w:tblW w:w="0" w:type="auto"/>
        <w:tblInd w:w="425" w:type="dxa"/>
        <w:tblLayout w:type="fixed"/>
        <w:tblLook w:val="0000" w:firstRow="0" w:lastRow="0" w:firstColumn="0" w:lastColumn="0" w:noHBand="0" w:noVBand="0"/>
      </w:tblPr>
      <w:tblGrid>
        <w:gridCol w:w="2409"/>
        <w:gridCol w:w="4820"/>
        <w:gridCol w:w="7371"/>
      </w:tblGrid>
      <w:tr w:rsidR="00A05FA1" w14:paraId="2968D544" w14:textId="77777777" w:rsidTr="000E2BAA">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1769BDD4" w14:textId="77777777" w:rsidR="00A05FA1" w:rsidRPr="00C54616" w:rsidRDefault="00A05FA1" w:rsidP="000E2BAA">
            <w:pPr>
              <w:widowControl w:val="0"/>
              <w:jc w:val="center"/>
              <w:rPr>
                <w:rFonts w:eastAsia="Times New Roman CYR"/>
                <w:b/>
                <w:sz w:val="24"/>
                <w:szCs w:val="24"/>
              </w:rPr>
            </w:pPr>
            <w:r w:rsidRPr="00C54616">
              <w:rPr>
                <w:rFonts w:eastAsia="Times New Roman CYR"/>
                <w:b/>
                <w:sz w:val="24"/>
                <w:szCs w:val="24"/>
              </w:rPr>
              <w:t xml:space="preserve">ВИДЫ РАЗРЕШЕННОГО ИСПОЛЬЗОВАНИЯ ЗЕМЕЛЬНЫХ УЧАСТКОВ </w:t>
            </w:r>
          </w:p>
          <w:p w14:paraId="4EA43439" w14:textId="77777777" w:rsidR="00A05FA1" w:rsidRDefault="00A05FA1" w:rsidP="000E2BAA">
            <w:pPr>
              <w:jc w:val="center"/>
              <w:rPr>
                <w:rFonts w:ascii="Times New Roman CYR" w:eastAsia="Times New Roman CYR" w:hAnsi="Times New Roman CYR" w:cs="Times New Roman CYR"/>
              </w:rPr>
            </w:pPr>
            <w:r w:rsidRPr="00C54616">
              <w:rPr>
                <w:rFonts w:eastAsia="Times New Roman CYR"/>
                <w:b/>
                <w:sz w:val="24"/>
                <w:szCs w:val="24"/>
              </w:rPr>
              <w:t>(номер по классификатору)</w:t>
            </w:r>
            <w:r>
              <w:rPr>
                <w:rFonts w:eastAsia="Times New Roman CYR"/>
                <w:b/>
                <w:sz w:val="24"/>
                <w:szCs w:val="24"/>
              </w:rPr>
              <w:t xml:space="preserve"> </w:t>
            </w:r>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14:paraId="0C74501E" w14:textId="77777777" w:rsidR="00A05FA1" w:rsidRDefault="00A05FA1" w:rsidP="000E2BAA">
            <w:pPr>
              <w:jc w:val="center"/>
              <w:rPr>
                <w:rFonts w:ascii="Times New Roman CYR" w:eastAsia="Times New Roman CYR" w:hAnsi="Times New Roman CYR" w:cs="Times New Roman CYR"/>
              </w:rPr>
            </w:pPr>
            <w:r w:rsidRPr="00C54616">
              <w:rPr>
                <w:b/>
                <w:sz w:val="24"/>
                <w:szCs w:val="24"/>
              </w:rPr>
              <w:t>ВИДЫ РАЗРЕШЕННОГО ИСПОЛЬЗОВАНИЯ ОБЪЕКТОВ КАПИТАЛЬНОГО СТРОИТЕЛЬСТВА</w:t>
            </w:r>
            <w:r>
              <w:rPr>
                <w:rFonts w:ascii="Times New Roman CYR" w:eastAsia="Times New Roman CYR" w:hAnsi="Times New Roman CYR" w:cs="Times New Roman CYR"/>
              </w:rPr>
              <w:t xml:space="preserve"> </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14:paraId="65324778" w14:textId="77777777" w:rsidR="00A05FA1" w:rsidRPr="00C54616" w:rsidRDefault="00A05FA1" w:rsidP="000E2BAA">
            <w:pPr>
              <w:widowControl w:val="0"/>
              <w:tabs>
                <w:tab w:val="left" w:pos="2520"/>
              </w:tabs>
              <w:jc w:val="center"/>
              <w:rPr>
                <w:b/>
                <w:sz w:val="24"/>
                <w:szCs w:val="24"/>
              </w:rPr>
            </w:pPr>
            <w:r w:rsidRPr="00C54616">
              <w:rPr>
                <w:b/>
                <w:sz w:val="24"/>
                <w:szCs w:val="24"/>
              </w:rPr>
              <w:t>ПРЕДЕЛЬНЫЕ РАЗМЕРЫ ЗЕМЕЛЬНЫХ</w:t>
            </w:r>
          </w:p>
          <w:p w14:paraId="54ECA5C0" w14:textId="77777777" w:rsidR="00A05FA1" w:rsidRPr="00C54616" w:rsidRDefault="00A05FA1" w:rsidP="000E2BAA">
            <w:pPr>
              <w:widowControl w:val="0"/>
              <w:tabs>
                <w:tab w:val="left" w:pos="2520"/>
              </w:tabs>
              <w:jc w:val="center"/>
              <w:rPr>
                <w:b/>
                <w:sz w:val="24"/>
                <w:szCs w:val="24"/>
              </w:rPr>
            </w:pPr>
            <w:r w:rsidRPr="00C54616">
              <w:rPr>
                <w:b/>
                <w:sz w:val="24"/>
                <w:szCs w:val="24"/>
              </w:rPr>
              <w:t>УЧАСТКОВ И ПРЕДЕЛЬНЫЕ ПАРАМЕТРЫ</w:t>
            </w:r>
          </w:p>
          <w:p w14:paraId="159FAAD1" w14:textId="77777777" w:rsidR="00A05FA1" w:rsidRDefault="00A05FA1" w:rsidP="000E2BAA">
            <w:pPr>
              <w:jc w:val="center"/>
            </w:pPr>
            <w:r w:rsidRPr="00C54616">
              <w:rPr>
                <w:b/>
                <w:sz w:val="24"/>
                <w:szCs w:val="24"/>
              </w:rPr>
              <w:t>РАЗРЕШЕННОГО СТРОИТЕЛЬСТВА</w:t>
            </w:r>
            <w:r>
              <w:rPr>
                <w:rFonts w:ascii="Times New Roman CYR" w:eastAsia="Times New Roman CYR" w:hAnsi="Times New Roman CYR" w:cs="Times New Roman CYR"/>
              </w:rPr>
              <w:t xml:space="preserve"> </w:t>
            </w:r>
          </w:p>
        </w:tc>
      </w:tr>
      <w:tr w:rsidR="0039325B" w14:paraId="02FE4F98" w14:textId="77777777" w:rsidTr="000E2BAA">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35CA542A" w14:textId="1B816EB4" w:rsidR="0039325B" w:rsidRPr="00E02A1B" w:rsidRDefault="0039325B" w:rsidP="000E2BAA">
            <w:pPr>
              <w:rPr>
                <w:rFonts w:ascii="Times New Roman CYR" w:eastAsia="Times New Roman CYR" w:hAnsi="Times New Roman CYR" w:cs="Times New Roman CYR"/>
                <w:sz w:val="24"/>
                <w:szCs w:val="24"/>
              </w:rPr>
            </w:pPr>
            <w:r>
              <w:rPr>
                <w:sz w:val="24"/>
                <w:szCs w:val="24"/>
              </w:rPr>
              <w:t>Деловое управление (4.1)</w:t>
            </w:r>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14:paraId="4F80A94F" w14:textId="77777777" w:rsidR="0039325B" w:rsidRDefault="0039325B" w:rsidP="000E2BAA">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110C8E20" w14:textId="77777777" w:rsidR="0039325B" w:rsidRPr="00E02A1B" w:rsidRDefault="0039325B" w:rsidP="000E2BAA">
            <w:pPr>
              <w:rPr>
                <w:rFonts w:ascii="Times New Roman CYR" w:eastAsia="Times New Roman CYR" w:hAnsi="Times New Roman CYR" w:cs="Times New Roman CYR"/>
                <w:sz w:val="24"/>
                <w:szCs w:val="24"/>
              </w:rPr>
            </w:pP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14:paraId="1F5BE5C7" w14:textId="77777777" w:rsidR="0039325B" w:rsidRPr="00C54616" w:rsidRDefault="0039325B"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238ACB60" w14:textId="77777777" w:rsidR="0039325B" w:rsidRPr="00C54616" w:rsidRDefault="0039325B" w:rsidP="000E2BAA">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sidRPr="00C15181">
              <w:rPr>
                <w:sz w:val="24"/>
                <w:szCs w:val="24"/>
              </w:rPr>
              <w:t>4</w:t>
            </w:r>
            <w:r w:rsidRPr="00C54616">
              <w:rPr>
                <w:b/>
                <w:sz w:val="24"/>
                <w:szCs w:val="24"/>
              </w:rPr>
              <w:t>00</w:t>
            </w:r>
            <w:r>
              <w:rPr>
                <w:b/>
                <w:sz w:val="24"/>
                <w:szCs w:val="24"/>
              </w:rPr>
              <w:t>/20000кв. м.</w:t>
            </w:r>
            <w:r w:rsidRPr="00C54616">
              <w:rPr>
                <w:sz w:val="24"/>
                <w:szCs w:val="24"/>
              </w:rPr>
              <w:t>;</w:t>
            </w:r>
          </w:p>
          <w:p w14:paraId="1EA8F1AD" w14:textId="77777777" w:rsidR="0039325B" w:rsidRPr="00C54616" w:rsidRDefault="0039325B"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24C3E7B" w14:textId="77777777" w:rsidR="0039325B" w:rsidRPr="00295D77" w:rsidRDefault="0039325B" w:rsidP="000E2BAA">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5205DD35" w14:textId="77777777" w:rsidR="0039325B" w:rsidRPr="00C54616" w:rsidRDefault="0039325B"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6042301" w14:textId="77777777" w:rsidR="0039325B" w:rsidRPr="00C54616" w:rsidRDefault="0039325B" w:rsidP="000E2BA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295D77">
              <w:rPr>
                <w:rFonts w:eastAsia="SimSun"/>
                <w:b/>
                <w:sz w:val="24"/>
                <w:szCs w:val="24"/>
                <w:lang w:eastAsia="zh-CN"/>
              </w:rPr>
              <w:t>4</w:t>
            </w:r>
            <w:r w:rsidRPr="00C54616">
              <w:rPr>
                <w:rFonts w:eastAsia="SimSun"/>
                <w:b/>
                <w:sz w:val="24"/>
                <w:szCs w:val="24"/>
                <w:lang w:eastAsia="zh-CN"/>
              </w:rPr>
              <w:t xml:space="preserve"> этажа;</w:t>
            </w:r>
          </w:p>
          <w:p w14:paraId="27BFB4A8" w14:textId="77777777" w:rsidR="0039325B" w:rsidRPr="00C54616" w:rsidRDefault="0039325B" w:rsidP="000E2BAA">
            <w:pPr>
              <w:widowControl w:val="0"/>
              <w:autoSpaceDE w:val="0"/>
              <w:autoSpaceDN w:val="0"/>
              <w:adjustRightInd w:val="0"/>
              <w:ind w:firstLine="567"/>
              <w:jc w:val="both"/>
              <w:rPr>
                <w:sz w:val="24"/>
                <w:szCs w:val="24"/>
              </w:rPr>
            </w:pPr>
            <w:r w:rsidRPr="00C54616">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C54616">
              <w:rPr>
                <w:b/>
                <w:sz w:val="24"/>
                <w:szCs w:val="24"/>
              </w:rPr>
              <w:lastRenderedPageBreak/>
              <w:t>площади земельного участка:</w:t>
            </w:r>
          </w:p>
          <w:p w14:paraId="00825BF7" w14:textId="77777777" w:rsidR="0039325B" w:rsidRPr="00C54616" w:rsidRDefault="0039325B"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63CBBD3" w14:textId="240EB86C" w:rsidR="0039325B" w:rsidRPr="00E02A1B" w:rsidRDefault="0039325B" w:rsidP="000E2BAA">
            <w:pPr>
              <w:rPr>
                <w:sz w:val="24"/>
                <w:szCs w:val="24"/>
              </w:rPr>
            </w:pPr>
            <w:r w:rsidRPr="00C54616">
              <w:rPr>
                <w:sz w:val="24"/>
                <w:szCs w:val="24"/>
              </w:rPr>
              <w:t>Ограничения использования земельных участков и объектов капитального строительства у</w:t>
            </w:r>
            <w:r>
              <w:rPr>
                <w:sz w:val="24"/>
                <w:szCs w:val="24"/>
              </w:rPr>
              <w:t>становлены в статье 36.</w:t>
            </w:r>
          </w:p>
        </w:tc>
      </w:tr>
      <w:tr w:rsidR="0039325B" w14:paraId="2E5D40D3" w14:textId="77777777" w:rsidTr="000E2BAA">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0CE53615" w14:textId="77777777" w:rsidR="0039325B" w:rsidRPr="00C54616" w:rsidRDefault="0039325B" w:rsidP="000E2BAA">
            <w:pPr>
              <w:widowControl w:val="0"/>
              <w:jc w:val="both"/>
              <w:rPr>
                <w:sz w:val="24"/>
                <w:szCs w:val="24"/>
              </w:rPr>
            </w:pPr>
            <w:r w:rsidRPr="00C54616">
              <w:rPr>
                <w:sz w:val="24"/>
                <w:szCs w:val="24"/>
              </w:rPr>
              <w:lastRenderedPageBreak/>
              <w:t xml:space="preserve">Магазины </w:t>
            </w:r>
          </w:p>
          <w:p w14:paraId="453FE1AF" w14:textId="50588557" w:rsidR="0039325B" w:rsidRPr="00E02A1B" w:rsidRDefault="0039325B" w:rsidP="000E2BAA">
            <w:pPr>
              <w:rPr>
                <w:rFonts w:ascii="Times New Roman CYR" w:eastAsia="Times New Roman CYR" w:hAnsi="Times New Roman CYR" w:cs="Times New Roman CYR"/>
                <w:sz w:val="24"/>
                <w:szCs w:val="24"/>
              </w:rPr>
            </w:pPr>
            <w:r w:rsidRPr="00C54616">
              <w:rPr>
                <w:sz w:val="24"/>
                <w:szCs w:val="24"/>
              </w:rPr>
              <w:t>(4.4)</w:t>
            </w:r>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14:paraId="3EC1D74F" w14:textId="77A0974C" w:rsidR="0039325B" w:rsidRPr="00E02A1B" w:rsidRDefault="0039325B" w:rsidP="000E2BAA">
            <w:pPr>
              <w:rPr>
                <w:rFonts w:ascii="Times New Roman CYR" w:eastAsia="Times New Roman CYR" w:hAnsi="Times New Roman CYR" w:cs="Times New Roman CYR"/>
                <w:sz w:val="24"/>
                <w:szCs w:val="24"/>
              </w:rPr>
            </w:pPr>
            <w:r w:rsidRPr="00764DF5">
              <w:rPr>
                <w:color w:val="22272F"/>
                <w:sz w:val="23"/>
                <w:szCs w:val="23"/>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14:paraId="34BC20CC" w14:textId="77777777" w:rsidR="0039325B" w:rsidRPr="00C54616" w:rsidRDefault="0039325B"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042FEFD" w14:textId="77777777" w:rsidR="0039325B" w:rsidRPr="00C54616" w:rsidRDefault="0039325B" w:rsidP="000E2BA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b/>
                <w:sz w:val="24"/>
                <w:szCs w:val="24"/>
              </w:rPr>
              <w:t>200/</w:t>
            </w:r>
            <w:r>
              <w:rPr>
                <w:b/>
                <w:sz w:val="24"/>
                <w:szCs w:val="24"/>
              </w:rPr>
              <w:t>10</w:t>
            </w:r>
            <w:r w:rsidRPr="00406042">
              <w:rPr>
                <w:b/>
                <w:sz w:val="24"/>
                <w:szCs w:val="24"/>
              </w:rPr>
              <w:t>000</w:t>
            </w:r>
            <w:r w:rsidRPr="00C54616">
              <w:rPr>
                <w:sz w:val="24"/>
                <w:szCs w:val="24"/>
              </w:rPr>
              <w:t xml:space="preserve"> </w:t>
            </w:r>
            <w:r w:rsidRPr="003141B4">
              <w:rPr>
                <w:b/>
                <w:sz w:val="24"/>
                <w:szCs w:val="24"/>
              </w:rPr>
              <w:t>кв.м</w:t>
            </w:r>
            <w:r w:rsidRPr="00C54616">
              <w:rPr>
                <w:sz w:val="24"/>
                <w:szCs w:val="24"/>
              </w:rPr>
              <w:t>;</w:t>
            </w:r>
          </w:p>
          <w:p w14:paraId="153CF153" w14:textId="77777777" w:rsidR="0039325B" w:rsidRPr="00C54616" w:rsidRDefault="0039325B" w:rsidP="000E2BAA">
            <w:pPr>
              <w:widowControl w:val="0"/>
              <w:ind w:firstLine="567"/>
              <w:jc w:val="both"/>
              <w:rPr>
                <w:b/>
                <w:sz w:val="24"/>
                <w:szCs w:val="24"/>
              </w:rPr>
            </w:pPr>
            <w:r w:rsidRPr="00C54616">
              <w:rPr>
                <w:b/>
                <w:sz w:val="24"/>
                <w:szCs w:val="24"/>
              </w:rPr>
              <w:t>минимальные отступы:</w:t>
            </w:r>
          </w:p>
          <w:p w14:paraId="5E02C695" w14:textId="77777777" w:rsidR="0039325B" w:rsidRPr="00295D77" w:rsidRDefault="0039325B" w:rsidP="000E2BAA">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2B891C45" w14:textId="77777777" w:rsidR="0039325B" w:rsidRPr="00C54616" w:rsidRDefault="0039325B"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60E4A40" w14:textId="77777777" w:rsidR="0039325B" w:rsidRPr="00C54616" w:rsidRDefault="0039325B" w:rsidP="000E2BA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2D434228" w14:textId="77777777" w:rsidR="0039325B" w:rsidRPr="00C54616" w:rsidRDefault="0039325B"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84DC842" w14:textId="77777777" w:rsidR="0039325B" w:rsidRPr="00C54616" w:rsidRDefault="0039325B"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78B8440" w14:textId="2B0849A5" w:rsidR="0039325B" w:rsidRPr="00E02A1B" w:rsidRDefault="0039325B" w:rsidP="000E2BAA">
            <w:pPr>
              <w:rP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A05FA1" w14:paraId="019E0E71" w14:textId="77777777" w:rsidTr="000E2BAA">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4A8CB39F" w14:textId="36E2953A" w:rsidR="00A05FA1" w:rsidRPr="00E02A1B" w:rsidRDefault="00A05FA1" w:rsidP="0039325B">
            <w:pPr>
              <w:widowControl w:val="0"/>
              <w:jc w:val="both"/>
              <w:rPr>
                <w:rFonts w:ascii="Times New Roman CYR" w:eastAsia="Times New Roman CYR" w:hAnsi="Times New Roman CYR" w:cs="Times New Roman CYR"/>
                <w:sz w:val="24"/>
                <w:szCs w:val="24"/>
              </w:rPr>
            </w:pPr>
            <w:r w:rsidRPr="0039325B">
              <w:rPr>
                <w:sz w:val="24"/>
                <w:szCs w:val="24"/>
              </w:rPr>
              <w:t>Коммунальное обслуживание</w:t>
            </w:r>
            <w:r w:rsidR="0039325B" w:rsidRPr="0039325B">
              <w:rPr>
                <w:sz w:val="24"/>
                <w:szCs w:val="24"/>
              </w:rPr>
              <w:t xml:space="preserve"> (3.1)</w:t>
            </w:r>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14:paraId="12D3B3DB" w14:textId="77777777" w:rsidR="00A05FA1" w:rsidRPr="00E02A1B" w:rsidRDefault="00A05FA1" w:rsidP="000E2BAA">
            <w:pPr>
              <w:rPr>
                <w:rFonts w:ascii="Times New Roman CYR" w:eastAsia="Times New Roman CYR" w:hAnsi="Times New Roman CYR" w:cs="Times New Roman CYR"/>
                <w:sz w:val="24"/>
                <w:szCs w:val="24"/>
              </w:rPr>
            </w:pPr>
            <w:r w:rsidRPr="00E02A1B">
              <w:rPr>
                <w:rFonts w:ascii="Times New Roman CYR" w:eastAsia="Times New Roman CYR" w:hAnsi="Times New Roman CYR" w:cs="Times New Roman CYR"/>
                <w:sz w:val="24"/>
                <w:szCs w:val="24"/>
              </w:rPr>
              <w:t>Резервуары для хранения воды, скважины для забора воды;</w:t>
            </w:r>
          </w:p>
          <w:p w14:paraId="5EA78AE9" w14:textId="77777777" w:rsidR="00A05FA1" w:rsidRPr="00E02A1B" w:rsidRDefault="00A05FA1" w:rsidP="000E2BAA">
            <w:pPr>
              <w:rPr>
                <w:rFonts w:ascii="Times New Roman CYR" w:eastAsia="Times New Roman CYR" w:hAnsi="Times New Roman CYR" w:cs="Times New Roman CYR"/>
                <w:sz w:val="24"/>
                <w:szCs w:val="24"/>
              </w:rPr>
            </w:pPr>
            <w:r w:rsidRPr="00E02A1B">
              <w:rPr>
                <w:rFonts w:ascii="Times New Roman CYR" w:eastAsia="Times New Roman CYR" w:hAnsi="Times New Roman CYR" w:cs="Times New Roman CYR"/>
                <w:sz w:val="24"/>
                <w:szCs w:val="24"/>
              </w:rPr>
              <w:t>Здания и сооружения для хранения средств пожаротушения</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14:paraId="5C88E8E1" w14:textId="77777777" w:rsidR="00A05FA1" w:rsidRPr="00C54616" w:rsidRDefault="00A05FA1"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B5AF095" w14:textId="77777777" w:rsidR="00A05FA1" w:rsidRPr="00295D77" w:rsidRDefault="00A05FA1" w:rsidP="000E2BAA">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3ACC4CBC" w14:textId="77777777" w:rsidR="00A05FA1" w:rsidRPr="00C54616" w:rsidRDefault="00A05FA1"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AA8A283" w14:textId="77777777" w:rsidR="00A05FA1" w:rsidRPr="00C54616" w:rsidRDefault="00A05FA1" w:rsidP="000E2BA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426F49BD" w14:textId="77777777" w:rsidR="00A05FA1" w:rsidRPr="00C54616" w:rsidRDefault="00A05FA1"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26CC2CF" w14:textId="77777777" w:rsidR="00A05FA1" w:rsidRPr="00C54616" w:rsidRDefault="00A05FA1" w:rsidP="000E2BAA">
            <w:pPr>
              <w:widowControl w:val="0"/>
              <w:autoSpaceDE w:val="0"/>
              <w:autoSpaceDN w:val="0"/>
              <w:adjustRightInd w:val="0"/>
              <w:ind w:firstLine="567"/>
              <w:jc w:val="both"/>
              <w:rPr>
                <w:sz w:val="24"/>
                <w:szCs w:val="24"/>
              </w:rPr>
            </w:pPr>
            <w:r w:rsidRPr="00C54616">
              <w:rPr>
                <w:sz w:val="24"/>
                <w:szCs w:val="24"/>
              </w:rPr>
              <w:lastRenderedPageBreak/>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617A4F4C" w14:textId="77777777" w:rsidR="00A05FA1" w:rsidRPr="00C54616" w:rsidRDefault="00A05FA1"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C40F71E" w14:textId="77777777" w:rsidR="00A05FA1" w:rsidRPr="00C54616" w:rsidRDefault="00A05FA1" w:rsidP="000E2BAA">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535511F0" w14:textId="77777777" w:rsidR="00A05FA1" w:rsidRPr="00E02A1B" w:rsidRDefault="00A05FA1" w:rsidP="000E2BAA">
            <w:pPr>
              <w:rP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39325B" w14:paraId="763BE079" w14:textId="77777777" w:rsidTr="000E2BAA">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279CA7E5" w14:textId="01F53642" w:rsidR="0039325B" w:rsidRPr="00E02A1B" w:rsidRDefault="0039325B" w:rsidP="000E2BAA">
            <w:pPr>
              <w:rPr>
                <w:rFonts w:ascii="Times New Roman CYR" w:eastAsia="Times New Roman CYR" w:hAnsi="Times New Roman CYR" w:cs="Times New Roman CYR"/>
                <w:sz w:val="24"/>
                <w:szCs w:val="24"/>
              </w:rPr>
            </w:pPr>
            <w:r w:rsidRPr="00862507">
              <w:rPr>
                <w:sz w:val="24"/>
                <w:szCs w:val="24"/>
              </w:rPr>
              <w:lastRenderedPageBreak/>
              <w:t>Здравоохранение (3.4)</w:t>
            </w:r>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14:paraId="3FE1C16D" w14:textId="695EC049" w:rsidR="0039325B" w:rsidRPr="00E02A1B" w:rsidRDefault="0039325B" w:rsidP="007F0E1E">
            <w:pPr>
              <w:rPr>
                <w:rFonts w:ascii="Times New Roman CYR" w:eastAsia="Times New Roman CYR" w:hAnsi="Times New Roman CYR" w:cs="Times New Roman CYR"/>
                <w:sz w:val="24"/>
                <w:szCs w:val="24"/>
              </w:rPr>
            </w:pPr>
            <w:r w:rsidRPr="00407DD6">
              <w:rPr>
                <w:sz w:val="23"/>
                <w:szCs w:val="23"/>
              </w:rPr>
              <w:t>Размещение объектов капитального строительства, предназначенных для оказания гражданам медицинской помощи</w:t>
            </w:r>
            <w:r w:rsidR="007F0E1E">
              <w:rPr>
                <w:sz w:val="23"/>
                <w:szCs w:val="23"/>
              </w:rPr>
              <w:t>.</w:t>
            </w:r>
            <w:r w:rsidRPr="00407DD6">
              <w:rPr>
                <w:sz w:val="23"/>
                <w:szCs w:val="23"/>
              </w:rPr>
              <w:t xml:space="preserve"> </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14:paraId="6394E81A" w14:textId="77777777" w:rsidR="0039325B" w:rsidRPr="00C54616" w:rsidRDefault="0039325B"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2991538" w14:textId="77777777" w:rsidR="0039325B" w:rsidRPr="00C54616" w:rsidRDefault="0039325B" w:rsidP="000E2BA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5347E">
              <w:rPr>
                <w:b/>
                <w:sz w:val="24"/>
                <w:szCs w:val="24"/>
              </w:rPr>
              <w:t>400</w:t>
            </w:r>
            <w:r w:rsidRPr="00C54616">
              <w:rPr>
                <w:b/>
                <w:sz w:val="24"/>
                <w:szCs w:val="24"/>
              </w:rPr>
              <w:t>/</w:t>
            </w:r>
            <w:r>
              <w:rPr>
                <w:b/>
                <w:sz w:val="24"/>
                <w:szCs w:val="24"/>
              </w:rPr>
              <w:t>не подлежит ограничению</w:t>
            </w:r>
            <w:r w:rsidRPr="00C54616">
              <w:rPr>
                <w:sz w:val="24"/>
                <w:szCs w:val="24"/>
              </w:rPr>
              <w:t>;</w:t>
            </w:r>
          </w:p>
          <w:p w14:paraId="25CFF524" w14:textId="77777777" w:rsidR="0039325B" w:rsidRPr="00FF4063" w:rsidRDefault="0039325B" w:rsidP="000E2BAA">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35FC19DB" w14:textId="77777777" w:rsidR="0039325B" w:rsidRPr="00C54616" w:rsidRDefault="0039325B"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378ADBE" w14:textId="77777777" w:rsidR="0039325B" w:rsidRPr="00C54616" w:rsidRDefault="0039325B" w:rsidP="000E2BAA">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67AE1AED" w14:textId="77777777" w:rsidR="0039325B" w:rsidRPr="00C54616" w:rsidRDefault="0039325B"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D4BEC30" w14:textId="77777777" w:rsidR="0039325B" w:rsidRPr="00C54616" w:rsidRDefault="0039325B"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4A5D3EB7" w14:textId="04B0AB1C" w:rsidR="0039325B" w:rsidRPr="00E02A1B" w:rsidRDefault="0039325B" w:rsidP="000E2BAA">
            <w:pPr>
              <w:jc w:val="both"/>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7F0E1E" w14:paraId="64178399" w14:textId="77777777" w:rsidTr="000E2BAA">
        <w:tc>
          <w:tcPr>
            <w:tcW w:w="240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4DE49A0" w14:textId="77777777" w:rsidR="007F0E1E" w:rsidRPr="00A7759E" w:rsidRDefault="007F0E1E" w:rsidP="000E2BAA">
            <w:pPr>
              <w:ind w:left="34"/>
              <w:rPr>
                <w:rFonts w:eastAsia="SimSun"/>
                <w:sz w:val="24"/>
                <w:szCs w:val="24"/>
              </w:rPr>
            </w:pPr>
            <w:r w:rsidRPr="00A7759E">
              <w:rPr>
                <w:rStyle w:val="81"/>
                <w:rFonts w:eastAsia="SimSun"/>
                <w:sz w:val="24"/>
                <w:szCs w:val="24"/>
              </w:rPr>
              <w:t>Связь (6.8)</w:t>
            </w:r>
          </w:p>
          <w:p w14:paraId="2EBB39CC" w14:textId="77777777" w:rsidR="007F0E1E" w:rsidRPr="00A7759E" w:rsidRDefault="007F0E1E" w:rsidP="000E2BAA">
            <w:pPr>
              <w:ind w:left="34"/>
              <w:rPr>
                <w:rFonts w:eastAsia="SimSun"/>
                <w:sz w:val="24"/>
                <w:szCs w:val="24"/>
              </w:rPr>
            </w:pPr>
          </w:p>
          <w:p w14:paraId="5FA50333" w14:textId="77777777" w:rsidR="007F0E1E" w:rsidRPr="00A7759E" w:rsidRDefault="007F0E1E" w:rsidP="000E2BAA">
            <w:pPr>
              <w:ind w:left="34"/>
              <w:rPr>
                <w:rFonts w:eastAsia="SimSun"/>
                <w:sz w:val="24"/>
                <w:szCs w:val="24"/>
              </w:rPr>
            </w:pPr>
          </w:p>
          <w:p w14:paraId="5878AF4A" w14:textId="77777777" w:rsidR="007F0E1E" w:rsidRPr="00A7759E" w:rsidRDefault="007F0E1E" w:rsidP="000E2BAA">
            <w:pPr>
              <w:ind w:left="34"/>
              <w:rPr>
                <w:rFonts w:eastAsia="SimSun"/>
                <w:sz w:val="24"/>
                <w:szCs w:val="24"/>
              </w:rPr>
            </w:pPr>
          </w:p>
          <w:p w14:paraId="28E99C13" w14:textId="77777777" w:rsidR="007F0E1E" w:rsidRPr="00A7759E" w:rsidRDefault="007F0E1E" w:rsidP="000E2BAA">
            <w:pPr>
              <w:ind w:left="34"/>
              <w:rPr>
                <w:rFonts w:eastAsia="SimSun"/>
                <w:sz w:val="24"/>
                <w:szCs w:val="24"/>
              </w:rPr>
            </w:pPr>
          </w:p>
          <w:p w14:paraId="251557DA" w14:textId="77777777" w:rsidR="007F0E1E" w:rsidRPr="00A7759E" w:rsidRDefault="007F0E1E" w:rsidP="000E2BAA">
            <w:pPr>
              <w:ind w:left="34"/>
              <w:rPr>
                <w:rFonts w:eastAsia="SimSun"/>
                <w:sz w:val="24"/>
                <w:szCs w:val="24"/>
              </w:rPr>
            </w:pPr>
          </w:p>
          <w:p w14:paraId="3ED7FC98" w14:textId="77777777" w:rsidR="007F0E1E" w:rsidRPr="00A7759E" w:rsidRDefault="007F0E1E" w:rsidP="000E2BAA">
            <w:pPr>
              <w:ind w:left="34"/>
              <w:rPr>
                <w:rFonts w:eastAsia="SimSun"/>
                <w:sz w:val="24"/>
                <w:szCs w:val="24"/>
              </w:rPr>
            </w:pPr>
          </w:p>
          <w:p w14:paraId="7F02281C" w14:textId="77777777" w:rsidR="007F0E1E" w:rsidRPr="00A7759E" w:rsidRDefault="007F0E1E" w:rsidP="000E2BAA">
            <w:pPr>
              <w:ind w:left="34"/>
              <w:rPr>
                <w:rFonts w:eastAsia="SimSun"/>
                <w:sz w:val="24"/>
                <w:szCs w:val="24"/>
              </w:rPr>
            </w:pPr>
          </w:p>
          <w:p w14:paraId="3BCBC7EC" w14:textId="224D91C7" w:rsidR="007F0E1E" w:rsidRPr="00E02A1B" w:rsidRDefault="007F0E1E" w:rsidP="000E2BAA">
            <w:pPr>
              <w:rPr>
                <w:rFonts w:ascii="Times New Roman CYR" w:eastAsia="Times New Roman CYR" w:hAnsi="Times New Roman CYR" w:cs="Times New Roman CYR"/>
                <w:sz w:val="24"/>
                <w:szCs w:val="24"/>
              </w:rPr>
            </w:pPr>
          </w:p>
        </w:tc>
        <w:tc>
          <w:tcPr>
            <w:tcW w:w="4820"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3C16FB2" w14:textId="24D7B3DF" w:rsidR="007F0E1E" w:rsidRPr="00E02A1B" w:rsidRDefault="007F0E1E" w:rsidP="000E2BAA">
            <w:pPr>
              <w:rPr>
                <w:rFonts w:ascii="Times New Roman CYR" w:eastAsia="Times New Roman CYR" w:hAnsi="Times New Roman CYR" w:cs="Times New Roman CYR"/>
                <w:sz w:val="24"/>
                <w:szCs w:val="24"/>
              </w:rPr>
            </w:pPr>
            <w:r w:rsidRPr="00764DF5">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37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D249A98" w14:textId="77777777" w:rsidR="007F0E1E" w:rsidRPr="00A7759E" w:rsidRDefault="007F0E1E" w:rsidP="000E2BAA">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504B7011" w14:textId="77777777" w:rsidR="007F0E1E" w:rsidRPr="00A7759E" w:rsidRDefault="007F0E1E" w:rsidP="000E2BAA">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79172B82" w14:textId="77777777" w:rsidR="007F0E1E" w:rsidRPr="00A7759E" w:rsidRDefault="007F0E1E" w:rsidP="000E2BAA">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08ED0800" w14:textId="77777777" w:rsidR="007F0E1E" w:rsidRPr="00A7759E" w:rsidRDefault="007F0E1E" w:rsidP="000E2BAA">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08589F87" w14:textId="77777777" w:rsidR="007F0E1E" w:rsidRPr="00A7759E" w:rsidRDefault="007F0E1E" w:rsidP="000E2BAA">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4AECA202" w14:textId="77777777" w:rsidR="007F0E1E" w:rsidRPr="00A7759E" w:rsidRDefault="007F0E1E" w:rsidP="000E2BAA">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731007C2" w14:textId="77777777" w:rsidR="007F0E1E" w:rsidRPr="00A7759E" w:rsidRDefault="007F0E1E" w:rsidP="000E2BAA">
            <w:pPr>
              <w:ind w:right="117" w:firstLine="392"/>
              <w:jc w:val="both"/>
              <w:rPr>
                <w:rStyle w:val="81"/>
                <w:sz w:val="24"/>
                <w:szCs w:val="24"/>
              </w:rPr>
            </w:pPr>
            <w:r w:rsidRPr="00A7759E">
              <w:rPr>
                <w:rStyle w:val="81"/>
                <w:rFonts w:eastAsia="Times New Roman CYR"/>
                <w:sz w:val="24"/>
                <w:szCs w:val="24"/>
              </w:rPr>
              <w:t xml:space="preserve">Размер земельного участка определяется из расчета площади, </w:t>
            </w:r>
            <w:r w:rsidRPr="00A7759E">
              <w:rPr>
                <w:rStyle w:val="81"/>
                <w:rFonts w:eastAsia="Times New Roman CYR"/>
                <w:sz w:val="24"/>
                <w:szCs w:val="24"/>
              </w:rPr>
              <w:lastRenderedPageBreak/>
              <w:t>необходимой для дальнейшей эксплуатации проектируемого объекта, в соответствии со строительными нормами и правилами.</w:t>
            </w:r>
          </w:p>
          <w:p w14:paraId="49067FEF" w14:textId="77777777" w:rsidR="007F0E1E" w:rsidRPr="00A7759E" w:rsidRDefault="007F0E1E" w:rsidP="000E2BAA">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269CAFF8" w14:textId="021C2784" w:rsidR="007F0E1E" w:rsidRPr="00E02A1B" w:rsidRDefault="007F0E1E" w:rsidP="000E2BAA">
            <w:pPr>
              <w:jc w:val="both"/>
              <w:rPr>
                <w:rFonts w:ascii="Times New Roman CYR" w:eastAsia="Times New Roman CYR" w:hAnsi="Times New Roman CYR" w:cs="Times New Roman CYR"/>
                <w:sz w:val="24"/>
                <w:szCs w:val="24"/>
              </w:rPr>
            </w:pPr>
          </w:p>
        </w:tc>
      </w:tr>
      <w:tr w:rsidR="007F0E1E" w14:paraId="17CCD95C" w14:textId="77777777" w:rsidTr="000E2BAA">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160F99E7" w14:textId="77777777" w:rsidR="007F0E1E" w:rsidRPr="00C54616" w:rsidRDefault="007F0E1E" w:rsidP="000E2BAA">
            <w:pPr>
              <w:widowControl w:val="0"/>
              <w:autoSpaceDE w:val="0"/>
              <w:autoSpaceDN w:val="0"/>
              <w:adjustRightInd w:val="0"/>
              <w:rPr>
                <w:sz w:val="24"/>
                <w:szCs w:val="24"/>
              </w:rPr>
            </w:pPr>
            <w:r w:rsidRPr="00C54616">
              <w:rPr>
                <w:sz w:val="24"/>
                <w:szCs w:val="24"/>
              </w:rPr>
              <w:lastRenderedPageBreak/>
              <w:t>Обеспечение внутреннего правопорядка</w:t>
            </w:r>
          </w:p>
          <w:p w14:paraId="7B22C9BB" w14:textId="6F8FDF7F" w:rsidR="007F0E1E" w:rsidRPr="00E02A1B" w:rsidRDefault="007F0E1E" w:rsidP="000E2BAA">
            <w:pPr>
              <w:rPr>
                <w:rFonts w:ascii="Times New Roman CYR" w:eastAsia="Times New Roman CYR" w:hAnsi="Times New Roman CYR" w:cs="Times New Roman CYR"/>
                <w:sz w:val="24"/>
                <w:szCs w:val="24"/>
              </w:rPr>
            </w:pPr>
            <w:r w:rsidRPr="00C54616">
              <w:rPr>
                <w:sz w:val="24"/>
                <w:szCs w:val="24"/>
              </w:rPr>
              <w:t>(8.3)</w:t>
            </w:r>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14:paraId="7D7E0E42" w14:textId="77777777" w:rsidR="007F0E1E" w:rsidRDefault="007F0E1E" w:rsidP="000E2BAA">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649A8390" w14:textId="77777777" w:rsidR="007F0E1E" w:rsidRPr="00E02A1B" w:rsidRDefault="007F0E1E" w:rsidP="000E2BAA">
            <w:pPr>
              <w:rPr>
                <w:rFonts w:ascii="Times New Roman CYR" w:eastAsia="Times New Roman CYR" w:hAnsi="Times New Roman CYR" w:cs="Times New Roman CYR"/>
                <w:sz w:val="24"/>
                <w:szCs w:val="24"/>
              </w:rPr>
            </w:pP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14:paraId="61CDD0FE" w14:textId="77777777" w:rsidR="007F0E1E" w:rsidRPr="00C54616" w:rsidRDefault="007F0E1E"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2FD78414" w14:textId="77777777" w:rsidR="007F0E1E" w:rsidRPr="00C54616" w:rsidRDefault="007F0E1E" w:rsidP="000E2BAA">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79F2CB01" w14:textId="77777777" w:rsidR="007F0E1E" w:rsidRPr="00C54616" w:rsidRDefault="007F0E1E"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262DA19" w14:textId="77777777" w:rsidR="007F0E1E" w:rsidRPr="00C54616" w:rsidRDefault="007F0E1E" w:rsidP="000E2BAA">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5555F122" w14:textId="77777777" w:rsidR="007F0E1E" w:rsidRPr="00C54616" w:rsidRDefault="007F0E1E" w:rsidP="000E2BAA">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5D108F86" w14:textId="77777777" w:rsidR="007F0E1E" w:rsidRPr="00C54616" w:rsidRDefault="007F0E1E"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F5EF047" w14:textId="77777777" w:rsidR="007F0E1E" w:rsidRPr="00C54616" w:rsidRDefault="007F0E1E" w:rsidP="000E2BAA">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5834C383" w14:textId="77777777" w:rsidR="007F0E1E" w:rsidRPr="00C54616" w:rsidRDefault="007F0E1E"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B3D4BC2" w14:textId="77777777" w:rsidR="007F0E1E" w:rsidRPr="00C54616" w:rsidRDefault="007F0E1E" w:rsidP="000E2BAA">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45C7A9E0" w14:textId="79904324" w:rsidR="007F0E1E" w:rsidRPr="00E02A1B" w:rsidRDefault="007F0E1E" w:rsidP="000E2BAA">
            <w:pPr>
              <w:jc w:val="both"/>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bl>
    <w:p w14:paraId="28BB4FE0" w14:textId="77777777" w:rsidR="00A05FA1" w:rsidRDefault="00A05FA1" w:rsidP="00A05FA1">
      <w:pPr>
        <w:ind w:firstLine="720"/>
        <w:jc w:val="both"/>
        <w:rPr>
          <w:rFonts w:ascii="Times New Roman CYR" w:eastAsia="Times New Roman CYR" w:hAnsi="Times New Roman CYR" w:cs="Times New Roman CYR"/>
        </w:rPr>
      </w:pPr>
    </w:p>
    <w:p w14:paraId="34F419B8" w14:textId="77777777" w:rsidR="00A05FA1" w:rsidRPr="007D6304" w:rsidRDefault="00A05FA1" w:rsidP="00A05FA1">
      <w:pPr>
        <w:widowControl w:val="0"/>
        <w:ind w:left="720"/>
        <w:jc w:val="both"/>
        <w:rPr>
          <w:b/>
          <w:sz w:val="24"/>
          <w:szCs w:val="24"/>
        </w:rPr>
      </w:pPr>
      <w:r>
        <w:rPr>
          <w:rFonts w:ascii="Times New Roman CYR" w:eastAsia="Times New Roman CYR" w:hAnsi="Times New Roman CYR" w:cs="Times New Roman CYR"/>
          <w:b/>
          <w:bCs/>
          <w:color w:val="26282F"/>
        </w:rPr>
        <w:t xml:space="preserve">3. </w:t>
      </w:r>
      <w:r w:rsidRPr="007D6304">
        <w:rPr>
          <w:b/>
          <w:sz w:val="24"/>
          <w:szCs w:val="24"/>
        </w:rPr>
        <w:t>ВСПОМОГАТЕЛЬНЫЕ ВИДЫ И ПАРАМЕТРЫ РАЗРЕШЕННОГО ИСПОЛЬЗОВАНИЯ ОБЪЕКТОВ КАПИТАЛЬНОГО СТРОИТЕЛЬСТВА</w:t>
      </w:r>
    </w:p>
    <w:tbl>
      <w:tblPr>
        <w:tblW w:w="0" w:type="auto"/>
        <w:tblInd w:w="566" w:type="dxa"/>
        <w:tblLayout w:type="fixed"/>
        <w:tblLook w:val="0000" w:firstRow="0" w:lastRow="0" w:firstColumn="0" w:lastColumn="0" w:noHBand="0" w:noVBand="0"/>
      </w:tblPr>
      <w:tblGrid>
        <w:gridCol w:w="6663"/>
        <w:gridCol w:w="7796"/>
      </w:tblGrid>
      <w:tr w:rsidR="00A05FA1" w:rsidRPr="00085193" w14:paraId="4BFEFE82" w14:textId="77777777" w:rsidTr="000E2BAA">
        <w:tc>
          <w:tcPr>
            <w:tcW w:w="6663" w:type="dxa"/>
            <w:tcBorders>
              <w:top w:val="single" w:sz="1" w:space="0" w:color="000000"/>
              <w:left w:val="single" w:sz="1" w:space="0" w:color="000000"/>
              <w:bottom w:val="single" w:sz="1" w:space="0" w:color="000000"/>
              <w:right w:val="single" w:sz="1" w:space="0" w:color="000000"/>
            </w:tcBorders>
            <w:shd w:val="clear" w:color="auto" w:fill="auto"/>
          </w:tcPr>
          <w:p w14:paraId="138B7D6A" w14:textId="77777777" w:rsidR="00A05FA1" w:rsidRPr="00085193" w:rsidRDefault="00A05FA1" w:rsidP="000E2BAA">
            <w:pPr>
              <w:jc w:val="center"/>
              <w:rPr>
                <w:rFonts w:eastAsia="Times New Roman CYR"/>
                <w:sz w:val="24"/>
                <w:szCs w:val="24"/>
              </w:rPr>
            </w:pPr>
            <w:r w:rsidRPr="00085193">
              <w:rPr>
                <w:rFonts w:eastAsia="Times New Roman CYR"/>
                <w:sz w:val="24"/>
                <w:szCs w:val="24"/>
              </w:rPr>
              <w:t>Виды разрешенного использования земельных участков и объектов капитального строительства</w:t>
            </w:r>
          </w:p>
        </w:tc>
        <w:tc>
          <w:tcPr>
            <w:tcW w:w="7796" w:type="dxa"/>
            <w:tcBorders>
              <w:top w:val="single" w:sz="1" w:space="0" w:color="000000"/>
              <w:left w:val="single" w:sz="1" w:space="0" w:color="000000"/>
              <w:bottom w:val="single" w:sz="1" w:space="0" w:color="000000"/>
              <w:right w:val="single" w:sz="1" w:space="0" w:color="000000"/>
            </w:tcBorders>
            <w:shd w:val="clear" w:color="auto" w:fill="auto"/>
          </w:tcPr>
          <w:p w14:paraId="69570F9E" w14:textId="77777777" w:rsidR="00A05FA1" w:rsidRPr="00085193" w:rsidRDefault="00A05FA1" w:rsidP="000E2BAA">
            <w:pPr>
              <w:jc w:val="center"/>
              <w:rPr>
                <w:sz w:val="24"/>
                <w:szCs w:val="24"/>
              </w:rPr>
            </w:pPr>
            <w:r w:rsidRPr="00085193">
              <w:rPr>
                <w:rFonts w:eastAsia="Times New Roman CYR"/>
                <w:sz w:val="24"/>
                <w:szCs w:val="24"/>
              </w:rPr>
              <w:t>Предельные параметры разрешенного строительства, реконструкции объектов капитального строительства</w:t>
            </w:r>
          </w:p>
        </w:tc>
      </w:tr>
      <w:tr w:rsidR="00A05FA1" w:rsidRPr="00085193" w14:paraId="2D76B74A" w14:textId="77777777" w:rsidTr="000E2BAA">
        <w:tc>
          <w:tcPr>
            <w:tcW w:w="6663" w:type="dxa"/>
            <w:tcBorders>
              <w:top w:val="single" w:sz="1" w:space="0" w:color="000000"/>
              <w:left w:val="single" w:sz="1" w:space="0" w:color="000000"/>
              <w:bottom w:val="single" w:sz="1" w:space="0" w:color="000000"/>
              <w:right w:val="single" w:sz="1" w:space="0" w:color="000000"/>
            </w:tcBorders>
            <w:shd w:val="clear" w:color="auto" w:fill="auto"/>
          </w:tcPr>
          <w:p w14:paraId="1076A077" w14:textId="77777777" w:rsidR="00A05FA1" w:rsidRPr="00085193" w:rsidRDefault="00A05FA1" w:rsidP="000E2BAA">
            <w:pPr>
              <w:rPr>
                <w:rFonts w:eastAsia="Times New Roman CYR"/>
                <w:sz w:val="24"/>
                <w:szCs w:val="24"/>
              </w:rPr>
            </w:pPr>
            <w:r w:rsidRPr="00085193">
              <w:rPr>
                <w:rFonts w:eastAsia="Times New Roman CYR"/>
                <w:sz w:val="24"/>
                <w:szCs w:val="24"/>
              </w:rPr>
              <w:t xml:space="preserve">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w:t>
            </w:r>
            <w:r w:rsidRPr="00085193">
              <w:rPr>
                <w:rFonts w:eastAsia="Times New Roman CYR"/>
                <w:sz w:val="24"/>
                <w:szCs w:val="24"/>
              </w:rPr>
              <w:lastRenderedPageBreak/>
              <w:t>использования;</w:t>
            </w:r>
          </w:p>
          <w:p w14:paraId="31F6A38A" w14:textId="77777777" w:rsidR="00A05FA1" w:rsidRPr="00085193" w:rsidRDefault="00A05FA1" w:rsidP="000E2BAA">
            <w:pPr>
              <w:rPr>
                <w:rFonts w:eastAsia="Times New Roman CYR"/>
                <w:sz w:val="24"/>
                <w:szCs w:val="24"/>
              </w:rPr>
            </w:pPr>
            <w:r w:rsidRPr="00085193">
              <w:rPr>
                <w:rFonts w:eastAsia="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DECA259" w14:textId="77777777" w:rsidR="00A05FA1" w:rsidRPr="00085193" w:rsidRDefault="00A05FA1" w:rsidP="000E2BAA">
            <w:pPr>
              <w:rPr>
                <w:rFonts w:eastAsia="Times New Roman CYR"/>
                <w:sz w:val="24"/>
                <w:szCs w:val="24"/>
              </w:rPr>
            </w:pPr>
            <w:r w:rsidRPr="00085193">
              <w:rPr>
                <w:rFonts w:eastAsia="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A1D1988" w14:textId="77777777" w:rsidR="00A05FA1" w:rsidRPr="00085193" w:rsidRDefault="00A05FA1" w:rsidP="000E2BAA">
            <w:pPr>
              <w:rPr>
                <w:rFonts w:eastAsia="Times New Roman CYR"/>
                <w:sz w:val="24"/>
                <w:szCs w:val="24"/>
              </w:rPr>
            </w:pPr>
            <w:r w:rsidRPr="00085193">
              <w:rPr>
                <w:rFonts w:eastAsia="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29695125" w14:textId="77777777" w:rsidR="00A05FA1" w:rsidRPr="00085193" w:rsidRDefault="00A05FA1" w:rsidP="000E2BAA">
            <w:pPr>
              <w:rPr>
                <w:rFonts w:eastAsia="Times New Roman CYR"/>
                <w:sz w:val="24"/>
                <w:szCs w:val="24"/>
              </w:rPr>
            </w:pPr>
            <w:r w:rsidRPr="00085193">
              <w:rPr>
                <w:rFonts w:eastAsia="Times New Roman CYR"/>
                <w:sz w:val="24"/>
                <w:szCs w:val="24"/>
              </w:rPr>
              <w:t>- проезды общего пользования;</w:t>
            </w:r>
          </w:p>
          <w:p w14:paraId="485AD102" w14:textId="77777777" w:rsidR="00A05FA1" w:rsidRPr="00085193" w:rsidRDefault="00A05FA1" w:rsidP="000E2BAA">
            <w:pPr>
              <w:rPr>
                <w:rFonts w:eastAsia="Times New Roman CYR"/>
                <w:sz w:val="24"/>
                <w:szCs w:val="24"/>
              </w:rPr>
            </w:pPr>
            <w:r w:rsidRPr="00085193">
              <w:rPr>
                <w:rFonts w:eastAsia="Times New Roman CYR"/>
                <w:sz w:val="24"/>
                <w:szCs w:val="24"/>
              </w:rPr>
              <w:t>- автостоянки и гаражи (в том числе открытого типа, наземные) для обслуживания жителей и посетителей основных, условно разрешенных, а также иных вспомогательных видов использования;</w:t>
            </w:r>
          </w:p>
          <w:p w14:paraId="5F110806" w14:textId="77777777" w:rsidR="00A05FA1" w:rsidRPr="00085193" w:rsidRDefault="00A05FA1" w:rsidP="000E2BAA">
            <w:pPr>
              <w:rPr>
                <w:rFonts w:eastAsia="Times New Roman CYR"/>
                <w:sz w:val="24"/>
                <w:szCs w:val="24"/>
              </w:rPr>
            </w:pPr>
            <w:r w:rsidRPr="00085193">
              <w:rPr>
                <w:rFonts w:eastAsia="Times New Roman CYR"/>
                <w:sz w:val="24"/>
                <w:szCs w:val="24"/>
              </w:rPr>
              <w:t>- благоустроенные, в том числе озелененные территории, детские площадки, площадки для отдыха, спортивных занятий;</w:t>
            </w:r>
          </w:p>
          <w:p w14:paraId="2B6DC744" w14:textId="77777777" w:rsidR="00A05FA1" w:rsidRPr="00085193" w:rsidRDefault="00A05FA1" w:rsidP="000E2BAA">
            <w:pPr>
              <w:rPr>
                <w:rFonts w:eastAsia="Times New Roman CYR"/>
                <w:sz w:val="24"/>
                <w:szCs w:val="24"/>
              </w:rPr>
            </w:pPr>
            <w:r w:rsidRPr="00085193">
              <w:rPr>
                <w:rFonts w:eastAsia="Times New Roman CYR"/>
                <w:sz w:val="24"/>
                <w:szCs w:val="24"/>
              </w:rPr>
              <w:t>-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w:t>
            </w:r>
          </w:p>
          <w:p w14:paraId="2D824390" w14:textId="77777777" w:rsidR="00A05FA1" w:rsidRPr="00085193" w:rsidRDefault="00A05FA1" w:rsidP="000E2BAA">
            <w:pPr>
              <w:rPr>
                <w:rFonts w:eastAsia="Times New Roman CYR"/>
                <w:sz w:val="24"/>
                <w:szCs w:val="24"/>
              </w:rPr>
            </w:pPr>
            <w:r w:rsidRPr="00085193">
              <w:rPr>
                <w:rFonts w:eastAsia="Times New Roman CYR"/>
                <w:sz w:val="24"/>
                <w:szCs w:val="24"/>
              </w:rPr>
              <w:t>- площадки хозяйственные, в том числе площадки для мусоросборников и выгула собак;</w:t>
            </w:r>
          </w:p>
          <w:p w14:paraId="7966A634" w14:textId="77777777" w:rsidR="00A05FA1" w:rsidRPr="00085193" w:rsidRDefault="00A05FA1" w:rsidP="000E2BAA">
            <w:pPr>
              <w:rPr>
                <w:rFonts w:eastAsia="Times New Roman CYR"/>
                <w:sz w:val="24"/>
                <w:szCs w:val="24"/>
              </w:rPr>
            </w:pPr>
            <w:r w:rsidRPr="00085193">
              <w:rPr>
                <w:rFonts w:eastAsia="Times New Roman CYR"/>
                <w:sz w:val="24"/>
                <w:szCs w:val="24"/>
              </w:rPr>
              <w:t>- общественные туалеты, надворные туалеты, гидронепроницаемые выгребы, септики;</w:t>
            </w:r>
          </w:p>
          <w:p w14:paraId="72031040" w14:textId="77777777" w:rsidR="00A05FA1" w:rsidRPr="00085193" w:rsidRDefault="00A05FA1" w:rsidP="000E2BAA">
            <w:pPr>
              <w:rPr>
                <w:rFonts w:eastAsia="Times New Roman CYR"/>
                <w:sz w:val="24"/>
                <w:szCs w:val="24"/>
              </w:rPr>
            </w:pPr>
            <w:r w:rsidRPr="00085193">
              <w:rPr>
                <w:rFonts w:eastAsia="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796" w:type="dxa"/>
            <w:tcBorders>
              <w:top w:val="single" w:sz="1" w:space="0" w:color="000000"/>
              <w:left w:val="single" w:sz="1" w:space="0" w:color="000000"/>
              <w:bottom w:val="single" w:sz="1" w:space="0" w:color="000000"/>
              <w:right w:val="single" w:sz="1" w:space="0" w:color="000000"/>
            </w:tcBorders>
            <w:shd w:val="clear" w:color="auto" w:fill="auto"/>
          </w:tcPr>
          <w:p w14:paraId="7A934EB9" w14:textId="77777777" w:rsidR="00A05FA1" w:rsidRPr="00085193" w:rsidRDefault="00A05FA1" w:rsidP="000E2BAA">
            <w:pPr>
              <w:rPr>
                <w:rFonts w:eastAsia="Times New Roman CYR"/>
                <w:sz w:val="24"/>
                <w:szCs w:val="24"/>
              </w:rPr>
            </w:pPr>
            <w:r w:rsidRPr="00085193">
              <w:rPr>
                <w:rFonts w:eastAsia="Times New Roman CYR"/>
                <w:sz w:val="24"/>
                <w:szCs w:val="24"/>
              </w:rPr>
              <w:lastRenderedPageBreak/>
              <w:t xml:space="preserve">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w:t>
            </w:r>
            <w:r w:rsidRPr="00085193">
              <w:rPr>
                <w:rFonts w:eastAsia="Times New Roman CYR"/>
                <w:sz w:val="24"/>
                <w:szCs w:val="24"/>
              </w:rPr>
              <w:lastRenderedPageBreak/>
              <w:t>основными и условно разрешенными видами использования;</w:t>
            </w:r>
          </w:p>
          <w:p w14:paraId="00400992" w14:textId="77777777" w:rsidR="00A05FA1" w:rsidRPr="00085193" w:rsidRDefault="00A05FA1" w:rsidP="000E2BAA">
            <w:pPr>
              <w:jc w:val="both"/>
              <w:rPr>
                <w:rFonts w:eastAsia="Times New Roman CYR"/>
                <w:sz w:val="24"/>
                <w:szCs w:val="24"/>
              </w:rPr>
            </w:pPr>
          </w:p>
          <w:p w14:paraId="33BBCAFB" w14:textId="77777777" w:rsidR="00A05FA1" w:rsidRPr="00085193" w:rsidRDefault="00A05FA1" w:rsidP="000E2BAA">
            <w:pPr>
              <w:rPr>
                <w:rFonts w:eastAsia="Times New Roman CYR"/>
                <w:sz w:val="24"/>
                <w:szCs w:val="24"/>
              </w:rPr>
            </w:pPr>
            <w:r w:rsidRPr="00085193">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4666C7B7" w14:textId="77777777" w:rsidR="00A05FA1" w:rsidRPr="00085193" w:rsidRDefault="00A05FA1" w:rsidP="000E2BAA">
            <w:pPr>
              <w:jc w:val="both"/>
              <w:rPr>
                <w:rFonts w:eastAsia="Times New Roman CYR"/>
                <w:sz w:val="24"/>
                <w:szCs w:val="24"/>
              </w:rPr>
            </w:pPr>
          </w:p>
          <w:p w14:paraId="7008991C" w14:textId="77777777" w:rsidR="00A05FA1" w:rsidRPr="00085193" w:rsidRDefault="00A05FA1" w:rsidP="000E2BAA">
            <w:pPr>
              <w:rPr>
                <w:rFonts w:eastAsia="Times New Roman CYR"/>
                <w:sz w:val="24"/>
                <w:szCs w:val="24"/>
              </w:rPr>
            </w:pPr>
            <w:r w:rsidRPr="00085193">
              <w:rPr>
                <w:rFonts w:eastAsia="Times New Roman CYR"/>
                <w:sz w:val="24"/>
                <w:szCs w:val="24"/>
              </w:rPr>
              <w:t>минимальные отступы для хозяйственных построек от границ участка - 1 м с учетом соблюдения требований технических регламентов;</w:t>
            </w:r>
          </w:p>
          <w:p w14:paraId="14E6BB04" w14:textId="77777777" w:rsidR="00A05FA1" w:rsidRPr="00085193" w:rsidRDefault="00A05FA1" w:rsidP="000E2BAA">
            <w:pPr>
              <w:rPr>
                <w:rFonts w:eastAsia="Times New Roman CYR"/>
                <w:sz w:val="24"/>
                <w:szCs w:val="24"/>
              </w:rPr>
            </w:pPr>
            <w:r w:rsidRPr="00085193">
              <w:rPr>
                <w:rFonts w:eastAsia="Times New Roman CYR"/>
                <w:sz w:val="24"/>
                <w:szCs w:val="24"/>
              </w:rPr>
              <w:t>максимальная высота хозяйственных построек - 7 м от планировочной отметки земли;</w:t>
            </w:r>
          </w:p>
          <w:p w14:paraId="72A134E2" w14:textId="77777777" w:rsidR="00A05FA1" w:rsidRPr="00085193" w:rsidRDefault="00A05FA1" w:rsidP="000E2BAA">
            <w:pPr>
              <w:rPr>
                <w:sz w:val="24"/>
                <w:szCs w:val="24"/>
              </w:rPr>
            </w:pPr>
            <w:r w:rsidRPr="00085193">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3E626F05" w14:textId="77777777" w:rsidR="00A05FA1" w:rsidRPr="00085193" w:rsidRDefault="00A05FA1" w:rsidP="00A05FA1">
      <w:pPr>
        <w:ind w:firstLine="720"/>
        <w:jc w:val="both"/>
        <w:rPr>
          <w:rFonts w:eastAsia="Times New Roman CYR"/>
          <w:sz w:val="24"/>
          <w:szCs w:val="24"/>
        </w:rPr>
      </w:pPr>
    </w:p>
    <w:p w14:paraId="6149E430" w14:textId="77777777" w:rsidR="00A05FA1" w:rsidRPr="00085193" w:rsidRDefault="00A05FA1" w:rsidP="00A05FA1">
      <w:pPr>
        <w:ind w:firstLine="720"/>
        <w:jc w:val="both"/>
        <w:rPr>
          <w:rFonts w:eastAsia="Times New Roman CYR"/>
          <w:sz w:val="24"/>
          <w:szCs w:val="24"/>
        </w:rPr>
      </w:pPr>
      <w:r w:rsidRPr="00085193">
        <w:rPr>
          <w:rFonts w:eastAsia="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14:paraId="6AC3E951" w14:textId="77777777" w:rsidR="00A05FA1" w:rsidRPr="00085193" w:rsidRDefault="00A05FA1" w:rsidP="00A05FA1">
      <w:pPr>
        <w:ind w:firstLine="720"/>
        <w:jc w:val="both"/>
        <w:rPr>
          <w:rFonts w:eastAsia="Times New Roman CYR"/>
          <w:sz w:val="24"/>
          <w:szCs w:val="24"/>
        </w:rPr>
      </w:pPr>
      <w:r w:rsidRPr="00085193">
        <w:rPr>
          <w:rFonts w:eastAsia="Times New Roman CYR"/>
          <w:sz w:val="24"/>
          <w:szCs w:val="24"/>
        </w:rPr>
        <w:t xml:space="preserve"> Расстояние до красной линии улиц/проездов:</w:t>
      </w:r>
    </w:p>
    <w:p w14:paraId="78DAA722" w14:textId="77777777" w:rsidR="00A05FA1" w:rsidRPr="00085193" w:rsidRDefault="00A05FA1" w:rsidP="00A05FA1">
      <w:pPr>
        <w:ind w:firstLine="720"/>
        <w:jc w:val="both"/>
        <w:rPr>
          <w:rFonts w:eastAsia="Times New Roman CYR"/>
          <w:sz w:val="24"/>
          <w:szCs w:val="24"/>
        </w:rPr>
      </w:pPr>
      <w:r w:rsidRPr="00085193">
        <w:rPr>
          <w:rFonts w:eastAsia="Times New Roman CYR"/>
          <w:sz w:val="24"/>
          <w:szCs w:val="24"/>
        </w:rPr>
        <w:t>1) от жилых и общественных зданий - 5 м/3 м;</w:t>
      </w:r>
    </w:p>
    <w:p w14:paraId="774AB3F7" w14:textId="77777777" w:rsidR="00A05FA1" w:rsidRPr="00085193" w:rsidRDefault="00A05FA1" w:rsidP="00A05FA1">
      <w:pPr>
        <w:ind w:firstLine="720"/>
        <w:jc w:val="both"/>
        <w:rPr>
          <w:rFonts w:eastAsia="Times New Roman CYR"/>
          <w:sz w:val="24"/>
          <w:szCs w:val="24"/>
        </w:rPr>
      </w:pPr>
      <w:r w:rsidRPr="00085193">
        <w:rPr>
          <w:rFonts w:eastAsia="Times New Roman CYR"/>
          <w:sz w:val="24"/>
          <w:szCs w:val="24"/>
        </w:rPr>
        <w:t>2) от остальных зданий и сооружений - 5 м/3 м.</w:t>
      </w:r>
    </w:p>
    <w:p w14:paraId="07E70B3C" w14:textId="77777777" w:rsidR="00A05FA1" w:rsidRPr="00085193" w:rsidRDefault="00A05FA1" w:rsidP="00A05FA1">
      <w:pPr>
        <w:ind w:firstLine="720"/>
        <w:jc w:val="both"/>
        <w:rPr>
          <w:rFonts w:eastAsia="Times New Roman CYR"/>
          <w:sz w:val="24"/>
          <w:szCs w:val="24"/>
        </w:rPr>
      </w:pPr>
      <w:r w:rsidRPr="00085193">
        <w:rPr>
          <w:rFonts w:eastAsia="Times New Roman CYR"/>
          <w:sz w:val="24"/>
          <w:szCs w:val="24"/>
        </w:rPr>
        <w:t>3)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14:paraId="45A6C40E" w14:textId="77777777" w:rsidR="00A05FA1" w:rsidRPr="00085193" w:rsidRDefault="00A05FA1" w:rsidP="00A05FA1">
      <w:pPr>
        <w:ind w:firstLine="720"/>
        <w:jc w:val="both"/>
        <w:rPr>
          <w:rFonts w:eastAsia="Times New Roman CYR"/>
          <w:sz w:val="24"/>
          <w:szCs w:val="24"/>
        </w:rPr>
      </w:pPr>
      <w:r w:rsidRPr="00085193">
        <w:rPr>
          <w:rFonts w:eastAsia="Times New Roman CYR"/>
          <w:sz w:val="24"/>
          <w:szCs w:val="24"/>
        </w:rPr>
        <w:t xml:space="preserve"> Земельный участок, предоставленный садоводческому (дачному) объединению, состоит из земель общего пользования и земель индивидуальных участков.</w:t>
      </w:r>
    </w:p>
    <w:p w14:paraId="29BC1CF6" w14:textId="77777777" w:rsidR="00A05FA1" w:rsidRPr="00085193" w:rsidRDefault="00A05FA1" w:rsidP="00A05FA1">
      <w:pPr>
        <w:ind w:firstLine="720"/>
        <w:jc w:val="both"/>
        <w:rPr>
          <w:rFonts w:eastAsia="Times New Roman CYR"/>
          <w:sz w:val="24"/>
          <w:szCs w:val="24"/>
        </w:rPr>
      </w:pPr>
      <w:r w:rsidRPr="00085193">
        <w:rPr>
          <w:rFonts w:eastAsia="Times New Roman CYR"/>
          <w:sz w:val="24"/>
          <w:szCs w:val="24"/>
        </w:rPr>
        <w:t xml:space="preserve">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14:paraId="30AFD4F9" w14:textId="77777777" w:rsidR="00A05FA1" w:rsidRPr="00085193" w:rsidRDefault="00A05FA1" w:rsidP="00A05FA1">
      <w:pPr>
        <w:ind w:firstLine="720"/>
        <w:jc w:val="both"/>
        <w:rPr>
          <w:rFonts w:eastAsia="Times New Roman CYR"/>
          <w:sz w:val="24"/>
          <w:szCs w:val="24"/>
        </w:rPr>
      </w:pPr>
      <w:r w:rsidRPr="00085193">
        <w:rPr>
          <w:rFonts w:eastAsia="Times New Roman CYR"/>
          <w:sz w:val="24"/>
          <w:szCs w:val="24"/>
        </w:rPr>
        <w:t>Минимально необходимый состав зданий, сооружений, площадок общего пользования приведен в таблице:</w:t>
      </w:r>
    </w:p>
    <w:p w14:paraId="648A127F" w14:textId="77777777" w:rsidR="00A05FA1" w:rsidRPr="00085193" w:rsidRDefault="00A05FA1" w:rsidP="00A05FA1">
      <w:pPr>
        <w:ind w:firstLine="720"/>
        <w:jc w:val="both"/>
        <w:rPr>
          <w:rFonts w:eastAsia="Times New Roman CYR"/>
          <w:sz w:val="24"/>
          <w:szCs w:val="24"/>
        </w:rPr>
      </w:pPr>
    </w:p>
    <w:tbl>
      <w:tblPr>
        <w:tblW w:w="0" w:type="auto"/>
        <w:tblInd w:w="108" w:type="dxa"/>
        <w:tblLayout w:type="fixed"/>
        <w:tblLook w:val="0000" w:firstRow="0" w:lastRow="0" w:firstColumn="0" w:lastColumn="0" w:noHBand="0" w:noVBand="0"/>
      </w:tblPr>
      <w:tblGrid>
        <w:gridCol w:w="3586"/>
        <w:gridCol w:w="2137"/>
        <w:gridCol w:w="2133"/>
        <w:gridCol w:w="2273"/>
      </w:tblGrid>
      <w:tr w:rsidR="00A05FA1" w:rsidRPr="00085193" w14:paraId="321747DC" w14:textId="77777777" w:rsidTr="000E2BAA">
        <w:tc>
          <w:tcPr>
            <w:tcW w:w="3586" w:type="dxa"/>
            <w:tcBorders>
              <w:top w:val="single" w:sz="1" w:space="0" w:color="000000"/>
              <w:left w:val="single" w:sz="1" w:space="0" w:color="000000"/>
              <w:bottom w:val="single" w:sz="1" w:space="0" w:color="000000"/>
              <w:right w:val="single" w:sz="1" w:space="0" w:color="000000"/>
            </w:tcBorders>
            <w:shd w:val="clear" w:color="auto" w:fill="auto"/>
          </w:tcPr>
          <w:p w14:paraId="1FF47B43" w14:textId="77777777" w:rsidR="00A05FA1" w:rsidRPr="00085193" w:rsidRDefault="00A05FA1" w:rsidP="000E2BAA">
            <w:pPr>
              <w:jc w:val="center"/>
              <w:rPr>
                <w:rFonts w:eastAsia="Times New Roman CYR"/>
                <w:sz w:val="24"/>
                <w:szCs w:val="24"/>
              </w:rPr>
            </w:pPr>
            <w:r w:rsidRPr="00085193">
              <w:rPr>
                <w:rFonts w:eastAsia="Times New Roman CYR"/>
                <w:sz w:val="24"/>
                <w:szCs w:val="24"/>
              </w:rPr>
              <w:t>Объект</w:t>
            </w:r>
          </w:p>
        </w:tc>
        <w:tc>
          <w:tcPr>
            <w:tcW w:w="6543" w:type="dxa"/>
            <w:gridSpan w:val="3"/>
            <w:tcBorders>
              <w:top w:val="single" w:sz="1" w:space="0" w:color="000000"/>
              <w:left w:val="single" w:sz="1" w:space="0" w:color="000000"/>
              <w:bottom w:val="single" w:sz="1" w:space="0" w:color="000000"/>
              <w:right w:val="single" w:sz="1" w:space="0" w:color="000000"/>
            </w:tcBorders>
            <w:shd w:val="clear" w:color="auto" w:fill="auto"/>
          </w:tcPr>
          <w:p w14:paraId="01298D1D" w14:textId="77777777" w:rsidR="00A05FA1" w:rsidRPr="00085193" w:rsidRDefault="00A05FA1" w:rsidP="000E2BAA">
            <w:pPr>
              <w:jc w:val="center"/>
              <w:rPr>
                <w:sz w:val="24"/>
                <w:szCs w:val="24"/>
              </w:rPr>
            </w:pPr>
            <w:r w:rsidRPr="00085193">
              <w:rPr>
                <w:rFonts w:eastAsia="Times New Roman CYR"/>
                <w:sz w:val="24"/>
                <w:szCs w:val="24"/>
              </w:rPr>
              <w:t>Удельный размер земельных участков (м2 на 1 садовый участок) на территории садоводческих (дачных) объединений с числом участков</w:t>
            </w:r>
          </w:p>
        </w:tc>
      </w:tr>
      <w:tr w:rsidR="00A05FA1" w:rsidRPr="00085193" w14:paraId="2F32474D" w14:textId="77777777" w:rsidTr="000E2BAA">
        <w:tc>
          <w:tcPr>
            <w:tcW w:w="3586" w:type="dxa"/>
            <w:tcBorders>
              <w:top w:val="single" w:sz="1" w:space="0" w:color="000000"/>
              <w:left w:val="single" w:sz="1" w:space="0" w:color="000000"/>
              <w:bottom w:val="single" w:sz="1" w:space="0" w:color="000000"/>
              <w:right w:val="single" w:sz="1" w:space="0" w:color="000000"/>
            </w:tcBorders>
            <w:shd w:val="clear" w:color="auto" w:fill="auto"/>
          </w:tcPr>
          <w:p w14:paraId="422C90D9" w14:textId="77777777" w:rsidR="00A05FA1" w:rsidRPr="00085193" w:rsidRDefault="00A05FA1" w:rsidP="000E2BAA">
            <w:pPr>
              <w:jc w:val="both"/>
              <w:rPr>
                <w:rFonts w:eastAsia="Times New Roman CYR"/>
                <w:sz w:val="24"/>
                <w:szCs w:val="24"/>
              </w:rPr>
            </w:pPr>
          </w:p>
        </w:tc>
        <w:tc>
          <w:tcPr>
            <w:tcW w:w="2137" w:type="dxa"/>
            <w:tcBorders>
              <w:top w:val="single" w:sz="1" w:space="0" w:color="000000"/>
              <w:left w:val="single" w:sz="1" w:space="0" w:color="000000"/>
              <w:bottom w:val="single" w:sz="1" w:space="0" w:color="000000"/>
              <w:right w:val="single" w:sz="1" w:space="0" w:color="000000"/>
            </w:tcBorders>
            <w:shd w:val="clear" w:color="auto" w:fill="auto"/>
          </w:tcPr>
          <w:p w14:paraId="42BDB693" w14:textId="77777777" w:rsidR="00A05FA1" w:rsidRPr="00085193" w:rsidRDefault="00A05FA1" w:rsidP="000E2BAA">
            <w:pPr>
              <w:jc w:val="center"/>
              <w:rPr>
                <w:rFonts w:eastAsia="Times New Roman CYR"/>
                <w:sz w:val="24"/>
                <w:szCs w:val="24"/>
              </w:rPr>
            </w:pPr>
            <w:r w:rsidRPr="00085193">
              <w:rPr>
                <w:rFonts w:eastAsia="Times New Roman CYR"/>
                <w:sz w:val="24"/>
                <w:szCs w:val="24"/>
              </w:rPr>
              <w:t>15 - 100</w:t>
            </w:r>
          </w:p>
        </w:tc>
        <w:tc>
          <w:tcPr>
            <w:tcW w:w="2133" w:type="dxa"/>
            <w:tcBorders>
              <w:top w:val="single" w:sz="1" w:space="0" w:color="000000"/>
              <w:left w:val="single" w:sz="1" w:space="0" w:color="000000"/>
              <w:bottom w:val="single" w:sz="1" w:space="0" w:color="000000"/>
              <w:right w:val="single" w:sz="1" w:space="0" w:color="000000"/>
            </w:tcBorders>
            <w:shd w:val="clear" w:color="auto" w:fill="auto"/>
          </w:tcPr>
          <w:p w14:paraId="0312108E" w14:textId="77777777" w:rsidR="00A05FA1" w:rsidRPr="00085193" w:rsidRDefault="00A05FA1" w:rsidP="000E2BAA">
            <w:pPr>
              <w:jc w:val="center"/>
              <w:rPr>
                <w:rFonts w:eastAsia="Times New Roman CYR"/>
                <w:sz w:val="24"/>
                <w:szCs w:val="24"/>
              </w:rPr>
            </w:pPr>
            <w:r w:rsidRPr="00085193">
              <w:rPr>
                <w:rFonts w:eastAsia="Times New Roman CYR"/>
                <w:sz w:val="24"/>
                <w:szCs w:val="24"/>
              </w:rPr>
              <w:t>101 - 300</w:t>
            </w:r>
          </w:p>
        </w:tc>
        <w:tc>
          <w:tcPr>
            <w:tcW w:w="2273" w:type="dxa"/>
            <w:tcBorders>
              <w:top w:val="single" w:sz="1" w:space="0" w:color="000000"/>
              <w:left w:val="single" w:sz="1" w:space="0" w:color="000000"/>
              <w:bottom w:val="single" w:sz="1" w:space="0" w:color="000000"/>
              <w:right w:val="single" w:sz="1" w:space="0" w:color="000000"/>
            </w:tcBorders>
            <w:shd w:val="clear" w:color="auto" w:fill="auto"/>
          </w:tcPr>
          <w:p w14:paraId="6711C152" w14:textId="77777777" w:rsidR="00A05FA1" w:rsidRPr="00085193" w:rsidRDefault="00A05FA1" w:rsidP="000E2BAA">
            <w:pPr>
              <w:jc w:val="center"/>
              <w:rPr>
                <w:sz w:val="24"/>
                <w:szCs w:val="24"/>
              </w:rPr>
            </w:pPr>
            <w:r w:rsidRPr="00085193">
              <w:rPr>
                <w:rFonts w:eastAsia="Times New Roman CYR"/>
                <w:sz w:val="24"/>
                <w:szCs w:val="24"/>
              </w:rPr>
              <w:t>301 и более</w:t>
            </w:r>
          </w:p>
        </w:tc>
      </w:tr>
      <w:tr w:rsidR="00A05FA1" w:rsidRPr="00085193" w14:paraId="63358F02" w14:textId="77777777" w:rsidTr="000E2BAA">
        <w:tc>
          <w:tcPr>
            <w:tcW w:w="3586" w:type="dxa"/>
            <w:tcBorders>
              <w:top w:val="single" w:sz="1" w:space="0" w:color="000000"/>
              <w:left w:val="single" w:sz="1" w:space="0" w:color="000000"/>
              <w:bottom w:val="single" w:sz="1" w:space="0" w:color="000000"/>
              <w:right w:val="single" w:sz="1" w:space="0" w:color="000000"/>
            </w:tcBorders>
            <w:shd w:val="clear" w:color="auto" w:fill="auto"/>
          </w:tcPr>
          <w:p w14:paraId="36E61DA7" w14:textId="77777777" w:rsidR="00A05FA1" w:rsidRPr="00085193" w:rsidRDefault="00A05FA1" w:rsidP="000E2BAA">
            <w:pPr>
              <w:rPr>
                <w:rFonts w:eastAsia="Times New Roman CYR"/>
                <w:sz w:val="24"/>
                <w:szCs w:val="24"/>
              </w:rPr>
            </w:pPr>
            <w:r w:rsidRPr="00085193">
              <w:rPr>
                <w:rFonts w:eastAsia="Times New Roman CYR"/>
                <w:sz w:val="24"/>
                <w:szCs w:val="24"/>
              </w:rPr>
              <w:t>Сторожка с правлением объединения</w:t>
            </w:r>
          </w:p>
        </w:tc>
        <w:tc>
          <w:tcPr>
            <w:tcW w:w="2137" w:type="dxa"/>
            <w:tcBorders>
              <w:top w:val="single" w:sz="1" w:space="0" w:color="000000"/>
              <w:left w:val="single" w:sz="1" w:space="0" w:color="000000"/>
              <w:bottom w:val="single" w:sz="1" w:space="0" w:color="000000"/>
              <w:right w:val="single" w:sz="1" w:space="0" w:color="000000"/>
            </w:tcBorders>
            <w:shd w:val="clear" w:color="auto" w:fill="auto"/>
          </w:tcPr>
          <w:p w14:paraId="350C70DA" w14:textId="77777777" w:rsidR="00A05FA1" w:rsidRPr="00085193" w:rsidRDefault="00A05FA1" w:rsidP="000E2BAA">
            <w:pPr>
              <w:jc w:val="center"/>
              <w:rPr>
                <w:rFonts w:eastAsia="Times New Roman CYR"/>
                <w:sz w:val="24"/>
                <w:szCs w:val="24"/>
              </w:rPr>
            </w:pPr>
            <w:r w:rsidRPr="00085193">
              <w:rPr>
                <w:rFonts w:eastAsia="Times New Roman CYR"/>
                <w:sz w:val="24"/>
                <w:szCs w:val="24"/>
              </w:rPr>
              <w:t>1 - 0,7</w:t>
            </w:r>
          </w:p>
        </w:tc>
        <w:tc>
          <w:tcPr>
            <w:tcW w:w="2133" w:type="dxa"/>
            <w:tcBorders>
              <w:top w:val="single" w:sz="1" w:space="0" w:color="000000"/>
              <w:left w:val="single" w:sz="1" w:space="0" w:color="000000"/>
              <w:bottom w:val="single" w:sz="1" w:space="0" w:color="000000"/>
              <w:right w:val="single" w:sz="1" w:space="0" w:color="000000"/>
            </w:tcBorders>
            <w:shd w:val="clear" w:color="auto" w:fill="auto"/>
          </w:tcPr>
          <w:p w14:paraId="3952253A" w14:textId="77777777" w:rsidR="00A05FA1" w:rsidRPr="00085193" w:rsidRDefault="00A05FA1" w:rsidP="000E2BAA">
            <w:pPr>
              <w:jc w:val="center"/>
              <w:rPr>
                <w:rFonts w:eastAsia="Times New Roman CYR"/>
                <w:sz w:val="24"/>
                <w:szCs w:val="24"/>
              </w:rPr>
            </w:pPr>
            <w:r w:rsidRPr="00085193">
              <w:rPr>
                <w:rFonts w:eastAsia="Times New Roman CYR"/>
                <w:sz w:val="24"/>
                <w:szCs w:val="24"/>
              </w:rPr>
              <w:t>0,7 - 0,5</w:t>
            </w:r>
          </w:p>
        </w:tc>
        <w:tc>
          <w:tcPr>
            <w:tcW w:w="2273" w:type="dxa"/>
            <w:tcBorders>
              <w:top w:val="single" w:sz="1" w:space="0" w:color="000000"/>
              <w:left w:val="single" w:sz="1" w:space="0" w:color="000000"/>
              <w:bottom w:val="single" w:sz="1" w:space="0" w:color="000000"/>
              <w:right w:val="single" w:sz="1" w:space="0" w:color="000000"/>
            </w:tcBorders>
            <w:shd w:val="clear" w:color="auto" w:fill="auto"/>
          </w:tcPr>
          <w:p w14:paraId="1F6AE73B" w14:textId="77777777" w:rsidR="00A05FA1" w:rsidRPr="00085193" w:rsidRDefault="00A05FA1" w:rsidP="000E2BAA">
            <w:pPr>
              <w:jc w:val="center"/>
              <w:rPr>
                <w:sz w:val="24"/>
                <w:szCs w:val="24"/>
              </w:rPr>
            </w:pPr>
            <w:r w:rsidRPr="00085193">
              <w:rPr>
                <w:rFonts w:eastAsia="Times New Roman CYR"/>
                <w:sz w:val="24"/>
                <w:szCs w:val="24"/>
              </w:rPr>
              <w:t>0,4 - 0,4</w:t>
            </w:r>
          </w:p>
        </w:tc>
      </w:tr>
      <w:tr w:rsidR="00A05FA1" w:rsidRPr="00085193" w14:paraId="03A0C760" w14:textId="77777777" w:rsidTr="000E2BAA">
        <w:tc>
          <w:tcPr>
            <w:tcW w:w="3586" w:type="dxa"/>
            <w:tcBorders>
              <w:top w:val="single" w:sz="1" w:space="0" w:color="000000"/>
              <w:left w:val="single" w:sz="1" w:space="0" w:color="000000"/>
              <w:bottom w:val="single" w:sz="1" w:space="0" w:color="000000"/>
              <w:right w:val="single" w:sz="1" w:space="0" w:color="000000"/>
            </w:tcBorders>
            <w:shd w:val="clear" w:color="auto" w:fill="auto"/>
          </w:tcPr>
          <w:p w14:paraId="18BC31FF" w14:textId="77777777" w:rsidR="00A05FA1" w:rsidRPr="00085193" w:rsidRDefault="00A05FA1" w:rsidP="000E2BAA">
            <w:pPr>
              <w:rPr>
                <w:rFonts w:eastAsia="Times New Roman CYR"/>
                <w:sz w:val="24"/>
                <w:szCs w:val="24"/>
              </w:rPr>
            </w:pPr>
            <w:r w:rsidRPr="00085193">
              <w:rPr>
                <w:rFonts w:eastAsia="Times New Roman CYR"/>
                <w:sz w:val="24"/>
                <w:szCs w:val="24"/>
              </w:rPr>
              <w:t>Магазин смешанной торговли</w:t>
            </w:r>
          </w:p>
        </w:tc>
        <w:tc>
          <w:tcPr>
            <w:tcW w:w="2137" w:type="dxa"/>
            <w:tcBorders>
              <w:top w:val="single" w:sz="1" w:space="0" w:color="000000"/>
              <w:left w:val="single" w:sz="1" w:space="0" w:color="000000"/>
              <w:bottom w:val="single" w:sz="1" w:space="0" w:color="000000"/>
              <w:right w:val="single" w:sz="1" w:space="0" w:color="000000"/>
            </w:tcBorders>
            <w:shd w:val="clear" w:color="auto" w:fill="auto"/>
          </w:tcPr>
          <w:p w14:paraId="06D6B731" w14:textId="77777777" w:rsidR="00A05FA1" w:rsidRPr="00085193" w:rsidRDefault="00A05FA1" w:rsidP="000E2BAA">
            <w:pPr>
              <w:jc w:val="center"/>
              <w:rPr>
                <w:rFonts w:eastAsia="Times New Roman CYR"/>
                <w:sz w:val="24"/>
                <w:szCs w:val="24"/>
              </w:rPr>
            </w:pPr>
            <w:r w:rsidRPr="00085193">
              <w:rPr>
                <w:rFonts w:eastAsia="Times New Roman CYR"/>
                <w:sz w:val="24"/>
                <w:szCs w:val="24"/>
              </w:rPr>
              <w:t>2 - 0,5</w:t>
            </w:r>
          </w:p>
        </w:tc>
        <w:tc>
          <w:tcPr>
            <w:tcW w:w="2133" w:type="dxa"/>
            <w:tcBorders>
              <w:top w:val="single" w:sz="1" w:space="0" w:color="000000"/>
              <w:left w:val="single" w:sz="1" w:space="0" w:color="000000"/>
              <w:bottom w:val="single" w:sz="1" w:space="0" w:color="000000"/>
              <w:right w:val="single" w:sz="1" w:space="0" w:color="000000"/>
            </w:tcBorders>
            <w:shd w:val="clear" w:color="auto" w:fill="auto"/>
          </w:tcPr>
          <w:p w14:paraId="763E8513" w14:textId="77777777" w:rsidR="00A05FA1" w:rsidRPr="00085193" w:rsidRDefault="00A05FA1" w:rsidP="000E2BAA">
            <w:pPr>
              <w:jc w:val="center"/>
              <w:rPr>
                <w:rFonts w:eastAsia="Times New Roman CYR"/>
                <w:sz w:val="24"/>
                <w:szCs w:val="24"/>
              </w:rPr>
            </w:pPr>
            <w:r w:rsidRPr="00085193">
              <w:rPr>
                <w:rFonts w:eastAsia="Times New Roman CYR"/>
                <w:sz w:val="24"/>
                <w:szCs w:val="24"/>
              </w:rPr>
              <w:t>0,5 - 0,2</w:t>
            </w:r>
          </w:p>
        </w:tc>
        <w:tc>
          <w:tcPr>
            <w:tcW w:w="2273" w:type="dxa"/>
            <w:tcBorders>
              <w:top w:val="single" w:sz="1" w:space="0" w:color="000000"/>
              <w:left w:val="single" w:sz="1" w:space="0" w:color="000000"/>
              <w:bottom w:val="single" w:sz="1" w:space="0" w:color="000000"/>
              <w:right w:val="single" w:sz="1" w:space="0" w:color="000000"/>
            </w:tcBorders>
            <w:shd w:val="clear" w:color="auto" w:fill="auto"/>
          </w:tcPr>
          <w:p w14:paraId="57842588" w14:textId="77777777" w:rsidR="00A05FA1" w:rsidRPr="00085193" w:rsidRDefault="00A05FA1" w:rsidP="000E2BAA">
            <w:pPr>
              <w:jc w:val="center"/>
              <w:rPr>
                <w:sz w:val="24"/>
                <w:szCs w:val="24"/>
              </w:rPr>
            </w:pPr>
            <w:r w:rsidRPr="00085193">
              <w:rPr>
                <w:rFonts w:eastAsia="Times New Roman CYR"/>
                <w:sz w:val="24"/>
                <w:szCs w:val="24"/>
              </w:rPr>
              <w:t>0,2 и менее</w:t>
            </w:r>
          </w:p>
        </w:tc>
      </w:tr>
      <w:tr w:rsidR="00A05FA1" w:rsidRPr="00085193" w14:paraId="2A064B76" w14:textId="77777777" w:rsidTr="000E2BAA">
        <w:tc>
          <w:tcPr>
            <w:tcW w:w="3586" w:type="dxa"/>
            <w:tcBorders>
              <w:top w:val="single" w:sz="1" w:space="0" w:color="000000"/>
              <w:left w:val="single" w:sz="1" w:space="0" w:color="000000"/>
              <w:bottom w:val="single" w:sz="1" w:space="0" w:color="000000"/>
              <w:right w:val="single" w:sz="1" w:space="0" w:color="000000"/>
            </w:tcBorders>
            <w:shd w:val="clear" w:color="auto" w:fill="auto"/>
          </w:tcPr>
          <w:p w14:paraId="4A0D4FBE" w14:textId="77777777" w:rsidR="00A05FA1" w:rsidRPr="00085193" w:rsidRDefault="00A05FA1" w:rsidP="000E2BAA">
            <w:pPr>
              <w:rPr>
                <w:rFonts w:eastAsia="Times New Roman CYR"/>
                <w:sz w:val="24"/>
                <w:szCs w:val="24"/>
              </w:rPr>
            </w:pPr>
            <w:r w:rsidRPr="00085193">
              <w:rPr>
                <w:rFonts w:eastAsia="Times New Roman CYR"/>
                <w:sz w:val="24"/>
                <w:szCs w:val="24"/>
              </w:rPr>
              <w:t>Здания и сооружения для хранения средств пожаротушения</w:t>
            </w:r>
          </w:p>
        </w:tc>
        <w:tc>
          <w:tcPr>
            <w:tcW w:w="2137" w:type="dxa"/>
            <w:tcBorders>
              <w:top w:val="single" w:sz="1" w:space="0" w:color="000000"/>
              <w:left w:val="single" w:sz="1" w:space="0" w:color="000000"/>
              <w:bottom w:val="single" w:sz="1" w:space="0" w:color="000000"/>
              <w:right w:val="single" w:sz="1" w:space="0" w:color="000000"/>
            </w:tcBorders>
            <w:shd w:val="clear" w:color="auto" w:fill="auto"/>
          </w:tcPr>
          <w:p w14:paraId="7BB909C1" w14:textId="77777777" w:rsidR="00A05FA1" w:rsidRPr="00085193" w:rsidRDefault="00A05FA1" w:rsidP="000E2BAA">
            <w:pPr>
              <w:jc w:val="center"/>
              <w:rPr>
                <w:rFonts w:eastAsia="Times New Roman CYR"/>
                <w:sz w:val="24"/>
                <w:szCs w:val="24"/>
              </w:rPr>
            </w:pPr>
            <w:r w:rsidRPr="00085193">
              <w:rPr>
                <w:rFonts w:eastAsia="Times New Roman CYR"/>
                <w:sz w:val="24"/>
                <w:szCs w:val="24"/>
              </w:rPr>
              <w:t>0,5</w:t>
            </w:r>
          </w:p>
        </w:tc>
        <w:tc>
          <w:tcPr>
            <w:tcW w:w="2133" w:type="dxa"/>
            <w:tcBorders>
              <w:top w:val="single" w:sz="1" w:space="0" w:color="000000"/>
              <w:left w:val="single" w:sz="1" w:space="0" w:color="000000"/>
              <w:bottom w:val="single" w:sz="1" w:space="0" w:color="000000"/>
              <w:right w:val="single" w:sz="1" w:space="0" w:color="000000"/>
            </w:tcBorders>
            <w:shd w:val="clear" w:color="auto" w:fill="auto"/>
          </w:tcPr>
          <w:p w14:paraId="04B83A3C" w14:textId="77777777" w:rsidR="00A05FA1" w:rsidRPr="00085193" w:rsidRDefault="00A05FA1" w:rsidP="000E2BAA">
            <w:pPr>
              <w:jc w:val="center"/>
              <w:rPr>
                <w:rFonts w:eastAsia="Times New Roman CYR"/>
                <w:sz w:val="24"/>
                <w:szCs w:val="24"/>
              </w:rPr>
            </w:pPr>
            <w:r w:rsidRPr="00085193">
              <w:rPr>
                <w:rFonts w:eastAsia="Times New Roman CYR"/>
                <w:sz w:val="24"/>
                <w:szCs w:val="24"/>
              </w:rPr>
              <w:t>0,4</w:t>
            </w:r>
          </w:p>
        </w:tc>
        <w:tc>
          <w:tcPr>
            <w:tcW w:w="2273" w:type="dxa"/>
            <w:tcBorders>
              <w:top w:val="single" w:sz="1" w:space="0" w:color="000000"/>
              <w:left w:val="single" w:sz="1" w:space="0" w:color="000000"/>
              <w:bottom w:val="single" w:sz="1" w:space="0" w:color="000000"/>
              <w:right w:val="single" w:sz="1" w:space="0" w:color="000000"/>
            </w:tcBorders>
            <w:shd w:val="clear" w:color="auto" w:fill="auto"/>
          </w:tcPr>
          <w:p w14:paraId="2A9ED2B6" w14:textId="77777777" w:rsidR="00A05FA1" w:rsidRPr="00085193" w:rsidRDefault="00A05FA1" w:rsidP="000E2BAA">
            <w:pPr>
              <w:jc w:val="center"/>
              <w:rPr>
                <w:sz w:val="24"/>
                <w:szCs w:val="24"/>
              </w:rPr>
            </w:pPr>
            <w:r w:rsidRPr="00085193">
              <w:rPr>
                <w:rFonts w:eastAsia="Times New Roman CYR"/>
                <w:sz w:val="24"/>
                <w:szCs w:val="24"/>
              </w:rPr>
              <w:t>0,35</w:t>
            </w:r>
          </w:p>
        </w:tc>
      </w:tr>
      <w:tr w:rsidR="00A05FA1" w:rsidRPr="00085193" w14:paraId="1A0D99E7" w14:textId="77777777" w:rsidTr="000E2BAA">
        <w:tc>
          <w:tcPr>
            <w:tcW w:w="3586" w:type="dxa"/>
            <w:tcBorders>
              <w:top w:val="single" w:sz="1" w:space="0" w:color="000000"/>
              <w:left w:val="single" w:sz="1" w:space="0" w:color="000000"/>
              <w:bottom w:val="single" w:sz="1" w:space="0" w:color="000000"/>
              <w:right w:val="single" w:sz="1" w:space="0" w:color="000000"/>
            </w:tcBorders>
            <w:shd w:val="clear" w:color="auto" w:fill="auto"/>
          </w:tcPr>
          <w:p w14:paraId="4E89C250" w14:textId="77777777" w:rsidR="00A05FA1" w:rsidRPr="00085193" w:rsidRDefault="00A05FA1" w:rsidP="000E2BAA">
            <w:pPr>
              <w:rPr>
                <w:rFonts w:eastAsia="Times New Roman CYR"/>
                <w:sz w:val="24"/>
                <w:szCs w:val="24"/>
              </w:rPr>
            </w:pPr>
            <w:r w:rsidRPr="00085193">
              <w:rPr>
                <w:rFonts w:eastAsia="Times New Roman CYR"/>
                <w:sz w:val="24"/>
                <w:szCs w:val="24"/>
              </w:rPr>
              <w:t>Площадки для мусоросборников</w:t>
            </w:r>
          </w:p>
        </w:tc>
        <w:tc>
          <w:tcPr>
            <w:tcW w:w="2137" w:type="dxa"/>
            <w:tcBorders>
              <w:top w:val="single" w:sz="1" w:space="0" w:color="000000"/>
              <w:left w:val="single" w:sz="1" w:space="0" w:color="000000"/>
              <w:bottom w:val="single" w:sz="1" w:space="0" w:color="000000"/>
              <w:right w:val="single" w:sz="1" w:space="0" w:color="000000"/>
            </w:tcBorders>
            <w:shd w:val="clear" w:color="auto" w:fill="auto"/>
          </w:tcPr>
          <w:p w14:paraId="15F045BD" w14:textId="77777777" w:rsidR="00A05FA1" w:rsidRPr="00085193" w:rsidRDefault="00A05FA1" w:rsidP="000E2BAA">
            <w:pPr>
              <w:jc w:val="center"/>
              <w:rPr>
                <w:rFonts w:eastAsia="Times New Roman CYR"/>
                <w:sz w:val="24"/>
                <w:szCs w:val="24"/>
              </w:rPr>
            </w:pPr>
            <w:r w:rsidRPr="00085193">
              <w:rPr>
                <w:rFonts w:eastAsia="Times New Roman CYR"/>
                <w:sz w:val="24"/>
                <w:szCs w:val="24"/>
              </w:rPr>
              <w:t>0,1</w:t>
            </w:r>
          </w:p>
        </w:tc>
        <w:tc>
          <w:tcPr>
            <w:tcW w:w="2133" w:type="dxa"/>
            <w:tcBorders>
              <w:top w:val="single" w:sz="1" w:space="0" w:color="000000"/>
              <w:left w:val="single" w:sz="1" w:space="0" w:color="000000"/>
              <w:bottom w:val="single" w:sz="1" w:space="0" w:color="000000"/>
              <w:right w:val="single" w:sz="1" w:space="0" w:color="000000"/>
            </w:tcBorders>
            <w:shd w:val="clear" w:color="auto" w:fill="auto"/>
          </w:tcPr>
          <w:p w14:paraId="3DB032DC" w14:textId="77777777" w:rsidR="00A05FA1" w:rsidRPr="00085193" w:rsidRDefault="00A05FA1" w:rsidP="000E2BAA">
            <w:pPr>
              <w:jc w:val="center"/>
              <w:rPr>
                <w:rFonts w:eastAsia="Times New Roman CYR"/>
                <w:sz w:val="24"/>
                <w:szCs w:val="24"/>
              </w:rPr>
            </w:pPr>
            <w:r w:rsidRPr="00085193">
              <w:rPr>
                <w:rFonts w:eastAsia="Times New Roman CYR"/>
                <w:sz w:val="24"/>
                <w:szCs w:val="24"/>
              </w:rPr>
              <w:t>0,1</w:t>
            </w:r>
          </w:p>
        </w:tc>
        <w:tc>
          <w:tcPr>
            <w:tcW w:w="2273" w:type="dxa"/>
            <w:tcBorders>
              <w:top w:val="single" w:sz="1" w:space="0" w:color="000000"/>
              <w:left w:val="single" w:sz="1" w:space="0" w:color="000000"/>
              <w:bottom w:val="single" w:sz="1" w:space="0" w:color="000000"/>
              <w:right w:val="single" w:sz="1" w:space="0" w:color="000000"/>
            </w:tcBorders>
            <w:shd w:val="clear" w:color="auto" w:fill="auto"/>
          </w:tcPr>
          <w:p w14:paraId="2B9BFB8A" w14:textId="77777777" w:rsidR="00A05FA1" w:rsidRPr="00085193" w:rsidRDefault="00A05FA1" w:rsidP="000E2BAA">
            <w:pPr>
              <w:jc w:val="center"/>
              <w:rPr>
                <w:sz w:val="24"/>
                <w:szCs w:val="24"/>
              </w:rPr>
            </w:pPr>
            <w:r w:rsidRPr="00085193">
              <w:rPr>
                <w:rFonts w:eastAsia="Times New Roman CYR"/>
                <w:sz w:val="24"/>
                <w:szCs w:val="24"/>
              </w:rPr>
              <w:t>0,1</w:t>
            </w:r>
          </w:p>
        </w:tc>
      </w:tr>
      <w:tr w:rsidR="00A05FA1" w:rsidRPr="00085193" w14:paraId="69ADCDD3" w14:textId="77777777" w:rsidTr="000E2BAA">
        <w:tc>
          <w:tcPr>
            <w:tcW w:w="3586" w:type="dxa"/>
            <w:tcBorders>
              <w:top w:val="single" w:sz="1" w:space="0" w:color="000000"/>
              <w:left w:val="single" w:sz="1" w:space="0" w:color="000000"/>
              <w:bottom w:val="single" w:sz="1" w:space="0" w:color="000000"/>
              <w:right w:val="single" w:sz="1" w:space="0" w:color="000000"/>
            </w:tcBorders>
            <w:shd w:val="clear" w:color="auto" w:fill="auto"/>
          </w:tcPr>
          <w:p w14:paraId="16D5F24F" w14:textId="77777777" w:rsidR="00A05FA1" w:rsidRPr="00085193" w:rsidRDefault="00A05FA1" w:rsidP="000E2BAA">
            <w:pPr>
              <w:rPr>
                <w:rFonts w:eastAsia="Times New Roman CYR"/>
                <w:sz w:val="24"/>
                <w:szCs w:val="24"/>
              </w:rPr>
            </w:pPr>
            <w:r w:rsidRPr="00085193">
              <w:rPr>
                <w:rFonts w:eastAsia="Times New Roman CYR"/>
                <w:sz w:val="24"/>
                <w:szCs w:val="24"/>
              </w:rPr>
              <w:t>Площадка для стоянки автомобилей при въезде на территорию садоводческого объединения</w:t>
            </w:r>
          </w:p>
        </w:tc>
        <w:tc>
          <w:tcPr>
            <w:tcW w:w="2137" w:type="dxa"/>
            <w:tcBorders>
              <w:top w:val="single" w:sz="1" w:space="0" w:color="000000"/>
              <w:left w:val="single" w:sz="1" w:space="0" w:color="000000"/>
              <w:bottom w:val="single" w:sz="1" w:space="0" w:color="000000"/>
              <w:right w:val="single" w:sz="1" w:space="0" w:color="000000"/>
            </w:tcBorders>
            <w:shd w:val="clear" w:color="auto" w:fill="auto"/>
          </w:tcPr>
          <w:p w14:paraId="28BD8DCD" w14:textId="77777777" w:rsidR="00A05FA1" w:rsidRPr="00085193" w:rsidRDefault="00A05FA1" w:rsidP="000E2BAA">
            <w:pPr>
              <w:jc w:val="center"/>
              <w:rPr>
                <w:rFonts w:eastAsia="Times New Roman CYR"/>
                <w:sz w:val="24"/>
                <w:szCs w:val="24"/>
              </w:rPr>
            </w:pPr>
            <w:r w:rsidRPr="00085193">
              <w:rPr>
                <w:rFonts w:eastAsia="Times New Roman CYR"/>
                <w:sz w:val="24"/>
                <w:szCs w:val="24"/>
              </w:rPr>
              <w:t>0,9</w:t>
            </w:r>
          </w:p>
        </w:tc>
        <w:tc>
          <w:tcPr>
            <w:tcW w:w="2133" w:type="dxa"/>
            <w:tcBorders>
              <w:top w:val="single" w:sz="1" w:space="0" w:color="000000"/>
              <w:left w:val="single" w:sz="1" w:space="0" w:color="000000"/>
              <w:bottom w:val="single" w:sz="1" w:space="0" w:color="000000"/>
              <w:right w:val="single" w:sz="1" w:space="0" w:color="000000"/>
            </w:tcBorders>
            <w:shd w:val="clear" w:color="auto" w:fill="auto"/>
          </w:tcPr>
          <w:p w14:paraId="0AF5C7CB" w14:textId="77777777" w:rsidR="00A05FA1" w:rsidRPr="00085193" w:rsidRDefault="00A05FA1" w:rsidP="000E2BAA">
            <w:pPr>
              <w:jc w:val="center"/>
              <w:rPr>
                <w:rFonts w:eastAsia="Times New Roman CYR"/>
                <w:sz w:val="24"/>
                <w:szCs w:val="24"/>
              </w:rPr>
            </w:pPr>
            <w:r w:rsidRPr="00085193">
              <w:rPr>
                <w:rFonts w:eastAsia="Times New Roman CYR"/>
                <w:sz w:val="24"/>
                <w:szCs w:val="24"/>
              </w:rPr>
              <w:t>0,9 - 0,4</w:t>
            </w:r>
          </w:p>
        </w:tc>
        <w:tc>
          <w:tcPr>
            <w:tcW w:w="2273" w:type="dxa"/>
            <w:tcBorders>
              <w:top w:val="single" w:sz="1" w:space="0" w:color="000000"/>
              <w:left w:val="single" w:sz="1" w:space="0" w:color="000000"/>
              <w:bottom w:val="single" w:sz="1" w:space="0" w:color="000000"/>
              <w:right w:val="single" w:sz="1" w:space="0" w:color="000000"/>
            </w:tcBorders>
            <w:shd w:val="clear" w:color="auto" w:fill="auto"/>
          </w:tcPr>
          <w:p w14:paraId="11FE73D1" w14:textId="77777777" w:rsidR="00A05FA1" w:rsidRPr="00085193" w:rsidRDefault="00A05FA1" w:rsidP="000E2BAA">
            <w:pPr>
              <w:jc w:val="center"/>
              <w:rPr>
                <w:sz w:val="24"/>
                <w:szCs w:val="24"/>
              </w:rPr>
            </w:pPr>
            <w:r w:rsidRPr="00085193">
              <w:rPr>
                <w:rFonts w:eastAsia="Times New Roman CYR"/>
                <w:sz w:val="24"/>
                <w:szCs w:val="24"/>
              </w:rPr>
              <w:t>0,4 и менее</w:t>
            </w:r>
          </w:p>
        </w:tc>
      </w:tr>
    </w:tbl>
    <w:p w14:paraId="4BBDFAA2" w14:textId="77777777" w:rsidR="00A05FA1" w:rsidRPr="00085193" w:rsidRDefault="00A05FA1" w:rsidP="00A05FA1">
      <w:pPr>
        <w:ind w:firstLine="720"/>
        <w:jc w:val="both"/>
        <w:rPr>
          <w:rFonts w:eastAsia="Times New Roman CYR"/>
          <w:sz w:val="24"/>
          <w:szCs w:val="24"/>
        </w:rPr>
      </w:pPr>
    </w:p>
    <w:p w14:paraId="5244F0AB" w14:textId="77777777" w:rsidR="00A05FA1" w:rsidRPr="00085193" w:rsidRDefault="00A05FA1" w:rsidP="00A05FA1">
      <w:pPr>
        <w:ind w:firstLine="720"/>
        <w:jc w:val="both"/>
        <w:rPr>
          <w:rFonts w:eastAsia="Times New Roman CYR"/>
          <w:sz w:val="24"/>
          <w:szCs w:val="24"/>
        </w:rPr>
      </w:pPr>
      <w:r w:rsidRPr="00085193">
        <w:rPr>
          <w:rFonts w:eastAsia="Times New Roman CYR"/>
          <w:sz w:val="24"/>
          <w:szCs w:val="24"/>
        </w:rPr>
        <w:t xml:space="preserve"> Минимальные расстояния до границы соседнего участка по санитарно-бытовым условиям должны быть:</w:t>
      </w:r>
    </w:p>
    <w:p w14:paraId="39D1A577" w14:textId="77777777" w:rsidR="00A05FA1" w:rsidRPr="00085193" w:rsidRDefault="00A05FA1" w:rsidP="00A05FA1">
      <w:pPr>
        <w:ind w:firstLine="720"/>
        <w:jc w:val="both"/>
        <w:rPr>
          <w:rFonts w:eastAsia="Times New Roman CYR"/>
          <w:sz w:val="24"/>
          <w:szCs w:val="24"/>
        </w:rPr>
      </w:pPr>
      <w:r w:rsidRPr="00085193">
        <w:rPr>
          <w:rFonts w:eastAsia="Times New Roman CYR"/>
          <w:sz w:val="24"/>
          <w:szCs w:val="24"/>
        </w:rPr>
        <w:t>от жилого строения (или дома) - 3 м;</w:t>
      </w:r>
    </w:p>
    <w:p w14:paraId="3AC59BCD" w14:textId="77777777" w:rsidR="00A05FA1" w:rsidRPr="00085193" w:rsidRDefault="00A05FA1" w:rsidP="00A05FA1">
      <w:pPr>
        <w:ind w:firstLine="720"/>
        <w:jc w:val="both"/>
        <w:rPr>
          <w:rFonts w:eastAsia="Times New Roman CYR"/>
          <w:sz w:val="24"/>
          <w:szCs w:val="24"/>
        </w:rPr>
      </w:pPr>
      <w:r w:rsidRPr="00085193">
        <w:rPr>
          <w:rFonts w:eastAsia="Times New Roman CYR"/>
          <w:sz w:val="24"/>
          <w:szCs w:val="24"/>
        </w:rPr>
        <w:t>от постройки для содержания мелкого скота и птицы - 4 м;</w:t>
      </w:r>
    </w:p>
    <w:p w14:paraId="49F6CB95" w14:textId="77777777" w:rsidR="00A05FA1" w:rsidRPr="00085193" w:rsidRDefault="00A05FA1" w:rsidP="00A05FA1">
      <w:pPr>
        <w:ind w:firstLine="720"/>
        <w:jc w:val="both"/>
        <w:rPr>
          <w:rFonts w:eastAsia="Times New Roman CYR"/>
          <w:sz w:val="24"/>
          <w:szCs w:val="24"/>
        </w:rPr>
      </w:pPr>
      <w:r w:rsidRPr="00085193">
        <w:rPr>
          <w:rFonts w:eastAsia="Times New Roman CYR"/>
          <w:sz w:val="24"/>
          <w:szCs w:val="24"/>
        </w:rPr>
        <w:t>от других построек - 1 м;</w:t>
      </w:r>
    </w:p>
    <w:p w14:paraId="1BECF13E" w14:textId="77777777" w:rsidR="00A05FA1" w:rsidRPr="00085193" w:rsidRDefault="00A05FA1" w:rsidP="00A05FA1">
      <w:pPr>
        <w:ind w:firstLine="720"/>
        <w:jc w:val="both"/>
        <w:rPr>
          <w:rFonts w:eastAsia="Times New Roman CYR"/>
          <w:sz w:val="24"/>
          <w:szCs w:val="24"/>
        </w:rPr>
      </w:pPr>
      <w:r w:rsidRPr="00085193">
        <w:rPr>
          <w:rFonts w:eastAsia="Times New Roman CYR"/>
          <w:sz w:val="24"/>
          <w:szCs w:val="24"/>
        </w:rPr>
        <w:t>от стволов высокорослых деревьев - 4 м, среднерослых - 2 м;</w:t>
      </w:r>
    </w:p>
    <w:p w14:paraId="6BEF9064" w14:textId="77777777" w:rsidR="00A05FA1" w:rsidRPr="00085193" w:rsidRDefault="00A05FA1" w:rsidP="00A05FA1">
      <w:pPr>
        <w:ind w:firstLine="720"/>
        <w:jc w:val="both"/>
        <w:rPr>
          <w:rFonts w:eastAsia="Times New Roman CYR"/>
          <w:sz w:val="24"/>
          <w:szCs w:val="24"/>
        </w:rPr>
      </w:pPr>
      <w:r w:rsidRPr="00085193">
        <w:rPr>
          <w:rFonts w:eastAsia="Times New Roman CYR"/>
          <w:sz w:val="24"/>
          <w:szCs w:val="24"/>
        </w:rPr>
        <w:t>от кустарника - 1 м.</w:t>
      </w:r>
    </w:p>
    <w:p w14:paraId="6083475C" w14:textId="77777777" w:rsidR="00A05FA1" w:rsidRPr="00085193" w:rsidRDefault="00A05FA1" w:rsidP="00A05FA1">
      <w:pPr>
        <w:ind w:firstLine="720"/>
        <w:jc w:val="both"/>
        <w:rPr>
          <w:rFonts w:eastAsia="Times New Roman CYR"/>
          <w:sz w:val="24"/>
          <w:szCs w:val="24"/>
        </w:rPr>
      </w:pPr>
      <w:r w:rsidRPr="00085193">
        <w:rPr>
          <w:rFonts w:eastAsia="Times New Roman CYR"/>
          <w:sz w:val="24"/>
          <w:szCs w:val="24"/>
        </w:rPr>
        <w:lastRenderedPageBreak/>
        <w:t xml:space="preserve">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27557801" w14:textId="77777777" w:rsidR="00A05FA1" w:rsidRPr="00085193" w:rsidRDefault="00A05FA1" w:rsidP="00A05FA1">
      <w:pPr>
        <w:ind w:firstLine="720"/>
        <w:jc w:val="both"/>
        <w:rPr>
          <w:rFonts w:eastAsia="Times New Roman CYR"/>
          <w:sz w:val="24"/>
          <w:szCs w:val="24"/>
        </w:rPr>
      </w:pPr>
      <w:r w:rsidRPr="00085193">
        <w:rPr>
          <w:rFonts w:eastAsia="Times New Roman CYR"/>
          <w:sz w:val="24"/>
          <w:szCs w:val="24"/>
        </w:rPr>
        <w:t xml:space="preserve"> 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14E98134" w14:textId="77777777" w:rsidR="00A05FA1" w:rsidRPr="00085193" w:rsidRDefault="00A05FA1" w:rsidP="00A05FA1">
      <w:pPr>
        <w:ind w:firstLine="720"/>
        <w:jc w:val="both"/>
        <w:rPr>
          <w:rFonts w:eastAsia="Times New Roman CYR"/>
          <w:sz w:val="24"/>
          <w:szCs w:val="24"/>
        </w:rPr>
      </w:pPr>
      <w:r w:rsidRPr="00085193">
        <w:rPr>
          <w:rFonts w:eastAsia="Times New Roman CYR"/>
          <w:sz w:val="24"/>
          <w:szCs w:val="24"/>
        </w:rPr>
        <w:t xml:space="preserve"> Минимальные расстояния между постройками по санитарно-бытовым условиям должны быть:</w:t>
      </w:r>
    </w:p>
    <w:p w14:paraId="5D0E5C44" w14:textId="77777777" w:rsidR="00A05FA1" w:rsidRPr="00085193" w:rsidRDefault="00A05FA1" w:rsidP="00A05FA1">
      <w:pPr>
        <w:ind w:firstLine="720"/>
        <w:jc w:val="both"/>
        <w:rPr>
          <w:rFonts w:eastAsia="Times New Roman CYR"/>
          <w:sz w:val="24"/>
          <w:szCs w:val="24"/>
        </w:rPr>
      </w:pPr>
      <w:r w:rsidRPr="00085193">
        <w:rPr>
          <w:rFonts w:eastAsia="Times New Roman CYR"/>
          <w:sz w:val="24"/>
          <w:szCs w:val="24"/>
        </w:rPr>
        <w:t>от жилого строения (или дома) и погреба до уборной и постройки для содержания мелкого скота и птицы - 12 м;</w:t>
      </w:r>
    </w:p>
    <w:p w14:paraId="0AF67546" w14:textId="77777777" w:rsidR="00A05FA1" w:rsidRPr="00085193" w:rsidRDefault="00A05FA1" w:rsidP="00A05FA1">
      <w:pPr>
        <w:ind w:firstLine="720"/>
        <w:jc w:val="both"/>
        <w:rPr>
          <w:rFonts w:eastAsia="Times New Roman CYR"/>
          <w:sz w:val="24"/>
          <w:szCs w:val="24"/>
        </w:rPr>
      </w:pPr>
      <w:r w:rsidRPr="00085193">
        <w:rPr>
          <w:rFonts w:eastAsia="Times New Roman CYR"/>
          <w:sz w:val="24"/>
          <w:szCs w:val="24"/>
        </w:rPr>
        <w:t>до душа, бани (сауны) - 8 м;</w:t>
      </w:r>
    </w:p>
    <w:p w14:paraId="2BFDA65E" w14:textId="77777777" w:rsidR="00A05FA1" w:rsidRPr="00085193" w:rsidRDefault="00A05FA1" w:rsidP="00A05FA1">
      <w:pPr>
        <w:ind w:firstLine="720"/>
        <w:jc w:val="both"/>
        <w:rPr>
          <w:rFonts w:eastAsia="Times New Roman CYR"/>
          <w:sz w:val="24"/>
          <w:szCs w:val="24"/>
        </w:rPr>
      </w:pPr>
      <w:r w:rsidRPr="00085193">
        <w:rPr>
          <w:rFonts w:eastAsia="Times New Roman CYR"/>
          <w:sz w:val="24"/>
          <w:szCs w:val="24"/>
        </w:rPr>
        <w:t>от колодца до уборной и компостного устройства - 8 м.</w:t>
      </w:r>
    </w:p>
    <w:p w14:paraId="3CE436DF" w14:textId="77777777" w:rsidR="00A05FA1" w:rsidRPr="00085193" w:rsidRDefault="00A05FA1" w:rsidP="00A05FA1">
      <w:pPr>
        <w:ind w:firstLine="720"/>
        <w:jc w:val="both"/>
        <w:rPr>
          <w:rFonts w:eastAsia="Times New Roman CYR"/>
          <w:sz w:val="24"/>
          <w:szCs w:val="24"/>
        </w:rPr>
      </w:pPr>
      <w:r w:rsidRPr="00085193">
        <w:rPr>
          <w:rFonts w:eastAsia="Times New Roman CYR"/>
          <w:sz w:val="24"/>
          <w:szCs w:val="24"/>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1A19D0DF" w14:textId="77777777" w:rsidR="00A05FA1" w:rsidRPr="00085193" w:rsidRDefault="00A05FA1" w:rsidP="00A05FA1">
      <w:pPr>
        <w:ind w:firstLine="720"/>
        <w:jc w:val="both"/>
        <w:rPr>
          <w:rFonts w:eastAsia="Times New Roman CYR"/>
          <w:sz w:val="24"/>
          <w:szCs w:val="24"/>
        </w:rPr>
      </w:pPr>
      <w:r w:rsidRPr="00085193">
        <w:rPr>
          <w:rFonts w:eastAsia="Times New Roman CYR"/>
          <w:sz w:val="24"/>
          <w:szCs w:val="24"/>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14:paraId="6B6EB5E7" w14:textId="77777777" w:rsidR="00A05FA1" w:rsidRPr="00085193" w:rsidRDefault="00A05FA1" w:rsidP="00A05FA1">
      <w:pPr>
        <w:ind w:firstLine="720"/>
        <w:jc w:val="both"/>
        <w:rPr>
          <w:rFonts w:eastAsia="Times New Roman CYR"/>
          <w:sz w:val="24"/>
          <w:szCs w:val="24"/>
        </w:rPr>
      </w:pPr>
      <w:r w:rsidRPr="00085193">
        <w:rPr>
          <w:rFonts w:eastAsia="Times New Roman CYR"/>
          <w:sz w:val="24"/>
          <w:szCs w:val="24"/>
        </w:rPr>
        <w:t>В этих случаях расстояние до границы с соседним участком измеряется отдельно от каждого объекта блокировки.</w:t>
      </w:r>
    </w:p>
    <w:p w14:paraId="11455648" w14:textId="77777777" w:rsidR="00A05FA1" w:rsidRPr="00085193" w:rsidRDefault="00A05FA1" w:rsidP="00A05FA1">
      <w:pPr>
        <w:ind w:firstLine="720"/>
        <w:jc w:val="both"/>
        <w:rPr>
          <w:rFonts w:eastAsia="Times New Roman CYR"/>
          <w:sz w:val="24"/>
          <w:szCs w:val="24"/>
        </w:rPr>
      </w:pPr>
      <w:r w:rsidRPr="00085193">
        <w:rPr>
          <w:rFonts w:eastAsia="Times New Roman CYR"/>
          <w:sz w:val="24"/>
          <w:szCs w:val="24"/>
        </w:rPr>
        <w:t xml:space="preserve"> Гаражи для автомобилей могут быть отдельно стоящими, встроенными или пристроенными к садовому дому и хозяйственным постройкам.</w:t>
      </w:r>
    </w:p>
    <w:p w14:paraId="2C0BC945" w14:textId="77777777" w:rsidR="00A05FA1" w:rsidRPr="00085193" w:rsidRDefault="00A05FA1" w:rsidP="00A05FA1">
      <w:pPr>
        <w:ind w:firstLine="720"/>
        <w:jc w:val="both"/>
        <w:rPr>
          <w:rFonts w:eastAsia="Times New Roman CYR"/>
          <w:sz w:val="24"/>
          <w:szCs w:val="24"/>
        </w:rPr>
      </w:pPr>
      <w:r w:rsidRPr="00085193">
        <w:rPr>
          <w:rFonts w:eastAsia="Times New Roman CYR"/>
          <w:sz w:val="24"/>
          <w:szCs w:val="24"/>
        </w:rPr>
        <w:t xml:space="preserve">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5B352FFC" w14:textId="77777777" w:rsidR="00A05FA1" w:rsidRPr="00085193" w:rsidRDefault="00A05FA1" w:rsidP="00A05FA1">
      <w:pPr>
        <w:ind w:firstLine="720"/>
        <w:jc w:val="both"/>
        <w:rPr>
          <w:rFonts w:eastAsia="Times New Roman CYR"/>
          <w:sz w:val="24"/>
          <w:szCs w:val="24"/>
        </w:rPr>
      </w:pPr>
      <w:r w:rsidRPr="00085193">
        <w:rPr>
          <w:rFonts w:eastAsia="Times New Roman CYR"/>
          <w:sz w:val="24"/>
          <w:szCs w:val="24"/>
        </w:rPr>
        <w:t xml:space="preserve">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14:paraId="227EC12C" w14:textId="77777777" w:rsidR="00A05FA1" w:rsidRPr="00085193" w:rsidRDefault="00A05FA1" w:rsidP="00A05FA1">
      <w:pPr>
        <w:ind w:firstLine="720"/>
        <w:jc w:val="both"/>
        <w:rPr>
          <w:rFonts w:eastAsia="Times New Roman CYR"/>
          <w:sz w:val="24"/>
          <w:szCs w:val="24"/>
        </w:rPr>
      </w:pPr>
      <w:r w:rsidRPr="00085193">
        <w:rPr>
          <w:rFonts w:eastAsia="Times New Roman CYR"/>
          <w:sz w:val="24"/>
          <w:szCs w:val="24"/>
        </w:rPr>
        <w:t xml:space="preserve">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14:paraId="73C57AAA" w14:textId="77777777" w:rsidR="00A05FA1" w:rsidRPr="00085193" w:rsidRDefault="00A05FA1" w:rsidP="00A05FA1">
      <w:pPr>
        <w:ind w:firstLine="720"/>
        <w:jc w:val="both"/>
        <w:rPr>
          <w:rFonts w:eastAsia="Times New Roman CYR"/>
          <w:sz w:val="24"/>
          <w:szCs w:val="24"/>
        </w:rPr>
      </w:pPr>
      <w:r w:rsidRPr="00085193">
        <w:rPr>
          <w:rFonts w:eastAsia="Times New Roman CYR"/>
          <w:sz w:val="24"/>
          <w:szCs w:val="24"/>
        </w:rPr>
        <w:t xml:space="preserve"> Вспомогательные строения, за исключением гаражей, размещать со стороны улиц не допускается.</w:t>
      </w:r>
    </w:p>
    <w:p w14:paraId="79FFC91C" w14:textId="77777777" w:rsidR="00A05FA1" w:rsidRPr="00085193" w:rsidRDefault="00A05FA1" w:rsidP="00A05FA1">
      <w:pPr>
        <w:ind w:firstLine="720"/>
        <w:jc w:val="both"/>
        <w:rPr>
          <w:rFonts w:eastAsia="Times New Roman CYR"/>
          <w:sz w:val="24"/>
          <w:szCs w:val="24"/>
        </w:rPr>
      </w:pPr>
      <w:r w:rsidRPr="00085193">
        <w:rPr>
          <w:rFonts w:eastAsia="Times New Roman CYR"/>
          <w:sz w:val="24"/>
          <w:szCs w:val="24"/>
        </w:rPr>
        <w:t xml:space="preserve">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64D33307" w14:textId="77777777" w:rsidR="00A05FA1" w:rsidRPr="00085193" w:rsidRDefault="00A05FA1" w:rsidP="00A05FA1">
      <w:pPr>
        <w:ind w:firstLine="720"/>
        <w:jc w:val="both"/>
        <w:rPr>
          <w:rFonts w:eastAsia="Times New Roman CYR"/>
          <w:sz w:val="24"/>
          <w:szCs w:val="24"/>
        </w:rPr>
      </w:pPr>
      <w:r w:rsidRPr="00085193">
        <w:rPr>
          <w:rFonts w:eastAsia="Times New Roman CYR"/>
          <w:sz w:val="24"/>
          <w:szCs w:val="24"/>
        </w:rPr>
        <w:t xml:space="preserve"> 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Высота ограждения смежных участков считается от уровня земельного участка, имеющего наибольшую высотную отметку.</w:t>
      </w:r>
    </w:p>
    <w:p w14:paraId="15597720" w14:textId="77777777" w:rsidR="00A05FA1" w:rsidRPr="00085193" w:rsidRDefault="00A05FA1" w:rsidP="00A05FA1">
      <w:pPr>
        <w:ind w:firstLine="720"/>
        <w:jc w:val="both"/>
        <w:rPr>
          <w:rFonts w:eastAsia="Times New Roman CYR"/>
          <w:sz w:val="24"/>
          <w:szCs w:val="24"/>
        </w:rPr>
      </w:pPr>
      <w:r w:rsidRPr="00085193">
        <w:rPr>
          <w:rFonts w:eastAsia="Times New Roman CYR"/>
          <w:sz w:val="24"/>
          <w:szCs w:val="24"/>
        </w:rPr>
        <w:t>Допускается устройство глухих ограждений со стороны улиц и проездов по решению общего собрания членов садоводческого (дачного) объединения.</w:t>
      </w:r>
    </w:p>
    <w:p w14:paraId="243BC977" w14:textId="77777777" w:rsidR="00A05FA1" w:rsidRDefault="00A05FA1" w:rsidP="00A05FA1">
      <w:pPr>
        <w:widowControl w:val="0"/>
        <w:ind w:firstLine="720"/>
        <w:jc w:val="both"/>
        <w:rPr>
          <w:rFonts w:eastAsia="Times New Roman CYR"/>
          <w:sz w:val="24"/>
          <w:szCs w:val="24"/>
        </w:rPr>
      </w:pPr>
    </w:p>
    <w:p w14:paraId="7B1041A9" w14:textId="77777777" w:rsidR="0015221D" w:rsidRDefault="0015221D" w:rsidP="0015221D">
      <w:pPr>
        <w:widowControl w:val="0"/>
        <w:jc w:val="both"/>
        <w:rPr>
          <w:rFonts w:eastAsia="Times New Roman CYR"/>
          <w:sz w:val="24"/>
          <w:szCs w:val="24"/>
        </w:rPr>
      </w:pPr>
    </w:p>
    <w:p w14:paraId="39B3E702" w14:textId="77777777" w:rsidR="00F34200" w:rsidRPr="00C54616" w:rsidRDefault="00F34200" w:rsidP="002D7458">
      <w:pPr>
        <w:widowControl w:val="0"/>
        <w:ind w:firstLine="709"/>
        <w:jc w:val="center"/>
        <w:rPr>
          <w:b/>
          <w:sz w:val="24"/>
          <w:szCs w:val="24"/>
        </w:rPr>
      </w:pPr>
      <w:r w:rsidRPr="00C54616">
        <w:rPr>
          <w:b/>
          <w:sz w:val="24"/>
          <w:szCs w:val="24"/>
        </w:rPr>
        <w:t>Статья</w:t>
      </w:r>
      <w:r w:rsidR="002D7458" w:rsidRPr="00C54616">
        <w:rPr>
          <w:b/>
          <w:sz w:val="24"/>
          <w:szCs w:val="24"/>
        </w:rPr>
        <w:t xml:space="preserve"> </w:t>
      </w:r>
      <w:r w:rsidR="004E4987" w:rsidRPr="00C54616">
        <w:rPr>
          <w:b/>
          <w:sz w:val="24"/>
          <w:szCs w:val="24"/>
        </w:rPr>
        <w:t>27</w:t>
      </w:r>
      <w:r w:rsidRPr="00C54616">
        <w:rPr>
          <w:b/>
          <w:sz w:val="24"/>
          <w:szCs w:val="24"/>
        </w:rPr>
        <w:t>.</w:t>
      </w:r>
      <w:r w:rsidR="002D7458" w:rsidRPr="00C54616">
        <w:rPr>
          <w:b/>
          <w:sz w:val="24"/>
          <w:szCs w:val="24"/>
        </w:rPr>
        <w:t xml:space="preserve"> </w:t>
      </w:r>
      <w:r w:rsidRPr="00C54616">
        <w:rPr>
          <w:b/>
          <w:sz w:val="24"/>
          <w:szCs w:val="24"/>
        </w:rPr>
        <w:t>Градостроительные</w:t>
      </w:r>
      <w:r w:rsidR="002D7458" w:rsidRPr="00C54616">
        <w:rPr>
          <w:b/>
          <w:sz w:val="24"/>
          <w:szCs w:val="24"/>
        </w:rPr>
        <w:t xml:space="preserve"> </w:t>
      </w:r>
      <w:r w:rsidRPr="00C54616">
        <w:rPr>
          <w:b/>
          <w:sz w:val="24"/>
          <w:szCs w:val="24"/>
        </w:rPr>
        <w:t>регламенты.</w:t>
      </w:r>
      <w:r w:rsidR="002D7458" w:rsidRPr="00C54616">
        <w:rPr>
          <w:b/>
          <w:sz w:val="24"/>
          <w:szCs w:val="24"/>
        </w:rPr>
        <w:t xml:space="preserve"> </w:t>
      </w:r>
      <w:r w:rsidRPr="00C54616">
        <w:rPr>
          <w:b/>
          <w:sz w:val="24"/>
          <w:szCs w:val="24"/>
        </w:rPr>
        <w:t>Общественно-деловые</w:t>
      </w:r>
      <w:r w:rsidR="002D7458" w:rsidRPr="00C54616">
        <w:rPr>
          <w:b/>
          <w:sz w:val="24"/>
          <w:szCs w:val="24"/>
        </w:rPr>
        <w:t xml:space="preserve"> </w:t>
      </w:r>
      <w:r w:rsidRPr="00C54616">
        <w:rPr>
          <w:b/>
          <w:sz w:val="24"/>
          <w:szCs w:val="24"/>
        </w:rPr>
        <w:t>зоны.</w:t>
      </w:r>
      <w:bookmarkEnd w:id="162"/>
    </w:p>
    <w:p w14:paraId="45B1FFE2" w14:textId="77777777" w:rsidR="00CD0259" w:rsidRPr="00C54616" w:rsidRDefault="00CD0259" w:rsidP="002D7458">
      <w:pPr>
        <w:widowControl w:val="0"/>
        <w:jc w:val="both"/>
        <w:rPr>
          <w:sz w:val="24"/>
          <w:szCs w:val="24"/>
        </w:rPr>
      </w:pPr>
    </w:p>
    <w:p w14:paraId="58B257DE" w14:textId="054EDF51" w:rsidR="00E056D5" w:rsidRPr="00C54616" w:rsidRDefault="00F34200" w:rsidP="002D7458">
      <w:pPr>
        <w:widowControl w:val="0"/>
        <w:overflowPunct w:val="0"/>
        <w:autoSpaceDE w:val="0"/>
        <w:autoSpaceDN w:val="0"/>
        <w:adjustRightInd w:val="0"/>
        <w:jc w:val="center"/>
        <w:rPr>
          <w:rFonts w:eastAsia="SimSun"/>
          <w:b/>
          <w:bCs/>
          <w:i/>
          <w:iCs/>
          <w:sz w:val="24"/>
          <w:szCs w:val="24"/>
          <w:lang w:eastAsia="zh-CN"/>
        </w:rPr>
      </w:pPr>
      <w:r w:rsidRPr="00C54616">
        <w:rPr>
          <w:rFonts w:eastAsia="SimSun"/>
          <w:b/>
          <w:bCs/>
          <w:i/>
          <w:iCs/>
          <w:sz w:val="24"/>
          <w:szCs w:val="24"/>
          <w:lang w:eastAsia="zh-CN"/>
        </w:rPr>
        <w:t>ОД</w:t>
      </w:r>
      <w:r w:rsidR="00EE2BC1">
        <w:rPr>
          <w:rFonts w:eastAsia="SimSun"/>
          <w:b/>
          <w:bCs/>
          <w:i/>
          <w:iCs/>
          <w:sz w:val="24"/>
          <w:szCs w:val="24"/>
          <w:lang w:eastAsia="zh-CN"/>
        </w:rPr>
        <w:t>З.201.</w:t>
      </w:r>
      <w:r w:rsidRPr="00C54616">
        <w:rPr>
          <w:rFonts w:eastAsia="SimSun"/>
          <w:b/>
          <w:bCs/>
          <w:i/>
          <w:iCs/>
          <w:sz w:val="24"/>
          <w:szCs w:val="24"/>
          <w:lang w:eastAsia="zh-CN"/>
        </w:rPr>
        <w:tab/>
        <w:t>Зона</w:t>
      </w:r>
      <w:r w:rsidR="002D7458" w:rsidRPr="00C54616">
        <w:rPr>
          <w:rFonts w:eastAsia="SimSun"/>
          <w:b/>
          <w:bCs/>
          <w:i/>
          <w:iCs/>
          <w:sz w:val="24"/>
          <w:szCs w:val="24"/>
          <w:lang w:eastAsia="zh-CN"/>
        </w:rPr>
        <w:t xml:space="preserve"> </w:t>
      </w:r>
      <w:r w:rsidR="00EE2BC1">
        <w:rPr>
          <w:rFonts w:eastAsia="SimSun"/>
          <w:b/>
          <w:bCs/>
          <w:i/>
          <w:iCs/>
          <w:sz w:val="24"/>
          <w:szCs w:val="24"/>
          <w:lang w:eastAsia="zh-CN"/>
        </w:rPr>
        <w:t xml:space="preserve">административно-деловых и обслуживающих объектов </w:t>
      </w:r>
    </w:p>
    <w:p w14:paraId="5EAD466C" w14:textId="38738443" w:rsidR="007F0E1E" w:rsidRPr="007F0E1E" w:rsidRDefault="00F34200" w:rsidP="007F0E1E">
      <w:pPr>
        <w:pStyle w:val="Standard"/>
        <w:ind w:firstLine="360"/>
        <w:jc w:val="both"/>
        <w:rPr>
          <w:i/>
          <w:iCs/>
        </w:rPr>
      </w:pPr>
      <w:r w:rsidRPr="00C54616">
        <w:rPr>
          <w:i/>
          <w:iCs/>
        </w:rPr>
        <w:lastRenderedPageBreak/>
        <w:t>Зона</w:t>
      </w:r>
      <w:r w:rsidR="002D7458" w:rsidRPr="00C54616">
        <w:rPr>
          <w:i/>
          <w:iCs/>
        </w:rPr>
        <w:t xml:space="preserve"> </w:t>
      </w:r>
      <w:r w:rsidR="00EE2BC1">
        <w:rPr>
          <w:i/>
          <w:iCs/>
        </w:rPr>
        <w:t>ОДЗ.201</w:t>
      </w:r>
      <w:r w:rsidR="007F0E1E">
        <w:t xml:space="preserve"> </w:t>
      </w:r>
      <w:r w:rsidR="007F0E1E" w:rsidRPr="007F0E1E">
        <w:rPr>
          <w:i/>
          <w:iCs/>
        </w:rPr>
        <w:t>выделена для создания разрешительно-правовых условий и процедур формирования центров обслуживания с размещением объектов общественно – делового назначения связанных с удовлетворением периодических и эпизодических потребностей населения при ограничении жилых функций.</w:t>
      </w:r>
    </w:p>
    <w:p w14:paraId="4CE1C686" w14:textId="19EAC5A7" w:rsidR="00F34200" w:rsidRPr="007F0E1E" w:rsidRDefault="00F34200" w:rsidP="002D7458">
      <w:pPr>
        <w:widowControl w:val="0"/>
        <w:overflowPunct w:val="0"/>
        <w:autoSpaceDE w:val="0"/>
        <w:autoSpaceDN w:val="0"/>
        <w:adjustRightInd w:val="0"/>
        <w:ind w:firstLine="709"/>
        <w:jc w:val="both"/>
        <w:rPr>
          <w:rFonts w:eastAsia="Andale Sans UI" w:cs="Tahoma"/>
          <w:i/>
          <w:iCs/>
          <w:kern w:val="3"/>
          <w:sz w:val="24"/>
          <w:szCs w:val="24"/>
          <w:lang w:val="de-DE" w:eastAsia="ja-JP" w:bidi="fa-IR"/>
        </w:rPr>
      </w:pPr>
    </w:p>
    <w:p w14:paraId="0C89EB95" w14:textId="77777777" w:rsidR="00F34200" w:rsidRPr="00C54616" w:rsidRDefault="00F34200" w:rsidP="002D7458">
      <w:pPr>
        <w:widowControl w:val="0"/>
        <w:jc w:val="both"/>
        <w:rPr>
          <w:iCs/>
          <w:sz w:val="24"/>
          <w:szCs w:val="24"/>
        </w:rPr>
      </w:pPr>
    </w:p>
    <w:p w14:paraId="221F71FF" w14:textId="77777777" w:rsidR="00F34200" w:rsidRPr="00C54616" w:rsidRDefault="00F34200" w:rsidP="002D7458">
      <w:pPr>
        <w:widowControl w:val="0"/>
        <w:numPr>
          <w:ilvl w:val="0"/>
          <w:numId w:val="13"/>
        </w:numPr>
        <w:jc w:val="both"/>
        <w:rPr>
          <w:b/>
          <w:sz w:val="24"/>
          <w:szCs w:val="24"/>
        </w:rPr>
      </w:pPr>
      <w:r w:rsidRPr="00C54616">
        <w:rPr>
          <w:b/>
          <w:sz w:val="24"/>
          <w:szCs w:val="24"/>
        </w:rPr>
        <w:t>ОСНОВНЫЕ</w:t>
      </w:r>
      <w:r w:rsidR="002D7458" w:rsidRPr="00C54616">
        <w:rPr>
          <w:b/>
          <w:sz w:val="24"/>
          <w:szCs w:val="24"/>
        </w:rPr>
        <w:t xml:space="preserve"> </w:t>
      </w:r>
      <w:r w:rsidRPr="00C54616">
        <w:rPr>
          <w:b/>
          <w:sz w:val="24"/>
          <w:szCs w:val="24"/>
        </w:rPr>
        <w:t>ВИДЫ</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ПАРАМЕТРЫ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sz w:val="24"/>
          <w:szCs w:val="24"/>
        </w:rPr>
        <w:t xml:space="preserve"> </w:t>
      </w:r>
      <w:r w:rsidRPr="00C54616">
        <w:rPr>
          <w:sz w:val="24"/>
          <w:szCs w:val="24"/>
        </w:rPr>
        <w:t>З</w:t>
      </w:r>
      <w:r w:rsidRPr="00C54616">
        <w:rPr>
          <w:b/>
          <w:sz w:val="24"/>
          <w:szCs w:val="24"/>
        </w:rPr>
        <w:t>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bl>
      <w:tblPr>
        <w:tblpPr w:leftFromText="180" w:rightFromText="180" w:vertAnchor="text" w:tblpXSpec="center" w:tblpY="1"/>
        <w:tblOverlap w:val="neve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2D7458" w:rsidRPr="00C54616" w14:paraId="08FC1970" w14:textId="77777777" w:rsidTr="00570DD2">
        <w:trPr>
          <w:trHeight w:val="552"/>
          <w:tblHeader/>
        </w:trPr>
        <w:tc>
          <w:tcPr>
            <w:tcW w:w="880" w:type="pct"/>
            <w:vAlign w:val="center"/>
          </w:tcPr>
          <w:p w14:paraId="2B650653"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p>
          <w:p w14:paraId="5DB06AF4" w14:textId="77777777" w:rsidR="007D5B9F" w:rsidRPr="00C54616" w:rsidRDefault="007D5B9F" w:rsidP="002D7458">
            <w:pPr>
              <w:widowControl w:val="0"/>
              <w:tabs>
                <w:tab w:val="left" w:pos="2520"/>
              </w:tabs>
              <w:jc w:val="center"/>
              <w:rPr>
                <w:b/>
                <w:sz w:val="24"/>
                <w:szCs w:val="24"/>
              </w:rPr>
            </w:pPr>
            <w:r w:rsidRPr="00C54616">
              <w:rPr>
                <w:b/>
                <w:sz w:val="24"/>
                <w:szCs w:val="24"/>
              </w:rPr>
              <w:t>(номер</w:t>
            </w:r>
            <w:r w:rsidR="002D7458" w:rsidRPr="00C54616">
              <w:rPr>
                <w:b/>
                <w:sz w:val="24"/>
                <w:szCs w:val="24"/>
              </w:rPr>
              <w:t xml:space="preserve"> </w:t>
            </w:r>
            <w:r w:rsidRPr="00C54616">
              <w:rPr>
                <w:b/>
                <w:sz w:val="24"/>
                <w:szCs w:val="24"/>
              </w:rPr>
              <w:t>по</w:t>
            </w:r>
            <w:r w:rsidR="002D7458" w:rsidRPr="00C54616">
              <w:rPr>
                <w:b/>
                <w:sz w:val="24"/>
                <w:szCs w:val="24"/>
              </w:rPr>
              <w:t xml:space="preserve"> </w:t>
            </w:r>
            <w:r w:rsidRPr="00C54616">
              <w:rPr>
                <w:b/>
                <w:sz w:val="24"/>
                <w:szCs w:val="24"/>
              </w:rPr>
              <w:t>классификатору)</w:t>
            </w:r>
          </w:p>
        </w:tc>
        <w:tc>
          <w:tcPr>
            <w:tcW w:w="1431" w:type="pct"/>
          </w:tcPr>
          <w:p w14:paraId="5403F372"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c>
        <w:tc>
          <w:tcPr>
            <w:tcW w:w="2689" w:type="pct"/>
            <w:vAlign w:val="center"/>
          </w:tcPr>
          <w:p w14:paraId="369F5054" w14:textId="77777777" w:rsidR="007D5B9F" w:rsidRPr="00C54616" w:rsidRDefault="007D5B9F" w:rsidP="002D7458">
            <w:pPr>
              <w:widowControl w:val="0"/>
              <w:tabs>
                <w:tab w:val="left" w:pos="2520"/>
              </w:tabs>
              <w:jc w:val="center"/>
              <w:rPr>
                <w:b/>
                <w:sz w:val="24"/>
                <w:szCs w:val="24"/>
              </w:rPr>
            </w:pPr>
            <w:r w:rsidRPr="00C54616">
              <w:rPr>
                <w:b/>
                <w:sz w:val="24"/>
                <w:szCs w:val="24"/>
              </w:rPr>
              <w:t>ПРЕДЕЛЬНЫЕ</w:t>
            </w:r>
            <w:r w:rsidR="002D7458" w:rsidRPr="00C54616">
              <w:rPr>
                <w:b/>
                <w:sz w:val="24"/>
                <w:szCs w:val="24"/>
              </w:rPr>
              <w:t xml:space="preserve"> </w:t>
            </w:r>
            <w:r w:rsidRPr="00C54616">
              <w:rPr>
                <w:b/>
                <w:sz w:val="24"/>
                <w:szCs w:val="24"/>
              </w:rPr>
              <w:t>РАЗМЕРЫ</w:t>
            </w:r>
            <w:r w:rsidR="002D7458" w:rsidRPr="00C54616">
              <w:rPr>
                <w:b/>
                <w:sz w:val="24"/>
                <w:szCs w:val="24"/>
              </w:rPr>
              <w:t xml:space="preserve"> </w:t>
            </w:r>
            <w:r w:rsidRPr="00C54616">
              <w:rPr>
                <w:b/>
                <w:sz w:val="24"/>
                <w:szCs w:val="24"/>
              </w:rPr>
              <w:t>ЗЕМЕЛЬНЫХ</w:t>
            </w:r>
          </w:p>
          <w:p w14:paraId="18D98048" w14:textId="77777777" w:rsidR="007D5B9F" w:rsidRPr="00C54616" w:rsidRDefault="007D5B9F" w:rsidP="002D7458">
            <w:pPr>
              <w:widowControl w:val="0"/>
              <w:tabs>
                <w:tab w:val="left" w:pos="2520"/>
              </w:tabs>
              <w:jc w:val="center"/>
              <w:rPr>
                <w:b/>
                <w:sz w:val="24"/>
                <w:szCs w:val="24"/>
              </w:rPr>
            </w:pP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ПРЕДЕЛЬНЫЕ</w:t>
            </w:r>
            <w:r w:rsidR="002D7458" w:rsidRPr="00C54616">
              <w:rPr>
                <w:b/>
                <w:sz w:val="24"/>
                <w:szCs w:val="24"/>
              </w:rPr>
              <w:t xml:space="preserve"> </w:t>
            </w:r>
            <w:r w:rsidRPr="00C54616">
              <w:rPr>
                <w:b/>
                <w:sz w:val="24"/>
                <w:szCs w:val="24"/>
              </w:rPr>
              <w:t>ПАРАМЕТРЫ</w:t>
            </w:r>
          </w:p>
          <w:p w14:paraId="6B1B14DC" w14:textId="77777777" w:rsidR="007D5B9F" w:rsidRPr="00C54616" w:rsidRDefault="007D5B9F" w:rsidP="002D7458">
            <w:pPr>
              <w:widowControl w:val="0"/>
              <w:tabs>
                <w:tab w:val="left" w:pos="2520"/>
              </w:tabs>
              <w:jc w:val="center"/>
              <w:rPr>
                <w:b/>
                <w:sz w:val="24"/>
                <w:szCs w:val="24"/>
              </w:rPr>
            </w:pPr>
            <w:r w:rsidRPr="00C54616">
              <w:rPr>
                <w:b/>
                <w:sz w:val="24"/>
                <w:szCs w:val="24"/>
              </w:rPr>
              <w:t>РАЗРЕШЕННОГО</w:t>
            </w:r>
            <w:r w:rsidR="002D7458" w:rsidRPr="00C54616">
              <w:rPr>
                <w:b/>
                <w:sz w:val="24"/>
                <w:szCs w:val="24"/>
              </w:rPr>
              <w:t xml:space="preserve"> </w:t>
            </w:r>
            <w:r w:rsidRPr="00C54616">
              <w:rPr>
                <w:b/>
                <w:sz w:val="24"/>
                <w:szCs w:val="24"/>
              </w:rPr>
              <w:t>СТРОИТЕЛЬСТВА</w:t>
            </w:r>
          </w:p>
        </w:tc>
      </w:tr>
      <w:tr w:rsidR="004E3324" w:rsidRPr="00C54616" w14:paraId="06C5A697" w14:textId="77777777" w:rsidTr="00570DD2">
        <w:trPr>
          <w:trHeight w:val="800"/>
        </w:trPr>
        <w:tc>
          <w:tcPr>
            <w:tcW w:w="880" w:type="pct"/>
          </w:tcPr>
          <w:p w14:paraId="0A06A1F2" w14:textId="77777777" w:rsidR="004E3324" w:rsidRPr="00F67EDE" w:rsidRDefault="004E3324" w:rsidP="00BF4A05">
            <w:pPr>
              <w:jc w:val="both"/>
              <w:rPr>
                <w:sz w:val="24"/>
                <w:szCs w:val="24"/>
              </w:rPr>
            </w:pPr>
            <w:r w:rsidRPr="00F67EDE">
              <w:rPr>
                <w:sz w:val="24"/>
                <w:szCs w:val="24"/>
              </w:rPr>
              <w:t>Коммунальное</w:t>
            </w:r>
            <w:r>
              <w:rPr>
                <w:sz w:val="24"/>
                <w:szCs w:val="24"/>
              </w:rPr>
              <w:t xml:space="preserve"> </w:t>
            </w:r>
            <w:r w:rsidRPr="00F67EDE">
              <w:rPr>
                <w:sz w:val="24"/>
                <w:szCs w:val="24"/>
              </w:rPr>
              <w:t>обслуживание</w:t>
            </w:r>
            <w:r>
              <w:rPr>
                <w:sz w:val="24"/>
                <w:szCs w:val="24"/>
              </w:rPr>
              <w:t xml:space="preserve"> </w:t>
            </w:r>
          </w:p>
          <w:p w14:paraId="326EC1AA" w14:textId="3B7F7849" w:rsidR="004E3324" w:rsidRPr="00C54616" w:rsidRDefault="004E3324" w:rsidP="00BF4A05">
            <w:pPr>
              <w:widowControl w:val="0"/>
              <w:jc w:val="both"/>
              <w:rPr>
                <w:sz w:val="24"/>
                <w:szCs w:val="24"/>
                <w:lang w:eastAsia="en-US" w:bidi="en-US"/>
              </w:rPr>
            </w:pPr>
            <w:r w:rsidRPr="00F67EDE">
              <w:rPr>
                <w:sz w:val="24"/>
                <w:szCs w:val="24"/>
              </w:rPr>
              <w:t>(3.1)</w:t>
            </w:r>
          </w:p>
        </w:tc>
        <w:tc>
          <w:tcPr>
            <w:tcW w:w="1431" w:type="pct"/>
          </w:tcPr>
          <w:p w14:paraId="24366B47" w14:textId="77777777" w:rsidR="004E3324" w:rsidRPr="00191E69" w:rsidRDefault="004E3324" w:rsidP="00BF4A05">
            <w:pPr>
              <w:widowControl w:val="0"/>
              <w:jc w:val="both"/>
              <w:rPr>
                <w:sz w:val="24"/>
                <w:szCs w:val="24"/>
              </w:rPr>
            </w:pPr>
            <w:r w:rsidRPr="00191E69">
              <w:rPr>
                <w:color w:val="22272F"/>
                <w:sz w:val="23"/>
                <w:szCs w:val="23"/>
                <w:shd w:val="clear" w:color="auto" w:fill="FFFFFF"/>
              </w:rPr>
              <w:t xml:space="preserve">Размещение зданий и сооружений в целях обеспечения физических и юридических лиц коммунальными услугами. </w:t>
            </w:r>
          </w:p>
          <w:p w14:paraId="5E085A44" w14:textId="77777777" w:rsidR="004E3324" w:rsidRDefault="004E3324" w:rsidP="00BF4A05">
            <w:pPr>
              <w:widowControl w:val="0"/>
              <w:jc w:val="both"/>
              <w:rPr>
                <w:color w:val="22272F"/>
                <w:sz w:val="23"/>
                <w:szCs w:val="23"/>
                <w:shd w:val="clear" w:color="auto" w:fill="FFFFFF"/>
              </w:rPr>
            </w:pPr>
          </w:p>
        </w:tc>
        <w:tc>
          <w:tcPr>
            <w:tcW w:w="2689" w:type="pct"/>
            <w:vMerge w:val="restart"/>
          </w:tcPr>
          <w:p w14:paraId="6C2E9791" w14:textId="77777777" w:rsidR="004E3324" w:rsidRPr="00C54616" w:rsidRDefault="004E3324" w:rsidP="00BF4A05">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2797AC1" w14:textId="77777777" w:rsidR="004E3324" w:rsidRPr="00295D77" w:rsidRDefault="004E3324" w:rsidP="00BF4A05">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1967194E" w14:textId="77777777" w:rsidR="004E3324" w:rsidRPr="00C54616" w:rsidRDefault="004E3324" w:rsidP="00BF4A05">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3427AFD" w14:textId="77777777" w:rsidR="004E3324" w:rsidRPr="00C54616" w:rsidRDefault="004E3324" w:rsidP="00BF4A05">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4874F17C" w14:textId="77777777" w:rsidR="004E3324" w:rsidRPr="00C54616" w:rsidRDefault="004E3324" w:rsidP="00BF4A05">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960F704" w14:textId="77777777" w:rsidR="004E3324" w:rsidRPr="00C54616" w:rsidRDefault="004E3324" w:rsidP="00BF4A05">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27F12D8B" w14:textId="77777777" w:rsidR="004E3324" w:rsidRPr="00C54616" w:rsidRDefault="004E3324" w:rsidP="00BF4A05">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A6D0635" w14:textId="77777777" w:rsidR="004E3324" w:rsidRPr="00C54616" w:rsidRDefault="004E3324" w:rsidP="00BF4A05">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017BD5CC" w14:textId="7A72DD63" w:rsidR="004E3324" w:rsidRPr="00C54616" w:rsidRDefault="004E3324" w:rsidP="00BF4A05">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4E3324" w:rsidRPr="00C54616" w14:paraId="0FD4D1F0" w14:textId="77777777" w:rsidTr="00570DD2">
        <w:trPr>
          <w:trHeight w:val="800"/>
        </w:trPr>
        <w:tc>
          <w:tcPr>
            <w:tcW w:w="880" w:type="pct"/>
          </w:tcPr>
          <w:p w14:paraId="2CC19C54" w14:textId="56BE45B4" w:rsidR="004E3324" w:rsidRPr="00C54616" w:rsidRDefault="004E3324" w:rsidP="00EA1EFE">
            <w:pPr>
              <w:jc w:val="both"/>
              <w:rPr>
                <w:sz w:val="24"/>
                <w:szCs w:val="24"/>
                <w:lang w:eastAsia="en-US" w:bidi="en-US"/>
              </w:rPr>
            </w:pPr>
            <w:r w:rsidRPr="00EA1EFE">
              <w:rPr>
                <w:sz w:val="24"/>
                <w:szCs w:val="24"/>
              </w:rPr>
              <w:t>Предоставление коммунальных услуг(3.1.1.)</w:t>
            </w:r>
          </w:p>
        </w:tc>
        <w:tc>
          <w:tcPr>
            <w:tcW w:w="1431" w:type="pct"/>
          </w:tcPr>
          <w:p w14:paraId="1A971EAE" w14:textId="5C84EC18" w:rsidR="004E3324" w:rsidRDefault="004E3324" w:rsidP="00BF4A05">
            <w:pPr>
              <w:widowControl w:val="0"/>
              <w:jc w:val="both"/>
              <w:rPr>
                <w:color w:val="22272F"/>
                <w:sz w:val="23"/>
                <w:szCs w:val="23"/>
                <w:shd w:val="clear" w:color="auto" w:fill="FFFFFF"/>
              </w:rPr>
            </w:pPr>
            <w:r w:rsidRPr="00191E69">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89" w:type="pct"/>
            <w:vMerge/>
          </w:tcPr>
          <w:p w14:paraId="3280BCB9" w14:textId="77777777" w:rsidR="004E3324" w:rsidRPr="00C54616" w:rsidRDefault="004E3324" w:rsidP="00BF4A05">
            <w:pPr>
              <w:widowControl w:val="0"/>
              <w:ind w:firstLine="567"/>
              <w:jc w:val="both"/>
              <w:rPr>
                <w:b/>
                <w:sz w:val="24"/>
                <w:szCs w:val="24"/>
              </w:rPr>
            </w:pPr>
          </w:p>
        </w:tc>
      </w:tr>
      <w:tr w:rsidR="004E3324" w:rsidRPr="00C54616" w14:paraId="0EDE1230" w14:textId="77777777" w:rsidTr="00570DD2">
        <w:trPr>
          <w:trHeight w:val="800"/>
        </w:trPr>
        <w:tc>
          <w:tcPr>
            <w:tcW w:w="880" w:type="pct"/>
          </w:tcPr>
          <w:p w14:paraId="1094C93A" w14:textId="72624F86" w:rsidR="004E3324" w:rsidRPr="00C54616" w:rsidRDefault="004E3324" w:rsidP="00BF4A05">
            <w:pPr>
              <w:widowControl w:val="0"/>
              <w:jc w:val="both"/>
              <w:rPr>
                <w:sz w:val="24"/>
                <w:szCs w:val="24"/>
                <w:lang w:eastAsia="en-US" w:bidi="en-US"/>
              </w:rPr>
            </w:pPr>
            <w:r w:rsidRPr="00EA1EFE">
              <w:rPr>
                <w:sz w:val="24"/>
                <w:szCs w:val="24"/>
              </w:rPr>
              <w:t xml:space="preserve">Административные здания организаций, обеспечивающих </w:t>
            </w:r>
            <w:r w:rsidRPr="00EA1EFE">
              <w:rPr>
                <w:sz w:val="24"/>
                <w:szCs w:val="24"/>
              </w:rPr>
              <w:lastRenderedPageBreak/>
              <w:t>предоставление коммунальных услуг(3.1.2)</w:t>
            </w:r>
          </w:p>
        </w:tc>
        <w:tc>
          <w:tcPr>
            <w:tcW w:w="1431" w:type="pct"/>
          </w:tcPr>
          <w:p w14:paraId="36F88352" w14:textId="4091BCB8" w:rsidR="004E3324" w:rsidRDefault="004E3324" w:rsidP="00BF4A05">
            <w:pPr>
              <w:widowControl w:val="0"/>
              <w:jc w:val="both"/>
              <w:rPr>
                <w:color w:val="22272F"/>
                <w:sz w:val="23"/>
                <w:szCs w:val="23"/>
                <w:shd w:val="clear" w:color="auto" w:fill="FFFFFF"/>
              </w:rPr>
            </w:pPr>
            <w:r w:rsidRPr="00191E69">
              <w:rPr>
                <w:color w:val="22272F"/>
                <w:sz w:val="23"/>
                <w:szCs w:val="23"/>
                <w:shd w:val="clear" w:color="auto" w:fill="FFFFFF"/>
              </w:rPr>
              <w:lastRenderedPageBreak/>
              <w:t xml:space="preserve">Размещение зданий, предназначенных для приема физических и юридических лиц в связи с предоставлением им </w:t>
            </w:r>
            <w:r w:rsidRPr="00191E69">
              <w:rPr>
                <w:color w:val="22272F"/>
                <w:sz w:val="23"/>
                <w:szCs w:val="23"/>
                <w:shd w:val="clear" w:color="auto" w:fill="FFFFFF"/>
              </w:rPr>
              <w:lastRenderedPageBreak/>
              <w:t>коммунальных услуг</w:t>
            </w:r>
          </w:p>
        </w:tc>
        <w:tc>
          <w:tcPr>
            <w:tcW w:w="2689" w:type="pct"/>
            <w:vMerge/>
          </w:tcPr>
          <w:p w14:paraId="76D2C50A" w14:textId="77777777" w:rsidR="004E3324" w:rsidRPr="00C54616" w:rsidRDefault="004E3324" w:rsidP="00BF4A05">
            <w:pPr>
              <w:widowControl w:val="0"/>
              <w:ind w:firstLine="567"/>
              <w:jc w:val="both"/>
              <w:rPr>
                <w:b/>
                <w:sz w:val="24"/>
                <w:szCs w:val="24"/>
              </w:rPr>
            </w:pPr>
          </w:p>
        </w:tc>
      </w:tr>
      <w:tr w:rsidR="004E3324" w:rsidRPr="00C54616" w14:paraId="0BB3A0AE" w14:textId="77777777" w:rsidTr="00570DD2">
        <w:trPr>
          <w:trHeight w:val="800"/>
        </w:trPr>
        <w:tc>
          <w:tcPr>
            <w:tcW w:w="880" w:type="pct"/>
          </w:tcPr>
          <w:p w14:paraId="68C4FB0F" w14:textId="77777777" w:rsidR="004E3324" w:rsidRPr="00C54616" w:rsidRDefault="004E3324" w:rsidP="004E3324">
            <w:pPr>
              <w:widowControl w:val="0"/>
              <w:jc w:val="both"/>
              <w:rPr>
                <w:sz w:val="24"/>
                <w:szCs w:val="24"/>
              </w:rPr>
            </w:pPr>
            <w:r w:rsidRPr="00BA0739">
              <w:rPr>
                <w:sz w:val="24"/>
                <w:szCs w:val="24"/>
              </w:rPr>
              <w:lastRenderedPageBreak/>
              <w:t>Социальное обслуживание</w:t>
            </w:r>
          </w:p>
          <w:p w14:paraId="2FB33490" w14:textId="67E05CBE" w:rsidR="004E3324" w:rsidRPr="00C54616" w:rsidRDefault="004E3324" w:rsidP="004E3324">
            <w:pPr>
              <w:widowControl w:val="0"/>
              <w:jc w:val="both"/>
              <w:rPr>
                <w:sz w:val="24"/>
                <w:szCs w:val="24"/>
                <w:lang w:eastAsia="en-US" w:bidi="en-US"/>
              </w:rPr>
            </w:pPr>
            <w:r w:rsidRPr="00C54616">
              <w:rPr>
                <w:sz w:val="24"/>
                <w:szCs w:val="24"/>
              </w:rPr>
              <w:t>(3.2)</w:t>
            </w:r>
          </w:p>
        </w:tc>
        <w:tc>
          <w:tcPr>
            <w:tcW w:w="1431" w:type="pct"/>
          </w:tcPr>
          <w:p w14:paraId="2552CD40" w14:textId="77777777" w:rsidR="004E3324" w:rsidRDefault="004E3324" w:rsidP="004E3324">
            <w:pPr>
              <w:widowControl w:val="0"/>
              <w:jc w:val="both"/>
              <w:rPr>
                <w:sz w:val="24"/>
                <w:szCs w:val="24"/>
                <w:shd w:val="clear" w:color="auto" w:fill="FFFFFF"/>
              </w:rPr>
            </w:pPr>
            <w:r>
              <w:rPr>
                <w:color w:val="22272F"/>
                <w:sz w:val="23"/>
                <w:szCs w:val="23"/>
                <w:shd w:val="clear" w:color="auto" w:fill="FFFFFF"/>
              </w:rPr>
              <w:t xml:space="preserve">Размещение зданий, предназначенных для оказания гражданам социальной помощи. </w:t>
            </w:r>
          </w:p>
          <w:p w14:paraId="7498DD20" w14:textId="77777777" w:rsidR="004E3324" w:rsidRPr="00C51DF5" w:rsidRDefault="004E3324" w:rsidP="004E3324">
            <w:pPr>
              <w:shd w:val="clear" w:color="auto" w:fill="FFFFFF"/>
              <w:jc w:val="both"/>
              <w:rPr>
                <w:color w:val="22272F"/>
                <w:sz w:val="23"/>
                <w:szCs w:val="23"/>
              </w:rPr>
            </w:pPr>
            <w:r w:rsidRPr="00C51DF5">
              <w:rPr>
                <w:color w:val="22272F"/>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14:paraId="2767FC67" w14:textId="77777777" w:rsidR="004E3324" w:rsidRPr="00C51DF5" w:rsidRDefault="004E3324" w:rsidP="004E3324">
            <w:pPr>
              <w:shd w:val="clear" w:color="auto" w:fill="FFFFFF"/>
              <w:jc w:val="both"/>
              <w:rPr>
                <w:color w:val="22272F"/>
                <w:sz w:val="23"/>
                <w:szCs w:val="23"/>
              </w:rPr>
            </w:pPr>
            <w:r w:rsidRPr="00C51DF5">
              <w:rPr>
                <w:color w:val="22272F"/>
                <w:sz w:val="23"/>
                <w:szCs w:val="23"/>
              </w:rPr>
              <w:t>размещение объектов капитального строительства для временного размещения вынужденных переселенцев, лиц, признанных беженцами</w:t>
            </w:r>
          </w:p>
          <w:p w14:paraId="5B4AC4EC" w14:textId="77777777" w:rsidR="004E3324" w:rsidRPr="008A24D7" w:rsidRDefault="004E3324" w:rsidP="004E3324">
            <w:pPr>
              <w:shd w:val="clear" w:color="auto" w:fill="FFFFFF"/>
              <w:jc w:val="both"/>
              <w:rPr>
                <w:color w:val="22272F"/>
                <w:sz w:val="23"/>
                <w:szCs w:val="23"/>
              </w:rPr>
            </w:pPr>
            <w:r w:rsidRPr="008A24D7">
              <w:rPr>
                <w:color w:val="22272F"/>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5E7172D7" w14:textId="77777777" w:rsidR="004E3324" w:rsidRPr="008A24D7" w:rsidRDefault="004E3324" w:rsidP="004E3324">
            <w:pPr>
              <w:shd w:val="clear" w:color="auto" w:fill="FFFFFF"/>
              <w:jc w:val="both"/>
              <w:rPr>
                <w:color w:val="22272F"/>
                <w:sz w:val="23"/>
                <w:szCs w:val="23"/>
              </w:rPr>
            </w:pPr>
            <w:r w:rsidRPr="008A24D7">
              <w:rPr>
                <w:color w:val="22272F"/>
                <w:sz w:val="23"/>
                <w:szCs w:val="23"/>
              </w:rPr>
              <w:t>размещения общественных некоммерческих организаций: некоммерческих фондов, благотворительных организаций, клубов по интересам</w:t>
            </w:r>
          </w:p>
          <w:p w14:paraId="414F8B88" w14:textId="77777777" w:rsidR="004E3324" w:rsidRDefault="004E3324" w:rsidP="004E3324">
            <w:pPr>
              <w:widowControl w:val="0"/>
              <w:jc w:val="both"/>
              <w:rPr>
                <w:sz w:val="24"/>
                <w:szCs w:val="24"/>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08F44711" w14:textId="77777777" w:rsidR="004E3324" w:rsidRDefault="004E3324" w:rsidP="004E3324">
            <w:pPr>
              <w:widowControl w:val="0"/>
              <w:jc w:val="both"/>
              <w:rPr>
                <w:color w:val="22272F"/>
                <w:sz w:val="23"/>
                <w:szCs w:val="23"/>
                <w:shd w:val="clear" w:color="auto" w:fill="FFFFFF"/>
              </w:rPr>
            </w:pPr>
          </w:p>
        </w:tc>
        <w:tc>
          <w:tcPr>
            <w:tcW w:w="2689" w:type="pct"/>
          </w:tcPr>
          <w:p w14:paraId="23A8A9B0" w14:textId="77777777" w:rsidR="004E3324" w:rsidRPr="00C54616" w:rsidRDefault="004E3324" w:rsidP="004E3324">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8829124" w14:textId="77777777" w:rsidR="004E3324" w:rsidRPr="00C54616" w:rsidRDefault="004E3324" w:rsidP="004E3324">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w:t>
            </w:r>
            <w:r>
              <w:rPr>
                <w:sz w:val="24"/>
                <w:szCs w:val="24"/>
              </w:rPr>
              <w:t>–</w:t>
            </w:r>
            <w:r w:rsidRPr="00C54616">
              <w:rPr>
                <w:sz w:val="24"/>
                <w:szCs w:val="24"/>
              </w:rPr>
              <w:t xml:space="preserve"> </w:t>
            </w:r>
            <w:r w:rsidRPr="006F3747">
              <w:rPr>
                <w:b/>
                <w:sz w:val="24"/>
                <w:szCs w:val="24"/>
              </w:rPr>
              <w:t>400</w:t>
            </w:r>
            <w:r>
              <w:rPr>
                <w:b/>
                <w:sz w:val="24"/>
                <w:szCs w:val="24"/>
              </w:rPr>
              <w:t>кв. м.</w:t>
            </w:r>
            <w:r w:rsidRPr="00C54616">
              <w:rPr>
                <w:b/>
                <w:sz w:val="24"/>
                <w:szCs w:val="24"/>
              </w:rPr>
              <w:t>/</w:t>
            </w:r>
            <w:r>
              <w:rPr>
                <w:b/>
                <w:sz w:val="24"/>
                <w:szCs w:val="24"/>
              </w:rPr>
              <w:t>не подлежит ограничению;</w:t>
            </w:r>
          </w:p>
          <w:p w14:paraId="6406E180" w14:textId="77777777" w:rsidR="004E3324" w:rsidRPr="00FF4063" w:rsidRDefault="004E3324" w:rsidP="004E3324">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7705DA04" w14:textId="77777777" w:rsidR="004E3324" w:rsidRPr="00C54616" w:rsidRDefault="004E3324" w:rsidP="004E3324">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Pr>
                <w:b/>
                <w:sz w:val="24"/>
                <w:szCs w:val="24"/>
              </w:rPr>
              <w:t>12</w:t>
            </w:r>
            <w:r w:rsidRPr="00C54616">
              <w:rPr>
                <w:sz w:val="24"/>
                <w:szCs w:val="24"/>
              </w:rPr>
              <w:t xml:space="preserve"> </w:t>
            </w:r>
            <w:r w:rsidRPr="00C54616">
              <w:rPr>
                <w:b/>
                <w:sz w:val="24"/>
                <w:szCs w:val="24"/>
              </w:rPr>
              <w:t>м</w:t>
            </w:r>
            <w:r w:rsidRPr="00C54616">
              <w:rPr>
                <w:sz w:val="24"/>
                <w:szCs w:val="24"/>
              </w:rPr>
              <w:t xml:space="preserve">; </w:t>
            </w:r>
          </w:p>
          <w:p w14:paraId="3689C896" w14:textId="77777777" w:rsidR="004E3324" w:rsidRPr="00C54616" w:rsidRDefault="004E3324" w:rsidP="004E332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EE0E327" w14:textId="77777777" w:rsidR="004E3324" w:rsidRPr="00C54616" w:rsidRDefault="004E3324" w:rsidP="004E3324">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14:paraId="74774600" w14:textId="77777777" w:rsidR="004E3324" w:rsidRPr="00C54616" w:rsidRDefault="004E3324" w:rsidP="004E3324">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EC5715A" w14:textId="77777777" w:rsidR="004E3324" w:rsidRPr="00C54616" w:rsidRDefault="004E3324" w:rsidP="004E3324">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1E5706FB" w14:textId="6BC89505" w:rsidR="004E3324" w:rsidRPr="00C54616" w:rsidRDefault="004E3324" w:rsidP="004E3324">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1574A2" w:rsidRPr="00C54616" w14:paraId="0BE58DDE" w14:textId="77777777" w:rsidTr="00570DD2">
        <w:trPr>
          <w:trHeight w:val="800"/>
        </w:trPr>
        <w:tc>
          <w:tcPr>
            <w:tcW w:w="880" w:type="pct"/>
          </w:tcPr>
          <w:p w14:paraId="01364DA0" w14:textId="77777777" w:rsidR="001574A2" w:rsidRPr="00C54616" w:rsidRDefault="001574A2" w:rsidP="001574A2">
            <w:pPr>
              <w:widowControl w:val="0"/>
              <w:jc w:val="both"/>
              <w:rPr>
                <w:sz w:val="24"/>
                <w:szCs w:val="24"/>
                <w:lang w:eastAsia="en-US" w:bidi="en-US"/>
              </w:rPr>
            </w:pPr>
            <w:r w:rsidRPr="00C54616">
              <w:rPr>
                <w:sz w:val="24"/>
                <w:szCs w:val="24"/>
                <w:lang w:eastAsia="en-US" w:bidi="en-US"/>
              </w:rPr>
              <w:lastRenderedPageBreak/>
              <w:t>О</w:t>
            </w:r>
            <w:r w:rsidRPr="00AF438F">
              <w:rPr>
                <w:sz w:val="24"/>
                <w:szCs w:val="24"/>
                <w:lang w:eastAsia="en-US" w:bidi="en-US"/>
              </w:rPr>
              <w:t>бщественное управление</w:t>
            </w:r>
          </w:p>
          <w:p w14:paraId="1B4CAB53" w14:textId="77777777" w:rsidR="001574A2" w:rsidRDefault="001574A2" w:rsidP="001574A2">
            <w:pPr>
              <w:widowControl w:val="0"/>
              <w:jc w:val="both"/>
              <w:rPr>
                <w:sz w:val="24"/>
                <w:szCs w:val="24"/>
                <w:lang w:eastAsia="en-US" w:bidi="en-US"/>
              </w:rPr>
            </w:pPr>
            <w:r w:rsidRPr="00C54616">
              <w:rPr>
                <w:sz w:val="24"/>
                <w:szCs w:val="24"/>
                <w:lang w:eastAsia="en-US" w:bidi="en-US"/>
              </w:rPr>
              <w:t>(3.8)</w:t>
            </w:r>
          </w:p>
          <w:p w14:paraId="67554B78" w14:textId="77777777" w:rsidR="001574A2" w:rsidRPr="00AF438F" w:rsidRDefault="001574A2" w:rsidP="001574A2">
            <w:pPr>
              <w:widowControl w:val="0"/>
              <w:jc w:val="both"/>
              <w:rPr>
                <w:sz w:val="24"/>
                <w:szCs w:val="24"/>
                <w:lang w:eastAsia="en-US" w:bidi="en-US"/>
              </w:rPr>
            </w:pPr>
          </w:p>
          <w:p w14:paraId="4E3D2867" w14:textId="77777777" w:rsidR="001574A2" w:rsidRPr="00EA1EFE" w:rsidRDefault="001574A2" w:rsidP="001574A2">
            <w:pPr>
              <w:widowControl w:val="0"/>
              <w:jc w:val="both"/>
              <w:rPr>
                <w:sz w:val="24"/>
                <w:szCs w:val="24"/>
                <w:lang w:eastAsia="en-US" w:bidi="en-US"/>
              </w:rPr>
            </w:pPr>
            <w:r w:rsidRPr="00EA1EFE">
              <w:rPr>
                <w:sz w:val="24"/>
                <w:szCs w:val="24"/>
                <w:lang w:eastAsia="en-US" w:bidi="en-US"/>
              </w:rPr>
              <w:t>Государственное управление(3.8.1)</w:t>
            </w:r>
          </w:p>
          <w:p w14:paraId="1B43C57F" w14:textId="77777777" w:rsidR="001574A2" w:rsidRPr="00EA1EFE" w:rsidRDefault="001574A2" w:rsidP="001574A2">
            <w:pPr>
              <w:widowControl w:val="0"/>
              <w:jc w:val="both"/>
              <w:rPr>
                <w:sz w:val="24"/>
                <w:szCs w:val="24"/>
                <w:lang w:eastAsia="en-US" w:bidi="en-US"/>
              </w:rPr>
            </w:pPr>
          </w:p>
          <w:p w14:paraId="11FC56F5" w14:textId="77777777" w:rsidR="001574A2" w:rsidRPr="00EA1EFE" w:rsidRDefault="001574A2" w:rsidP="001574A2">
            <w:pPr>
              <w:widowControl w:val="0"/>
              <w:jc w:val="both"/>
              <w:rPr>
                <w:sz w:val="24"/>
                <w:szCs w:val="24"/>
                <w:lang w:eastAsia="en-US" w:bidi="en-US"/>
              </w:rPr>
            </w:pPr>
          </w:p>
          <w:p w14:paraId="18A0A2DD" w14:textId="77777777" w:rsidR="001574A2" w:rsidRPr="00EA1EFE" w:rsidRDefault="001574A2" w:rsidP="001574A2">
            <w:pPr>
              <w:widowControl w:val="0"/>
              <w:jc w:val="both"/>
              <w:rPr>
                <w:sz w:val="24"/>
                <w:szCs w:val="24"/>
                <w:lang w:eastAsia="en-US" w:bidi="en-US"/>
              </w:rPr>
            </w:pPr>
          </w:p>
          <w:p w14:paraId="6594B20E" w14:textId="77777777" w:rsidR="001574A2" w:rsidRPr="00EA1EFE" w:rsidRDefault="001574A2" w:rsidP="001574A2">
            <w:pPr>
              <w:widowControl w:val="0"/>
              <w:jc w:val="both"/>
              <w:rPr>
                <w:sz w:val="24"/>
                <w:szCs w:val="24"/>
                <w:lang w:eastAsia="en-US" w:bidi="en-US"/>
              </w:rPr>
            </w:pPr>
          </w:p>
          <w:p w14:paraId="147F9EA7" w14:textId="77777777" w:rsidR="001574A2" w:rsidRPr="00EA1EFE" w:rsidRDefault="001574A2" w:rsidP="001574A2">
            <w:pPr>
              <w:widowControl w:val="0"/>
              <w:jc w:val="both"/>
              <w:rPr>
                <w:sz w:val="24"/>
                <w:szCs w:val="24"/>
                <w:lang w:eastAsia="en-US" w:bidi="en-US"/>
              </w:rPr>
            </w:pPr>
          </w:p>
          <w:p w14:paraId="7EF61ECB" w14:textId="77777777" w:rsidR="001574A2" w:rsidRPr="00EA1EFE" w:rsidRDefault="001574A2" w:rsidP="001574A2">
            <w:pPr>
              <w:widowControl w:val="0"/>
              <w:jc w:val="both"/>
              <w:rPr>
                <w:sz w:val="24"/>
                <w:szCs w:val="24"/>
                <w:lang w:eastAsia="en-US" w:bidi="en-US"/>
              </w:rPr>
            </w:pPr>
          </w:p>
          <w:p w14:paraId="43083F71" w14:textId="77777777" w:rsidR="001574A2" w:rsidRPr="00EA1EFE" w:rsidRDefault="001574A2" w:rsidP="001574A2">
            <w:pPr>
              <w:widowControl w:val="0"/>
              <w:jc w:val="both"/>
              <w:rPr>
                <w:sz w:val="24"/>
                <w:szCs w:val="24"/>
                <w:lang w:eastAsia="en-US" w:bidi="en-US"/>
              </w:rPr>
            </w:pPr>
          </w:p>
          <w:p w14:paraId="26C9DEA0" w14:textId="2E76A8E5" w:rsidR="001574A2" w:rsidRPr="00AF438F" w:rsidRDefault="001574A2" w:rsidP="001574A2">
            <w:pPr>
              <w:widowControl w:val="0"/>
              <w:jc w:val="both"/>
              <w:rPr>
                <w:sz w:val="24"/>
                <w:szCs w:val="24"/>
                <w:lang w:eastAsia="en-US" w:bidi="en-US"/>
              </w:rPr>
            </w:pPr>
            <w:r w:rsidRPr="00EA1EFE">
              <w:rPr>
                <w:sz w:val="24"/>
                <w:szCs w:val="24"/>
                <w:lang w:eastAsia="en-US" w:bidi="en-US"/>
              </w:rPr>
              <w:t>Представительская деятельность(3.8.2)</w:t>
            </w:r>
          </w:p>
        </w:tc>
        <w:tc>
          <w:tcPr>
            <w:tcW w:w="1431" w:type="pct"/>
          </w:tcPr>
          <w:p w14:paraId="66044B43" w14:textId="77777777" w:rsidR="001574A2" w:rsidRDefault="001574A2" w:rsidP="001574A2">
            <w:pPr>
              <w:widowControl w:val="0"/>
              <w:jc w:val="both"/>
              <w:rPr>
                <w:color w:val="22272F"/>
                <w:sz w:val="23"/>
                <w:szCs w:val="23"/>
                <w:shd w:val="clear" w:color="auto" w:fill="FFFFFF"/>
              </w:rPr>
            </w:pPr>
            <w:r>
              <w:rPr>
                <w:color w:val="22272F"/>
                <w:sz w:val="23"/>
                <w:szCs w:val="23"/>
                <w:shd w:val="clear" w:color="auto" w:fill="FFFFFF"/>
              </w:rPr>
              <w:t xml:space="preserve">Размещение зданий, предназначенных для размещения органов и организаций общественного управления. </w:t>
            </w:r>
          </w:p>
          <w:p w14:paraId="4DC82EF1" w14:textId="77777777" w:rsidR="001574A2" w:rsidRDefault="001574A2" w:rsidP="001574A2">
            <w:pPr>
              <w:widowControl w:val="0"/>
              <w:jc w:val="both"/>
              <w:rPr>
                <w:color w:val="22272F"/>
                <w:sz w:val="23"/>
                <w:szCs w:val="23"/>
                <w:shd w:val="clear" w:color="auto" w:fill="FFFFFF"/>
              </w:rPr>
            </w:pPr>
          </w:p>
          <w:p w14:paraId="13BDB915" w14:textId="77777777" w:rsidR="001574A2" w:rsidRPr="00D24ED1" w:rsidRDefault="001574A2" w:rsidP="001574A2">
            <w:pPr>
              <w:shd w:val="clear" w:color="auto" w:fill="FFFFFF"/>
              <w:jc w:val="both"/>
              <w:rPr>
                <w:color w:val="22272F"/>
                <w:sz w:val="23"/>
                <w:szCs w:val="23"/>
              </w:rPr>
            </w:pPr>
            <w:r w:rsidRPr="00D24ED1">
              <w:rPr>
                <w:color w:val="22272F"/>
                <w:sz w:val="23"/>
                <w:szCs w:val="23"/>
              </w:rPr>
              <w:t>Размещение зданий, предназначенных</w:t>
            </w:r>
          </w:p>
          <w:p w14:paraId="707212D3" w14:textId="77777777" w:rsidR="001574A2" w:rsidRPr="00D24ED1" w:rsidRDefault="001574A2" w:rsidP="001574A2">
            <w:pPr>
              <w:shd w:val="clear" w:color="auto" w:fill="FFFFFF"/>
              <w:jc w:val="both"/>
              <w:rPr>
                <w:color w:val="22272F"/>
                <w:sz w:val="23"/>
                <w:szCs w:val="23"/>
              </w:rPr>
            </w:pPr>
            <w:r w:rsidRPr="00D24ED1">
              <w:rPr>
                <w:color w:val="22272F"/>
                <w:sz w:val="23"/>
                <w:szCs w:val="23"/>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14:paraId="296E5A59" w14:textId="63490B55" w:rsidR="001574A2" w:rsidRPr="00C54616" w:rsidRDefault="001574A2" w:rsidP="001574A2">
            <w:pPr>
              <w:widowControl w:val="0"/>
              <w:jc w:val="both"/>
              <w:rPr>
                <w:sz w:val="24"/>
                <w:szCs w:val="24"/>
              </w:rPr>
            </w:pPr>
            <w:r>
              <w:rPr>
                <w:color w:val="22272F"/>
                <w:sz w:val="23"/>
                <w:szCs w:val="23"/>
                <w:shd w:val="clear" w:color="auto" w:fill="FFFFFF"/>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689" w:type="pct"/>
          </w:tcPr>
          <w:p w14:paraId="577836C5" w14:textId="77777777" w:rsidR="001574A2" w:rsidRPr="00C54616" w:rsidRDefault="001574A2" w:rsidP="001574A2">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9DA19E1" w14:textId="77777777" w:rsidR="001574A2" w:rsidRPr="00C54616" w:rsidRDefault="001574A2" w:rsidP="001574A2">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Pr>
                <w:b/>
                <w:sz w:val="24"/>
                <w:szCs w:val="24"/>
              </w:rPr>
              <w:t>3</w:t>
            </w:r>
            <w:r w:rsidRPr="00C54616">
              <w:rPr>
                <w:b/>
                <w:sz w:val="24"/>
                <w:szCs w:val="24"/>
              </w:rPr>
              <w:t>00</w:t>
            </w:r>
            <w:r>
              <w:rPr>
                <w:b/>
                <w:sz w:val="24"/>
                <w:szCs w:val="24"/>
              </w:rPr>
              <w:t>кв. м.</w:t>
            </w:r>
            <w:r w:rsidRPr="00C54616">
              <w:rPr>
                <w:b/>
                <w:sz w:val="24"/>
                <w:szCs w:val="24"/>
              </w:rPr>
              <w:t>/</w:t>
            </w:r>
            <w:r>
              <w:rPr>
                <w:b/>
                <w:sz w:val="24"/>
                <w:szCs w:val="24"/>
              </w:rPr>
              <w:t>не подлежит ограничению</w:t>
            </w:r>
            <w:r w:rsidRPr="00C54616">
              <w:rPr>
                <w:sz w:val="24"/>
                <w:szCs w:val="24"/>
              </w:rPr>
              <w:t>;</w:t>
            </w:r>
          </w:p>
          <w:p w14:paraId="7F1F9F4E" w14:textId="77777777" w:rsidR="001574A2" w:rsidRPr="00C54616" w:rsidRDefault="001574A2" w:rsidP="001574A2">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B2F79FB" w14:textId="77777777" w:rsidR="001574A2" w:rsidRPr="00C54616" w:rsidRDefault="001574A2" w:rsidP="001574A2">
            <w:pPr>
              <w:widowControl w:val="0"/>
              <w:autoSpaceDE w:val="0"/>
              <w:autoSpaceDN w:val="0"/>
              <w:adjustRightInd w:val="0"/>
              <w:ind w:firstLine="567"/>
              <w:jc w:val="both"/>
              <w:rPr>
                <w:sz w:val="24"/>
                <w:szCs w:val="24"/>
              </w:rPr>
            </w:pPr>
            <w:r w:rsidRPr="00C54616">
              <w:rPr>
                <w:sz w:val="24"/>
                <w:szCs w:val="24"/>
              </w:rPr>
              <w:t xml:space="preserve">- минимальные отступы от границ участка - </w:t>
            </w:r>
            <w:r w:rsidRPr="00C54616">
              <w:rPr>
                <w:b/>
                <w:sz w:val="24"/>
                <w:szCs w:val="24"/>
              </w:rPr>
              <w:t>3 м</w:t>
            </w:r>
            <w:r w:rsidRPr="00C54616">
              <w:rPr>
                <w:sz w:val="24"/>
                <w:szCs w:val="24"/>
              </w:rPr>
              <w:t>;</w:t>
            </w:r>
          </w:p>
          <w:p w14:paraId="67677BC1" w14:textId="77777777" w:rsidR="001574A2" w:rsidRPr="00C54616" w:rsidRDefault="001574A2" w:rsidP="001574A2">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80398C6" w14:textId="77777777" w:rsidR="001574A2" w:rsidRPr="00C54616" w:rsidRDefault="001574A2" w:rsidP="001574A2">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4 этажа;</w:t>
            </w:r>
            <w:r w:rsidRPr="00C54616">
              <w:rPr>
                <w:rFonts w:eastAsia="SimSun"/>
                <w:sz w:val="24"/>
                <w:szCs w:val="24"/>
                <w:lang w:eastAsia="zh-CN"/>
              </w:rPr>
              <w:t xml:space="preserve"> </w:t>
            </w:r>
          </w:p>
          <w:p w14:paraId="0D088880" w14:textId="77777777" w:rsidR="001574A2" w:rsidRPr="00C54616" w:rsidRDefault="001574A2" w:rsidP="001574A2">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B693C31" w14:textId="77777777" w:rsidR="001574A2" w:rsidRPr="00C54616" w:rsidRDefault="001574A2" w:rsidP="001574A2">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2BD0FF79" w14:textId="2F36E54A" w:rsidR="001574A2" w:rsidRPr="00C54616" w:rsidRDefault="001574A2" w:rsidP="001574A2">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1574A2" w:rsidRPr="00C54616" w14:paraId="1AB283CB" w14:textId="77777777" w:rsidTr="00570DD2">
        <w:trPr>
          <w:trHeight w:val="384"/>
        </w:trPr>
        <w:tc>
          <w:tcPr>
            <w:tcW w:w="880" w:type="pct"/>
          </w:tcPr>
          <w:p w14:paraId="4F655BC1" w14:textId="04A4F488" w:rsidR="001574A2" w:rsidRPr="00C54616" w:rsidRDefault="001574A2" w:rsidP="002D7458">
            <w:pPr>
              <w:widowControl w:val="0"/>
              <w:jc w:val="both"/>
              <w:rPr>
                <w:sz w:val="24"/>
                <w:szCs w:val="24"/>
                <w:lang w:eastAsia="en-US" w:bidi="en-US"/>
              </w:rPr>
            </w:pPr>
            <w:r>
              <w:rPr>
                <w:sz w:val="24"/>
                <w:szCs w:val="24"/>
              </w:rPr>
              <w:t>Деловое управление (4.1)</w:t>
            </w:r>
          </w:p>
        </w:tc>
        <w:tc>
          <w:tcPr>
            <w:tcW w:w="1431" w:type="pct"/>
          </w:tcPr>
          <w:p w14:paraId="5B310C7C" w14:textId="77777777" w:rsidR="001574A2" w:rsidRDefault="001574A2" w:rsidP="00A138F9">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7E7DE7C2" w14:textId="4745C8B1" w:rsidR="001574A2" w:rsidRPr="00C54616" w:rsidRDefault="001574A2" w:rsidP="002D7458">
            <w:pPr>
              <w:widowControl w:val="0"/>
              <w:jc w:val="both"/>
              <w:rPr>
                <w:sz w:val="24"/>
                <w:szCs w:val="24"/>
              </w:rPr>
            </w:pPr>
          </w:p>
        </w:tc>
        <w:tc>
          <w:tcPr>
            <w:tcW w:w="2689" w:type="pct"/>
          </w:tcPr>
          <w:p w14:paraId="652682CC" w14:textId="77777777" w:rsidR="001574A2" w:rsidRPr="00C54616" w:rsidRDefault="001574A2" w:rsidP="00A138F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174B011" w14:textId="77777777" w:rsidR="001574A2" w:rsidRPr="00C54616" w:rsidRDefault="001574A2" w:rsidP="00A138F9">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sidRPr="00C15181">
              <w:rPr>
                <w:sz w:val="24"/>
                <w:szCs w:val="24"/>
              </w:rPr>
              <w:t>4</w:t>
            </w:r>
            <w:r w:rsidRPr="00C54616">
              <w:rPr>
                <w:b/>
                <w:sz w:val="24"/>
                <w:szCs w:val="24"/>
              </w:rPr>
              <w:t>00</w:t>
            </w:r>
            <w:r>
              <w:rPr>
                <w:b/>
                <w:sz w:val="24"/>
                <w:szCs w:val="24"/>
              </w:rPr>
              <w:t>/20000кв. м.</w:t>
            </w:r>
            <w:r w:rsidRPr="00C54616">
              <w:rPr>
                <w:sz w:val="24"/>
                <w:szCs w:val="24"/>
              </w:rPr>
              <w:t>;</w:t>
            </w:r>
          </w:p>
          <w:p w14:paraId="44933B7E" w14:textId="77777777" w:rsidR="001574A2" w:rsidRPr="00C54616" w:rsidRDefault="001574A2" w:rsidP="00A138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F5E16E8" w14:textId="77777777" w:rsidR="001574A2" w:rsidRPr="00295D77" w:rsidRDefault="001574A2" w:rsidP="00A138F9">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37A19CB8" w14:textId="77777777" w:rsidR="001574A2" w:rsidRPr="00C54616" w:rsidRDefault="001574A2"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E0621E6" w14:textId="77777777" w:rsidR="001574A2" w:rsidRPr="00C54616" w:rsidRDefault="001574A2" w:rsidP="00A138F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295D77">
              <w:rPr>
                <w:rFonts w:eastAsia="SimSun"/>
                <w:b/>
                <w:sz w:val="24"/>
                <w:szCs w:val="24"/>
                <w:lang w:eastAsia="zh-CN"/>
              </w:rPr>
              <w:t>4</w:t>
            </w:r>
            <w:r w:rsidRPr="00C54616">
              <w:rPr>
                <w:rFonts w:eastAsia="SimSun"/>
                <w:b/>
                <w:sz w:val="24"/>
                <w:szCs w:val="24"/>
                <w:lang w:eastAsia="zh-CN"/>
              </w:rPr>
              <w:t xml:space="preserve"> этажа;</w:t>
            </w:r>
          </w:p>
          <w:p w14:paraId="5C4F5356" w14:textId="77777777" w:rsidR="001574A2" w:rsidRPr="00C54616" w:rsidRDefault="001574A2" w:rsidP="00A138F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A3D01D3" w14:textId="77777777" w:rsidR="001574A2" w:rsidRPr="00C54616" w:rsidRDefault="001574A2" w:rsidP="00A138F9">
            <w:pPr>
              <w:widowControl w:val="0"/>
              <w:autoSpaceDE w:val="0"/>
              <w:autoSpaceDN w:val="0"/>
              <w:adjustRightInd w:val="0"/>
              <w:ind w:firstLine="567"/>
              <w:jc w:val="both"/>
              <w:rPr>
                <w:sz w:val="24"/>
                <w:szCs w:val="24"/>
              </w:rPr>
            </w:pPr>
            <w:r w:rsidRPr="00C54616">
              <w:rPr>
                <w:sz w:val="24"/>
                <w:szCs w:val="24"/>
              </w:rPr>
              <w:lastRenderedPageBreak/>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7A25C0F" w14:textId="417BF7F5" w:rsidR="001574A2" w:rsidRPr="00C54616" w:rsidRDefault="001574A2" w:rsidP="002D7458">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w:t>
            </w:r>
            <w:r>
              <w:rPr>
                <w:sz w:val="24"/>
                <w:szCs w:val="24"/>
              </w:rPr>
              <w:t>становлены в статье 36.</w:t>
            </w:r>
          </w:p>
        </w:tc>
      </w:tr>
      <w:tr w:rsidR="001574A2" w:rsidRPr="00C54616" w14:paraId="1ACBE7F1" w14:textId="77777777" w:rsidTr="00570DD2">
        <w:trPr>
          <w:trHeight w:val="384"/>
        </w:trPr>
        <w:tc>
          <w:tcPr>
            <w:tcW w:w="880" w:type="pct"/>
          </w:tcPr>
          <w:p w14:paraId="4D76BC24" w14:textId="1C91302E" w:rsidR="001574A2" w:rsidRPr="00C54616" w:rsidRDefault="001574A2" w:rsidP="001574A2">
            <w:pPr>
              <w:widowControl w:val="0"/>
              <w:jc w:val="both"/>
              <w:rPr>
                <w:sz w:val="24"/>
                <w:szCs w:val="24"/>
              </w:rPr>
            </w:pPr>
            <w:r w:rsidRPr="00EA1EFE">
              <w:rPr>
                <w:sz w:val="24"/>
                <w:szCs w:val="24"/>
              </w:rPr>
              <w:lastRenderedPageBreak/>
              <w:t>Целлюлозно-бумажная промышленность (6.11)</w:t>
            </w:r>
          </w:p>
        </w:tc>
        <w:tc>
          <w:tcPr>
            <w:tcW w:w="1431" w:type="pct"/>
          </w:tcPr>
          <w:p w14:paraId="5F1C9029" w14:textId="353901C8" w:rsidR="001574A2" w:rsidRPr="00C54616" w:rsidRDefault="001574A2" w:rsidP="001574A2">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689" w:type="pct"/>
          </w:tcPr>
          <w:p w14:paraId="73A9692F" w14:textId="77777777" w:rsidR="001574A2" w:rsidRPr="00B021A6" w:rsidRDefault="001574A2" w:rsidP="001574A2">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Pr="00667BF9">
              <w:rPr>
                <w:rFonts w:ascii="Times New Roman CYR" w:eastAsia="Times New Roman CYR" w:hAnsi="Times New Roman CYR" w:cs="Times New Roman CYR"/>
                <w:b/>
                <w:sz w:val="24"/>
                <w:szCs w:val="24"/>
              </w:rPr>
              <w:t>400 кв. м/10000 кв. м</w:t>
            </w:r>
            <w:r w:rsidRPr="00B021A6">
              <w:rPr>
                <w:rFonts w:ascii="Times New Roman CYR" w:eastAsia="Times New Roman CYR" w:hAnsi="Times New Roman CYR" w:cs="Times New Roman CYR"/>
                <w:sz w:val="24"/>
                <w:szCs w:val="24"/>
              </w:rPr>
              <w:t>;</w:t>
            </w:r>
          </w:p>
          <w:p w14:paraId="45352F87" w14:textId="77777777" w:rsidR="001574A2" w:rsidRPr="00B021A6" w:rsidRDefault="001574A2" w:rsidP="001574A2">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667BF9">
              <w:rPr>
                <w:rFonts w:ascii="Times New Roman CYR" w:eastAsia="Times New Roman CYR" w:hAnsi="Times New Roman CYR" w:cs="Times New Roman CYR"/>
                <w:b/>
                <w:sz w:val="24"/>
                <w:szCs w:val="24"/>
              </w:rPr>
              <w:t>20 м</w:t>
            </w:r>
            <w:r w:rsidRPr="00B021A6">
              <w:rPr>
                <w:rFonts w:ascii="Times New Roman CYR" w:eastAsia="Times New Roman CYR" w:hAnsi="Times New Roman CYR" w:cs="Times New Roman CYR"/>
                <w:sz w:val="24"/>
                <w:szCs w:val="24"/>
              </w:rPr>
              <w:t>;</w:t>
            </w:r>
          </w:p>
          <w:p w14:paraId="246D26D6" w14:textId="77777777" w:rsidR="001574A2" w:rsidRPr="00B021A6" w:rsidRDefault="001574A2" w:rsidP="001574A2">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 xml:space="preserve">минимальные отступы от границ земельных участков - </w:t>
            </w:r>
            <w:r w:rsidRPr="00667BF9">
              <w:rPr>
                <w:rFonts w:ascii="Times New Roman CYR" w:eastAsia="Times New Roman CYR" w:hAnsi="Times New Roman CYR" w:cs="Times New Roman CYR"/>
                <w:b/>
                <w:sz w:val="24"/>
                <w:szCs w:val="24"/>
              </w:rPr>
              <w:t>3 м</w:t>
            </w:r>
            <w:r w:rsidRPr="00B021A6">
              <w:rPr>
                <w:rFonts w:ascii="Times New Roman CYR" w:eastAsia="Times New Roman CYR" w:hAnsi="Times New Roman CYR" w:cs="Times New Roman CYR"/>
                <w:sz w:val="24"/>
                <w:szCs w:val="24"/>
              </w:rPr>
              <w:t>;</w:t>
            </w:r>
          </w:p>
          <w:p w14:paraId="0A779C96" w14:textId="77777777" w:rsidR="001574A2" w:rsidRPr="00B021A6" w:rsidRDefault="001574A2" w:rsidP="001574A2">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 xml:space="preserve">максимальное количество надземных этажей зданий - </w:t>
            </w:r>
            <w:r w:rsidRPr="00667BF9">
              <w:rPr>
                <w:rFonts w:ascii="Times New Roman CYR" w:eastAsia="Times New Roman CYR" w:hAnsi="Times New Roman CYR" w:cs="Times New Roman CYR"/>
                <w:b/>
                <w:sz w:val="24"/>
                <w:szCs w:val="24"/>
              </w:rPr>
              <w:t>4 этажа</w:t>
            </w:r>
            <w:r w:rsidRPr="00B021A6">
              <w:rPr>
                <w:rFonts w:ascii="Times New Roman CYR" w:eastAsia="Times New Roman CYR" w:hAnsi="Times New Roman CYR" w:cs="Times New Roman CYR"/>
                <w:sz w:val="24"/>
                <w:szCs w:val="24"/>
              </w:rPr>
              <w:t xml:space="preserve"> (включая мансардный этаж);</w:t>
            </w:r>
          </w:p>
          <w:p w14:paraId="43832FC1" w14:textId="29BEECDA" w:rsidR="001574A2" w:rsidRPr="00C54616" w:rsidRDefault="001574A2" w:rsidP="001574A2">
            <w:pPr>
              <w:widowControl w:val="0"/>
              <w:ind w:firstLine="567"/>
              <w:jc w:val="both"/>
              <w:rPr>
                <w:b/>
                <w:sz w:val="24"/>
                <w:szCs w:val="24"/>
              </w:rPr>
            </w:pPr>
            <w:r w:rsidRPr="00B021A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667BF9">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BF4A05" w:rsidRPr="00C54616" w14:paraId="2BCD3751" w14:textId="77777777" w:rsidTr="00570DD2">
        <w:trPr>
          <w:trHeight w:val="800"/>
        </w:trPr>
        <w:tc>
          <w:tcPr>
            <w:tcW w:w="880" w:type="pct"/>
          </w:tcPr>
          <w:p w14:paraId="49944A7E" w14:textId="77777777" w:rsidR="00BF4A05" w:rsidRPr="00EA1EFE" w:rsidRDefault="00BF4A05" w:rsidP="00A138F9">
            <w:pPr>
              <w:widowControl w:val="0"/>
              <w:jc w:val="both"/>
              <w:rPr>
                <w:sz w:val="24"/>
                <w:szCs w:val="24"/>
              </w:rPr>
            </w:pPr>
            <w:r w:rsidRPr="00EA1EFE">
              <w:rPr>
                <w:sz w:val="24"/>
                <w:szCs w:val="24"/>
              </w:rPr>
              <w:t>Объекты культурно-досуговой деятельности (3.6.1)</w:t>
            </w:r>
          </w:p>
          <w:p w14:paraId="58FAAE52" w14:textId="77777777" w:rsidR="00BF4A05" w:rsidRPr="00EA1EFE" w:rsidRDefault="00BF4A05" w:rsidP="00A138F9">
            <w:pPr>
              <w:widowControl w:val="0"/>
              <w:jc w:val="both"/>
              <w:rPr>
                <w:sz w:val="24"/>
                <w:szCs w:val="24"/>
              </w:rPr>
            </w:pPr>
          </w:p>
          <w:p w14:paraId="23FE64DF" w14:textId="77777777" w:rsidR="00BF4A05" w:rsidRPr="00EA1EFE" w:rsidRDefault="00BF4A05" w:rsidP="00A138F9">
            <w:pPr>
              <w:widowControl w:val="0"/>
              <w:jc w:val="both"/>
              <w:rPr>
                <w:sz w:val="24"/>
                <w:szCs w:val="24"/>
              </w:rPr>
            </w:pPr>
          </w:p>
          <w:p w14:paraId="717073C2" w14:textId="77777777" w:rsidR="00BF4A05" w:rsidRPr="00EA1EFE" w:rsidRDefault="00BF4A05" w:rsidP="00A138F9">
            <w:pPr>
              <w:widowControl w:val="0"/>
              <w:jc w:val="both"/>
              <w:rPr>
                <w:sz w:val="24"/>
                <w:szCs w:val="24"/>
              </w:rPr>
            </w:pPr>
          </w:p>
          <w:p w14:paraId="0215D4E3" w14:textId="77777777" w:rsidR="00BF4A05" w:rsidRPr="00EA1EFE" w:rsidRDefault="00BF4A05" w:rsidP="00A138F9">
            <w:pPr>
              <w:widowControl w:val="0"/>
              <w:jc w:val="both"/>
              <w:rPr>
                <w:sz w:val="24"/>
                <w:szCs w:val="24"/>
              </w:rPr>
            </w:pPr>
          </w:p>
          <w:p w14:paraId="38FE76D6" w14:textId="1A94C23D" w:rsidR="00BF4A05" w:rsidRPr="00C54616" w:rsidRDefault="00BF4A05" w:rsidP="006019BE">
            <w:pPr>
              <w:widowControl w:val="0"/>
              <w:jc w:val="both"/>
              <w:rPr>
                <w:sz w:val="24"/>
                <w:szCs w:val="24"/>
              </w:rPr>
            </w:pPr>
            <w:r w:rsidRPr="00EA1EFE">
              <w:rPr>
                <w:sz w:val="24"/>
                <w:szCs w:val="24"/>
              </w:rPr>
              <w:t>Парки культуры и отдыха (3.6.2)</w:t>
            </w:r>
          </w:p>
        </w:tc>
        <w:tc>
          <w:tcPr>
            <w:tcW w:w="1431" w:type="pct"/>
          </w:tcPr>
          <w:p w14:paraId="57EC535C" w14:textId="77777777" w:rsidR="00BF4A05" w:rsidRDefault="00BF4A05" w:rsidP="00A138F9">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14:paraId="2046DFEB" w14:textId="77777777" w:rsidR="00BF4A05" w:rsidRDefault="00BF4A05" w:rsidP="00A138F9">
            <w:pPr>
              <w:widowControl w:val="0"/>
              <w:jc w:val="both"/>
              <w:rPr>
                <w:color w:val="22272F"/>
                <w:sz w:val="23"/>
                <w:szCs w:val="23"/>
                <w:shd w:val="clear" w:color="auto" w:fill="FFFFFF"/>
              </w:rPr>
            </w:pPr>
          </w:p>
          <w:p w14:paraId="7E92AF0C" w14:textId="5A08F8A3" w:rsidR="00BF4A05" w:rsidRPr="00C54616" w:rsidRDefault="00BF4A05" w:rsidP="002D7458">
            <w:pPr>
              <w:widowControl w:val="0"/>
              <w:jc w:val="both"/>
              <w:rPr>
                <w:sz w:val="24"/>
                <w:szCs w:val="24"/>
              </w:rPr>
            </w:pPr>
            <w:r>
              <w:rPr>
                <w:color w:val="22272F"/>
                <w:sz w:val="23"/>
                <w:szCs w:val="23"/>
                <w:shd w:val="clear" w:color="auto" w:fill="FFFFFF"/>
              </w:rPr>
              <w:t>Размещение парков культуры и отдыха</w:t>
            </w:r>
          </w:p>
        </w:tc>
        <w:tc>
          <w:tcPr>
            <w:tcW w:w="2689" w:type="pct"/>
          </w:tcPr>
          <w:p w14:paraId="57F31182" w14:textId="77777777" w:rsidR="00BF4A05" w:rsidRPr="00C54616" w:rsidRDefault="00BF4A05" w:rsidP="00A138F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22F3860A" w14:textId="77777777" w:rsidR="00BF4A05" w:rsidRPr="00C54616" w:rsidRDefault="00BF4A05" w:rsidP="00A138F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5C243E">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7369F0FE" w14:textId="77777777" w:rsidR="00BF4A05" w:rsidRPr="00C54616" w:rsidRDefault="00BF4A05" w:rsidP="00A138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24F256D" w14:textId="77777777" w:rsidR="00BF4A05" w:rsidRPr="00295D77" w:rsidRDefault="00BF4A05" w:rsidP="00A138F9">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715BA8D3" w14:textId="77777777" w:rsidR="00BF4A05" w:rsidRPr="00C54616" w:rsidRDefault="00BF4A05"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468ABDF" w14:textId="77777777" w:rsidR="00BF4A05" w:rsidRPr="00C54616" w:rsidRDefault="00BF4A05" w:rsidP="00A138F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3</w:t>
            </w:r>
            <w:r w:rsidRPr="00C54616">
              <w:rPr>
                <w:rFonts w:eastAsia="SimSun"/>
                <w:b/>
                <w:sz w:val="24"/>
                <w:szCs w:val="24"/>
                <w:lang w:eastAsia="zh-CN"/>
              </w:rPr>
              <w:t xml:space="preserve"> этажа;</w:t>
            </w:r>
            <w:r w:rsidRPr="00C54616">
              <w:rPr>
                <w:rFonts w:eastAsia="SimSun"/>
                <w:sz w:val="24"/>
                <w:szCs w:val="24"/>
                <w:lang w:eastAsia="zh-CN"/>
              </w:rPr>
              <w:t xml:space="preserve"> </w:t>
            </w:r>
          </w:p>
          <w:p w14:paraId="1E9688B8" w14:textId="77777777" w:rsidR="00BF4A05" w:rsidRPr="00C54616" w:rsidRDefault="00BF4A05" w:rsidP="00A138F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20242E7" w14:textId="4877A29E" w:rsidR="00BF4A05" w:rsidRPr="00BF4A05" w:rsidRDefault="00BF4A05" w:rsidP="00BF4A05">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Pr>
                <w:sz w:val="24"/>
                <w:szCs w:val="24"/>
              </w:rPr>
              <w:t>.</w:t>
            </w:r>
          </w:p>
        </w:tc>
      </w:tr>
      <w:tr w:rsidR="00136B9E" w:rsidRPr="00C54616" w14:paraId="0475985B" w14:textId="77777777" w:rsidTr="00570DD2">
        <w:trPr>
          <w:trHeight w:val="800"/>
        </w:trPr>
        <w:tc>
          <w:tcPr>
            <w:tcW w:w="880" w:type="pct"/>
          </w:tcPr>
          <w:p w14:paraId="144F2909" w14:textId="77777777" w:rsidR="00136B9E" w:rsidRPr="00C54616" w:rsidRDefault="00136B9E" w:rsidP="00136B9E">
            <w:pPr>
              <w:widowControl w:val="0"/>
              <w:tabs>
                <w:tab w:val="left" w:pos="375"/>
                <w:tab w:val="left" w:pos="555"/>
              </w:tabs>
              <w:autoSpaceDE w:val="0"/>
              <w:autoSpaceDN w:val="0"/>
              <w:adjustRightInd w:val="0"/>
              <w:jc w:val="both"/>
              <w:rPr>
                <w:sz w:val="24"/>
                <w:szCs w:val="24"/>
              </w:rPr>
            </w:pPr>
            <w:r w:rsidRPr="00C54616">
              <w:rPr>
                <w:sz w:val="24"/>
                <w:szCs w:val="24"/>
              </w:rPr>
              <w:t xml:space="preserve">Бытовое обслуживание </w:t>
            </w:r>
          </w:p>
          <w:p w14:paraId="6CC81121" w14:textId="3BE6011B" w:rsidR="00136B9E" w:rsidRPr="00C54616" w:rsidRDefault="00136B9E" w:rsidP="00136B9E">
            <w:pPr>
              <w:widowControl w:val="0"/>
              <w:tabs>
                <w:tab w:val="left" w:pos="375"/>
                <w:tab w:val="left" w:pos="555"/>
              </w:tabs>
              <w:autoSpaceDE w:val="0"/>
              <w:autoSpaceDN w:val="0"/>
              <w:adjustRightInd w:val="0"/>
              <w:jc w:val="both"/>
              <w:rPr>
                <w:sz w:val="24"/>
                <w:szCs w:val="24"/>
              </w:rPr>
            </w:pPr>
            <w:r w:rsidRPr="00C54616">
              <w:rPr>
                <w:sz w:val="24"/>
                <w:szCs w:val="24"/>
              </w:rPr>
              <w:t>(3.3)</w:t>
            </w:r>
          </w:p>
        </w:tc>
        <w:tc>
          <w:tcPr>
            <w:tcW w:w="1431" w:type="pct"/>
          </w:tcPr>
          <w:p w14:paraId="5246124D" w14:textId="01C5438D" w:rsidR="00136B9E" w:rsidRPr="00C54616" w:rsidRDefault="00136B9E" w:rsidP="00136B9E">
            <w:pPr>
              <w:widowControl w:val="0"/>
              <w:jc w:val="both"/>
              <w:rPr>
                <w:sz w:val="24"/>
                <w:szCs w:val="24"/>
              </w:rPr>
            </w:pPr>
            <w:r w:rsidRPr="00C54616">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w:t>
            </w:r>
            <w:r w:rsidRPr="00C54616">
              <w:rPr>
                <w:sz w:val="24"/>
                <w:szCs w:val="24"/>
              </w:rPr>
              <w:lastRenderedPageBreak/>
              <w:t>бани, парикмахерские, прачечные, похоронные бюро)</w:t>
            </w:r>
          </w:p>
        </w:tc>
        <w:tc>
          <w:tcPr>
            <w:tcW w:w="2689" w:type="pct"/>
          </w:tcPr>
          <w:p w14:paraId="7F1165E6" w14:textId="77777777" w:rsidR="00136B9E" w:rsidRPr="00C54616" w:rsidRDefault="00136B9E" w:rsidP="00136B9E">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597F1245" w14:textId="77777777" w:rsidR="00136B9E" w:rsidRPr="00C54616" w:rsidRDefault="00136B9E" w:rsidP="00136B9E">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b/>
                <w:sz w:val="24"/>
                <w:szCs w:val="24"/>
              </w:rPr>
              <w:t>1</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7AECB702" w14:textId="77777777" w:rsidR="00136B9E" w:rsidRPr="00C54616" w:rsidRDefault="00136B9E" w:rsidP="00136B9E">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w:t>
            </w:r>
            <w:r w:rsidRPr="00C54616">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635AEAD" w14:textId="77777777" w:rsidR="00136B9E" w:rsidRPr="00C54616" w:rsidRDefault="00136B9E" w:rsidP="00136B9E">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347B12DE" w14:textId="77777777" w:rsidR="00136B9E" w:rsidRPr="00C54616" w:rsidRDefault="00136B9E" w:rsidP="00136B9E">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08F9754" w14:textId="77777777" w:rsidR="00136B9E" w:rsidRPr="00C54616" w:rsidRDefault="00136B9E" w:rsidP="00136B9E">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4FAD52B2" w14:textId="77777777" w:rsidR="00136B9E" w:rsidRPr="00C54616" w:rsidRDefault="00136B9E" w:rsidP="00136B9E">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74A6722" w14:textId="77777777" w:rsidR="00136B9E" w:rsidRPr="00C54616" w:rsidRDefault="00136B9E" w:rsidP="00136B9E">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26B2BA2" w14:textId="13DF335C" w:rsidR="00136B9E" w:rsidRPr="00C54616" w:rsidRDefault="00136B9E" w:rsidP="00136B9E">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986FC3" w:rsidRPr="00C54616" w14:paraId="78CD2B86" w14:textId="77777777" w:rsidTr="00570DD2">
        <w:trPr>
          <w:trHeight w:val="800"/>
        </w:trPr>
        <w:tc>
          <w:tcPr>
            <w:tcW w:w="880" w:type="pct"/>
          </w:tcPr>
          <w:p w14:paraId="73D5467E" w14:textId="77777777" w:rsidR="00986FC3" w:rsidRPr="00C54616" w:rsidRDefault="00986FC3" w:rsidP="00A138F9">
            <w:pPr>
              <w:widowControl w:val="0"/>
              <w:jc w:val="both"/>
              <w:rPr>
                <w:sz w:val="24"/>
                <w:szCs w:val="24"/>
              </w:rPr>
            </w:pPr>
            <w:r w:rsidRPr="00C54616">
              <w:rPr>
                <w:sz w:val="24"/>
                <w:szCs w:val="24"/>
              </w:rPr>
              <w:lastRenderedPageBreak/>
              <w:t>Гостиничное обслуживание</w:t>
            </w:r>
          </w:p>
          <w:p w14:paraId="18759340" w14:textId="57FE4EC7" w:rsidR="00986FC3" w:rsidRPr="00C54616" w:rsidRDefault="00986FC3" w:rsidP="00881499">
            <w:pPr>
              <w:widowControl w:val="0"/>
              <w:jc w:val="both"/>
              <w:rPr>
                <w:b/>
                <w:sz w:val="24"/>
                <w:szCs w:val="24"/>
                <w:lang w:eastAsia="en-US" w:bidi="en-US"/>
              </w:rPr>
            </w:pPr>
            <w:r w:rsidRPr="00C54616">
              <w:rPr>
                <w:sz w:val="24"/>
                <w:szCs w:val="24"/>
              </w:rPr>
              <w:t>(4.7)</w:t>
            </w:r>
          </w:p>
        </w:tc>
        <w:tc>
          <w:tcPr>
            <w:tcW w:w="1431" w:type="pct"/>
          </w:tcPr>
          <w:p w14:paraId="719EC79A" w14:textId="7008555C" w:rsidR="00986FC3" w:rsidRPr="00C54616" w:rsidRDefault="00986FC3" w:rsidP="00EA1EFE">
            <w:pPr>
              <w:widowControl w:val="0"/>
              <w:jc w:val="both"/>
              <w:rPr>
                <w:sz w:val="24"/>
                <w:szCs w:val="24"/>
              </w:rPr>
            </w:pPr>
            <w:r>
              <w:rPr>
                <w:color w:val="22272F"/>
                <w:sz w:val="23"/>
                <w:szCs w:val="23"/>
                <w:shd w:val="clear" w:color="auto" w:fill="FFFFFF"/>
              </w:rPr>
              <w:t>Размещение гостиниц</w:t>
            </w:r>
          </w:p>
        </w:tc>
        <w:tc>
          <w:tcPr>
            <w:tcW w:w="2689" w:type="pct"/>
          </w:tcPr>
          <w:p w14:paraId="4EA00A19" w14:textId="77777777" w:rsidR="00986FC3" w:rsidRPr="00C54616" w:rsidRDefault="00986FC3" w:rsidP="00A138F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CB04050" w14:textId="77777777" w:rsidR="00986FC3" w:rsidRPr="00C54616" w:rsidRDefault="00986FC3" w:rsidP="00A138F9">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Pr="005C243E">
              <w:rPr>
                <w:sz w:val="24"/>
                <w:szCs w:val="24"/>
              </w:rPr>
              <w:t>4</w:t>
            </w:r>
            <w:r w:rsidRPr="00C54616">
              <w:rPr>
                <w:b/>
                <w:sz w:val="24"/>
                <w:szCs w:val="24"/>
              </w:rPr>
              <w:t>00/</w:t>
            </w:r>
            <w:r>
              <w:rPr>
                <w:b/>
                <w:sz w:val="24"/>
                <w:szCs w:val="24"/>
              </w:rPr>
              <w:t>200</w:t>
            </w:r>
            <w:r w:rsidRPr="00C54616">
              <w:rPr>
                <w:b/>
                <w:sz w:val="24"/>
                <w:szCs w:val="24"/>
              </w:rPr>
              <w:t>00</w:t>
            </w:r>
            <w:r w:rsidRPr="00C54616">
              <w:rPr>
                <w:sz w:val="24"/>
                <w:szCs w:val="24"/>
              </w:rPr>
              <w:t xml:space="preserve"> кв.м;</w:t>
            </w:r>
          </w:p>
          <w:p w14:paraId="40A03818" w14:textId="77777777" w:rsidR="00986FC3" w:rsidRPr="00C54616" w:rsidRDefault="00986FC3" w:rsidP="00A138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D94D472" w14:textId="77777777" w:rsidR="00986FC3" w:rsidRPr="00C54616" w:rsidRDefault="00986FC3" w:rsidP="00A138F9">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31A7108D" w14:textId="77777777" w:rsidR="00986FC3" w:rsidRPr="00C54616" w:rsidRDefault="00986FC3" w:rsidP="00A138F9">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Pr>
                <w:b/>
                <w:sz w:val="24"/>
                <w:szCs w:val="24"/>
              </w:rPr>
              <w:t>8</w:t>
            </w:r>
            <w:r w:rsidRPr="00C54616">
              <w:rPr>
                <w:sz w:val="24"/>
                <w:szCs w:val="24"/>
              </w:rPr>
              <w:t xml:space="preserve"> </w:t>
            </w:r>
            <w:r w:rsidRPr="00C54616">
              <w:rPr>
                <w:b/>
                <w:sz w:val="24"/>
                <w:szCs w:val="24"/>
              </w:rPr>
              <w:t>м</w:t>
            </w:r>
            <w:r w:rsidRPr="00C54616">
              <w:rPr>
                <w:sz w:val="24"/>
                <w:szCs w:val="24"/>
              </w:rPr>
              <w:t>;</w:t>
            </w:r>
          </w:p>
          <w:p w14:paraId="7132C3B7" w14:textId="77777777" w:rsidR="00986FC3" w:rsidRPr="00C54616" w:rsidRDefault="00986FC3"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38B4329" w14:textId="77777777" w:rsidR="00986FC3" w:rsidRPr="00C54616" w:rsidRDefault="00986FC3" w:rsidP="00A138F9">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509C4327" w14:textId="77777777" w:rsidR="00986FC3" w:rsidRPr="00C54616" w:rsidRDefault="00986FC3" w:rsidP="00A138F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5C8FF0B" w14:textId="77777777" w:rsidR="00986FC3" w:rsidRPr="00C54616" w:rsidRDefault="00986FC3" w:rsidP="00A138F9">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6CCC6860" w14:textId="5AED1499" w:rsidR="00986FC3" w:rsidRPr="00C54616" w:rsidRDefault="00986FC3" w:rsidP="005158E1">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w:t>
            </w:r>
            <w:r w:rsidRPr="00C54616">
              <w:rPr>
                <w:sz w:val="24"/>
                <w:szCs w:val="24"/>
              </w:rPr>
              <w:lastRenderedPageBreak/>
              <w:t>капитального строительства установлены в статье 3</w:t>
            </w:r>
            <w:r>
              <w:rPr>
                <w:sz w:val="24"/>
                <w:szCs w:val="24"/>
              </w:rPr>
              <w:t>6.</w:t>
            </w:r>
          </w:p>
        </w:tc>
      </w:tr>
      <w:tr w:rsidR="00986FC3" w:rsidRPr="00C54616" w14:paraId="33A3E906" w14:textId="77777777" w:rsidTr="00570DD2">
        <w:trPr>
          <w:trHeight w:val="800"/>
        </w:trPr>
        <w:tc>
          <w:tcPr>
            <w:tcW w:w="880" w:type="pct"/>
          </w:tcPr>
          <w:p w14:paraId="2C90E5E5" w14:textId="77777777" w:rsidR="00986FC3" w:rsidRPr="00C54616" w:rsidRDefault="00986FC3" w:rsidP="00986FC3">
            <w:pPr>
              <w:widowControl w:val="0"/>
              <w:jc w:val="both"/>
              <w:rPr>
                <w:sz w:val="24"/>
                <w:szCs w:val="24"/>
              </w:rPr>
            </w:pPr>
            <w:r w:rsidRPr="00C54616">
              <w:rPr>
                <w:sz w:val="24"/>
                <w:szCs w:val="24"/>
              </w:rPr>
              <w:lastRenderedPageBreak/>
              <w:t>Торговые центры</w:t>
            </w:r>
          </w:p>
          <w:p w14:paraId="4DD04A1F" w14:textId="77777777" w:rsidR="00986FC3" w:rsidRDefault="00986FC3" w:rsidP="00986FC3">
            <w:pPr>
              <w:widowControl w:val="0"/>
              <w:jc w:val="both"/>
              <w:rPr>
                <w:sz w:val="24"/>
                <w:szCs w:val="24"/>
              </w:rPr>
            </w:pPr>
            <w:r w:rsidRPr="00C54616">
              <w:rPr>
                <w:sz w:val="24"/>
                <w:szCs w:val="24"/>
              </w:rPr>
              <w:t>(4.2)</w:t>
            </w:r>
          </w:p>
          <w:p w14:paraId="4AB86F7D" w14:textId="77777777" w:rsidR="00986FC3" w:rsidRDefault="00986FC3" w:rsidP="00986FC3">
            <w:pPr>
              <w:widowControl w:val="0"/>
              <w:jc w:val="both"/>
              <w:rPr>
                <w:b/>
                <w:sz w:val="24"/>
                <w:szCs w:val="24"/>
                <w:lang w:eastAsia="en-US" w:bidi="en-US"/>
              </w:rPr>
            </w:pPr>
          </w:p>
          <w:p w14:paraId="2099DB4A" w14:textId="77777777" w:rsidR="00986FC3" w:rsidRDefault="00986FC3" w:rsidP="00986FC3">
            <w:pPr>
              <w:widowControl w:val="0"/>
              <w:jc w:val="both"/>
              <w:rPr>
                <w:b/>
                <w:sz w:val="24"/>
                <w:szCs w:val="24"/>
                <w:lang w:eastAsia="en-US" w:bidi="en-US"/>
              </w:rPr>
            </w:pPr>
          </w:p>
          <w:p w14:paraId="497E674C" w14:textId="77777777" w:rsidR="00986FC3" w:rsidRDefault="00986FC3" w:rsidP="00986FC3">
            <w:pPr>
              <w:widowControl w:val="0"/>
              <w:jc w:val="both"/>
              <w:rPr>
                <w:b/>
                <w:sz w:val="24"/>
                <w:szCs w:val="24"/>
                <w:lang w:eastAsia="en-US" w:bidi="en-US"/>
              </w:rPr>
            </w:pPr>
          </w:p>
          <w:p w14:paraId="114D980B" w14:textId="77777777" w:rsidR="00986FC3" w:rsidRDefault="00986FC3" w:rsidP="00986FC3">
            <w:pPr>
              <w:widowControl w:val="0"/>
              <w:jc w:val="both"/>
              <w:rPr>
                <w:b/>
                <w:sz w:val="24"/>
                <w:szCs w:val="24"/>
                <w:lang w:eastAsia="en-US" w:bidi="en-US"/>
              </w:rPr>
            </w:pPr>
          </w:p>
          <w:p w14:paraId="68CE91C5" w14:textId="77777777" w:rsidR="00986FC3" w:rsidRDefault="00986FC3" w:rsidP="00986FC3">
            <w:pPr>
              <w:widowControl w:val="0"/>
              <w:jc w:val="both"/>
              <w:rPr>
                <w:b/>
                <w:sz w:val="24"/>
                <w:szCs w:val="24"/>
                <w:lang w:eastAsia="en-US" w:bidi="en-US"/>
              </w:rPr>
            </w:pPr>
          </w:p>
          <w:p w14:paraId="57BB201C" w14:textId="77777777" w:rsidR="00986FC3" w:rsidRDefault="00986FC3" w:rsidP="00986FC3">
            <w:pPr>
              <w:widowControl w:val="0"/>
              <w:jc w:val="both"/>
              <w:rPr>
                <w:b/>
                <w:sz w:val="24"/>
                <w:szCs w:val="24"/>
                <w:lang w:eastAsia="en-US" w:bidi="en-US"/>
              </w:rPr>
            </w:pPr>
          </w:p>
          <w:p w14:paraId="40CBC171" w14:textId="77777777" w:rsidR="00986FC3" w:rsidRDefault="00986FC3" w:rsidP="00986FC3">
            <w:pPr>
              <w:widowControl w:val="0"/>
              <w:jc w:val="both"/>
              <w:rPr>
                <w:b/>
                <w:sz w:val="24"/>
                <w:szCs w:val="24"/>
                <w:lang w:eastAsia="en-US" w:bidi="en-US"/>
              </w:rPr>
            </w:pPr>
          </w:p>
          <w:p w14:paraId="63C8DBC6" w14:textId="77777777" w:rsidR="00986FC3" w:rsidRDefault="00986FC3" w:rsidP="00986FC3">
            <w:pPr>
              <w:widowControl w:val="0"/>
              <w:jc w:val="both"/>
              <w:rPr>
                <w:b/>
                <w:sz w:val="24"/>
                <w:szCs w:val="24"/>
                <w:lang w:eastAsia="en-US" w:bidi="en-US"/>
              </w:rPr>
            </w:pPr>
          </w:p>
          <w:p w14:paraId="2BA41EF6" w14:textId="77777777" w:rsidR="00986FC3" w:rsidRDefault="00986FC3" w:rsidP="00986FC3">
            <w:pPr>
              <w:widowControl w:val="0"/>
              <w:jc w:val="both"/>
              <w:rPr>
                <w:b/>
                <w:sz w:val="24"/>
                <w:szCs w:val="24"/>
                <w:lang w:eastAsia="en-US" w:bidi="en-US"/>
              </w:rPr>
            </w:pPr>
          </w:p>
          <w:p w14:paraId="524489A6" w14:textId="77777777" w:rsidR="00986FC3" w:rsidRDefault="00986FC3" w:rsidP="00986FC3">
            <w:pPr>
              <w:widowControl w:val="0"/>
              <w:jc w:val="both"/>
              <w:rPr>
                <w:color w:val="22272F"/>
                <w:sz w:val="23"/>
                <w:szCs w:val="23"/>
                <w:shd w:val="clear" w:color="auto" w:fill="FFFFFF"/>
              </w:rPr>
            </w:pPr>
            <w:r w:rsidRPr="00734AF0">
              <w:rPr>
                <w:color w:val="22272F"/>
                <w:sz w:val="23"/>
                <w:szCs w:val="23"/>
                <w:shd w:val="clear" w:color="auto" w:fill="FFFFFF"/>
              </w:rPr>
              <w:t>Банковская и страховая деятельность(4.5)</w:t>
            </w:r>
          </w:p>
          <w:p w14:paraId="2A618DAE" w14:textId="77777777" w:rsidR="00986FC3" w:rsidRDefault="00986FC3" w:rsidP="00986FC3">
            <w:pPr>
              <w:widowControl w:val="0"/>
              <w:jc w:val="both"/>
              <w:rPr>
                <w:b/>
                <w:color w:val="22272F"/>
                <w:sz w:val="23"/>
                <w:szCs w:val="23"/>
                <w:shd w:val="clear" w:color="auto" w:fill="FFFFFF"/>
                <w:lang w:eastAsia="en-US" w:bidi="en-US"/>
              </w:rPr>
            </w:pPr>
          </w:p>
          <w:p w14:paraId="7B852705" w14:textId="77777777" w:rsidR="00986FC3" w:rsidRDefault="00986FC3" w:rsidP="00986FC3">
            <w:pPr>
              <w:widowControl w:val="0"/>
              <w:jc w:val="both"/>
              <w:rPr>
                <w:b/>
                <w:color w:val="22272F"/>
                <w:sz w:val="23"/>
                <w:szCs w:val="23"/>
                <w:shd w:val="clear" w:color="auto" w:fill="FFFFFF"/>
                <w:lang w:eastAsia="en-US" w:bidi="en-US"/>
              </w:rPr>
            </w:pPr>
          </w:p>
          <w:p w14:paraId="3E36F0B7" w14:textId="77777777" w:rsidR="00986FC3" w:rsidRDefault="00986FC3" w:rsidP="00986FC3">
            <w:pPr>
              <w:widowControl w:val="0"/>
              <w:jc w:val="both"/>
              <w:rPr>
                <w:b/>
                <w:color w:val="22272F"/>
                <w:sz w:val="23"/>
                <w:szCs w:val="23"/>
                <w:shd w:val="clear" w:color="auto" w:fill="FFFFFF"/>
                <w:lang w:eastAsia="en-US" w:bidi="en-US"/>
              </w:rPr>
            </w:pPr>
          </w:p>
          <w:p w14:paraId="5CBD66BC" w14:textId="77777777" w:rsidR="00986FC3" w:rsidRDefault="00986FC3" w:rsidP="00986FC3">
            <w:pPr>
              <w:widowControl w:val="0"/>
              <w:jc w:val="both"/>
              <w:rPr>
                <w:color w:val="22272F"/>
                <w:sz w:val="23"/>
                <w:szCs w:val="23"/>
                <w:shd w:val="clear" w:color="auto" w:fill="FFFFFF"/>
              </w:rPr>
            </w:pPr>
            <w:r>
              <w:rPr>
                <w:color w:val="22272F"/>
                <w:sz w:val="23"/>
                <w:szCs w:val="23"/>
                <w:shd w:val="clear" w:color="auto" w:fill="FFFFFF"/>
              </w:rPr>
              <w:t>Общественное питание(4.6)</w:t>
            </w:r>
          </w:p>
          <w:p w14:paraId="691B145C" w14:textId="77777777" w:rsidR="00986FC3" w:rsidRDefault="00986FC3" w:rsidP="00986FC3">
            <w:pPr>
              <w:widowControl w:val="0"/>
              <w:jc w:val="both"/>
              <w:rPr>
                <w:b/>
                <w:color w:val="22272F"/>
                <w:sz w:val="23"/>
                <w:szCs w:val="23"/>
                <w:shd w:val="clear" w:color="auto" w:fill="FFFFFF"/>
                <w:lang w:eastAsia="en-US" w:bidi="en-US"/>
              </w:rPr>
            </w:pPr>
          </w:p>
          <w:p w14:paraId="4EE8F400" w14:textId="77777777" w:rsidR="00986FC3" w:rsidRDefault="00986FC3" w:rsidP="00986FC3">
            <w:pPr>
              <w:widowControl w:val="0"/>
              <w:jc w:val="both"/>
              <w:rPr>
                <w:b/>
                <w:color w:val="22272F"/>
                <w:sz w:val="23"/>
                <w:szCs w:val="23"/>
                <w:shd w:val="clear" w:color="auto" w:fill="FFFFFF"/>
                <w:lang w:eastAsia="en-US" w:bidi="en-US"/>
              </w:rPr>
            </w:pPr>
          </w:p>
          <w:p w14:paraId="59E57106" w14:textId="77777777" w:rsidR="00986FC3" w:rsidRDefault="00986FC3" w:rsidP="00986FC3">
            <w:pPr>
              <w:widowControl w:val="0"/>
              <w:jc w:val="both"/>
              <w:rPr>
                <w:color w:val="22272F"/>
                <w:sz w:val="23"/>
                <w:szCs w:val="23"/>
                <w:shd w:val="clear" w:color="auto" w:fill="FFFFFF"/>
              </w:rPr>
            </w:pPr>
            <w:r>
              <w:rPr>
                <w:color w:val="22272F"/>
                <w:sz w:val="23"/>
                <w:szCs w:val="23"/>
                <w:shd w:val="clear" w:color="auto" w:fill="FFFFFF"/>
              </w:rPr>
              <w:t>Гостиничное обслуживание (4.7)</w:t>
            </w:r>
          </w:p>
          <w:p w14:paraId="522DE8E4" w14:textId="77777777" w:rsidR="00986FC3" w:rsidRDefault="00986FC3" w:rsidP="00986FC3">
            <w:pPr>
              <w:widowControl w:val="0"/>
              <w:jc w:val="both"/>
              <w:rPr>
                <w:b/>
                <w:color w:val="22272F"/>
                <w:sz w:val="23"/>
                <w:szCs w:val="23"/>
                <w:shd w:val="clear" w:color="auto" w:fill="FFFFFF"/>
                <w:lang w:eastAsia="en-US" w:bidi="en-US"/>
              </w:rPr>
            </w:pPr>
          </w:p>
          <w:p w14:paraId="464C5A61" w14:textId="77777777" w:rsidR="00986FC3" w:rsidRDefault="00986FC3" w:rsidP="00986FC3">
            <w:pPr>
              <w:widowControl w:val="0"/>
              <w:jc w:val="both"/>
              <w:rPr>
                <w:b/>
                <w:color w:val="22272F"/>
                <w:sz w:val="23"/>
                <w:szCs w:val="23"/>
                <w:shd w:val="clear" w:color="auto" w:fill="FFFFFF"/>
                <w:lang w:eastAsia="en-US" w:bidi="en-US"/>
              </w:rPr>
            </w:pPr>
          </w:p>
          <w:p w14:paraId="7A341620" w14:textId="77777777" w:rsidR="00986FC3" w:rsidRDefault="00986FC3" w:rsidP="00986FC3">
            <w:pPr>
              <w:widowControl w:val="0"/>
              <w:jc w:val="both"/>
              <w:rPr>
                <w:b/>
                <w:color w:val="22272F"/>
                <w:sz w:val="23"/>
                <w:szCs w:val="23"/>
                <w:shd w:val="clear" w:color="auto" w:fill="FFFFFF"/>
                <w:lang w:eastAsia="en-US" w:bidi="en-US"/>
              </w:rPr>
            </w:pPr>
          </w:p>
          <w:p w14:paraId="3B41B021" w14:textId="77777777" w:rsidR="00986FC3" w:rsidRDefault="00986FC3" w:rsidP="00986FC3">
            <w:pPr>
              <w:widowControl w:val="0"/>
              <w:jc w:val="both"/>
              <w:rPr>
                <w:b/>
                <w:color w:val="22272F"/>
                <w:sz w:val="23"/>
                <w:szCs w:val="23"/>
                <w:shd w:val="clear" w:color="auto" w:fill="FFFFFF"/>
                <w:lang w:eastAsia="en-US" w:bidi="en-US"/>
              </w:rPr>
            </w:pPr>
          </w:p>
          <w:p w14:paraId="620EA80B" w14:textId="77777777" w:rsidR="00986FC3" w:rsidRDefault="00986FC3" w:rsidP="00986FC3">
            <w:pPr>
              <w:widowControl w:val="0"/>
              <w:jc w:val="both"/>
              <w:rPr>
                <w:color w:val="22272F"/>
                <w:sz w:val="23"/>
                <w:szCs w:val="23"/>
                <w:shd w:val="clear" w:color="auto" w:fill="FFFFFF"/>
              </w:rPr>
            </w:pPr>
          </w:p>
          <w:p w14:paraId="6751A7D4" w14:textId="77777777" w:rsidR="00986FC3" w:rsidRDefault="00986FC3" w:rsidP="00986FC3">
            <w:pPr>
              <w:widowControl w:val="0"/>
              <w:jc w:val="both"/>
              <w:rPr>
                <w:color w:val="22272F"/>
                <w:sz w:val="23"/>
                <w:szCs w:val="23"/>
                <w:shd w:val="clear" w:color="auto" w:fill="FFFFFF"/>
              </w:rPr>
            </w:pPr>
            <w:r>
              <w:rPr>
                <w:color w:val="22272F"/>
                <w:sz w:val="23"/>
                <w:szCs w:val="23"/>
                <w:shd w:val="clear" w:color="auto" w:fill="FFFFFF"/>
              </w:rPr>
              <w:t>Развлечение(4.8)</w:t>
            </w:r>
          </w:p>
          <w:p w14:paraId="42A05731" w14:textId="77777777" w:rsidR="00986FC3" w:rsidRDefault="00986FC3" w:rsidP="00986FC3">
            <w:pPr>
              <w:widowControl w:val="0"/>
              <w:jc w:val="both"/>
              <w:rPr>
                <w:b/>
                <w:color w:val="22272F"/>
                <w:sz w:val="23"/>
                <w:szCs w:val="23"/>
                <w:shd w:val="clear" w:color="auto" w:fill="FFFFFF"/>
                <w:lang w:eastAsia="en-US" w:bidi="en-US"/>
              </w:rPr>
            </w:pPr>
          </w:p>
          <w:p w14:paraId="1C3DD137" w14:textId="77777777" w:rsidR="00986FC3" w:rsidRDefault="00986FC3" w:rsidP="00986FC3">
            <w:pPr>
              <w:widowControl w:val="0"/>
              <w:jc w:val="both"/>
              <w:rPr>
                <w:b/>
                <w:color w:val="22272F"/>
                <w:sz w:val="23"/>
                <w:szCs w:val="23"/>
                <w:shd w:val="clear" w:color="auto" w:fill="FFFFFF"/>
                <w:lang w:eastAsia="en-US" w:bidi="en-US"/>
              </w:rPr>
            </w:pPr>
          </w:p>
          <w:p w14:paraId="0A8FD95D" w14:textId="77777777" w:rsidR="00986FC3" w:rsidRDefault="00986FC3" w:rsidP="00986FC3">
            <w:pPr>
              <w:widowControl w:val="0"/>
              <w:jc w:val="both"/>
              <w:rPr>
                <w:b/>
                <w:color w:val="22272F"/>
                <w:sz w:val="23"/>
                <w:szCs w:val="23"/>
                <w:shd w:val="clear" w:color="auto" w:fill="FFFFFF"/>
                <w:lang w:eastAsia="en-US" w:bidi="en-US"/>
              </w:rPr>
            </w:pPr>
          </w:p>
          <w:p w14:paraId="4B9288F8" w14:textId="77777777" w:rsidR="00986FC3" w:rsidRDefault="00986FC3" w:rsidP="00986FC3">
            <w:pPr>
              <w:widowControl w:val="0"/>
              <w:jc w:val="both"/>
              <w:rPr>
                <w:b/>
                <w:color w:val="22272F"/>
                <w:sz w:val="23"/>
                <w:szCs w:val="23"/>
                <w:shd w:val="clear" w:color="auto" w:fill="FFFFFF"/>
                <w:lang w:eastAsia="en-US" w:bidi="en-US"/>
              </w:rPr>
            </w:pPr>
          </w:p>
          <w:p w14:paraId="4F9D772C" w14:textId="77777777" w:rsidR="00986FC3" w:rsidRDefault="00986FC3" w:rsidP="00986FC3">
            <w:pPr>
              <w:widowControl w:val="0"/>
              <w:jc w:val="both"/>
              <w:rPr>
                <w:b/>
                <w:color w:val="22272F"/>
                <w:sz w:val="23"/>
                <w:szCs w:val="23"/>
                <w:shd w:val="clear" w:color="auto" w:fill="FFFFFF"/>
                <w:lang w:eastAsia="en-US" w:bidi="en-US"/>
              </w:rPr>
            </w:pPr>
          </w:p>
          <w:p w14:paraId="66F1AE18" w14:textId="77777777" w:rsidR="00986FC3" w:rsidRDefault="00986FC3" w:rsidP="00986FC3">
            <w:pPr>
              <w:widowControl w:val="0"/>
              <w:jc w:val="both"/>
              <w:rPr>
                <w:color w:val="22272F"/>
                <w:sz w:val="23"/>
                <w:szCs w:val="23"/>
                <w:shd w:val="clear" w:color="auto" w:fill="FFFFFF"/>
              </w:rPr>
            </w:pPr>
            <w:r>
              <w:rPr>
                <w:color w:val="22272F"/>
                <w:sz w:val="23"/>
                <w:szCs w:val="23"/>
                <w:shd w:val="clear" w:color="auto" w:fill="FFFFFF"/>
              </w:rPr>
              <w:t xml:space="preserve">Развлекательные </w:t>
            </w:r>
            <w:r>
              <w:rPr>
                <w:color w:val="22272F"/>
                <w:sz w:val="23"/>
                <w:szCs w:val="23"/>
                <w:shd w:val="clear" w:color="auto" w:fill="FFFFFF"/>
              </w:rPr>
              <w:lastRenderedPageBreak/>
              <w:t>мероприятия (4.8.1)</w:t>
            </w:r>
          </w:p>
          <w:p w14:paraId="60B0CA20" w14:textId="77777777" w:rsidR="00986FC3" w:rsidRDefault="00986FC3" w:rsidP="00986FC3">
            <w:pPr>
              <w:widowControl w:val="0"/>
              <w:jc w:val="both"/>
              <w:rPr>
                <w:b/>
                <w:color w:val="22272F"/>
                <w:sz w:val="23"/>
                <w:szCs w:val="23"/>
                <w:shd w:val="clear" w:color="auto" w:fill="FFFFFF"/>
                <w:lang w:eastAsia="en-US" w:bidi="en-US"/>
              </w:rPr>
            </w:pPr>
          </w:p>
          <w:p w14:paraId="79470DAE" w14:textId="77777777" w:rsidR="00986FC3" w:rsidRDefault="00986FC3" w:rsidP="00986FC3">
            <w:pPr>
              <w:widowControl w:val="0"/>
              <w:jc w:val="both"/>
              <w:rPr>
                <w:b/>
                <w:color w:val="22272F"/>
                <w:sz w:val="23"/>
                <w:szCs w:val="23"/>
                <w:shd w:val="clear" w:color="auto" w:fill="FFFFFF"/>
                <w:lang w:eastAsia="en-US" w:bidi="en-US"/>
              </w:rPr>
            </w:pPr>
          </w:p>
          <w:p w14:paraId="35E4C72B" w14:textId="77777777" w:rsidR="00986FC3" w:rsidRDefault="00986FC3" w:rsidP="00986FC3">
            <w:pPr>
              <w:widowControl w:val="0"/>
              <w:jc w:val="both"/>
              <w:rPr>
                <w:b/>
                <w:color w:val="22272F"/>
                <w:sz w:val="23"/>
                <w:szCs w:val="23"/>
                <w:shd w:val="clear" w:color="auto" w:fill="FFFFFF"/>
                <w:lang w:eastAsia="en-US" w:bidi="en-US"/>
              </w:rPr>
            </w:pPr>
          </w:p>
          <w:p w14:paraId="24B9994F" w14:textId="77777777" w:rsidR="00986FC3" w:rsidRDefault="00986FC3" w:rsidP="00986FC3">
            <w:pPr>
              <w:widowControl w:val="0"/>
              <w:jc w:val="both"/>
              <w:rPr>
                <w:b/>
                <w:color w:val="22272F"/>
                <w:sz w:val="23"/>
                <w:szCs w:val="23"/>
                <w:shd w:val="clear" w:color="auto" w:fill="FFFFFF"/>
                <w:lang w:eastAsia="en-US" w:bidi="en-US"/>
              </w:rPr>
            </w:pPr>
          </w:p>
          <w:p w14:paraId="7F3B399F" w14:textId="77777777" w:rsidR="00986FC3" w:rsidRDefault="00986FC3" w:rsidP="00986FC3">
            <w:pPr>
              <w:widowControl w:val="0"/>
              <w:jc w:val="both"/>
              <w:rPr>
                <w:b/>
                <w:color w:val="22272F"/>
                <w:sz w:val="23"/>
                <w:szCs w:val="23"/>
                <w:shd w:val="clear" w:color="auto" w:fill="FFFFFF"/>
                <w:lang w:eastAsia="en-US" w:bidi="en-US"/>
              </w:rPr>
            </w:pPr>
          </w:p>
          <w:p w14:paraId="1E1E855F" w14:textId="77777777" w:rsidR="00986FC3" w:rsidRDefault="00986FC3" w:rsidP="00986FC3">
            <w:pPr>
              <w:widowControl w:val="0"/>
              <w:jc w:val="both"/>
              <w:rPr>
                <w:b/>
                <w:color w:val="22272F"/>
                <w:sz w:val="23"/>
                <w:szCs w:val="23"/>
                <w:shd w:val="clear" w:color="auto" w:fill="FFFFFF"/>
                <w:lang w:eastAsia="en-US" w:bidi="en-US"/>
              </w:rPr>
            </w:pPr>
          </w:p>
          <w:p w14:paraId="13EF43B0" w14:textId="77777777" w:rsidR="00986FC3" w:rsidRDefault="00986FC3" w:rsidP="00986FC3">
            <w:pPr>
              <w:widowControl w:val="0"/>
              <w:jc w:val="both"/>
              <w:rPr>
                <w:b/>
                <w:color w:val="22272F"/>
                <w:sz w:val="23"/>
                <w:szCs w:val="23"/>
                <w:shd w:val="clear" w:color="auto" w:fill="FFFFFF"/>
                <w:lang w:eastAsia="en-US" w:bidi="en-US"/>
              </w:rPr>
            </w:pPr>
          </w:p>
          <w:p w14:paraId="5D0476ED" w14:textId="77777777" w:rsidR="00986FC3" w:rsidRDefault="00986FC3" w:rsidP="00986FC3">
            <w:pPr>
              <w:widowControl w:val="0"/>
              <w:jc w:val="both"/>
              <w:rPr>
                <w:b/>
                <w:color w:val="22272F"/>
                <w:sz w:val="23"/>
                <w:szCs w:val="23"/>
                <w:shd w:val="clear" w:color="auto" w:fill="FFFFFF"/>
                <w:lang w:eastAsia="en-US" w:bidi="en-US"/>
              </w:rPr>
            </w:pPr>
          </w:p>
          <w:p w14:paraId="0F534096" w14:textId="77777777" w:rsidR="00986FC3" w:rsidRDefault="00986FC3" w:rsidP="00986FC3">
            <w:pPr>
              <w:widowControl w:val="0"/>
              <w:jc w:val="both"/>
              <w:rPr>
                <w:b/>
                <w:color w:val="22272F"/>
                <w:sz w:val="23"/>
                <w:szCs w:val="23"/>
                <w:shd w:val="clear" w:color="auto" w:fill="FFFFFF"/>
                <w:lang w:eastAsia="en-US" w:bidi="en-US"/>
              </w:rPr>
            </w:pPr>
            <w:r>
              <w:rPr>
                <w:color w:val="22272F"/>
                <w:sz w:val="23"/>
                <w:szCs w:val="23"/>
                <w:shd w:val="clear" w:color="auto" w:fill="FFFFFF"/>
              </w:rPr>
              <w:t>Проведение азартных игр (4.8.2)</w:t>
            </w:r>
          </w:p>
          <w:p w14:paraId="454E7EDE" w14:textId="6D7560C0" w:rsidR="00986FC3" w:rsidRPr="00C54616" w:rsidRDefault="00986FC3" w:rsidP="00986FC3">
            <w:pPr>
              <w:widowControl w:val="0"/>
              <w:jc w:val="both"/>
              <w:rPr>
                <w:b/>
                <w:sz w:val="24"/>
                <w:szCs w:val="24"/>
                <w:lang w:eastAsia="en-US" w:bidi="en-US"/>
              </w:rPr>
            </w:pPr>
          </w:p>
        </w:tc>
        <w:tc>
          <w:tcPr>
            <w:tcW w:w="1431" w:type="pct"/>
          </w:tcPr>
          <w:p w14:paraId="6E8C7188" w14:textId="77777777" w:rsidR="00986FC3" w:rsidRDefault="00986FC3" w:rsidP="00986FC3">
            <w:pPr>
              <w:pStyle w:val="s1"/>
              <w:shd w:val="clear" w:color="auto" w:fill="FFFFFF"/>
              <w:spacing w:before="0" w:beforeAutospacing="0" w:after="0" w:afterAutospacing="0"/>
              <w:jc w:val="both"/>
              <w:rPr>
                <w:color w:val="22272F"/>
                <w:sz w:val="23"/>
                <w:szCs w:val="23"/>
              </w:rPr>
            </w:pPr>
            <w:r>
              <w:rPr>
                <w:color w:val="22272F"/>
                <w:sz w:val="23"/>
                <w:szCs w:val="23"/>
              </w:rPr>
              <w:lastRenderedPageBreak/>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7" w:anchor="/document/75062082/entry/1045" w:history="1">
              <w:r>
                <w:rPr>
                  <w:rStyle w:val="af"/>
                  <w:color w:val="3272C0"/>
                  <w:sz w:val="23"/>
                  <w:szCs w:val="23"/>
                </w:rPr>
                <w:t>кодами 4.5 - 4.8.2</w:t>
              </w:r>
            </w:hyperlink>
            <w:r>
              <w:rPr>
                <w:color w:val="22272F"/>
                <w:sz w:val="23"/>
                <w:szCs w:val="23"/>
              </w:rPr>
              <w:t>;</w:t>
            </w:r>
          </w:p>
          <w:p w14:paraId="1CEC53DD" w14:textId="77777777" w:rsidR="00986FC3" w:rsidRDefault="00986FC3" w:rsidP="00986FC3">
            <w:pPr>
              <w:pStyle w:val="s1"/>
              <w:shd w:val="clear" w:color="auto" w:fill="FFFFFF"/>
              <w:spacing w:before="0" w:beforeAutospacing="0" w:after="0" w:afterAutospacing="0"/>
              <w:jc w:val="both"/>
              <w:rPr>
                <w:color w:val="22272F"/>
                <w:sz w:val="23"/>
                <w:szCs w:val="23"/>
              </w:rPr>
            </w:pPr>
            <w:r>
              <w:rPr>
                <w:color w:val="22272F"/>
                <w:sz w:val="23"/>
                <w:szCs w:val="23"/>
              </w:rPr>
              <w:t>размещение гаражей и (или) стоянок для автомобилей сотрудников и посетителей торгового центра</w:t>
            </w:r>
          </w:p>
          <w:p w14:paraId="3159F6AA" w14:textId="77777777" w:rsidR="00986FC3" w:rsidRDefault="00986FC3" w:rsidP="00986FC3">
            <w:pPr>
              <w:widowControl w:val="0"/>
              <w:jc w:val="both"/>
              <w:rPr>
                <w:color w:val="22272F"/>
                <w:sz w:val="23"/>
                <w:szCs w:val="23"/>
                <w:shd w:val="clear" w:color="auto" w:fill="FFFFFF"/>
              </w:rPr>
            </w:pPr>
          </w:p>
          <w:p w14:paraId="6358A622" w14:textId="77777777" w:rsidR="00986FC3" w:rsidRDefault="00986FC3" w:rsidP="00986FC3">
            <w:pPr>
              <w:widowControl w:val="0"/>
              <w:jc w:val="both"/>
              <w:rPr>
                <w:color w:val="22272F"/>
                <w:sz w:val="23"/>
                <w:szCs w:val="23"/>
                <w:shd w:val="clear" w:color="auto" w:fill="FFFFFF"/>
              </w:rPr>
            </w:pPr>
            <w:r w:rsidRPr="00734AF0">
              <w:rPr>
                <w:color w:val="22272F"/>
                <w:sz w:val="23"/>
                <w:szCs w:val="23"/>
                <w:shd w:val="clear" w:color="auto" w:fill="FFFFFF"/>
              </w:rPr>
              <w:t>Размещение объектов капитального строительства, предназначенных для размещения организаций, оказывающих банковские и страховые услуги</w:t>
            </w:r>
          </w:p>
          <w:p w14:paraId="5AEA400A" w14:textId="77777777" w:rsidR="00986FC3" w:rsidRDefault="00986FC3" w:rsidP="00986FC3">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p w14:paraId="67A7A9BB" w14:textId="77777777" w:rsidR="00986FC3" w:rsidRDefault="00986FC3" w:rsidP="00986FC3">
            <w:pPr>
              <w:widowControl w:val="0"/>
              <w:jc w:val="both"/>
              <w:rPr>
                <w:color w:val="22272F"/>
                <w:sz w:val="23"/>
                <w:szCs w:val="23"/>
                <w:shd w:val="clear" w:color="auto" w:fill="FFFFFF"/>
              </w:rPr>
            </w:pPr>
          </w:p>
          <w:p w14:paraId="4ED7C4B3" w14:textId="77777777" w:rsidR="000E2BAA" w:rsidRDefault="000E2BAA" w:rsidP="000E2BAA">
            <w:pPr>
              <w:widowControl w:val="0"/>
              <w:jc w:val="both"/>
              <w:rPr>
                <w:color w:val="22272F"/>
                <w:sz w:val="23"/>
                <w:szCs w:val="23"/>
                <w:shd w:val="clear" w:color="auto" w:fill="FFFFFF"/>
              </w:rPr>
            </w:pPr>
            <w:r>
              <w:rPr>
                <w:color w:val="22272F"/>
                <w:sz w:val="23"/>
                <w:szCs w:val="23"/>
                <w:shd w:val="clear" w:color="auto" w:fill="FFFFFF"/>
              </w:rPr>
              <w:t>Размещение гостиниц</w:t>
            </w:r>
          </w:p>
          <w:p w14:paraId="4DA0BAC6" w14:textId="77777777" w:rsidR="000E2BAA" w:rsidRDefault="000E2BAA" w:rsidP="000E2BAA">
            <w:pPr>
              <w:widowControl w:val="0"/>
              <w:jc w:val="both"/>
              <w:rPr>
                <w:color w:val="22272F"/>
                <w:sz w:val="23"/>
                <w:szCs w:val="23"/>
                <w:shd w:val="clear" w:color="auto" w:fill="FFFFFF"/>
              </w:rPr>
            </w:pPr>
          </w:p>
          <w:p w14:paraId="2A2A1BE4" w14:textId="77777777" w:rsidR="000E2BAA" w:rsidRDefault="000E2BAA" w:rsidP="000E2BAA">
            <w:pPr>
              <w:widowControl w:val="0"/>
              <w:jc w:val="both"/>
              <w:rPr>
                <w:color w:val="22272F"/>
                <w:sz w:val="23"/>
                <w:szCs w:val="23"/>
                <w:shd w:val="clear" w:color="auto" w:fill="FFFFFF"/>
              </w:rPr>
            </w:pPr>
          </w:p>
          <w:p w14:paraId="2C7CCB20" w14:textId="77777777" w:rsidR="000E2BAA" w:rsidRDefault="000E2BAA" w:rsidP="000E2BAA">
            <w:pPr>
              <w:widowControl w:val="0"/>
              <w:jc w:val="both"/>
              <w:rPr>
                <w:color w:val="22272F"/>
                <w:sz w:val="23"/>
                <w:szCs w:val="23"/>
                <w:shd w:val="clear" w:color="auto" w:fill="FFFFFF"/>
              </w:rPr>
            </w:pPr>
          </w:p>
          <w:p w14:paraId="11492A1E" w14:textId="46A1F0D3" w:rsidR="000E2BAA" w:rsidRDefault="00986FC3" w:rsidP="000E2BAA">
            <w:pPr>
              <w:widowControl w:val="0"/>
              <w:jc w:val="both"/>
              <w:rPr>
                <w:color w:val="22272F"/>
                <w:sz w:val="23"/>
                <w:szCs w:val="23"/>
                <w:shd w:val="clear" w:color="auto" w:fill="FFFFFF"/>
              </w:rPr>
            </w:pPr>
            <w:r>
              <w:rPr>
                <w:color w:val="22272F"/>
                <w:sz w:val="23"/>
                <w:szCs w:val="23"/>
                <w:shd w:val="clear" w:color="auto" w:fill="FFFFFF"/>
              </w:rPr>
              <w:t xml:space="preserve"> </w:t>
            </w:r>
          </w:p>
          <w:p w14:paraId="4CB12427" w14:textId="3EE16FA7" w:rsidR="00986FC3" w:rsidRDefault="00986FC3" w:rsidP="000E2BAA">
            <w:pPr>
              <w:widowControl w:val="0"/>
              <w:jc w:val="both"/>
              <w:rPr>
                <w:color w:val="22272F"/>
                <w:sz w:val="23"/>
                <w:szCs w:val="23"/>
              </w:rPr>
            </w:pPr>
            <w:r>
              <w:rPr>
                <w:color w:val="22272F"/>
                <w:sz w:val="23"/>
                <w:szCs w:val="23"/>
              </w:rPr>
              <w:t>Размещение зданий и сооружений, предназначенных для развлечения.</w:t>
            </w:r>
          </w:p>
          <w:p w14:paraId="42C4BEF7" w14:textId="77777777" w:rsidR="00986FC3" w:rsidRDefault="00986FC3" w:rsidP="00986FC3">
            <w:pPr>
              <w:pStyle w:val="s1"/>
              <w:shd w:val="clear" w:color="auto" w:fill="FFFFFF"/>
              <w:spacing w:before="0" w:beforeAutospacing="0" w:after="0" w:afterAutospacing="0"/>
              <w:jc w:val="both"/>
              <w:rPr>
                <w:color w:val="22272F"/>
                <w:sz w:val="23"/>
                <w:szCs w:val="23"/>
              </w:rPr>
            </w:pPr>
            <w:r>
              <w:rPr>
                <w:color w:val="22272F"/>
                <w:sz w:val="23"/>
                <w:szCs w:val="23"/>
              </w:rPr>
              <w:t>Содержание данного вида разрешенного использования включает в себя содержание видов разрешенного использования с </w:t>
            </w:r>
            <w:hyperlink r:id="rId108" w:anchor="/document/75062082/entry/1481" w:history="1">
              <w:r>
                <w:rPr>
                  <w:rStyle w:val="af"/>
                  <w:color w:val="3272C0"/>
                  <w:sz w:val="23"/>
                  <w:szCs w:val="23"/>
                </w:rPr>
                <w:t>кодами 4.8.1 - 4.8.3</w:t>
              </w:r>
            </w:hyperlink>
          </w:p>
          <w:p w14:paraId="10DED88F" w14:textId="77777777" w:rsidR="00986FC3" w:rsidRDefault="00986FC3" w:rsidP="00986FC3">
            <w:pPr>
              <w:widowControl w:val="0"/>
              <w:jc w:val="both"/>
              <w:rPr>
                <w:color w:val="22272F"/>
                <w:sz w:val="23"/>
                <w:szCs w:val="23"/>
                <w:shd w:val="clear" w:color="auto" w:fill="FFFFFF"/>
              </w:rPr>
            </w:pPr>
            <w:r>
              <w:rPr>
                <w:color w:val="22272F"/>
                <w:sz w:val="23"/>
                <w:szCs w:val="23"/>
                <w:shd w:val="clear" w:color="auto" w:fill="FFFFFF"/>
              </w:rPr>
              <w:t xml:space="preserve">Размещение зданий и сооружений, предназначенных для организации </w:t>
            </w:r>
            <w:r>
              <w:rPr>
                <w:color w:val="22272F"/>
                <w:sz w:val="23"/>
                <w:szCs w:val="23"/>
                <w:shd w:val="clear" w:color="auto" w:fill="FFFFFF"/>
              </w:rPr>
              <w:lastRenderedPageBreak/>
              <w:t>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p w14:paraId="32042C35" w14:textId="50269CB9" w:rsidR="00986FC3" w:rsidRPr="00C54616" w:rsidRDefault="00986FC3" w:rsidP="00986FC3">
            <w:pPr>
              <w:widowControl w:val="0"/>
              <w:jc w:val="both"/>
              <w:rPr>
                <w:sz w:val="24"/>
                <w:szCs w:val="24"/>
              </w:rPr>
            </w:pPr>
            <w:r>
              <w:rPr>
                <w:color w:val="22272F"/>
                <w:sz w:val="23"/>
                <w:szCs w:val="23"/>
                <w:shd w:val="clear" w:color="auto" w:fill="FFFFFF"/>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689" w:type="pct"/>
          </w:tcPr>
          <w:p w14:paraId="50D5AFA5" w14:textId="77777777" w:rsidR="00986FC3" w:rsidRPr="00C54616" w:rsidRDefault="00986FC3" w:rsidP="00986FC3">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30C02BBA" w14:textId="77777777" w:rsidR="00986FC3" w:rsidRPr="00C54616" w:rsidRDefault="00986FC3" w:rsidP="00986FC3">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F21D8F">
              <w:rPr>
                <w:b/>
                <w:sz w:val="24"/>
                <w:szCs w:val="24"/>
              </w:rPr>
              <w:t>5</w:t>
            </w:r>
            <w:r w:rsidRPr="00C54616">
              <w:rPr>
                <w:b/>
                <w:sz w:val="24"/>
                <w:szCs w:val="24"/>
              </w:rPr>
              <w:t>000/40000</w:t>
            </w:r>
            <w:r w:rsidRPr="00C54616">
              <w:rPr>
                <w:sz w:val="24"/>
                <w:szCs w:val="24"/>
              </w:rPr>
              <w:t xml:space="preserve"> кв.м;</w:t>
            </w:r>
          </w:p>
          <w:p w14:paraId="575A4FCB" w14:textId="77777777" w:rsidR="00986FC3" w:rsidRPr="00C54616" w:rsidRDefault="00986FC3" w:rsidP="00986FC3">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EB3F4B0" w14:textId="77777777" w:rsidR="00986FC3" w:rsidRPr="00C54616" w:rsidRDefault="00986FC3" w:rsidP="00986FC3">
            <w:pPr>
              <w:widowControl w:val="0"/>
              <w:autoSpaceDE w:val="0"/>
              <w:autoSpaceDN w:val="0"/>
              <w:adjustRightInd w:val="0"/>
              <w:ind w:firstLine="567"/>
              <w:jc w:val="both"/>
              <w:rPr>
                <w:sz w:val="24"/>
                <w:szCs w:val="24"/>
              </w:rPr>
            </w:pPr>
            <w:r w:rsidRPr="00C54616">
              <w:rPr>
                <w:sz w:val="24"/>
                <w:szCs w:val="24"/>
              </w:rPr>
              <w:t xml:space="preserve">- минимальные отступы от границ участка - </w:t>
            </w:r>
            <w:r w:rsidRPr="00C54616">
              <w:rPr>
                <w:b/>
                <w:sz w:val="24"/>
                <w:szCs w:val="24"/>
              </w:rPr>
              <w:t>3 м</w:t>
            </w:r>
            <w:r w:rsidRPr="00C54616">
              <w:rPr>
                <w:sz w:val="24"/>
                <w:szCs w:val="24"/>
              </w:rPr>
              <w:t>;</w:t>
            </w:r>
          </w:p>
          <w:p w14:paraId="18BEEAE4" w14:textId="77777777" w:rsidR="00986FC3" w:rsidRPr="00C54616" w:rsidRDefault="00986FC3" w:rsidP="00986FC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F45F655" w14:textId="77777777" w:rsidR="00986FC3" w:rsidRPr="00C54616" w:rsidRDefault="00986FC3" w:rsidP="00986FC3">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6A07FBFC" w14:textId="77777777" w:rsidR="00986FC3" w:rsidRPr="00C54616" w:rsidRDefault="00986FC3" w:rsidP="00986FC3">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F5ADBF8" w14:textId="77777777" w:rsidR="00986FC3" w:rsidRPr="00C54616" w:rsidRDefault="00986FC3" w:rsidP="00986FC3">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1F4BA273" w14:textId="6BB5A8BC" w:rsidR="00986FC3" w:rsidRPr="00C54616" w:rsidRDefault="00986FC3" w:rsidP="00986FC3">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116AA9" w:rsidRPr="00C54616" w14:paraId="4219C807" w14:textId="77777777" w:rsidTr="00570DD2">
        <w:trPr>
          <w:trHeight w:val="849"/>
        </w:trPr>
        <w:tc>
          <w:tcPr>
            <w:tcW w:w="880" w:type="pct"/>
          </w:tcPr>
          <w:p w14:paraId="6DE13B80" w14:textId="77777777" w:rsidR="00116AA9" w:rsidRPr="00C54616" w:rsidRDefault="00116AA9" w:rsidP="00A138F9">
            <w:pPr>
              <w:widowControl w:val="0"/>
              <w:jc w:val="both"/>
              <w:rPr>
                <w:sz w:val="24"/>
                <w:szCs w:val="24"/>
              </w:rPr>
            </w:pPr>
            <w:r w:rsidRPr="00F17BF0">
              <w:rPr>
                <w:sz w:val="24"/>
                <w:szCs w:val="24"/>
              </w:rPr>
              <w:lastRenderedPageBreak/>
              <w:t>Рынки</w:t>
            </w:r>
            <w:r w:rsidRPr="00C54616">
              <w:rPr>
                <w:sz w:val="24"/>
                <w:szCs w:val="24"/>
              </w:rPr>
              <w:t xml:space="preserve"> </w:t>
            </w:r>
          </w:p>
          <w:p w14:paraId="214F77F8" w14:textId="74B4984E" w:rsidR="00116AA9" w:rsidRPr="00C54616" w:rsidRDefault="00116AA9" w:rsidP="00881499">
            <w:pPr>
              <w:widowControl w:val="0"/>
              <w:jc w:val="both"/>
              <w:rPr>
                <w:b/>
                <w:sz w:val="24"/>
                <w:szCs w:val="24"/>
                <w:lang w:eastAsia="en-US" w:bidi="en-US"/>
              </w:rPr>
            </w:pPr>
            <w:r w:rsidRPr="00C54616">
              <w:rPr>
                <w:sz w:val="24"/>
                <w:szCs w:val="24"/>
              </w:rPr>
              <w:t>(4.3)</w:t>
            </w:r>
          </w:p>
        </w:tc>
        <w:tc>
          <w:tcPr>
            <w:tcW w:w="1431" w:type="pct"/>
          </w:tcPr>
          <w:p w14:paraId="4F43DD73" w14:textId="77777777" w:rsidR="00116AA9" w:rsidRPr="00884B1D" w:rsidRDefault="00116AA9" w:rsidP="00A138F9">
            <w:pPr>
              <w:shd w:val="clear" w:color="auto" w:fill="FFFFFF"/>
              <w:jc w:val="both"/>
              <w:rPr>
                <w:color w:val="22272F"/>
                <w:sz w:val="23"/>
                <w:szCs w:val="23"/>
              </w:rPr>
            </w:pPr>
            <w:r w:rsidRPr="00884B1D">
              <w:rPr>
                <w:color w:val="22272F"/>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9935B04" w14:textId="77777777" w:rsidR="00116AA9" w:rsidRPr="00884B1D" w:rsidRDefault="00116AA9" w:rsidP="00A138F9">
            <w:pPr>
              <w:shd w:val="clear" w:color="auto" w:fill="FFFFFF"/>
              <w:jc w:val="both"/>
              <w:rPr>
                <w:color w:val="22272F"/>
                <w:sz w:val="23"/>
                <w:szCs w:val="23"/>
              </w:rPr>
            </w:pPr>
            <w:r w:rsidRPr="00884B1D">
              <w:rPr>
                <w:color w:val="22272F"/>
                <w:sz w:val="23"/>
                <w:szCs w:val="23"/>
              </w:rPr>
              <w:t>размещение гаражей и (или) стоянок для автомобилей сотрудников и посетителей рынка</w:t>
            </w:r>
          </w:p>
          <w:p w14:paraId="2517AB48" w14:textId="77777777" w:rsidR="00116AA9" w:rsidRDefault="00116AA9" w:rsidP="00A138F9">
            <w:pPr>
              <w:widowControl w:val="0"/>
              <w:jc w:val="both"/>
              <w:rPr>
                <w:sz w:val="24"/>
                <w:szCs w:val="24"/>
              </w:rPr>
            </w:pPr>
          </w:p>
          <w:p w14:paraId="020A9FA6" w14:textId="79AB653B" w:rsidR="00116AA9" w:rsidRPr="00C54616" w:rsidRDefault="00116AA9" w:rsidP="00881499">
            <w:pPr>
              <w:widowControl w:val="0"/>
              <w:jc w:val="both"/>
              <w:rPr>
                <w:sz w:val="24"/>
                <w:szCs w:val="24"/>
              </w:rPr>
            </w:pPr>
          </w:p>
        </w:tc>
        <w:tc>
          <w:tcPr>
            <w:tcW w:w="2689" w:type="pct"/>
          </w:tcPr>
          <w:p w14:paraId="1DEA3AB2" w14:textId="77777777" w:rsidR="00116AA9" w:rsidRPr="00C54616" w:rsidRDefault="00116AA9" w:rsidP="00A138F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DDA91C3" w14:textId="77777777" w:rsidR="00116AA9" w:rsidRPr="00C54616" w:rsidRDefault="00116AA9" w:rsidP="00A138F9">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Pr>
                <w:b/>
                <w:sz w:val="24"/>
                <w:szCs w:val="24"/>
              </w:rPr>
              <w:t>40</w:t>
            </w:r>
            <w:r w:rsidRPr="00C54616">
              <w:rPr>
                <w:b/>
                <w:sz w:val="24"/>
                <w:szCs w:val="24"/>
              </w:rPr>
              <w:t>0/</w:t>
            </w:r>
            <w:r>
              <w:rPr>
                <w:b/>
                <w:sz w:val="24"/>
                <w:szCs w:val="24"/>
              </w:rPr>
              <w:t>20000 кв. м.</w:t>
            </w:r>
            <w:r w:rsidRPr="00C54616">
              <w:rPr>
                <w:sz w:val="24"/>
                <w:szCs w:val="24"/>
              </w:rPr>
              <w:t>;</w:t>
            </w:r>
          </w:p>
          <w:p w14:paraId="0516AA2E" w14:textId="77777777" w:rsidR="00116AA9" w:rsidRPr="00C54616" w:rsidRDefault="00116AA9" w:rsidP="00A138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18B4D00" w14:textId="77777777" w:rsidR="00116AA9" w:rsidRPr="00C54616" w:rsidRDefault="00116AA9" w:rsidP="00A138F9">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6815CBDE" w14:textId="77777777" w:rsidR="00116AA9" w:rsidRPr="00C54616" w:rsidRDefault="00116AA9"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73AFFCE" w14:textId="77777777" w:rsidR="00116AA9" w:rsidRPr="00C54616" w:rsidRDefault="00116AA9" w:rsidP="00A138F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1D745ADA" w14:textId="77777777" w:rsidR="00116AA9" w:rsidRPr="00C54616" w:rsidRDefault="00116AA9" w:rsidP="00A138F9">
            <w:pPr>
              <w:widowControl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3CE2EF2" w14:textId="77777777" w:rsidR="00116AA9" w:rsidRPr="00C54616" w:rsidRDefault="00116AA9" w:rsidP="00A138F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655BBFE" w14:textId="67EBB3E8" w:rsidR="00116AA9" w:rsidRPr="00C54616" w:rsidRDefault="00116AA9" w:rsidP="005158E1">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116AA9" w:rsidRPr="00C54616" w14:paraId="593AD84D" w14:textId="77777777" w:rsidTr="00570DD2">
        <w:trPr>
          <w:trHeight w:val="849"/>
        </w:trPr>
        <w:tc>
          <w:tcPr>
            <w:tcW w:w="880" w:type="pct"/>
          </w:tcPr>
          <w:p w14:paraId="386C80E1" w14:textId="77777777" w:rsidR="00116AA9" w:rsidRPr="00C54616" w:rsidRDefault="00116AA9" w:rsidP="00A138F9">
            <w:pPr>
              <w:widowControl w:val="0"/>
              <w:jc w:val="both"/>
              <w:rPr>
                <w:sz w:val="24"/>
                <w:szCs w:val="24"/>
              </w:rPr>
            </w:pPr>
            <w:r w:rsidRPr="00C54616">
              <w:rPr>
                <w:sz w:val="24"/>
                <w:szCs w:val="24"/>
              </w:rPr>
              <w:t xml:space="preserve">Магазины </w:t>
            </w:r>
          </w:p>
          <w:p w14:paraId="28571E93" w14:textId="35990032" w:rsidR="00116AA9" w:rsidRPr="00C54616" w:rsidRDefault="00116AA9" w:rsidP="00881499">
            <w:pPr>
              <w:widowControl w:val="0"/>
              <w:jc w:val="both"/>
              <w:rPr>
                <w:sz w:val="24"/>
                <w:szCs w:val="24"/>
              </w:rPr>
            </w:pPr>
            <w:r w:rsidRPr="00C54616">
              <w:rPr>
                <w:sz w:val="24"/>
                <w:szCs w:val="24"/>
              </w:rPr>
              <w:t>(4.4)</w:t>
            </w:r>
          </w:p>
        </w:tc>
        <w:tc>
          <w:tcPr>
            <w:tcW w:w="1431" w:type="pct"/>
          </w:tcPr>
          <w:p w14:paraId="313CB303" w14:textId="7E99A771" w:rsidR="00116AA9" w:rsidRPr="00C54616" w:rsidRDefault="00116AA9" w:rsidP="00881499">
            <w:pPr>
              <w:widowControl w:val="0"/>
              <w:jc w:val="both"/>
              <w:rPr>
                <w:sz w:val="24"/>
                <w:szCs w:val="24"/>
              </w:rPr>
            </w:pPr>
            <w:r w:rsidRPr="00C54616">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689" w:type="pct"/>
          </w:tcPr>
          <w:p w14:paraId="531B06EB" w14:textId="77777777" w:rsidR="00116AA9" w:rsidRPr="00C54616" w:rsidRDefault="00116AA9" w:rsidP="00A138F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EE548BA" w14:textId="77777777" w:rsidR="00116AA9" w:rsidRPr="00C54616" w:rsidRDefault="00116AA9" w:rsidP="00A138F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b/>
                <w:sz w:val="24"/>
                <w:szCs w:val="24"/>
              </w:rPr>
              <w:t>200/</w:t>
            </w:r>
            <w:r>
              <w:rPr>
                <w:b/>
                <w:sz w:val="24"/>
                <w:szCs w:val="24"/>
              </w:rPr>
              <w:t>10</w:t>
            </w:r>
            <w:r w:rsidRPr="00406042">
              <w:rPr>
                <w:b/>
                <w:sz w:val="24"/>
                <w:szCs w:val="24"/>
              </w:rPr>
              <w:t>000</w:t>
            </w:r>
            <w:r w:rsidRPr="00C54616">
              <w:rPr>
                <w:sz w:val="24"/>
                <w:szCs w:val="24"/>
              </w:rPr>
              <w:t xml:space="preserve"> </w:t>
            </w:r>
            <w:r w:rsidRPr="003141B4">
              <w:rPr>
                <w:b/>
                <w:sz w:val="24"/>
                <w:szCs w:val="24"/>
              </w:rPr>
              <w:t>кв.м</w:t>
            </w:r>
            <w:r w:rsidRPr="00C54616">
              <w:rPr>
                <w:sz w:val="24"/>
                <w:szCs w:val="24"/>
              </w:rPr>
              <w:t>;</w:t>
            </w:r>
          </w:p>
          <w:p w14:paraId="4D23DBDD" w14:textId="77777777" w:rsidR="00116AA9" w:rsidRPr="00C54616" w:rsidRDefault="00116AA9" w:rsidP="00A138F9">
            <w:pPr>
              <w:widowControl w:val="0"/>
              <w:ind w:firstLine="567"/>
              <w:jc w:val="both"/>
              <w:rPr>
                <w:b/>
                <w:sz w:val="24"/>
                <w:szCs w:val="24"/>
              </w:rPr>
            </w:pPr>
            <w:r w:rsidRPr="00C54616">
              <w:rPr>
                <w:b/>
                <w:sz w:val="24"/>
                <w:szCs w:val="24"/>
              </w:rPr>
              <w:lastRenderedPageBreak/>
              <w:t>минимальные отступы:</w:t>
            </w:r>
          </w:p>
          <w:p w14:paraId="73B69462" w14:textId="77777777" w:rsidR="00116AA9" w:rsidRPr="00295D77" w:rsidRDefault="00116AA9" w:rsidP="00A138F9">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3E677168" w14:textId="77777777" w:rsidR="00116AA9" w:rsidRPr="00C54616" w:rsidRDefault="00116AA9"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1767BB9" w14:textId="77777777" w:rsidR="00116AA9" w:rsidRPr="00C54616" w:rsidRDefault="00116AA9" w:rsidP="00A138F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597532FC" w14:textId="77777777" w:rsidR="00116AA9" w:rsidRPr="00C54616" w:rsidRDefault="00116AA9" w:rsidP="00A138F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031D208" w14:textId="77777777" w:rsidR="00116AA9" w:rsidRPr="00C54616" w:rsidRDefault="00116AA9" w:rsidP="00A138F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5D95DC8C" w14:textId="12532047" w:rsidR="00116AA9" w:rsidRPr="00C54616" w:rsidRDefault="00116AA9" w:rsidP="005158E1">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116AA9" w:rsidRPr="00C54616" w14:paraId="49A36441" w14:textId="77777777" w:rsidTr="00570DD2">
        <w:trPr>
          <w:trHeight w:val="849"/>
        </w:trPr>
        <w:tc>
          <w:tcPr>
            <w:tcW w:w="880" w:type="pct"/>
          </w:tcPr>
          <w:p w14:paraId="3E6627F9" w14:textId="77777777" w:rsidR="00116AA9" w:rsidRPr="00C54616" w:rsidRDefault="00116AA9" w:rsidP="00A138F9">
            <w:pPr>
              <w:widowControl w:val="0"/>
              <w:jc w:val="both"/>
              <w:rPr>
                <w:sz w:val="24"/>
                <w:szCs w:val="24"/>
              </w:rPr>
            </w:pPr>
            <w:r w:rsidRPr="00C54616">
              <w:rPr>
                <w:sz w:val="24"/>
                <w:szCs w:val="24"/>
              </w:rPr>
              <w:lastRenderedPageBreak/>
              <w:t>Банковская и страховая деятельность</w:t>
            </w:r>
          </w:p>
          <w:p w14:paraId="3A6B4BFA" w14:textId="70184110" w:rsidR="00116AA9" w:rsidRPr="00C54616" w:rsidRDefault="00116AA9" w:rsidP="00881499">
            <w:pPr>
              <w:widowControl w:val="0"/>
              <w:jc w:val="both"/>
              <w:rPr>
                <w:sz w:val="24"/>
                <w:szCs w:val="24"/>
              </w:rPr>
            </w:pPr>
            <w:r w:rsidRPr="00C54616">
              <w:rPr>
                <w:sz w:val="24"/>
                <w:szCs w:val="24"/>
              </w:rPr>
              <w:t>(4.5)</w:t>
            </w:r>
          </w:p>
        </w:tc>
        <w:tc>
          <w:tcPr>
            <w:tcW w:w="1431" w:type="pct"/>
          </w:tcPr>
          <w:p w14:paraId="414E86F8" w14:textId="2310BF5B" w:rsidR="00116AA9" w:rsidRPr="00C54616" w:rsidRDefault="00116AA9" w:rsidP="00881499">
            <w:pPr>
              <w:widowControl w:val="0"/>
              <w:jc w:val="both"/>
              <w:rPr>
                <w:sz w:val="24"/>
                <w:szCs w:val="24"/>
              </w:rPr>
            </w:pPr>
            <w:r w:rsidRPr="00C54616">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89" w:type="pct"/>
          </w:tcPr>
          <w:p w14:paraId="474598E6" w14:textId="77777777" w:rsidR="00116AA9" w:rsidRPr="00C54616" w:rsidRDefault="00116AA9" w:rsidP="00A138F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4079D2D" w14:textId="77777777" w:rsidR="00116AA9" w:rsidRPr="00C54616" w:rsidRDefault="00116AA9" w:rsidP="00A138F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43259739" w14:textId="77777777" w:rsidR="00116AA9" w:rsidRPr="00C54616" w:rsidRDefault="00116AA9" w:rsidP="00A138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4273150" w14:textId="77777777" w:rsidR="00116AA9" w:rsidRPr="00295D77" w:rsidRDefault="00116AA9" w:rsidP="00A138F9">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3E9B881B" w14:textId="77777777" w:rsidR="00116AA9" w:rsidRPr="00C54616" w:rsidRDefault="00116AA9"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FC13691" w14:textId="77777777" w:rsidR="00116AA9" w:rsidRPr="00C54616" w:rsidRDefault="00116AA9" w:rsidP="00A138F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625752CF" w14:textId="77777777" w:rsidR="00116AA9" w:rsidRPr="00C54616" w:rsidRDefault="00116AA9" w:rsidP="00A138F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B10AC09" w14:textId="77777777" w:rsidR="00116AA9" w:rsidRPr="00C54616" w:rsidRDefault="00116AA9" w:rsidP="00A138F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7E48CB12" w14:textId="59A4B121" w:rsidR="00116AA9" w:rsidRPr="00C54616" w:rsidRDefault="00116AA9" w:rsidP="005158E1">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116AA9" w:rsidRPr="00C54616" w14:paraId="6E0BF5E4" w14:textId="77777777" w:rsidTr="00570DD2">
        <w:trPr>
          <w:trHeight w:val="771"/>
        </w:trPr>
        <w:tc>
          <w:tcPr>
            <w:tcW w:w="880" w:type="pct"/>
          </w:tcPr>
          <w:p w14:paraId="20BAE0E9" w14:textId="77777777" w:rsidR="00116AA9" w:rsidRPr="00C54616" w:rsidRDefault="00116AA9" w:rsidP="00A138F9">
            <w:pPr>
              <w:widowControl w:val="0"/>
              <w:jc w:val="both"/>
              <w:rPr>
                <w:sz w:val="24"/>
                <w:szCs w:val="24"/>
              </w:rPr>
            </w:pPr>
            <w:r w:rsidRPr="00C54616">
              <w:rPr>
                <w:sz w:val="24"/>
                <w:szCs w:val="24"/>
              </w:rPr>
              <w:t xml:space="preserve">Общественное питание </w:t>
            </w:r>
          </w:p>
          <w:p w14:paraId="5B648C9A" w14:textId="3C52FC9F" w:rsidR="00116AA9" w:rsidRPr="00C54616" w:rsidRDefault="00116AA9" w:rsidP="00881499">
            <w:pPr>
              <w:widowControl w:val="0"/>
              <w:jc w:val="both"/>
              <w:rPr>
                <w:sz w:val="24"/>
                <w:szCs w:val="24"/>
              </w:rPr>
            </w:pPr>
            <w:r w:rsidRPr="00C54616">
              <w:rPr>
                <w:sz w:val="24"/>
                <w:szCs w:val="24"/>
              </w:rPr>
              <w:t>(4.6)</w:t>
            </w:r>
          </w:p>
        </w:tc>
        <w:tc>
          <w:tcPr>
            <w:tcW w:w="1431" w:type="pct"/>
          </w:tcPr>
          <w:p w14:paraId="3B72E9B4" w14:textId="0F3BB067" w:rsidR="00116AA9" w:rsidRPr="00C54616" w:rsidRDefault="00116AA9" w:rsidP="00881499">
            <w:pPr>
              <w:widowControl w:val="0"/>
              <w:jc w:val="both"/>
              <w:rPr>
                <w:sz w:val="24"/>
                <w:szCs w:val="24"/>
              </w:rPr>
            </w:pPr>
            <w:r w:rsidRPr="00C54616">
              <w:rPr>
                <w:sz w:val="24"/>
                <w:szCs w:val="24"/>
              </w:rPr>
              <w:t xml:space="preserve">Размещение объектов капитального строительства в целях устройства мест общественного питания за плату </w:t>
            </w:r>
            <w:r w:rsidRPr="00C54616">
              <w:rPr>
                <w:sz w:val="24"/>
                <w:szCs w:val="24"/>
              </w:rPr>
              <w:lastRenderedPageBreak/>
              <w:t>(рестораны, кафе, столовые, закусочные, бары)</w:t>
            </w:r>
          </w:p>
        </w:tc>
        <w:tc>
          <w:tcPr>
            <w:tcW w:w="2689" w:type="pct"/>
          </w:tcPr>
          <w:p w14:paraId="7B236BA0" w14:textId="77777777" w:rsidR="00116AA9" w:rsidRPr="00C54616" w:rsidRDefault="00116AA9" w:rsidP="00A138F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18E4C1A7" w14:textId="77777777" w:rsidR="00116AA9" w:rsidRPr="00C54616" w:rsidRDefault="00116AA9" w:rsidP="00A138F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D4A96">
              <w:rPr>
                <w:sz w:val="24"/>
                <w:szCs w:val="24"/>
              </w:rPr>
              <w:lastRenderedPageBreak/>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1AE5E622" w14:textId="77777777" w:rsidR="00116AA9" w:rsidRPr="00C54616" w:rsidRDefault="00116AA9" w:rsidP="00A138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0BA5E41" w14:textId="77777777" w:rsidR="00116AA9" w:rsidRPr="00295D77" w:rsidRDefault="00116AA9" w:rsidP="00A138F9">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08BE8410" w14:textId="77777777" w:rsidR="00116AA9" w:rsidRPr="00C54616" w:rsidRDefault="00116AA9"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FDCFFE1" w14:textId="77777777" w:rsidR="00116AA9" w:rsidRPr="00C54616" w:rsidRDefault="00116AA9" w:rsidP="00A138F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w:t>
            </w:r>
            <w:r w:rsidRPr="00C54616">
              <w:rPr>
                <w:rFonts w:eastAsia="SimSun"/>
                <w:b/>
                <w:sz w:val="24"/>
                <w:szCs w:val="24"/>
                <w:lang w:eastAsia="zh-CN"/>
              </w:rPr>
              <w:t xml:space="preserve"> этажа;</w:t>
            </w:r>
          </w:p>
          <w:p w14:paraId="2C512435" w14:textId="77777777" w:rsidR="00116AA9" w:rsidRPr="00C54616" w:rsidRDefault="00116AA9" w:rsidP="00A138F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FE6CFB2" w14:textId="77777777" w:rsidR="00116AA9" w:rsidRPr="00C54616" w:rsidRDefault="00116AA9" w:rsidP="00A138F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4C1F7658" w14:textId="14BAB7F8" w:rsidR="00116AA9" w:rsidRPr="00C54616" w:rsidRDefault="00116AA9" w:rsidP="005158E1">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116AA9" w:rsidRPr="00C54616" w14:paraId="54DE7578" w14:textId="77777777" w:rsidTr="00A138F9">
        <w:trPr>
          <w:trHeight w:val="849"/>
        </w:trPr>
        <w:tc>
          <w:tcPr>
            <w:tcW w:w="880" w:type="pct"/>
            <w:vAlign w:val="center"/>
          </w:tcPr>
          <w:p w14:paraId="55159F75" w14:textId="77777777" w:rsidR="00116AA9" w:rsidRPr="000877A8" w:rsidRDefault="00116AA9" w:rsidP="00A138F9">
            <w:pPr>
              <w:widowControl w:val="0"/>
              <w:jc w:val="both"/>
              <w:rPr>
                <w:sz w:val="24"/>
                <w:szCs w:val="24"/>
              </w:rPr>
            </w:pPr>
            <w:r w:rsidRPr="000877A8">
              <w:rPr>
                <w:sz w:val="24"/>
                <w:szCs w:val="24"/>
              </w:rPr>
              <w:lastRenderedPageBreak/>
              <w:t>Обеспечение занятий спортом в помещениях (5.1.2)</w:t>
            </w:r>
          </w:p>
          <w:p w14:paraId="3993311B" w14:textId="77777777" w:rsidR="00116AA9" w:rsidRPr="000877A8" w:rsidRDefault="00116AA9" w:rsidP="00A138F9">
            <w:pPr>
              <w:widowControl w:val="0"/>
              <w:jc w:val="both"/>
              <w:rPr>
                <w:sz w:val="24"/>
                <w:szCs w:val="24"/>
              </w:rPr>
            </w:pPr>
            <w:r w:rsidRPr="000877A8">
              <w:rPr>
                <w:sz w:val="24"/>
                <w:szCs w:val="24"/>
              </w:rPr>
              <w:t>Площадки для занятий спортом (5.1.3)</w:t>
            </w:r>
          </w:p>
          <w:p w14:paraId="79302080" w14:textId="5ECFBE56" w:rsidR="00116AA9" w:rsidRPr="00C54616" w:rsidRDefault="00116AA9" w:rsidP="00C37C23">
            <w:pPr>
              <w:widowControl w:val="0"/>
              <w:jc w:val="both"/>
              <w:rPr>
                <w:sz w:val="24"/>
                <w:szCs w:val="24"/>
              </w:rPr>
            </w:pPr>
            <w:r w:rsidRPr="000877A8">
              <w:rPr>
                <w:sz w:val="24"/>
                <w:szCs w:val="24"/>
              </w:rPr>
              <w:t>Оборудованные площадки для занятий спортом (5.1.4)</w:t>
            </w:r>
          </w:p>
        </w:tc>
        <w:tc>
          <w:tcPr>
            <w:tcW w:w="1431" w:type="pct"/>
            <w:vAlign w:val="center"/>
          </w:tcPr>
          <w:p w14:paraId="588EE627" w14:textId="77777777" w:rsidR="00116AA9" w:rsidRDefault="00116AA9" w:rsidP="00A138F9">
            <w:pPr>
              <w:widowControl w:val="0"/>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7D204878" w14:textId="77777777" w:rsidR="00116AA9" w:rsidRDefault="00116AA9" w:rsidP="00A138F9">
            <w:pPr>
              <w:widowControl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5A892FC9" w14:textId="77777777" w:rsidR="00116AA9" w:rsidRDefault="00116AA9" w:rsidP="00A138F9">
            <w:pPr>
              <w:widowControl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14:paraId="6C1C3330" w14:textId="62C5C7CD" w:rsidR="00116AA9" w:rsidRPr="00C54616" w:rsidRDefault="00116AA9" w:rsidP="00C37C23">
            <w:pPr>
              <w:widowControl w:val="0"/>
              <w:jc w:val="both"/>
              <w:rPr>
                <w:sz w:val="24"/>
                <w:szCs w:val="24"/>
              </w:rPr>
            </w:pPr>
          </w:p>
        </w:tc>
        <w:tc>
          <w:tcPr>
            <w:tcW w:w="2689" w:type="pct"/>
          </w:tcPr>
          <w:p w14:paraId="4828526C" w14:textId="77777777" w:rsidR="00116AA9" w:rsidRPr="00892F86" w:rsidRDefault="00116AA9" w:rsidP="00A138F9">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b/>
                <w:sz w:val="24"/>
                <w:szCs w:val="24"/>
              </w:rPr>
              <w:t>300/4</w:t>
            </w:r>
            <w:r w:rsidRPr="00A7759E">
              <w:rPr>
                <w:rFonts w:ascii="Times New Roman CYR" w:eastAsia="Times New Roman CYR" w:hAnsi="Times New Roman CYR" w:cs="Times New Roman CYR"/>
                <w:b/>
                <w:sz w:val="24"/>
                <w:szCs w:val="24"/>
              </w:rPr>
              <w:t>0000</w:t>
            </w:r>
            <w:r w:rsidRPr="00892F86">
              <w:rPr>
                <w:rFonts w:ascii="Times New Roman CYR" w:eastAsia="Times New Roman CYR" w:hAnsi="Times New Roman CYR" w:cs="Times New Roman CYR"/>
                <w:sz w:val="24"/>
                <w:szCs w:val="24"/>
              </w:rPr>
              <w:t> кв. м;</w:t>
            </w:r>
          </w:p>
          <w:p w14:paraId="4DEED8EB" w14:textId="77777777" w:rsidR="00116AA9" w:rsidRPr="00892F86" w:rsidRDefault="00116AA9" w:rsidP="00A138F9">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A7759E">
              <w:rPr>
                <w:rFonts w:ascii="Times New Roman CYR" w:eastAsia="Times New Roman CYR" w:hAnsi="Times New Roman CYR" w:cs="Times New Roman CYR"/>
                <w:b/>
                <w:sz w:val="24"/>
                <w:szCs w:val="24"/>
              </w:rPr>
              <w:t>12 м</w:t>
            </w:r>
            <w:r w:rsidRPr="00892F86">
              <w:rPr>
                <w:rFonts w:ascii="Times New Roman CYR" w:eastAsia="Times New Roman CYR" w:hAnsi="Times New Roman CYR" w:cs="Times New Roman CYR"/>
                <w:sz w:val="24"/>
                <w:szCs w:val="24"/>
              </w:rPr>
              <w:t>;</w:t>
            </w:r>
          </w:p>
          <w:p w14:paraId="5F04877C" w14:textId="77777777" w:rsidR="00116AA9" w:rsidRPr="00892F86" w:rsidRDefault="00116AA9" w:rsidP="00A138F9">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A7759E">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4BCE9143" w14:textId="77777777" w:rsidR="00116AA9" w:rsidRPr="00892F86" w:rsidRDefault="00116AA9" w:rsidP="00A138F9">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A7759E">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7572EC41" w14:textId="4EA7A2C9" w:rsidR="00116AA9" w:rsidRPr="00C54616" w:rsidRDefault="00116AA9" w:rsidP="005158E1">
            <w:pPr>
              <w:widowControl w:val="0"/>
              <w:ind w:firstLine="567"/>
              <w:jc w:val="both"/>
              <w:rPr>
                <w:rFonts w:eastAsia="SimSun"/>
                <w:b/>
                <w:sz w:val="24"/>
                <w:szCs w:val="24"/>
                <w:lang w:eastAsia="zh-CN"/>
              </w:rPr>
            </w:pPr>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A7759E">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E368F8" w:rsidRPr="00C54616" w14:paraId="1699433F" w14:textId="77777777" w:rsidTr="00A138F9">
        <w:trPr>
          <w:trHeight w:val="552"/>
        </w:trPr>
        <w:tc>
          <w:tcPr>
            <w:tcW w:w="880" w:type="pct"/>
            <w:vAlign w:val="center"/>
          </w:tcPr>
          <w:p w14:paraId="56A960CD" w14:textId="77777777" w:rsidR="00E368F8" w:rsidRPr="00A7759E" w:rsidRDefault="00E368F8" w:rsidP="00A138F9">
            <w:pPr>
              <w:ind w:left="34"/>
              <w:rPr>
                <w:rFonts w:eastAsia="SimSun"/>
                <w:sz w:val="24"/>
                <w:szCs w:val="24"/>
              </w:rPr>
            </w:pPr>
            <w:r w:rsidRPr="00A7759E">
              <w:rPr>
                <w:rStyle w:val="81"/>
                <w:rFonts w:eastAsia="SimSun"/>
                <w:sz w:val="24"/>
                <w:szCs w:val="24"/>
              </w:rPr>
              <w:t>Связь (6.8)</w:t>
            </w:r>
          </w:p>
          <w:p w14:paraId="3AF36B45" w14:textId="77777777" w:rsidR="00E368F8" w:rsidRPr="00A7759E" w:rsidRDefault="00E368F8" w:rsidP="00A138F9">
            <w:pPr>
              <w:ind w:left="34"/>
              <w:rPr>
                <w:rFonts w:eastAsia="SimSun"/>
                <w:sz w:val="24"/>
                <w:szCs w:val="24"/>
              </w:rPr>
            </w:pPr>
          </w:p>
          <w:p w14:paraId="276704E5" w14:textId="77777777" w:rsidR="00E368F8" w:rsidRPr="00A7759E" w:rsidRDefault="00E368F8" w:rsidP="00A138F9">
            <w:pPr>
              <w:ind w:left="34"/>
              <w:rPr>
                <w:rFonts w:eastAsia="SimSun"/>
                <w:sz w:val="24"/>
                <w:szCs w:val="24"/>
              </w:rPr>
            </w:pPr>
          </w:p>
          <w:p w14:paraId="36337BF7" w14:textId="77777777" w:rsidR="00E368F8" w:rsidRPr="00A7759E" w:rsidRDefault="00E368F8" w:rsidP="00A138F9">
            <w:pPr>
              <w:ind w:left="34"/>
              <w:rPr>
                <w:rFonts w:eastAsia="SimSun"/>
                <w:sz w:val="24"/>
                <w:szCs w:val="24"/>
              </w:rPr>
            </w:pPr>
          </w:p>
          <w:p w14:paraId="7027841A" w14:textId="77777777" w:rsidR="00E368F8" w:rsidRPr="00A7759E" w:rsidRDefault="00E368F8" w:rsidP="00A138F9">
            <w:pPr>
              <w:ind w:left="34"/>
              <w:rPr>
                <w:rFonts w:eastAsia="SimSun"/>
                <w:sz w:val="24"/>
                <w:szCs w:val="24"/>
              </w:rPr>
            </w:pPr>
          </w:p>
          <w:p w14:paraId="3703BD53" w14:textId="77777777" w:rsidR="00E368F8" w:rsidRPr="00A7759E" w:rsidRDefault="00E368F8" w:rsidP="00A138F9">
            <w:pPr>
              <w:ind w:left="34"/>
              <w:rPr>
                <w:rFonts w:eastAsia="SimSun"/>
                <w:sz w:val="24"/>
                <w:szCs w:val="24"/>
              </w:rPr>
            </w:pPr>
          </w:p>
          <w:p w14:paraId="2582F7F0" w14:textId="77777777" w:rsidR="00E368F8" w:rsidRPr="00A7759E" w:rsidRDefault="00E368F8" w:rsidP="00A138F9">
            <w:pPr>
              <w:ind w:left="34"/>
              <w:rPr>
                <w:rFonts w:eastAsia="SimSun"/>
                <w:sz w:val="24"/>
                <w:szCs w:val="24"/>
              </w:rPr>
            </w:pPr>
          </w:p>
          <w:p w14:paraId="2C6E8369" w14:textId="77777777" w:rsidR="00E368F8" w:rsidRPr="00A7759E" w:rsidRDefault="00E368F8" w:rsidP="00A138F9">
            <w:pPr>
              <w:ind w:left="34"/>
              <w:rPr>
                <w:rFonts w:eastAsia="SimSun"/>
                <w:sz w:val="24"/>
                <w:szCs w:val="24"/>
              </w:rPr>
            </w:pPr>
          </w:p>
          <w:p w14:paraId="7E74C878" w14:textId="79D0B47F" w:rsidR="00E368F8" w:rsidRPr="00C54616" w:rsidRDefault="00E368F8" w:rsidP="001046DA">
            <w:pPr>
              <w:widowControl w:val="0"/>
              <w:jc w:val="both"/>
              <w:rPr>
                <w:sz w:val="24"/>
                <w:szCs w:val="24"/>
              </w:rPr>
            </w:pPr>
          </w:p>
        </w:tc>
        <w:tc>
          <w:tcPr>
            <w:tcW w:w="1431" w:type="pct"/>
            <w:vAlign w:val="center"/>
          </w:tcPr>
          <w:p w14:paraId="613B8E84" w14:textId="689917F1" w:rsidR="00E368F8" w:rsidRPr="00C54616" w:rsidRDefault="00E368F8" w:rsidP="001046DA">
            <w:pPr>
              <w:widowControl w:val="0"/>
              <w:jc w:val="both"/>
              <w:rPr>
                <w:sz w:val="24"/>
                <w:szCs w:val="24"/>
              </w:rPr>
            </w:pPr>
            <w:r w:rsidRPr="00A7759E">
              <w:rPr>
                <w:sz w:val="24"/>
                <w:szCs w:val="24"/>
              </w:rPr>
              <w:lastRenderedPageBreak/>
              <w:t xml:space="preserve">Размещение объектов связи, радиовещания, телевидения, включая воздушные радиорелейные, надземные и подземные кабельные </w:t>
            </w:r>
            <w:r w:rsidRPr="00A7759E">
              <w:rPr>
                <w:sz w:val="24"/>
                <w:szCs w:val="24"/>
              </w:rPr>
              <w:lastRenderedPageBreak/>
              <w:t>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689" w:type="pct"/>
            <w:vAlign w:val="center"/>
          </w:tcPr>
          <w:p w14:paraId="130AB1FB" w14:textId="77777777" w:rsidR="00E368F8" w:rsidRPr="00A7759E" w:rsidRDefault="00E368F8" w:rsidP="00A138F9">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lastRenderedPageBreak/>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1C5AAD3F" w14:textId="77777777" w:rsidR="00E368F8" w:rsidRPr="00A7759E" w:rsidRDefault="00E368F8" w:rsidP="00A138F9">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5DB5132A" w14:textId="77777777" w:rsidR="00E368F8" w:rsidRPr="00A7759E" w:rsidRDefault="00E368F8" w:rsidP="00A138F9">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lastRenderedPageBreak/>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06AD24D4" w14:textId="77777777" w:rsidR="00E368F8" w:rsidRPr="00A7759E" w:rsidRDefault="00E368F8" w:rsidP="00A138F9">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3B6A8214" w14:textId="77777777" w:rsidR="00E368F8" w:rsidRPr="00A7759E" w:rsidRDefault="00E368F8" w:rsidP="00A138F9">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000D016D" w14:textId="77777777" w:rsidR="00E368F8" w:rsidRPr="00A7759E" w:rsidRDefault="00E368F8" w:rsidP="00A138F9">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0DFC6301" w14:textId="77777777" w:rsidR="00E368F8" w:rsidRPr="00A7759E" w:rsidRDefault="00E368F8" w:rsidP="00A138F9">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66EDDE1" w14:textId="77777777" w:rsidR="00E368F8" w:rsidRPr="00A7759E" w:rsidRDefault="00E368F8" w:rsidP="00A138F9">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30C87E12" w14:textId="5438686B" w:rsidR="00E368F8" w:rsidRPr="006339CD" w:rsidRDefault="00E368F8" w:rsidP="002F0A7C">
            <w:pPr>
              <w:widowControl w:val="0"/>
              <w:ind w:firstLine="567"/>
              <w:jc w:val="both"/>
              <w:rPr>
                <w:rFonts w:eastAsia="SimSun"/>
                <w:b/>
                <w:sz w:val="24"/>
                <w:szCs w:val="24"/>
                <w:lang w:eastAsia="zh-CN"/>
              </w:rPr>
            </w:pPr>
          </w:p>
        </w:tc>
      </w:tr>
      <w:tr w:rsidR="000877A8" w:rsidRPr="00C54616" w14:paraId="57C158CE" w14:textId="77777777" w:rsidTr="00A138F9">
        <w:trPr>
          <w:trHeight w:val="552"/>
        </w:trPr>
        <w:tc>
          <w:tcPr>
            <w:tcW w:w="880" w:type="pct"/>
          </w:tcPr>
          <w:p w14:paraId="7BD994FC" w14:textId="7870B9F8" w:rsidR="000877A8" w:rsidRPr="00C54616" w:rsidRDefault="000877A8" w:rsidP="000877A8">
            <w:pPr>
              <w:widowControl w:val="0"/>
              <w:autoSpaceDE w:val="0"/>
              <w:autoSpaceDN w:val="0"/>
              <w:adjustRightInd w:val="0"/>
              <w:rPr>
                <w:sz w:val="24"/>
                <w:szCs w:val="24"/>
              </w:rPr>
            </w:pPr>
            <w:r w:rsidRPr="00C54616">
              <w:rPr>
                <w:sz w:val="24"/>
                <w:szCs w:val="24"/>
              </w:rPr>
              <w:lastRenderedPageBreak/>
              <w:t xml:space="preserve">Обеспечение </w:t>
            </w:r>
            <w:r>
              <w:rPr>
                <w:sz w:val="24"/>
                <w:szCs w:val="24"/>
              </w:rPr>
              <w:t>обороны и безопасности</w:t>
            </w:r>
          </w:p>
          <w:p w14:paraId="7D237E5E" w14:textId="2248CB2A" w:rsidR="000877A8" w:rsidRPr="00C54616" w:rsidRDefault="000877A8" w:rsidP="000877A8">
            <w:pPr>
              <w:widowControl w:val="0"/>
              <w:autoSpaceDE w:val="0"/>
              <w:autoSpaceDN w:val="0"/>
              <w:adjustRightInd w:val="0"/>
              <w:rPr>
                <w:sz w:val="24"/>
                <w:szCs w:val="24"/>
              </w:rPr>
            </w:pPr>
            <w:r>
              <w:rPr>
                <w:sz w:val="24"/>
                <w:szCs w:val="24"/>
              </w:rPr>
              <w:t>(8.0</w:t>
            </w:r>
            <w:r w:rsidRPr="00C54616">
              <w:rPr>
                <w:sz w:val="24"/>
                <w:szCs w:val="24"/>
              </w:rPr>
              <w:t>)</w:t>
            </w:r>
          </w:p>
        </w:tc>
        <w:tc>
          <w:tcPr>
            <w:tcW w:w="1431" w:type="pct"/>
          </w:tcPr>
          <w:p w14:paraId="55B3DE39" w14:textId="01027917" w:rsidR="000877A8" w:rsidRDefault="000877A8" w:rsidP="00A138F9">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w:t>
            </w:r>
            <w:r w:rsidR="007E2848">
              <w:rPr>
                <w:color w:val="22272F"/>
                <w:sz w:val="23"/>
                <w:szCs w:val="23"/>
                <w:shd w:val="clear" w:color="auto" w:fill="FFFFFF"/>
              </w:rPr>
              <w:t xml:space="preserve"> военных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689" w:type="pct"/>
          </w:tcPr>
          <w:p w14:paraId="50DD40E3" w14:textId="77777777" w:rsidR="00A919A6" w:rsidRPr="00C54616" w:rsidRDefault="00A919A6" w:rsidP="00A919A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30F3275" w14:textId="77777777" w:rsidR="00A919A6" w:rsidRPr="00C54616" w:rsidRDefault="00A919A6" w:rsidP="00A919A6">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090FA539" w14:textId="77777777" w:rsidR="00A919A6" w:rsidRPr="00C54616" w:rsidRDefault="00A919A6" w:rsidP="00A919A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84232B5" w14:textId="77777777" w:rsidR="00A919A6" w:rsidRPr="00C54616" w:rsidRDefault="00A919A6" w:rsidP="00A919A6">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5EA009AB" w14:textId="77777777" w:rsidR="00A919A6" w:rsidRPr="00C54616" w:rsidRDefault="00A919A6" w:rsidP="00A919A6">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3C9FBCA3" w14:textId="77777777" w:rsidR="00A919A6" w:rsidRPr="00C54616" w:rsidRDefault="00A919A6" w:rsidP="00A919A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714990C" w14:textId="77777777" w:rsidR="00A919A6" w:rsidRPr="00C54616" w:rsidRDefault="00A919A6" w:rsidP="00A919A6">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4C404769" w14:textId="77777777" w:rsidR="00A919A6" w:rsidRPr="00C54616" w:rsidRDefault="00A919A6" w:rsidP="00A919A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900701E" w14:textId="77777777" w:rsidR="00A919A6" w:rsidRPr="00C54616" w:rsidRDefault="00A919A6" w:rsidP="00A919A6">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70611722" w14:textId="00DA1B19" w:rsidR="000877A8" w:rsidRPr="00C54616" w:rsidRDefault="00A919A6" w:rsidP="00A919A6">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E368F8" w:rsidRPr="00C54616" w14:paraId="60668DBF" w14:textId="77777777" w:rsidTr="00A138F9">
        <w:trPr>
          <w:trHeight w:val="552"/>
        </w:trPr>
        <w:tc>
          <w:tcPr>
            <w:tcW w:w="880" w:type="pct"/>
          </w:tcPr>
          <w:p w14:paraId="4C561A12" w14:textId="77777777" w:rsidR="00E368F8" w:rsidRPr="00C54616" w:rsidRDefault="00E368F8" w:rsidP="00A138F9">
            <w:pPr>
              <w:widowControl w:val="0"/>
              <w:autoSpaceDE w:val="0"/>
              <w:autoSpaceDN w:val="0"/>
              <w:adjustRightInd w:val="0"/>
              <w:rPr>
                <w:sz w:val="24"/>
                <w:szCs w:val="24"/>
              </w:rPr>
            </w:pPr>
            <w:r w:rsidRPr="00C54616">
              <w:rPr>
                <w:sz w:val="24"/>
                <w:szCs w:val="24"/>
              </w:rPr>
              <w:lastRenderedPageBreak/>
              <w:t>Обеспечение внутреннего правопорядка</w:t>
            </w:r>
          </w:p>
          <w:p w14:paraId="10B57F0A" w14:textId="1E32F5B0" w:rsidR="00E368F8" w:rsidRPr="00D84362" w:rsidRDefault="00E368F8" w:rsidP="001046DA">
            <w:pPr>
              <w:widowControl w:val="0"/>
              <w:jc w:val="both"/>
              <w:rPr>
                <w:color w:val="22272F"/>
                <w:sz w:val="23"/>
                <w:szCs w:val="23"/>
                <w:shd w:val="clear" w:color="auto" w:fill="FFFFFF"/>
              </w:rPr>
            </w:pPr>
            <w:r w:rsidRPr="00C54616">
              <w:rPr>
                <w:sz w:val="24"/>
                <w:szCs w:val="24"/>
              </w:rPr>
              <w:t>(8.3)</w:t>
            </w:r>
          </w:p>
        </w:tc>
        <w:tc>
          <w:tcPr>
            <w:tcW w:w="1431" w:type="pct"/>
          </w:tcPr>
          <w:p w14:paraId="6922E8B7" w14:textId="77777777" w:rsidR="00E368F8" w:rsidRDefault="00E368F8" w:rsidP="00A138F9">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1DD74A1F" w14:textId="24082FEA" w:rsidR="00E368F8" w:rsidRDefault="00E368F8" w:rsidP="001046DA">
            <w:pPr>
              <w:widowControl w:val="0"/>
              <w:jc w:val="both"/>
              <w:rPr>
                <w:color w:val="22272F"/>
                <w:sz w:val="23"/>
                <w:szCs w:val="23"/>
                <w:shd w:val="clear" w:color="auto" w:fill="FFFFFF"/>
              </w:rPr>
            </w:pPr>
          </w:p>
        </w:tc>
        <w:tc>
          <w:tcPr>
            <w:tcW w:w="2689" w:type="pct"/>
          </w:tcPr>
          <w:p w14:paraId="600D6C16" w14:textId="77777777" w:rsidR="00E368F8" w:rsidRPr="00C54616" w:rsidRDefault="00E368F8" w:rsidP="00A138F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DF85FBB" w14:textId="77777777" w:rsidR="00E368F8" w:rsidRPr="00C54616" w:rsidRDefault="00E368F8" w:rsidP="00A138F9">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3C7D7DAC" w14:textId="77777777" w:rsidR="00E368F8" w:rsidRPr="00C54616" w:rsidRDefault="00E368F8" w:rsidP="00A138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54B0953" w14:textId="77777777" w:rsidR="00E368F8" w:rsidRPr="00C54616" w:rsidRDefault="00E368F8" w:rsidP="00A138F9">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1AB186D4" w14:textId="77777777" w:rsidR="00E368F8" w:rsidRPr="00C54616" w:rsidRDefault="00E368F8" w:rsidP="00A138F9">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278E260B" w14:textId="77777777" w:rsidR="00E368F8" w:rsidRPr="00C54616" w:rsidRDefault="00E368F8"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3564239" w14:textId="77777777" w:rsidR="00E368F8" w:rsidRPr="00C54616" w:rsidRDefault="00E368F8" w:rsidP="00A138F9">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6F375075" w14:textId="77777777" w:rsidR="00E368F8" w:rsidRPr="00C54616" w:rsidRDefault="00E368F8" w:rsidP="00A138F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8168AD8" w14:textId="77777777" w:rsidR="00E368F8" w:rsidRPr="00C54616" w:rsidRDefault="00E368F8" w:rsidP="00A138F9">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2B65186B" w14:textId="53D96180" w:rsidR="00E368F8" w:rsidRPr="006339CD" w:rsidRDefault="00E368F8" w:rsidP="004B6984">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1046DA" w:rsidRPr="00C54616" w14:paraId="2F14294D" w14:textId="77777777" w:rsidTr="00570DD2">
        <w:trPr>
          <w:trHeight w:val="366"/>
        </w:trPr>
        <w:tc>
          <w:tcPr>
            <w:tcW w:w="880" w:type="pct"/>
          </w:tcPr>
          <w:p w14:paraId="3CD0D4B0" w14:textId="54914D81" w:rsidR="001046DA" w:rsidRPr="00C54616" w:rsidRDefault="00281C74" w:rsidP="00281C74">
            <w:pPr>
              <w:widowControl w:val="0"/>
              <w:jc w:val="both"/>
              <w:rPr>
                <w:sz w:val="24"/>
                <w:szCs w:val="24"/>
              </w:rPr>
            </w:pPr>
            <w:r w:rsidRPr="000877A8">
              <w:rPr>
                <w:sz w:val="24"/>
                <w:szCs w:val="24"/>
              </w:rPr>
              <w:t xml:space="preserve">Земельные участки (территории) общего пользования </w:t>
            </w:r>
            <w:r w:rsidR="001046DA" w:rsidRPr="00C54616">
              <w:rPr>
                <w:sz w:val="24"/>
                <w:szCs w:val="24"/>
              </w:rPr>
              <w:t>(12.0)</w:t>
            </w:r>
          </w:p>
        </w:tc>
        <w:tc>
          <w:tcPr>
            <w:tcW w:w="1431" w:type="pct"/>
          </w:tcPr>
          <w:p w14:paraId="63664C72" w14:textId="338F9F0A" w:rsidR="001046DA" w:rsidRPr="00C54616" w:rsidRDefault="00281C74" w:rsidP="00281C74">
            <w:pPr>
              <w:widowControl w:val="0"/>
              <w:rPr>
                <w:sz w:val="24"/>
                <w:szCs w:val="24"/>
              </w:rPr>
            </w:pPr>
            <w:r>
              <w:rPr>
                <w:color w:val="22272F"/>
                <w:sz w:val="23"/>
                <w:szCs w:val="23"/>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9" w:anchor="/document/75062082/entry/11201" w:history="1">
              <w:r>
                <w:rPr>
                  <w:rStyle w:val="af"/>
                  <w:color w:val="3272C0"/>
                  <w:sz w:val="23"/>
                  <w:szCs w:val="23"/>
                  <w:shd w:val="clear" w:color="auto" w:fill="FFFFFF"/>
                </w:rPr>
                <w:t>кодами 12.0.1 - 12.0.2</w:t>
              </w:r>
            </w:hyperlink>
          </w:p>
        </w:tc>
        <w:tc>
          <w:tcPr>
            <w:tcW w:w="2689" w:type="pct"/>
          </w:tcPr>
          <w:p w14:paraId="668FA0AE" w14:textId="77777777" w:rsidR="001046DA" w:rsidRPr="00C54616" w:rsidRDefault="001046DA" w:rsidP="001046DA">
            <w:pPr>
              <w:widowControl w:val="0"/>
              <w:ind w:firstLine="567"/>
              <w:jc w:val="both"/>
              <w:rPr>
                <w:sz w:val="24"/>
                <w:szCs w:val="24"/>
              </w:rPr>
            </w:pPr>
            <w:r w:rsidRPr="00C54616">
              <w:rPr>
                <w:sz w:val="24"/>
                <w:szCs w:val="24"/>
              </w:rPr>
              <w:t>Действие градостроительного регламента не распространяется в границах территорий общего пользования</w:t>
            </w:r>
          </w:p>
        </w:tc>
      </w:tr>
      <w:tr w:rsidR="001046DA" w:rsidRPr="00C54616" w14:paraId="62F942A2" w14:textId="77777777" w:rsidTr="00570DD2">
        <w:trPr>
          <w:trHeight w:val="366"/>
        </w:trPr>
        <w:tc>
          <w:tcPr>
            <w:tcW w:w="880" w:type="pct"/>
          </w:tcPr>
          <w:p w14:paraId="33812CA4" w14:textId="77777777" w:rsidR="001046DA" w:rsidRPr="0015221D" w:rsidRDefault="001046DA" w:rsidP="001046DA">
            <w:pPr>
              <w:widowControl w:val="0"/>
              <w:jc w:val="both"/>
              <w:rPr>
                <w:sz w:val="24"/>
                <w:szCs w:val="24"/>
              </w:rPr>
            </w:pPr>
            <w:r w:rsidRPr="0015221D">
              <w:rPr>
                <w:sz w:val="24"/>
                <w:szCs w:val="24"/>
              </w:rPr>
              <w:t>Улично-дорожная сеть</w:t>
            </w:r>
          </w:p>
          <w:p w14:paraId="7D9A55DC" w14:textId="77777777" w:rsidR="001046DA" w:rsidRPr="00C54616" w:rsidRDefault="001046DA" w:rsidP="001046DA">
            <w:pPr>
              <w:widowControl w:val="0"/>
              <w:jc w:val="both"/>
              <w:rPr>
                <w:sz w:val="24"/>
                <w:szCs w:val="24"/>
              </w:rPr>
            </w:pPr>
            <w:r w:rsidRPr="0015221D">
              <w:rPr>
                <w:sz w:val="24"/>
                <w:szCs w:val="24"/>
              </w:rPr>
              <w:t>(12.0.1)</w:t>
            </w:r>
          </w:p>
        </w:tc>
        <w:tc>
          <w:tcPr>
            <w:tcW w:w="1431" w:type="pct"/>
          </w:tcPr>
          <w:p w14:paraId="43F05B7F" w14:textId="3A860990" w:rsidR="001046DA" w:rsidRPr="00C54616" w:rsidRDefault="00281C74" w:rsidP="00281C74">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w:t>
            </w:r>
            <w:r>
              <w:rPr>
                <w:color w:val="22272F"/>
                <w:sz w:val="23"/>
                <w:szCs w:val="23"/>
                <w:shd w:val="clear" w:color="auto" w:fill="FFFFFF"/>
              </w:rPr>
              <w:lastRenderedPageBreak/>
              <w:t>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0"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111"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112" w:anchor="/document/75062082/entry/1723" w:history="1">
              <w:r>
                <w:rPr>
                  <w:rStyle w:val="af"/>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
        </w:tc>
        <w:tc>
          <w:tcPr>
            <w:tcW w:w="2689" w:type="pct"/>
          </w:tcPr>
          <w:p w14:paraId="76F2FDA3" w14:textId="77777777" w:rsidR="001046DA" w:rsidRPr="00C54616" w:rsidRDefault="001046DA" w:rsidP="001046DA">
            <w:pPr>
              <w:widowControl w:val="0"/>
              <w:ind w:firstLine="567"/>
              <w:jc w:val="both"/>
              <w:rPr>
                <w:sz w:val="24"/>
                <w:szCs w:val="24"/>
              </w:rPr>
            </w:pPr>
            <w:r w:rsidRPr="00C54616">
              <w:rPr>
                <w:sz w:val="24"/>
                <w:szCs w:val="24"/>
              </w:rPr>
              <w:lastRenderedPageBreak/>
              <w:t>Действие градостроительного регламента не распространяется в границах территорий общего пользования</w:t>
            </w:r>
          </w:p>
        </w:tc>
      </w:tr>
      <w:tr w:rsidR="001046DA" w:rsidRPr="00C54616" w14:paraId="77F71FEA" w14:textId="77777777" w:rsidTr="00570DD2">
        <w:trPr>
          <w:trHeight w:val="366"/>
        </w:trPr>
        <w:tc>
          <w:tcPr>
            <w:tcW w:w="880" w:type="pct"/>
          </w:tcPr>
          <w:p w14:paraId="0F7E3AC3" w14:textId="77777777" w:rsidR="001046DA" w:rsidRPr="00C54616" w:rsidRDefault="001046DA" w:rsidP="001046DA">
            <w:pPr>
              <w:widowControl w:val="0"/>
              <w:jc w:val="both"/>
              <w:rPr>
                <w:sz w:val="24"/>
                <w:szCs w:val="24"/>
              </w:rPr>
            </w:pPr>
            <w:r w:rsidRPr="0015221D">
              <w:rPr>
                <w:sz w:val="24"/>
                <w:szCs w:val="24"/>
              </w:rPr>
              <w:lastRenderedPageBreak/>
              <w:t>Благоустройство территории (12.0.2)</w:t>
            </w:r>
          </w:p>
        </w:tc>
        <w:tc>
          <w:tcPr>
            <w:tcW w:w="1431" w:type="pct"/>
          </w:tcPr>
          <w:p w14:paraId="78A1129E" w14:textId="5FE3B64E" w:rsidR="001046DA" w:rsidRPr="00C54616" w:rsidRDefault="00281C74" w:rsidP="00281C74">
            <w:pPr>
              <w:widowControl w:val="0"/>
              <w:jc w:val="both"/>
              <w:rPr>
                <w:sz w:val="24"/>
                <w:szCs w:val="24"/>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89" w:type="pct"/>
          </w:tcPr>
          <w:p w14:paraId="5654380D" w14:textId="77777777" w:rsidR="001046DA" w:rsidRPr="00C54616" w:rsidRDefault="001046DA" w:rsidP="001046DA">
            <w:pPr>
              <w:widowControl w:val="0"/>
              <w:ind w:firstLine="567"/>
              <w:jc w:val="both"/>
              <w:rPr>
                <w:sz w:val="24"/>
                <w:szCs w:val="24"/>
              </w:rPr>
            </w:pPr>
            <w:r w:rsidRPr="00C54616">
              <w:rPr>
                <w:sz w:val="24"/>
                <w:szCs w:val="24"/>
              </w:rPr>
              <w:t>Действие градостроительного регламента не распространяется в границах территорий общего пользования</w:t>
            </w:r>
          </w:p>
        </w:tc>
      </w:tr>
    </w:tbl>
    <w:p w14:paraId="5E904200" w14:textId="77777777" w:rsidR="005726DE" w:rsidRPr="00C54616" w:rsidRDefault="005726DE" w:rsidP="002D7458">
      <w:pPr>
        <w:widowControl w:val="0"/>
        <w:rPr>
          <w:sz w:val="24"/>
          <w:szCs w:val="24"/>
        </w:rPr>
      </w:pPr>
    </w:p>
    <w:p w14:paraId="5F40ECB7" w14:textId="77777777" w:rsidR="00F34200" w:rsidRPr="00C54616" w:rsidRDefault="00F34200" w:rsidP="002D7458">
      <w:pPr>
        <w:widowControl w:val="0"/>
        <w:numPr>
          <w:ilvl w:val="0"/>
          <w:numId w:val="13"/>
        </w:numPr>
        <w:ind w:left="714" w:hanging="357"/>
        <w:rPr>
          <w:b/>
          <w:sz w:val="24"/>
          <w:szCs w:val="24"/>
        </w:rPr>
      </w:pPr>
      <w:r w:rsidRPr="00C54616">
        <w:rPr>
          <w:b/>
          <w:sz w:val="24"/>
          <w:szCs w:val="24"/>
        </w:rPr>
        <w:t>УСЛОВНО</w:t>
      </w:r>
      <w:r w:rsidR="002D7458" w:rsidRPr="00C54616">
        <w:rPr>
          <w:b/>
          <w:sz w:val="24"/>
          <w:szCs w:val="24"/>
        </w:rPr>
        <w:t xml:space="preserve"> </w:t>
      </w:r>
      <w:r w:rsidRPr="00C54616">
        <w:rPr>
          <w:b/>
          <w:sz w:val="24"/>
          <w:szCs w:val="24"/>
        </w:rPr>
        <w:t>РАЗРЕШЕННЫЕ</w:t>
      </w:r>
      <w:r w:rsidR="002D7458" w:rsidRPr="00C54616">
        <w:rPr>
          <w:b/>
          <w:sz w:val="24"/>
          <w:szCs w:val="24"/>
        </w:rPr>
        <w:t xml:space="preserve"> </w:t>
      </w:r>
      <w:r w:rsidRPr="00C54616">
        <w:rPr>
          <w:b/>
          <w:sz w:val="24"/>
          <w:szCs w:val="24"/>
        </w:rPr>
        <w:t>ВИДЫ</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ПАРАМЕТРЫ</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4176"/>
        <w:gridCol w:w="7442"/>
      </w:tblGrid>
      <w:tr w:rsidR="002D7458" w:rsidRPr="00C54616" w14:paraId="5E752983" w14:textId="77777777" w:rsidTr="005726DE">
        <w:trPr>
          <w:trHeight w:val="552"/>
          <w:tblHeader/>
          <w:jc w:val="center"/>
        </w:trPr>
        <w:tc>
          <w:tcPr>
            <w:tcW w:w="935" w:type="pct"/>
            <w:vAlign w:val="center"/>
          </w:tcPr>
          <w:p w14:paraId="58C605D7"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p>
          <w:p w14:paraId="3FDAEF62" w14:textId="77777777" w:rsidR="007D5B9F" w:rsidRPr="00C54616" w:rsidRDefault="007D5B9F" w:rsidP="002D7458">
            <w:pPr>
              <w:widowControl w:val="0"/>
              <w:tabs>
                <w:tab w:val="left" w:pos="2520"/>
              </w:tabs>
              <w:jc w:val="center"/>
              <w:rPr>
                <w:b/>
                <w:sz w:val="24"/>
                <w:szCs w:val="24"/>
              </w:rPr>
            </w:pPr>
            <w:r w:rsidRPr="00C54616">
              <w:rPr>
                <w:b/>
                <w:sz w:val="24"/>
                <w:szCs w:val="24"/>
              </w:rPr>
              <w:t>(номер</w:t>
            </w:r>
            <w:r w:rsidR="002D7458" w:rsidRPr="00C54616">
              <w:rPr>
                <w:b/>
                <w:sz w:val="24"/>
                <w:szCs w:val="24"/>
              </w:rPr>
              <w:t xml:space="preserve"> </w:t>
            </w:r>
            <w:r w:rsidRPr="00C54616">
              <w:rPr>
                <w:b/>
                <w:sz w:val="24"/>
                <w:szCs w:val="24"/>
              </w:rPr>
              <w:t>по</w:t>
            </w:r>
            <w:r w:rsidR="002D7458" w:rsidRPr="00C54616">
              <w:rPr>
                <w:b/>
                <w:sz w:val="24"/>
                <w:szCs w:val="24"/>
              </w:rPr>
              <w:t xml:space="preserve"> </w:t>
            </w:r>
            <w:r w:rsidRPr="00C54616">
              <w:rPr>
                <w:b/>
                <w:sz w:val="24"/>
                <w:szCs w:val="24"/>
              </w:rPr>
              <w:t>классификатору)</w:t>
            </w:r>
            <w:r w:rsidR="002D7458" w:rsidRPr="00C54616">
              <w:rPr>
                <w:b/>
                <w:sz w:val="24"/>
                <w:szCs w:val="24"/>
              </w:rPr>
              <w:t xml:space="preserve"> </w:t>
            </w:r>
          </w:p>
        </w:tc>
        <w:tc>
          <w:tcPr>
            <w:tcW w:w="1461" w:type="pct"/>
          </w:tcPr>
          <w:p w14:paraId="4D1E5A1E"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c>
        <w:tc>
          <w:tcPr>
            <w:tcW w:w="2604" w:type="pct"/>
            <w:vAlign w:val="center"/>
          </w:tcPr>
          <w:p w14:paraId="207410BC" w14:textId="77777777" w:rsidR="007D5B9F" w:rsidRPr="00C54616" w:rsidRDefault="007D5B9F" w:rsidP="002D7458">
            <w:pPr>
              <w:widowControl w:val="0"/>
              <w:tabs>
                <w:tab w:val="left" w:pos="2520"/>
              </w:tabs>
              <w:jc w:val="center"/>
              <w:rPr>
                <w:b/>
                <w:sz w:val="24"/>
                <w:szCs w:val="24"/>
              </w:rPr>
            </w:pPr>
            <w:r w:rsidRPr="00C54616">
              <w:rPr>
                <w:b/>
                <w:sz w:val="24"/>
                <w:szCs w:val="24"/>
              </w:rPr>
              <w:t>ПРЕДЕЛЬНЫЕ</w:t>
            </w:r>
            <w:r w:rsidR="002D7458" w:rsidRPr="00C54616">
              <w:rPr>
                <w:b/>
                <w:sz w:val="24"/>
                <w:szCs w:val="24"/>
              </w:rPr>
              <w:t xml:space="preserve"> </w:t>
            </w:r>
            <w:r w:rsidRPr="00C54616">
              <w:rPr>
                <w:b/>
                <w:sz w:val="24"/>
                <w:szCs w:val="24"/>
              </w:rPr>
              <w:t>РАЗМЕРЫ</w:t>
            </w:r>
            <w:r w:rsidR="002D7458" w:rsidRPr="00C54616">
              <w:rPr>
                <w:b/>
                <w:sz w:val="24"/>
                <w:szCs w:val="24"/>
              </w:rPr>
              <w:t xml:space="preserve"> </w:t>
            </w:r>
            <w:r w:rsidRPr="00C54616">
              <w:rPr>
                <w:b/>
                <w:sz w:val="24"/>
                <w:szCs w:val="24"/>
              </w:rPr>
              <w:t>ЗЕМЕЛЬНЫХ</w:t>
            </w:r>
          </w:p>
          <w:p w14:paraId="1FB2BBFD" w14:textId="77777777" w:rsidR="007D5B9F" w:rsidRPr="00C54616" w:rsidRDefault="007D5B9F" w:rsidP="002D7458">
            <w:pPr>
              <w:widowControl w:val="0"/>
              <w:tabs>
                <w:tab w:val="left" w:pos="2520"/>
              </w:tabs>
              <w:jc w:val="center"/>
              <w:rPr>
                <w:b/>
                <w:sz w:val="24"/>
                <w:szCs w:val="24"/>
              </w:rPr>
            </w:pP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ПРЕДЕЛЬНЫЕ</w:t>
            </w:r>
            <w:r w:rsidR="002D7458" w:rsidRPr="00C54616">
              <w:rPr>
                <w:b/>
                <w:sz w:val="24"/>
                <w:szCs w:val="24"/>
              </w:rPr>
              <w:t xml:space="preserve"> </w:t>
            </w:r>
            <w:r w:rsidRPr="00C54616">
              <w:rPr>
                <w:b/>
                <w:sz w:val="24"/>
                <w:szCs w:val="24"/>
              </w:rPr>
              <w:t>ПАРАМЕТРЫ</w:t>
            </w:r>
          </w:p>
          <w:p w14:paraId="26E29B86" w14:textId="77777777" w:rsidR="007D5B9F" w:rsidRPr="00C54616" w:rsidRDefault="007D5B9F" w:rsidP="002D7458">
            <w:pPr>
              <w:widowControl w:val="0"/>
              <w:tabs>
                <w:tab w:val="left" w:pos="2520"/>
              </w:tabs>
              <w:jc w:val="center"/>
              <w:rPr>
                <w:b/>
                <w:sz w:val="24"/>
                <w:szCs w:val="24"/>
              </w:rPr>
            </w:pPr>
            <w:r w:rsidRPr="00C54616">
              <w:rPr>
                <w:b/>
                <w:sz w:val="24"/>
                <w:szCs w:val="24"/>
              </w:rPr>
              <w:t>РАЗРЕШЕННОГО</w:t>
            </w:r>
            <w:r w:rsidR="002D7458" w:rsidRPr="00C54616">
              <w:rPr>
                <w:b/>
                <w:sz w:val="24"/>
                <w:szCs w:val="24"/>
              </w:rPr>
              <w:t xml:space="preserve"> </w:t>
            </w:r>
            <w:r w:rsidRPr="00C54616">
              <w:rPr>
                <w:b/>
                <w:sz w:val="24"/>
                <w:szCs w:val="24"/>
              </w:rPr>
              <w:t>СТРОИТЕЛЬСТВА</w:t>
            </w:r>
          </w:p>
        </w:tc>
      </w:tr>
      <w:tr w:rsidR="00A919A6" w:rsidRPr="00C54616" w14:paraId="6FEE562F" w14:textId="77777777" w:rsidTr="005726DE">
        <w:trPr>
          <w:trHeight w:val="552"/>
          <w:jc w:val="center"/>
        </w:trPr>
        <w:tc>
          <w:tcPr>
            <w:tcW w:w="935" w:type="pct"/>
          </w:tcPr>
          <w:p w14:paraId="379972D4" w14:textId="4ED600AE" w:rsidR="00A919A6" w:rsidRPr="00C54616" w:rsidRDefault="00A919A6" w:rsidP="00A138F9">
            <w:pPr>
              <w:widowControl w:val="0"/>
              <w:tabs>
                <w:tab w:val="left" w:pos="375"/>
                <w:tab w:val="left" w:pos="555"/>
              </w:tabs>
              <w:autoSpaceDE w:val="0"/>
              <w:autoSpaceDN w:val="0"/>
              <w:adjustRightInd w:val="0"/>
              <w:jc w:val="both"/>
              <w:rPr>
                <w:sz w:val="24"/>
                <w:szCs w:val="24"/>
              </w:rPr>
            </w:pPr>
            <w:r w:rsidRPr="00C54616">
              <w:rPr>
                <w:sz w:val="24"/>
                <w:szCs w:val="24"/>
                <w:shd w:val="clear" w:color="auto" w:fill="FFFFFF"/>
              </w:rPr>
              <w:t>Малоэтажная многоквартирная жилая застройка (2.1.1)</w:t>
            </w:r>
          </w:p>
        </w:tc>
        <w:tc>
          <w:tcPr>
            <w:tcW w:w="1461" w:type="pct"/>
          </w:tcPr>
          <w:p w14:paraId="02E4FAD7" w14:textId="77777777" w:rsidR="00A919A6" w:rsidRPr="00884B1D" w:rsidRDefault="00A919A6" w:rsidP="000E2BAA">
            <w:pPr>
              <w:shd w:val="clear" w:color="auto" w:fill="FFFFFF"/>
              <w:jc w:val="both"/>
              <w:rPr>
                <w:color w:val="22272F"/>
                <w:sz w:val="23"/>
                <w:szCs w:val="23"/>
              </w:rPr>
            </w:pPr>
            <w:r w:rsidRPr="00884B1D">
              <w:rPr>
                <w:color w:val="22272F"/>
                <w:sz w:val="23"/>
                <w:szCs w:val="23"/>
              </w:rPr>
              <w:t>Размещение малоэтажных многоквартирных домов (многоквартирные дома высотой до 4 этажей, включая мансардный);</w:t>
            </w:r>
          </w:p>
          <w:p w14:paraId="2577C59A" w14:textId="77777777" w:rsidR="00A919A6" w:rsidRPr="00884B1D" w:rsidRDefault="00A919A6" w:rsidP="000E2BAA">
            <w:pPr>
              <w:shd w:val="clear" w:color="auto" w:fill="FFFFFF"/>
              <w:jc w:val="both"/>
              <w:rPr>
                <w:color w:val="22272F"/>
                <w:sz w:val="23"/>
                <w:szCs w:val="23"/>
              </w:rPr>
            </w:pPr>
            <w:r w:rsidRPr="00884B1D">
              <w:rPr>
                <w:color w:val="22272F"/>
                <w:sz w:val="23"/>
                <w:szCs w:val="23"/>
              </w:rPr>
              <w:t xml:space="preserve">обустройство спортивных и детских площадок, площадок для отдыха; размещение объектов обслуживания жилой застройки во встроенных, </w:t>
            </w:r>
            <w:r w:rsidRPr="00884B1D">
              <w:rPr>
                <w:color w:val="22272F"/>
                <w:sz w:val="23"/>
                <w:szCs w:val="23"/>
              </w:rPr>
              <w:lastRenderedPageBreak/>
              <w:t>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14D71393" w14:textId="77777777" w:rsidR="00A919A6" w:rsidRPr="00C54616" w:rsidRDefault="00A919A6" w:rsidP="002D7458">
            <w:pPr>
              <w:widowControl w:val="0"/>
              <w:autoSpaceDE w:val="0"/>
              <w:autoSpaceDN w:val="0"/>
              <w:adjustRightInd w:val="0"/>
              <w:jc w:val="both"/>
              <w:rPr>
                <w:sz w:val="24"/>
                <w:szCs w:val="24"/>
              </w:rPr>
            </w:pPr>
          </w:p>
        </w:tc>
        <w:tc>
          <w:tcPr>
            <w:tcW w:w="2604" w:type="pct"/>
          </w:tcPr>
          <w:p w14:paraId="1A68C12B" w14:textId="77777777" w:rsidR="00A919A6" w:rsidRPr="00DD1EED" w:rsidRDefault="00A919A6" w:rsidP="000E2BAA">
            <w:pPr>
              <w:rPr>
                <w:rFonts w:eastAsia="Times New Roman CYR"/>
                <w:sz w:val="24"/>
                <w:szCs w:val="24"/>
              </w:rPr>
            </w:pPr>
            <w:r w:rsidRPr="00DD1EED">
              <w:rPr>
                <w:rFonts w:eastAsia="Times New Roman CYR"/>
                <w:sz w:val="24"/>
                <w:szCs w:val="24"/>
              </w:rPr>
              <w:lastRenderedPageBreak/>
              <w:t xml:space="preserve">минимальная/максимальная площадь земельного участка - </w:t>
            </w:r>
            <w:r w:rsidRPr="00295D77">
              <w:rPr>
                <w:rFonts w:eastAsia="Times New Roman CYR"/>
                <w:b/>
                <w:sz w:val="24"/>
                <w:szCs w:val="24"/>
              </w:rPr>
              <w:t>1000 кв. м/не подлежит ограничению</w:t>
            </w:r>
            <w:r w:rsidRPr="00DD1EED">
              <w:rPr>
                <w:rFonts w:eastAsia="Times New Roman CYR"/>
                <w:sz w:val="24"/>
                <w:szCs w:val="24"/>
              </w:rPr>
              <w:t>;</w:t>
            </w:r>
          </w:p>
          <w:p w14:paraId="3FC75594" w14:textId="77777777" w:rsidR="00A919A6" w:rsidRPr="00DD1EED" w:rsidRDefault="00A919A6" w:rsidP="000E2BAA">
            <w:pPr>
              <w:rPr>
                <w:rFonts w:eastAsia="Times New Roman CYR"/>
                <w:sz w:val="24"/>
                <w:szCs w:val="24"/>
              </w:rPr>
            </w:pPr>
            <w:r w:rsidRPr="00DD1EED">
              <w:rPr>
                <w:rFonts w:eastAsia="Times New Roman CYR"/>
                <w:sz w:val="24"/>
                <w:szCs w:val="24"/>
              </w:rPr>
              <w:t xml:space="preserve">минимальная ширина земельных участков вдоль фронта улицы (проезда) - </w:t>
            </w:r>
            <w:r w:rsidRPr="00295D77">
              <w:rPr>
                <w:rFonts w:eastAsia="Times New Roman CYR"/>
                <w:b/>
                <w:sz w:val="24"/>
                <w:szCs w:val="24"/>
              </w:rPr>
              <w:t>24 м</w:t>
            </w:r>
            <w:r w:rsidRPr="00DD1EED">
              <w:rPr>
                <w:rFonts w:eastAsia="Times New Roman CYR"/>
                <w:sz w:val="24"/>
                <w:szCs w:val="24"/>
              </w:rPr>
              <w:t>;</w:t>
            </w:r>
          </w:p>
          <w:p w14:paraId="5D2AE921" w14:textId="77777777" w:rsidR="00A919A6" w:rsidRPr="00DD1EED" w:rsidRDefault="00A919A6" w:rsidP="000E2BAA">
            <w:pPr>
              <w:rPr>
                <w:rFonts w:eastAsia="Times New Roman CYR"/>
                <w:sz w:val="24"/>
                <w:szCs w:val="24"/>
              </w:rPr>
            </w:pPr>
            <w:r w:rsidRPr="00DD1EED">
              <w:rPr>
                <w:rFonts w:eastAsia="Times New Roman CYR"/>
                <w:sz w:val="24"/>
                <w:szCs w:val="24"/>
              </w:rPr>
              <w:t xml:space="preserve">минимальные отступы </w:t>
            </w:r>
            <w:r>
              <w:rPr>
                <w:rFonts w:eastAsia="Times New Roman CYR"/>
                <w:sz w:val="24"/>
                <w:szCs w:val="24"/>
              </w:rPr>
              <w:t xml:space="preserve">от границ земельных участков - </w:t>
            </w:r>
            <w:r w:rsidRPr="00295D77">
              <w:rPr>
                <w:rFonts w:eastAsia="Times New Roman CYR"/>
                <w:b/>
                <w:sz w:val="24"/>
                <w:szCs w:val="24"/>
              </w:rPr>
              <w:t>6 м</w:t>
            </w:r>
            <w:r w:rsidRPr="00DD1EED">
              <w:rPr>
                <w:rFonts w:eastAsia="Times New Roman CYR"/>
                <w:sz w:val="24"/>
                <w:szCs w:val="24"/>
              </w:rPr>
              <w:t>;</w:t>
            </w:r>
          </w:p>
          <w:p w14:paraId="523E7313" w14:textId="77777777" w:rsidR="00A919A6" w:rsidRPr="00DD1EED" w:rsidRDefault="00A919A6" w:rsidP="000E2BAA">
            <w:pPr>
              <w:rPr>
                <w:rFonts w:eastAsia="Times New Roman CYR"/>
                <w:sz w:val="24"/>
                <w:szCs w:val="24"/>
              </w:rPr>
            </w:pPr>
            <w:r w:rsidRPr="00DD1EED">
              <w:rPr>
                <w:rFonts w:eastAsia="Times New Roman CYR"/>
                <w:sz w:val="24"/>
                <w:szCs w:val="24"/>
              </w:rPr>
              <w:t xml:space="preserve">максимальное количество надземных этажей зданий - </w:t>
            </w:r>
            <w:r w:rsidRPr="00295D77">
              <w:rPr>
                <w:rFonts w:eastAsia="Times New Roman CYR"/>
                <w:b/>
                <w:sz w:val="24"/>
                <w:szCs w:val="24"/>
              </w:rPr>
              <w:t>4 этажа</w:t>
            </w:r>
            <w:r w:rsidRPr="00DD1EED">
              <w:rPr>
                <w:rFonts w:eastAsia="Times New Roman CYR"/>
                <w:sz w:val="24"/>
                <w:szCs w:val="24"/>
              </w:rPr>
              <w:t xml:space="preserve"> (включая мансардный этаж);</w:t>
            </w:r>
          </w:p>
          <w:p w14:paraId="1A1698BD" w14:textId="40D182CF" w:rsidR="00A919A6" w:rsidRPr="00C54616" w:rsidRDefault="00A919A6" w:rsidP="00A138F9">
            <w:pPr>
              <w:widowControl w:val="0"/>
              <w:ind w:firstLine="567"/>
              <w:jc w:val="both"/>
              <w:rPr>
                <w:b/>
                <w:sz w:val="24"/>
                <w:szCs w:val="24"/>
              </w:rPr>
            </w:pPr>
            <w:r w:rsidRPr="00DD1EED">
              <w:rPr>
                <w:rFonts w:eastAsia="Times New Roman CYR"/>
                <w:sz w:val="24"/>
                <w:szCs w:val="24"/>
              </w:rPr>
              <w:lastRenderedPageBreak/>
              <w:t xml:space="preserve">максимальный процент застройки в границах земельного участка - </w:t>
            </w:r>
            <w:r>
              <w:rPr>
                <w:rFonts w:eastAsia="Times New Roman CYR"/>
                <w:b/>
                <w:sz w:val="24"/>
                <w:szCs w:val="24"/>
              </w:rPr>
              <w:t>5</w:t>
            </w:r>
            <w:r w:rsidRPr="003141B4">
              <w:rPr>
                <w:rFonts w:eastAsia="Times New Roman CYR"/>
                <w:b/>
                <w:sz w:val="24"/>
                <w:szCs w:val="24"/>
              </w:rPr>
              <w:t>0%</w:t>
            </w:r>
            <w:r>
              <w:rPr>
                <w:rFonts w:eastAsia="Times New Roman CYR"/>
                <w:sz w:val="24"/>
                <w:szCs w:val="24"/>
              </w:rPr>
              <w:t>.</w:t>
            </w:r>
          </w:p>
        </w:tc>
      </w:tr>
      <w:tr w:rsidR="00A919A6" w:rsidRPr="00C54616" w14:paraId="759F6FB6" w14:textId="77777777" w:rsidTr="000E2BAA">
        <w:trPr>
          <w:trHeight w:val="552"/>
          <w:jc w:val="center"/>
        </w:trPr>
        <w:tc>
          <w:tcPr>
            <w:tcW w:w="935" w:type="pct"/>
          </w:tcPr>
          <w:p w14:paraId="0F6CDD8C" w14:textId="77777777" w:rsidR="00A919A6" w:rsidRPr="00C54616" w:rsidRDefault="00A919A6" w:rsidP="000E2BAA">
            <w:pPr>
              <w:widowControl w:val="0"/>
              <w:rPr>
                <w:sz w:val="24"/>
                <w:szCs w:val="24"/>
              </w:rPr>
            </w:pPr>
            <w:r>
              <w:rPr>
                <w:sz w:val="24"/>
                <w:szCs w:val="24"/>
              </w:rPr>
              <w:lastRenderedPageBreak/>
              <w:t>Для и</w:t>
            </w:r>
            <w:r w:rsidRPr="00C54616">
              <w:rPr>
                <w:sz w:val="24"/>
                <w:szCs w:val="24"/>
              </w:rPr>
              <w:t>ндивидуально</w:t>
            </w:r>
            <w:r>
              <w:rPr>
                <w:sz w:val="24"/>
                <w:szCs w:val="24"/>
              </w:rPr>
              <w:t>го</w:t>
            </w:r>
            <w:r w:rsidRPr="00C54616">
              <w:rPr>
                <w:sz w:val="24"/>
                <w:szCs w:val="24"/>
              </w:rPr>
              <w:t xml:space="preserve"> жилищно</w:t>
            </w:r>
            <w:r>
              <w:rPr>
                <w:sz w:val="24"/>
                <w:szCs w:val="24"/>
              </w:rPr>
              <w:t>го</w:t>
            </w:r>
            <w:r w:rsidRPr="00C54616">
              <w:rPr>
                <w:sz w:val="24"/>
                <w:szCs w:val="24"/>
              </w:rPr>
              <w:t xml:space="preserve"> строительств</w:t>
            </w:r>
            <w:r>
              <w:rPr>
                <w:sz w:val="24"/>
                <w:szCs w:val="24"/>
              </w:rPr>
              <w:t>а</w:t>
            </w:r>
            <w:r w:rsidRPr="00C54616">
              <w:rPr>
                <w:sz w:val="24"/>
                <w:szCs w:val="24"/>
              </w:rPr>
              <w:t>. (2.1)</w:t>
            </w:r>
          </w:p>
          <w:p w14:paraId="074AC097" w14:textId="77777777" w:rsidR="00A919A6" w:rsidRPr="0088709D" w:rsidRDefault="00A919A6" w:rsidP="00A138F9">
            <w:pPr>
              <w:widowControl w:val="0"/>
              <w:tabs>
                <w:tab w:val="left" w:pos="375"/>
                <w:tab w:val="left" w:pos="555"/>
              </w:tabs>
              <w:autoSpaceDE w:val="0"/>
              <w:autoSpaceDN w:val="0"/>
              <w:adjustRightInd w:val="0"/>
              <w:jc w:val="both"/>
              <w:rPr>
                <w:sz w:val="24"/>
                <w:szCs w:val="24"/>
                <w:shd w:val="clear" w:color="auto" w:fill="FFFFFF"/>
              </w:rPr>
            </w:pPr>
          </w:p>
        </w:tc>
        <w:tc>
          <w:tcPr>
            <w:tcW w:w="1461" w:type="pct"/>
          </w:tcPr>
          <w:p w14:paraId="5E7BFA2E" w14:textId="77777777" w:rsidR="00A919A6" w:rsidRPr="00291447" w:rsidRDefault="00A919A6" w:rsidP="000E2BAA">
            <w:pPr>
              <w:shd w:val="clear" w:color="auto" w:fill="FFFFFF"/>
              <w:jc w:val="both"/>
              <w:rPr>
                <w:color w:val="22272F"/>
                <w:sz w:val="23"/>
                <w:szCs w:val="23"/>
              </w:rPr>
            </w:pPr>
            <w:r w:rsidRPr="00291447">
              <w:rPr>
                <w:color w:val="22272F"/>
                <w:sz w:val="23"/>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Pr>
                <w:color w:val="22272F"/>
                <w:sz w:val="23"/>
                <w:szCs w:val="23"/>
              </w:rPr>
              <w:t xml:space="preserve">; </w:t>
            </w:r>
            <w:r w:rsidRPr="00291447">
              <w:rPr>
                <w:color w:val="22272F"/>
                <w:sz w:val="23"/>
                <w:szCs w:val="23"/>
              </w:rPr>
              <w:t>выращивание сельскохозяйственных культур;</w:t>
            </w:r>
          </w:p>
          <w:p w14:paraId="5539AB00" w14:textId="77777777" w:rsidR="00A919A6" w:rsidRPr="00291447" w:rsidRDefault="00A919A6" w:rsidP="000E2BAA">
            <w:pPr>
              <w:shd w:val="clear" w:color="auto" w:fill="FFFFFF"/>
              <w:jc w:val="both"/>
              <w:rPr>
                <w:color w:val="22272F"/>
                <w:sz w:val="23"/>
                <w:szCs w:val="23"/>
              </w:rPr>
            </w:pPr>
            <w:r w:rsidRPr="00291447">
              <w:rPr>
                <w:color w:val="22272F"/>
                <w:sz w:val="23"/>
                <w:szCs w:val="23"/>
              </w:rPr>
              <w:t>размещение</w:t>
            </w:r>
            <w:r>
              <w:rPr>
                <w:color w:val="22272F"/>
                <w:sz w:val="23"/>
                <w:szCs w:val="23"/>
              </w:rPr>
              <w:t xml:space="preserve"> гаражей для собственных нужд</w:t>
            </w:r>
            <w:r w:rsidRPr="00291447">
              <w:rPr>
                <w:color w:val="22272F"/>
                <w:sz w:val="23"/>
                <w:szCs w:val="23"/>
              </w:rPr>
              <w:t xml:space="preserve"> и хозяйственных построек</w:t>
            </w:r>
          </w:p>
          <w:p w14:paraId="59CB05DE" w14:textId="77777777" w:rsidR="00A919A6" w:rsidRPr="005375C2" w:rsidRDefault="00A919A6" w:rsidP="00A138F9">
            <w:pPr>
              <w:shd w:val="clear" w:color="auto" w:fill="FFFFFF"/>
              <w:jc w:val="both"/>
              <w:rPr>
                <w:color w:val="22272F"/>
                <w:sz w:val="23"/>
                <w:szCs w:val="23"/>
              </w:rPr>
            </w:pPr>
          </w:p>
        </w:tc>
        <w:tc>
          <w:tcPr>
            <w:tcW w:w="2604" w:type="pct"/>
          </w:tcPr>
          <w:p w14:paraId="2061F53F" w14:textId="77777777" w:rsidR="00A919A6" w:rsidRPr="00C54616" w:rsidRDefault="00A919A6"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90A27FC" w14:textId="77777777" w:rsidR="00A919A6" w:rsidRDefault="00A919A6" w:rsidP="000E2BAA">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 </w:t>
            </w:r>
            <w:r w:rsidRPr="0012454A">
              <w:rPr>
                <w:b/>
                <w:sz w:val="24"/>
                <w:szCs w:val="24"/>
              </w:rPr>
              <w:t>400/</w:t>
            </w:r>
            <w:r>
              <w:rPr>
                <w:b/>
                <w:sz w:val="24"/>
                <w:szCs w:val="24"/>
              </w:rPr>
              <w:t>25</w:t>
            </w:r>
            <w:r w:rsidRPr="0012454A">
              <w:rPr>
                <w:b/>
                <w:sz w:val="24"/>
                <w:szCs w:val="24"/>
              </w:rPr>
              <w:t>00</w:t>
            </w:r>
            <w:r w:rsidRPr="0012454A">
              <w:rPr>
                <w:sz w:val="24"/>
                <w:szCs w:val="24"/>
              </w:rPr>
              <w:t xml:space="preserve"> кв.м;</w:t>
            </w:r>
          </w:p>
          <w:p w14:paraId="45ACCDEE" w14:textId="77777777" w:rsidR="00A919A6" w:rsidRDefault="00A919A6" w:rsidP="000E2BAA">
            <w:pPr>
              <w:widowControl w:val="0"/>
              <w:ind w:firstLine="567"/>
              <w:jc w:val="both"/>
              <w:rPr>
                <w:b/>
                <w:sz w:val="24"/>
                <w:szCs w:val="24"/>
              </w:rPr>
            </w:pPr>
            <w:r>
              <w:rPr>
                <w:b/>
                <w:sz w:val="24"/>
                <w:szCs w:val="24"/>
              </w:rPr>
              <w:t>М</w:t>
            </w:r>
            <w:r w:rsidRPr="00C54616">
              <w:rPr>
                <w:b/>
                <w:sz w:val="24"/>
                <w:szCs w:val="24"/>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1650612" w14:textId="77777777" w:rsidR="00A919A6" w:rsidRPr="00C54616" w:rsidRDefault="00A919A6" w:rsidP="000E2BAA">
            <w:pPr>
              <w:widowControl w:val="0"/>
              <w:ind w:firstLine="567"/>
              <w:jc w:val="both"/>
              <w:rPr>
                <w:b/>
                <w:sz w:val="24"/>
                <w:szCs w:val="24"/>
              </w:rPr>
            </w:pPr>
            <w:r>
              <w:rPr>
                <w:b/>
                <w:sz w:val="24"/>
                <w:szCs w:val="24"/>
              </w:rPr>
              <w:t>при новом строительстве:</w:t>
            </w:r>
          </w:p>
          <w:p w14:paraId="6BA69583" w14:textId="77777777" w:rsidR="00A919A6" w:rsidRPr="00C54616" w:rsidRDefault="00A919A6" w:rsidP="000E2BAA">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14:paraId="70C2AC89" w14:textId="77777777" w:rsidR="00A919A6" w:rsidRPr="00C54616" w:rsidRDefault="00A919A6" w:rsidP="000E2BAA">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14:paraId="7761FDD3" w14:textId="77777777" w:rsidR="00A919A6" w:rsidRPr="00C54616" w:rsidRDefault="00A919A6" w:rsidP="000E2BAA">
            <w:pPr>
              <w:widowControl w:val="0"/>
              <w:ind w:firstLine="567"/>
              <w:jc w:val="both"/>
              <w:rPr>
                <w:b/>
                <w:sz w:val="24"/>
                <w:szCs w:val="24"/>
              </w:rPr>
            </w:pPr>
            <w:r>
              <w:rPr>
                <w:b/>
                <w:sz w:val="24"/>
                <w:szCs w:val="24"/>
              </w:rPr>
              <w:t xml:space="preserve">при </w:t>
            </w:r>
            <w:r w:rsidRPr="00E57530">
              <w:rPr>
                <w:b/>
                <w:sz w:val="24"/>
                <w:szCs w:val="24"/>
              </w:rPr>
              <w:t xml:space="preserve"> </w:t>
            </w:r>
            <w:r>
              <w:rPr>
                <w:b/>
                <w:sz w:val="24"/>
                <w:szCs w:val="24"/>
              </w:rPr>
              <w:t>реконструкции</w:t>
            </w:r>
            <w:r w:rsidRPr="00C54616">
              <w:rPr>
                <w:b/>
                <w:sz w:val="24"/>
                <w:szCs w:val="24"/>
              </w:rPr>
              <w:t>:</w:t>
            </w:r>
          </w:p>
          <w:p w14:paraId="055383D0" w14:textId="77777777" w:rsidR="00A919A6" w:rsidRPr="00E57530" w:rsidRDefault="00A919A6" w:rsidP="000E2BAA">
            <w:pPr>
              <w:widowControl w:val="0"/>
              <w:ind w:firstLine="567"/>
              <w:jc w:val="both"/>
              <w:rPr>
                <w:sz w:val="24"/>
                <w:szCs w:val="24"/>
              </w:rPr>
            </w:pPr>
            <w:r w:rsidRPr="00E57530">
              <w:rPr>
                <w:sz w:val="24"/>
                <w:szCs w:val="24"/>
              </w:rPr>
              <w:t>- до жилых зданий -</w:t>
            </w:r>
            <w:r w:rsidRPr="00E57530">
              <w:rPr>
                <w:b/>
                <w:sz w:val="24"/>
                <w:szCs w:val="24"/>
              </w:rPr>
              <w:t>1.0 м</w:t>
            </w:r>
            <w:r w:rsidRPr="00E57530">
              <w:rPr>
                <w:sz w:val="24"/>
                <w:szCs w:val="24"/>
              </w:rPr>
              <w:t>,  при получении письменного согласия владельцев смежных</w:t>
            </w:r>
            <w:r>
              <w:rPr>
                <w:sz w:val="24"/>
                <w:szCs w:val="24"/>
              </w:rPr>
              <w:t xml:space="preserve"> земельных</w:t>
            </w:r>
            <w:r w:rsidRPr="00E57530">
              <w:rPr>
                <w:sz w:val="24"/>
                <w:szCs w:val="24"/>
              </w:rPr>
              <w:t xml:space="preserve"> участков.</w:t>
            </w:r>
          </w:p>
          <w:p w14:paraId="6FF47549" w14:textId="77777777" w:rsidR="00A919A6" w:rsidRPr="00E57530" w:rsidRDefault="00A919A6" w:rsidP="000E2BAA">
            <w:pPr>
              <w:widowControl w:val="0"/>
              <w:ind w:firstLine="567"/>
              <w:jc w:val="both"/>
              <w:rPr>
                <w:sz w:val="24"/>
                <w:szCs w:val="24"/>
              </w:rPr>
            </w:pPr>
            <w:r w:rsidRPr="00E57530">
              <w:rPr>
                <w:sz w:val="24"/>
                <w:szCs w:val="24"/>
              </w:rPr>
              <w:t>-</w:t>
            </w:r>
            <w:r>
              <w:rPr>
                <w:sz w:val="24"/>
                <w:szCs w:val="24"/>
              </w:rPr>
              <w:t xml:space="preserve"> </w:t>
            </w:r>
            <w:r w:rsidRPr="00E57530">
              <w:rPr>
                <w:sz w:val="24"/>
                <w:szCs w:val="24"/>
              </w:rPr>
              <w:t xml:space="preserve">по фасаду – </w:t>
            </w:r>
            <w:r w:rsidRPr="00E57530">
              <w:rPr>
                <w:b/>
                <w:sz w:val="24"/>
                <w:szCs w:val="24"/>
              </w:rPr>
              <w:t>0м</w:t>
            </w:r>
            <w:r w:rsidRPr="00E57530">
              <w:rPr>
                <w:sz w:val="24"/>
                <w:szCs w:val="24"/>
              </w:rPr>
              <w:t>, при соблюдении технических регламентов.</w:t>
            </w:r>
          </w:p>
          <w:p w14:paraId="1044709A" w14:textId="77777777" w:rsidR="00A919A6" w:rsidRPr="00C54616" w:rsidRDefault="00A919A6" w:rsidP="000E2BAA">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w:t>
            </w:r>
            <w:r>
              <w:rPr>
                <w:sz w:val="24"/>
                <w:szCs w:val="24"/>
              </w:rPr>
              <w:t>, навесов</w:t>
            </w:r>
            <w:r w:rsidRPr="00C54616">
              <w:rPr>
                <w:sz w:val="24"/>
                <w:szCs w:val="24"/>
              </w:rPr>
              <w:t xml:space="preserve"> - </w:t>
            </w:r>
            <w:r w:rsidRPr="00C54616">
              <w:rPr>
                <w:b/>
                <w:sz w:val="24"/>
                <w:szCs w:val="24"/>
              </w:rPr>
              <w:t>1 м</w:t>
            </w:r>
            <w:r w:rsidRPr="00C54616">
              <w:rPr>
                <w:sz w:val="24"/>
                <w:szCs w:val="24"/>
              </w:rPr>
              <w:t xml:space="preserve"> с учетом соблюдения требований технических регламентов;</w:t>
            </w:r>
          </w:p>
          <w:p w14:paraId="2CA079D2" w14:textId="77777777" w:rsidR="00A919A6" w:rsidRPr="00C54616" w:rsidRDefault="00A919A6" w:rsidP="000E2BAA">
            <w:pPr>
              <w:widowControl w:val="0"/>
              <w:ind w:firstLine="567"/>
              <w:jc w:val="both"/>
              <w:rPr>
                <w:sz w:val="24"/>
                <w:szCs w:val="24"/>
              </w:rPr>
            </w:pPr>
            <w:r w:rsidRPr="00C54616">
              <w:rPr>
                <w:b/>
                <w:sz w:val="24"/>
                <w:szCs w:val="24"/>
              </w:rPr>
              <w:t>-</w:t>
            </w:r>
            <w:r>
              <w:rPr>
                <w:sz w:val="24"/>
                <w:szCs w:val="24"/>
              </w:rPr>
              <w:t xml:space="preserve"> </w:t>
            </w:r>
            <w:r w:rsidRPr="00C54616">
              <w:rPr>
                <w:sz w:val="24"/>
                <w:szCs w:val="24"/>
              </w:rPr>
              <w:t xml:space="preserve">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14:paraId="236E37C5" w14:textId="77777777" w:rsidR="00A919A6" w:rsidRPr="00C54616" w:rsidRDefault="00A919A6" w:rsidP="000E2BAA">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w:t>
            </w:r>
            <w:r w:rsidRPr="00C54616">
              <w:rPr>
                <w:sz w:val="24"/>
                <w:szCs w:val="24"/>
              </w:rPr>
              <w:lastRenderedPageBreak/>
              <w:t xml:space="preserve">соседних земельных участках - </w:t>
            </w:r>
            <w:r w:rsidRPr="00C54616">
              <w:rPr>
                <w:b/>
                <w:sz w:val="24"/>
                <w:szCs w:val="24"/>
              </w:rPr>
              <w:t>6 м.;</w:t>
            </w:r>
          </w:p>
          <w:p w14:paraId="565E492C" w14:textId="77777777" w:rsidR="00A919A6" w:rsidRPr="00C54616" w:rsidRDefault="00A919A6" w:rsidP="000E2BAA">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18</w:t>
            </w:r>
            <w:r w:rsidRPr="00C54616">
              <w:rPr>
                <w:sz w:val="24"/>
                <w:szCs w:val="24"/>
              </w:rPr>
              <w:t xml:space="preserve"> </w:t>
            </w:r>
            <w:r w:rsidRPr="00C54616">
              <w:rPr>
                <w:b/>
                <w:sz w:val="24"/>
                <w:szCs w:val="24"/>
              </w:rPr>
              <w:t>м</w:t>
            </w:r>
            <w:r w:rsidRPr="00C54616">
              <w:rPr>
                <w:sz w:val="24"/>
                <w:szCs w:val="24"/>
              </w:rPr>
              <w:t>;</w:t>
            </w:r>
          </w:p>
          <w:p w14:paraId="7A29F732" w14:textId="77777777" w:rsidR="00A919A6" w:rsidRPr="00C54616" w:rsidRDefault="00A919A6" w:rsidP="000E2BAA">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14:paraId="36FD2DAE" w14:textId="77777777" w:rsidR="00A919A6" w:rsidRPr="00C54616" w:rsidRDefault="00A919A6" w:rsidP="000E2BAA">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14:paraId="29CE3112" w14:textId="77777777" w:rsidR="00A919A6" w:rsidRPr="00C54616" w:rsidRDefault="00A919A6" w:rsidP="000E2BAA">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14:paraId="663D569B" w14:textId="77777777" w:rsidR="00A919A6" w:rsidRPr="00C54616" w:rsidRDefault="00A919A6"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A3054B2" w14:textId="77777777" w:rsidR="00A919A6" w:rsidRPr="00C54616" w:rsidRDefault="00A919A6" w:rsidP="000E2BAA">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0B2E0915" w14:textId="77777777" w:rsidR="00A919A6" w:rsidRPr="00C54616" w:rsidRDefault="00A919A6" w:rsidP="000E2BAA">
            <w:pPr>
              <w:widowControl w:val="0"/>
              <w:ind w:firstLine="567"/>
              <w:jc w:val="both"/>
              <w:rPr>
                <w:b/>
                <w:sz w:val="24"/>
                <w:szCs w:val="24"/>
              </w:rPr>
            </w:pPr>
            <w:r w:rsidRPr="00C54616">
              <w:rPr>
                <w:b/>
                <w:sz w:val="24"/>
                <w:szCs w:val="24"/>
              </w:rPr>
              <w:t>- высота не более 20 м.</w:t>
            </w:r>
          </w:p>
          <w:p w14:paraId="001F2AFF" w14:textId="77777777" w:rsidR="00A919A6" w:rsidRPr="00C54616" w:rsidRDefault="00A919A6" w:rsidP="000E2BAA">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6C12D3C" w14:textId="77777777" w:rsidR="00A919A6" w:rsidRPr="00C54616" w:rsidRDefault="00A919A6" w:rsidP="000E2BAA">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sz w:val="24"/>
                <w:szCs w:val="24"/>
              </w:rPr>
              <w:t>7</w:t>
            </w:r>
            <w:r w:rsidRPr="00C54616">
              <w:rPr>
                <w:sz w:val="24"/>
                <w:szCs w:val="24"/>
              </w:rPr>
              <w:t>0%</w:t>
            </w:r>
          </w:p>
          <w:p w14:paraId="5CAD0B82" w14:textId="7BF14444" w:rsidR="00A919A6" w:rsidRPr="00C54616" w:rsidRDefault="00A919A6" w:rsidP="00A138F9">
            <w:pPr>
              <w:widowControl w:val="0"/>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r w:rsidR="00A919A6" w:rsidRPr="00C54616" w14:paraId="36C90DDA" w14:textId="77777777" w:rsidTr="000E2BAA">
        <w:trPr>
          <w:trHeight w:val="552"/>
          <w:jc w:val="center"/>
        </w:trPr>
        <w:tc>
          <w:tcPr>
            <w:tcW w:w="935" w:type="pct"/>
          </w:tcPr>
          <w:p w14:paraId="03851C68" w14:textId="77777777" w:rsidR="00A919A6" w:rsidRDefault="00A919A6" w:rsidP="000E2BAA">
            <w:pPr>
              <w:widowControl w:val="0"/>
              <w:autoSpaceDE w:val="0"/>
              <w:autoSpaceDN w:val="0"/>
              <w:adjustRightInd w:val="0"/>
              <w:rPr>
                <w:sz w:val="24"/>
                <w:szCs w:val="24"/>
              </w:rPr>
            </w:pPr>
            <w:r w:rsidRPr="00862507">
              <w:rPr>
                <w:sz w:val="24"/>
                <w:szCs w:val="24"/>
              </w:rPr>
              <w:lastRenderedPageBreak/>
              <w:t>Для ведения личного подсобного хозяйства (приусадебный земельный участок)</w:t>
            </w:r>
          </w:p>
          <w:p w14:paraId="2F302E37" w14:textId="249F6B85" w:rsidR="00A919A6" w:rsidRDefault="00A919A6" w:rsidP="000E2BAA">
            <w:pPr>
              <w:widowControl w:val="0"/>
              <w:rPr>
                <w:sz w:val="24"/>
                <w:szCs w:val="24"/>
              </w:rPr>
            </w:pPr>
            <w:r w:rsidRPr="00C54616">
              <w:rPr>
                <w:sz w:val="24"/>
                <w:szCs w:val="24"/>
              </w:rPr>
              <w:t>(2.2)</w:t>
            </w:r>
          </w:p>
        </w:tc>
        <w:tc>
          <w:tcPr>
            <w:tcW w:w="1461" w:type="pct"/>
          </w:tcPr>
          <w:p w14:paraId="12EC8777" w14:textId="77777777" w:rsidR="00A919A6" w:rsidRDefault="00A919A6" w:rsidP="000E2BAA">
            <w:pPr>
              <w:pStyle w:val="s1"/>
              <w:shd w:val="clear" w:color="auto" w:fill="FFFFFF"/>
              <w:spacing w:before="0" w:beforeAutospacing="0" w:after="0" w:afterAutospacing="0"/>
              <w:jc w:val="both"/>
              <w:rPr>
                <w:color w:val="22272F"/>
                <w:sz w:val="23"/>
                <w:szCs w:val="23"/>
              </w:rPr>
            </w:pPr>
            <w:r>
              <w:rPr>
                <w:color w:val="22272F"/>
                <w:sz w:val="23"/>
                <w:szCs w:val="23"/>
              </w:rPr>
              <w:t>Размещение жилого дома, указанного в описании вида разрешенного использования с </w:t>
            </w:r>
            <w:hyperlink r:id="rId113" w:anchor="/document/75062082/entry/1021" w:history="1">
              <w:r>
                <w:rPr>
                  <w:rStyle w:val="af"/>
                  <w:color w:val="CC3333"/>
                  <w:sz w:val="23"/>
                  <w:szCs w:val="23"/>
                </w:rPr>
                <w:t>кодом 2.1</w:t>
              </w:r>
            </w:hyperlink>
            <w:r>
              <w:rPr>
                <w:color w:val="22272F"/>
                <w:sz w:val="23"/>
                <w:szCs w:val="23"/>
              </w:rPr>
              <w:t>;</w:t>
            </w:r>
          </w:p>
          <w:p w14:paraId="171591E9" w14:textId="77777777" w:rsidR="00A919A6" w:rsidRDefault="00A919A6" w:rsidP="000E2BAA">
            <w:pPr>
              <w:pStyle w:val="s1"/>
              <w:shd w:val="clear" w:color="auto" w:fill="FFFFFF"/>
              <w:spacing w:before="0" w:beforeAutospacing="0" w:after="0" w:afterAutospacing="0"/>
              <w:jc w:val="both"/>
              <w:rPr>
                <w:color w:val="22272F"/>
                <w:sz w:val="23"/>
                <w:szCs w:val="23"/>
              </w:rPr>
            </w:pPr>
            <w:r>
              <w:rPr>
                <w:color w:val="22272F"/>
                <w:sz w:val="23"/>
                <w:szCs w:val="23"/>
              </w:rPr>
              <w:t>производство сельскохозяйственной продукции;</w:t>
            </w:r>
          </w:p>
          <w:p w14:paraId="318B5B88" w14:textId="77777777" w:rsidR="00A919A6" w:rsidRDefault="00A919A6" w:rsidP="000E2BAA">
            <w:pPr>
              <w:pStyle w:val="s1"/>
              <w:shd w:val="clear" w:color="auto" w:fill="FFFFFF"/>
              <w:spacing w:before="0" w:beforeAutospacing="0" w:after="0" w:afterAutospacing="0"/>
              <w:jc w:val="both"/>
              <w:rPr>
                <w:color w:val="22272F"/>
                <w:sz w:val="23"/>
                <w:szCs w:val="23"/>
              </w:rPr>
            </w:pPr>
            <w:r>
              <w:rPr>
                <w:color w:val="22272F"/>
                <w:sz w:val="23"/>
                <w:szCs w:val="23"/>
              </w:rPr>
              <w:t>размещение гаража и иных вспомогательных сооружений;</w:t>
            </w:r>
          </w:p>
          <w:p w14:paraId="4A43399C" w14:textId="77777777" w:rsidR="00A919A6" w:rsidRDefault="00A919A6" w:rsidP="000E2BAA">
            <w:pPr>
              <w:pStyle w:val="s1"/>
              <w:shd w:val="clear" w:color="auto" w:fill="FFFFFF"/>
              <w:spacing w:before="0" w:beforeAutospacing="0" w:after="0" w:afterAutospacing="0"/>
              <w:jc w:val="both"/>
              <w:rPr>
                <w:color w:val="22272F"/>
                <w:sz w:val="23"/>
                <w:szCs w:val="23"/>
              </w:rPr>
            </w:pPr>
            <w:r>
              <w:rPr>
                <w:color w:val="22272F"/>
                <w:sz w:val="23"/>
                <w:szCs w:val="23"/>
              </w:rPr>
              <w:lastRenderedPageBreak/>
              <w:t>содержание сельскохозяйственных животных</w:t>
            </w:r>
          </w:p>
          <w:p w14:paraId="6669CD11" w14:textId="77777777" w:rsidR="00A919A6" w:rsidRPr="00291447" w:rsidRDefault="00A919A6" w:rsidP="000E2BAA">
            <w:pPr>
              <w:shd w:val="clear" w:color="auto" w:fill="FFFFFF"/>
              <w:jc w:val="both"/>
              <w:rPr>
                <w:color w:val="22272F"/>
                <w:sz w:val="23"/>
                <w:szCs w:val="23"/>
              </w:rPr>
            </w:pPr>
          </w:p>
        </w:tc>
        <w:tc>
          <w:tcPr>
            <w:tcW w:w="2604" w:type="pct"/>
          </w:tcPr>
          <w:p w14:paraId="10060146" w14:textId="77777777" w:rsidR="00A919A6" w:rsidRPr="00C54616" w:rsidRDefault="00A919A6" w:rsidP="000E2BA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516B879C" w14:textId="77777777" w:rsidR="00A919A6" w:rsidRPr="00C54616" w:rsidRDefault="00A919A6" w:rsidP="000E2BAA">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Pr="00202194">
              <w:rPr>
                <w:b/>
                <w:sz w:val="24"/>
                <w:szCs w:val="24"/>
              </w:rPr>
              <w:t>4</w:t>
            </w:r>
            <w:r w:rsidRPr="00C54616">
              <w:rPr>
                <w:b/>
                <w:sz w:val="24"/>
                <w:szCs w:val="24"/>
              </w:rPr>
              <w:t>00/</w:t>
            </w:r>
            <w:r>
              <w:rPr>
                <w:b/>
                <w:sz w:val="24"/>
                <w:szCs w:val="24"/>
              </w:rPr>
              <w:t>25</w:t>
            </w:r>
            <w:r w:rsidRPr="00C54616">
              <w:rPr>
                <w:b/>
                <w:sz w:val="24"/>
                <w:szCs w:val="24"/>
              </w:rPr>
              <w:t>00</w:t>
            </w:r>
            <w:r w:rsidRPr="00C54616">
              <w:rPr>
                <w:sz w:val="24"/>
                <w:szCs w:val="24"/>
              </w:rPr>
              <w:t xml:space="preserve"> кв.м;</w:t>
            </w:r>
          </w:p>
          <w:p w14:paraId="253E59D2" w14:textId="77777777" w:rsidR="00A919A6" w:rsidRDefault="00A919A6" w:rsidP="000E2BAA">
            <w:pPr>
              <w:widowControl w:val="0"/>
              <w:ind w:firstLine="567"/>
              <w:jc w:val="both"/>
              <w:rPr>
                <w:b/>
                <w:sz w:val="24"/>
                <w:szCs w:val="24"/>
              </w:rPr>
            </w:pPr>
            <w:r>
              <w:rPr>
                <w:b/>
                <w:sz w:val="24"/>
                <w:szCs w:val="24"/>
              </w:rPr>
              <w:t>М</w:t>
            </w:r>
            <w:r w:rsidRPr="00C54616">
              <w:rPr>
                <w:b/>
                <w:sz w:val="24"/>
                <w:szCs w:val="24"/>
              </w:rPr>
              <w:t xml:space="preserve">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C54616">
              <w:rPr>
                <w:b/>
                <w:sz w:val="24"/>
                <w:szCs w:val="24"/>
              </w:rPr>
              <w:lastRenderedPageBreak/>
              <w:t>строительство зданий, строений, сооружений:</w:t>
            </w:r>
          </w:p>
          <w:p w14:paraId="64088136" w14:textId="77777777" w:rsidR="00A919A6" w:rsidRPr="00C54616" w:rsidRDefault="00A919A6" w:rsidP="000E2BAA">
            <w:pPr>
              <w:widowControl w:val="0"/>
              <w:ind w:firstLine="567"/>
              <w:jc w:val="both"/>
              <w:rPr>
                <w:b/>
                <w:sz w:val="24"/>
                <w:szCs w:val="24"/>
              </w:rPr>
            </w:pPr>
            <w:r>
              <w:rPr>
                <w:b/>
                <w:sz w:val="24"/>
                <w:szCs w:val="24"/>
              </w:rPr>
              <w:t>при новом строительстве:</w:t>
            </w:r>
          </w:p>
          <w:p w14:paraId="3551F01A" w14:textId="77777777" w:rsidR="00A919A6" w:rsidRPr="00C54616" w:rsidRDefault="00A919A6" w:rsidP="000E2BAA">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14:paraId="2374D61C" w14:textId="77777777" w:rsidR="00A919A6" w:rsidRPr="00C54616" w:rsidRDefault="00A919A6" w:rsidP="000E2BAA">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14:paraId="5446C0A5" w14:textId="77777777" w:rsidR="00A919A6" w:rsidRPr="00C54616" w:rsidRDefault="00A919A6" w:rsidP="000E2BAA">
            <w:pPr>
              <w:widowControl w:val="0"/>
              <w:ind w:firstLine="567"/>
              <w:jc w:val="both"/>
              <w:rPr>
                <w:b/>
                <w:sz w:val="24"/>
                <w:szCs w:val="24"/>
              </w:rPr>
            </w:pPr>
            <w:r>
              <w:rPr>
                <w:b/>
                <w:sz w:val="24"/>
                <w:szCs w:val="24"/>
              </w:rPr>
              <w:t xml:space="preserve">при </w:t>
            </w:r>
            <w:r w:rsidRPr="00E57530">
              <w:rPr>
                <w:b/>
                <w:sz w:val="24"/>
                <w:szCs w:val="24"/>
              </w:rPr>
              <w:t xml:space="preserve"> </w:t>
            </w:r>
            <w:r>
              <w:rPr>
                <w:b/>
                <w:sz w:val="24"/>
                <w:szCs w:val="24"/>
              </w:rPr>
              <w:t>реконструкции</w:t>
            </w:r>
            <w:r w:rsidRPr="00C54616">
              <w:rPr>
                <w:b/>
                <w:sz w:val="24"/>
                <w:szCs w:val="24"/>
              </w:rPr>
              <w:t>:</w:t>
            </w:r>
          </w:p>
          <w:p w14:paraId="395956EE" w14:textId="77777777" w:rsidR="00A919A6" w:rsidRPr="00E57530" w:rsidRDefault="00A919A6" w:rsidP="000E2BAA">
            <w:pPr>
              <w:widowControl w:val="0"/>
              <w:ind w:firstLine="567"/>
              <w:jc w:val="both"/>
              <w:rPr>
                <w:sz w:val="24"/>
                <w:szCs w:val="24"/>
              </w:rPr>
            </w:pPr>
            <w:r w:rsidRPr="00E57530">
              <w:rPr>
                <w:sz w:val="24"/>
                <w:szCs w:val="24"/>
              </w:rPr>
              <w:t>- до жилых зданий -</w:t>
            </w:r>
            <w:r w:rsidRPr="00E57530">
              <w:rPr>
                <w:b/>
                <w:sz w:val="24"/>
                <w:szCs w:val="24"/>
              </w:rPr>
              <w:t>1.0 м</w:t>
            </w:r>
            <w:r w:rsidRPr="00E57530">
              <w:rPr>
                <w:sz w:val="24"/>
                <w:szCs w:val="24"/>
              </w:rPr>
              <w:t>,  при получении письменного согласия владельцев смежных</w:t>
            </w:r>
            <w:r>
              <w:rPr>
                <w:sz w:val="24"/>
                <w:szCs w:val="24"/>
              </w:rPr>
              <w:t xml:space="preserve"> земельных</w:t>
            </w:r>
            <w:r w:rsidRPr="00E57530">
              <w:rPr>
                <w:sz w:val="24"/>
                <w:szCs w:val="24"/>
              </w:rPr>
              <w:t xml:space="preserve"> участков.</w:t>
            </w:r>
          </w:p>
          <w:p w14:paraId="3368ABE6" w14:textId="77777777" w:rsidR="00A919A6" w:rsidRPr="00E57530" w:rsidRDefault="00A919A6" w:rsidP="000E2BAA">
            <w:pPr>
              <w:widowControl w:val="0"/>
              <w:ind w:firstLine="567"/>
              <w:jc w:val="both"/>
              <w:rPr>
                <w:sz w:val="24"/>
                <w:szCs w:val="24"/>
              </w:rPr>
            </w:pPr>
            <w:r w:rsidRPr="00E57530">
              <w:rPr>
                <w:sz w:val="24"/>
                <w:szCs w:val="24"/>
              </w:rPr>
              <w:t>-</w:t>
            </w:r>
            <w:r>
              <w:rPr>
                <w:sz w:val="24"/>
                <w:szCs w:val="24"/>
              </w:rPr>
              <w:t xml:space="preserve"> </w:t>
            </w:r>
            <w:r w:rsidRPr="00E57530">
              <w:rPr>
                <w:sz w:val="24"/>
                <w:szCs w:val="24"/>
              </w:rPr>
              <w:t xml:space="preserve">по фасаду – </w:t>
            </w:r>
            <w:r w:rsidRPr="00E57530">
              <w:rPr>
                <w:b/>
                <w:sz w:val="24"/>
                <w:szCs w:val="24"/>
              </w:rPr>
              <w:t>0м</w:t>
            </w:r>
            <w:r w:rsidRPr="00E57530">
              <w:rPr>
                <w:sz w:val="24"/>
                <w:szCs w:val="24"/>
              </w:rPr>
              <w:t>, при соблюдении технических регламентов.</w:t>
            </w:r>
          </w:p>
          <w:p w14:paraId="51975C50" w14:textId="77777777" w:rsidR="00A919A6" w:rsidRPr="00C54616" w:rsidRDefault="00A919A6" w:rsidP="000E2BAA">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w:t>
            </w:r>
            <w:r>
              <w:rPr>
                <w:sz w:val="24"/>
                <w:szCs w:val="24"/>
              </w:rPr>
              <w:t>, навесов</w:t>
            </w:r>
            <w:r w:rsidRPr="00C54616">
              <w:rPr>
                <w:sz w:val="24"/>
                <w:szCs w:val="24"/>
              </w:rPr>
              <w:t xml:space="preserve"> - </w:t>
            </w:r>
            <w:r w:rsidRPr="00C54616">
              <w:rPr>
                <w:b/>
                <w:sz w:val="24"/>
                <w:szCs w:val="24"/>
              </w:rPr>
              <w:t>1 м</w:t>
            </w:r>
            <w:r w:rsidRPr="00C54616">
              <w:rPr>
                <w:sz w:val="24"/>
                <w:szCs w:val="24"/>
              </w:rPr>
              <w:t xml:space="preserve"> с учетом соблюдения требований технических регламентов;</w:t>
            </w:r>
          </w:p>
          <w:p w14:paraId="36BD4706" w14:textId="77777777" w:rsidR="00A919A6" w:rsidRPr="00C54616" w:rsidRDefault="00A919A6" w:rsidP="000E2BAA">
            <w:pPr>
              <w:widowControl w:val="0"/>
              <w:ind w:firstLine="567"/>
              <w:jc w:val="both"/>
              <w:rPr>
                <w:sz w:val="24"/>
                <w:szCs w:val="24"/>
              </w:rPr>
            </w:pPr>
            <w:r w:rsidRPr="00C54616">
              <w:rPr>
                <w:b/>
                <w:sz w:val="24"/>
                <w:szCs w:val="24"/>
              </w:rPr>
              <w:t>-</w:t>
            </w:r>
            <w:r>
              <w:rPr>
                <w:sz w:val="24"/>
                <w:szCs w:val="24"/>
              </w:rPr>
              <w:t xml:space="preserve"> </w:t>
            </w:r>
            <w:r w:rsidRPr="00C54616">
              <w:rPr>
                <w:sz w:val="24"/>
                <w:szCs w:val="24"/>
              </w:rPr>
              <w:t xml:space="preserve">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14:paraId="165A827B" w14:textId="77777777" w:rsidR="00A919A6" w:rsidRPr="00C54616" w:rsidRDefault="00A919A6" w:rsidP="000E2BAA">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14:paraId="294C5F3C" w14:textId="77777777" w:rsidR="00A919A6" w:rsidRPr="00C54616" w:rsidRDefault="00A919A6" w:rsidP="000E2BAA">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18</w:t>
            </w:r>
            <w:r w:rsidRPr="00C54616">
              <w:rPr>
                <w:sz w:val="24"/>
                <w:szCs w:val="24"/>
              </w:rPr>
              <w:t xml:space="preserve"> </w:t>
            </w:r>
            <w:r w:rsidRPr="00C54616">
              <w:rPr>
                <w:b/>
                <w:sz w:val="24"/>
                <w:szCs w:val="24"/>
              </w:rPr>
              <w:t>м</w:t>
            </w:r>
            <w:r w:rsidRPr="00C54616">
              <w:rPr>
                <w:sz w:val="24"/>
                <w:szCs w:val="24"/>
              </w:rPr>
              <w:t>;</w:t>
            </w:r>
          </w:p>
          <w:p w14:paraId="71EE3D43" w14:textId="77777777" w:rsidR="00A919A6" w:rsidRPr="00C54616" w:rsidRDefault="00A919A6" w:rsidP="000E2BAA">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14:paraId="5BB12395" w14:textId="77777777" w:rsidR="00A919A6" w:rsidRPr="00C54616" w:rsidRDefault="00A919A6" w:rsidP="000E2BAA">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14:paraId="35AEE8B7" w14:textId="77777777" w:rsidR="00A919A6" w:rsidRPr="00C54616" w:rsidRDefault="00A919A6" w:rsidP="000E2BAA">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14:paraId="1222894D" w14:textId="77777777" w:rsidR="00A919A6" w:rsidRPr="00C54616" w:rsidRDefault="00A919A6"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1FA1A20" w14:textId="77777777" w:rsidR="00A919A6" w:rsidRPr="00C54616" w:rsidRDefault="00A919A6" w:rsidP="000E2BAA">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02C91E96" w14:textId="77777777" w:rsidR="00A919A6" w:rsidRPr="00C54616" w:rsidRDefault="00A919A6" w:rsidP="000E2BAA">
            <w:pPr>
              <w:widowControl w:val="0"/>
              <w:ind w:firstLine="567"/>
              <w:jc w:val="both"/>
              <w:rPr>
                <w:b/>
                <w:sz w:val="24"/>
                <w:szCs w:val="24"/>
              </w:rPr>
            </w:pPr>
            <w:r w:rsidRPr="00C54616">
              <w:rPr>
                <w:b/>
                <w:sz w:val="24"/>
                <w:szCs w:val="24"/>
              </w:rPr>
              <w:t>- высота не более 20 м.</w:t>
            </w:r>
          </w:p>
          <w:p w14:paraId="78A7159D" w14:textId="77777777" w:rsidR="00A919A6" w:rsidRPr="00C54616" w:rsidRDefault="00A919A6" w:rsidP="000E2BAA">
            <w:pPr>
              <w:widowControl w:val="0"/>
              <w:ind w:firstLine="567"/>
              <w:jc w:val="both"/>
              <w:rPr>
                <w:b/>
                <w:sz w:val="24"/>
                <w:szCs w:val="24"/>
              </w:rPr>
            </w:pPr>
            <w:r w:rsidRPr="00C54616">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CF51FEC" w14:textId="77777777" w:rsidR="00A919A6" w:rsidRPr="00C54616" w:rsidRDefault="00A919A6" w:rsidP="000E2BAA">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sz w:val="24"/>
                <w:szCs w:val="24"/>
              </w:rPr>
              <w:t>7</w:t>
            </w:r>
            <w:r w:rsidRPr="00C54616">
              <w:rPr>
                <w:sz w:val="24"/>
                <w:szCs w:val="24"/>
              </w:rPr>
              <w:t>0%</w:t>
            </w:r>
          </w:p>
          <w:p w14:paraId="03ED0442" w14:textId="22D6831E" w:rsidR="00A919A6" w:rsidRPr="00C54616" w:rsidRDefault="00A919A6" w:rsidP="000E2BAA">
            <w:pPr>
              <w:widowControl w:val="0"/>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r w:rsidR="00A919A6" w:rsidRPr="00C54616" w14:paraId="23CE8B5A" w14:textId="77777777" w:rsidTr="005726DE">
        <w:trPr>
          <w:trHeight w:val="552"/>
          <w:jc w:val="center"/>
        </w:trPr>
        <w:tc>
          <w:tcPr>
            <w:tcW w:w="935" w:type="pct"/>
          </w:tcPr>
          <w:p w14:paraId="22BA5069" w14:textId="77777777" w:rsidR="00A919A6" w:rsidRPr="00C54616" w:rsidRDefault="00A919A6" w:rsidP="000E2BAA">
            <w:pPr>
              <w:widowControl w:val="0"/>
              <w:autoSpaceDE w:val="0"/>
              <w:autoSpaceDN w:val="0"/>
              <w:adjustRightInd w:val="0"/>
              <w:rPr>
                <w:sz w:val="24"/>
                <w:szCs w:val="24"/>
              </w:rPr>
            </w:pPr>
            <w:r w:rsidRPr="00C54616">
              <w:rPr>
                <w:sz w:val="24"/>
                <w:szCs w:val="24"/>
              </w:rPr>
              <w:lastRenderedPageBreak/>
              <w:t>Блокированная жилая застройка</w:t>
            </w:r>
          </w:p>
          <w:p w14:paraId="4ADA0668" w14:textId="60AB9BF1" w:rsidR="00A919A6" w:rsidRPr="00C54616" w:rsidRDefault="00A919A6" w:rsidP="00A138F9">
            <w:pPr>
              <w:widowControl w:val="0"/>
              <w:tabs>
                <w:tab w:val="left" w:pos="375"/>
                <w:tab w:val="left" w:pos="555"/>
              </w:tabs>
              <w:autoSpaceDE w:val="0"/>
              <w:autoSpaceDN w:val="0"/>
              <w:adjustRightInd w:val="0"/>
              <w:jc w:val="both"/>
              <w:rPr>
                <w:sz w:val="24"/>
                <w:szCs w:val="24"/>
              </w:rPr>
            </w:pPr>
            <w:r w:rsidRPr="00C54616">
              <w:rPr>
                <w:sz w:val="24"/>
                <w:szCs w:val="24"/>
              </w:rPr>
              <w:t>(2.3)</w:t>
            </w:r>
          </w:p>
        </w:tc>
        <w:tc>
          <w:tcPr>
            <w:tcW w:w="1461" w:type="pct"/>
          </w:tcPr>
          <w:p w14:paraId="328A578D" w14:textId="77777777" w:rsidR="00A919A6" w:rsidRPr="004055A6" w:rsidRDefault="00A919A6" w:rsidP="000E2BAA">
            <w:pPr>
              <w:shd w:val="clear" w:color="auto" w:fill="FFFFFF"/>
              <w:jc w:val="both"/>
              <w:rPr>
                <w:color w:val="22272F"/>
                <w:sz w:val="23"/>
                <w:szCs w:val="23"/>
              </w:rPr>
            </w:pPr>
            <w:r w:rsidRPr="004055A6">
              <w:rPr>
                <w:color w:val="22272F"/>
                <w:sz w:val="23"/>
                <w:szCs w:val="23"/>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04D7E63" w14:textId="77777777" w:rsidR="00A919A6" w:rsidRPr="004055A6" w:rsidRDefault="00A919A6" w:rsidP="000E2BAA">
            <w:pPr>
              <w:shd w:val="clear" w:color="auto" w:fill="FFFFFF"/>
              <w:jc w:val="both"/>
              <w:rPr>
                <w:color w:val="22272F"/>
                <w:sz w:val="23"/>
                <w:szCs w:val="23"/>
              </w:rPr>
            </w:pPr>
            <w:r w:rsidRPr="004055A6">
              <w:rPr>
                <w:color w:val="22272F"/>
                <w:sz w:val="23"/>
                <w:szCs w:val="23"/>
              </w:rPr>
              <w:t>разведение декоративных и плодовых деревьев, овощных и ягодных культур;</w:t>
            </w:r>
          </w:p>
          <w:p w14:paraId="37F65E5A" w14:textId="77777777" w:rsidR="00A919A6" w:rsidRPr="004055A6" w:rsidRDefault="00A919A6" w:rsidP="000E2BAA">
            <w:pPr>
              <w:shd w:val="clear" w:color="auto" w:fill="FFFFFF"/>
              <w:jc w:val="both"/>
              <w:rPr>
                <w:color w:val="22272F"/>
                <w:sz w:val="23"/>
                <w:szCs w:val="23"/>
              </w:rPr>
            </w:pPr>
            <w:r w:rsidRPr="004055A6">
              <w:rPr>
                <w:color w:val="22272F"/>
                <w:sz w:val="23"/>
                <w:szCs w:val="23"/>
              </w:rPr>
              <w:t xml:space="preserve">размещение гаражей </w:t>
            </w:r>
            <w:r>
              <w:rPr>
                <w:color w:val="22272F"/>
                <w:sz w:val="23"/>
                <w:szCs w:val="23"/>
              </w:rPr>
              <w:t xml:space="preserve">для собственных нужд </w:t>
            </w:r>
            <w:r w:rsidRPr="004055A6">
              <w:rPr>
                <w:color w:val="22272F"/>
                <w:sz w:val="23"/>
                <w:szCs w:val="23"/>
              </w:rPr>
              <w:t>и иных вспомогательных сооружений; обустройство спортивных и детских площадок, площадок для отдыха</w:t>
            </w:r>
          </w:p>
          <w:p w14:paraId="293492E8" w14:textId="77777777" w:rsidR="00A919A6" w:rsidRPr="00C54616" w:rsidRDefault="00A919A6" w:rsidP="002D7458">
            <w:pPr>
              <w:widowControl w:val="0"/>
              <w:autoSpaceDE w:val="0"/>
              <w:autoSpaceDN w:val="0"/>
              <w:adjustRightInd w:val="0"/>
              <w:jc w:val="both"/>
              <w:rPr>
                <w:sz w:val="24"/>
                <w:szCs w:val="24"/>
              </w:rPr>
            </w:pPr>
          </w:p>
        </w:tc>
        <w:tc>
          <w:tcPr>
            <w:tcW w:w="2604" w:type="pct"/>
          </w:tcPr>
          <w:p w14:paraId="51EAB839" w14:textId="77777777" w:rsidR="00A919A6" w:rsidRDefault="00A919A6" w:rsidP="000E2BAA">
            <w:pPr>
              <w:rPr>
                <w:rFonts w:eastAsia="Times New Roman CYR"/>
                <w:sz w:val="24"/>
                <w:szCs w:val="24"/>
              </w:rPr>
            </w:pPr>
            <w:r>
              <w:rPr>
                <w:rFonts w:eastAsia="Times New Roman CYR"/>
                <w:sz w:val="24"/>
                <w:szCs w:val="24"/>
              </w:rPr>
              <w:t xml:space="preserve">Минимальная площадь земельного участка под блокированный дом: </w:t>
            </w:r>
            <w:r>
              <w:rPr>
                <w:rFonts w:eastAsia="Times New Roman CYR"/>
                <w:b/>
                <w:sz w:val="24"/>
                <w:szCs w:val="24"/>
              </w:rPr>
              <w:t>200 кв.</w:t>
            </w:r>
            <w:r w:rsidRPr="0003428A">
              <w:rPr>
                <w:rFonts w:eastAsia="Times New Roman CYR"/>
                <w:b/>
                <w:sz w:val="24"/>
                <w:szCs w:val="24"/>
              </w:rPr>
              <w:t>м.</w:t>
            </w:r>
            <w:r>
              <w:rPr>
                <w:rFonts w:eastAsia="Times New Roman CYR"/>
                <w:sz w:val="24"/>
                <w:szCs w:val="24"/>
              </w:rPr>
              <w:t xml:space="preserve">, </w:t>
            </w:r>
            <w:r w:rsidRPr="00C428E3">
              <w:rPr>
                <w:rFonts w:eastAsia="Times New Roman CYR"/>
                <w:b/>
                <w:sz w:val="24"/>
                <w:szCs w:val="24"/>
              </w:rPr>
              <w:t>10</w:t>
            </w:r>
            <w:r w:rsidRPr="0003428A">
              <w:rPr>
                <w:rFonts w:eastAsia="Times New Roman CYR"/>
                <w:b/>
                <w:sz w:val="24"/>
                <w:szCs w:val="24"/>
              </w:rPr>
              <w:t>0 кв. м</w:t>
            </w:r>
            <w:r>
              <w:rPr>
                <w:rFonts w:eastAsia="Times New Roman CYR"/>
                <w:sz w:val="24"/>
                <w:szCs w:val="24"/>
              </w:rPr>
              <w:t>. под автономный блок;</w:t>
            </w:r>
          </w:p>
          <w:p w14:paraId="34AA5054" w14:textId="77777777" w:rsidR="00A919A6" w:rsidRPr="00A434F0" w:rsidRDefault="00A919A6" w:rsidP="000E2BAA">
            <w:pPr>
              <w:rPr>
                <w:rFonts w:eastAsia="Times New Roman CYR"/>
                <w:sz w:val="24"/>
                <w:szCs w:val="24"/>
              </w:rPr>
            </w:pPr>
            <w:r>
              <w:rPr>
                <w:rFonts w:eastAsia="Times New Roman CYR"/>
                <w:sz w:val="24"/>
                <w:szCs w:val="24"/>
              </w:rPr>
              <w:t xml:space="preserve">Максимальная  площадь земельного участка под блокированный дом: </w:t>
            </w:r>
            <w:r>
              <w:rPr>
                <w:rFonts w:eastAsia="Times New Roman CYR"/>
                <w:b/>
                <w:sz w:val="24"/>
                <w:szCs w:val="24"/>
              </w:rPr>
              <w:t>5000 кв.</w:t>
            </w:r>
            <w:r w:rsidRPr="0003428A">
              <w:rPr>
                <w:rFonts w:eastAsia="Times New Roman CYR"/>
                <w:b/>
                <w:sz w:val="24"/>
                <w:szCs w:val="24"/>
              </w:rPr>
              <w:t>м.</w:t>
            </w:r>
            <w:r>
              <w:rPr>
                <w:rFonts w:eastAsia="Times New Roman CYR"/>
                <w:sz w:val="24"/>
                <w:szCs w:val="24"/>
              </w:rPr>
              <w:t xml:space="preserve">, </w:t>
            </w:r>
            <w:r w:rsidRPr="0003428A">
              <w:rPr>
                <w:rFonts w:eastAsia="Times New Roman CYR"/>
                <w:b/>
                <w:sz w:val="24"/>
                <w:szCs w:val="24"/>
              </w:rPr>
              <w:t>500 кв. м.</w:t>
            </w:r>
            <w:r>
              <w:rPr>
                <w:rFonts w:eastAsia="Times New Roman CYR"/>
                <w:sz w:val="24"/>
                <w:szCs w:val="24"/>
              </w:rPr>
              <w:t xml:space="preserve"> под автономный блок;</w:t>
            </w:r>
          </w:p>
          <w:p w14:paraId="04D881DB" w14:textId="77777777" w:rsidR="00A919A6" w:rsidRPr="00A434F0" w:rsidRDefault="00A919A6" w:rsidP="000E2BAA">
            <w:pPr>
              <w:rPr>
                <w:rFonts w:eastAsia="Times New Roman CYR"/>
                <w:sz w:val="24"/>
                <w:szCs w:val="24"/>
              </w:rPr>
            </w:pPr>
            <w:r w:rsidRPr="00A434F0">
              <w:rPr>
                <w:rFonts w:eastAsia="Times New Roman CYR"/>
                <w:sz w:val="24"/>
                <w:szCs w:val="24"/>
              </w:rPr>
              <w:t>минимальная ширина земельных участков вдоль фронта улицы (проезда) - 6 м;</w:t>
            </w:r>
          </w:p>
          <w:p w14:paraId="00FA7226" w14:textId="77777777" w:rsidR="00A919A6" w:rsidRPr="00A434F0" w:rsidRDefault="00A919A6" w:rsidP="000E2BAA">
            <w:pPr>
              <w:rPr>
                <w:rFonts w:eastAsia="Times New Roman CYR"/>
                <w:sz w:val="24"/>
                <w:szCs w:val="24"/>
              </w:rPr>
            </w:pPr>
            <w:r w:rsidRPr="00A434F0">
              <w:rPr>
                <w:rFonts w:eastAsia="Times New Roman CYR"/>
                <w:sz w:val="24"/>
                <w:szCs w:val="24"/>
              </w:rPr>
              <w:t>минимальные отступы от границ крайних земельных участков в блокировке - 3 м;</w:t>
            </w:r>
          </w:p>
          <w:p w14:paraId="22F9C923" w14:textId="77777777" w:rsidR="00A919A6" w:rsidRPr="00A434F0" w:rsidRDefault="00A919A6" w:rsidP="000E2BAA">
            <w:pPr>
              <w:rPr>
                <w:rFonts w:eastAsia="Times New Roman CYR"/>
                <w:sz w:val="24"/>
                <w:szCs w:val="24"/>
              </w:rPr>
            </w:pPr>
            <w:r w:rsidRPr="00A434F0">
              <w:rPr>
                <w:rFonts w:eastAsia="Times New Roman CYR"/>
                <w:sz w:val="24"/>
                <w:szCs w:val="24"/>
              </w:rPr>
              <w:t>при этом минимальные отступы от границ земельных участков между автономными блоками внутри блокировки- 0 м;</w:t>
            </w:r>
          </w:p>
          <w:p w14:paraId="63A6196F" w14:textId="77777777" w:rsidR="00A919A6" w:rsidRPr="00A434F0" w:rsidRDefault="00A919A6" w:rsidP="000E2BAA">
            <w:pPr>
              <w:rPr>
                <w:rFonts w:eastAsia="Times New Roman CYR"/>
                <w:sz w:val="24"/>
                <w:szCs w:val="24"/>
              </w:rPr>
            </w:pPr>
            <w:r w:rsidRPr="00A434F0">
              <w:rPr>
                <w:rFonts w:eastAsia="Times New Roman CYR"/>
                <w:sz w:val="24"/>
                <w:szCs w:val="24"/>
              </w:rPr>
              <w:t>максимальное количество надземных этажей зданий - 3 этажа (включая мансардный этаж);</w:t>
            </w:r>
          </w:p>
          <w:p w14:paraId="60F4A0ED" w14:textId="762A94DF" w:rsidR="00A919A6" w:rsidRPr="00C54616" w:rsidRDefault="00A919A6" w:rsidP="00A138F9">
            <w:pPr>
              <w:widowControl w:val="0"/>
              <w:ind w:firstLine="567"/>
              <w:jc w:val="both"/>
              <w:rPr>
                <w:b/>
                <w:sz w:val="24"/>
                <w:szCs w:val="24"/>
              </w:rPr>
            </w:pPr>
            <w:r w:rsidRPr="00A434F0">
              <w:rPr>
                <w:rFonts w:eastAsia="Times New Roman CYR"/>
                <w:sz w:val="24"/>
                <w:szCs w:val="24"/>
              </w:rPr>
              <w:t>максимальный процент застройки в</w:t>
            </w:r>
            <w:r>
              <w:rPr>
                <w:rFonts w:eastAsia="Times New Roman CYR"/>
                <w:sz w:val="24"/>
                <w:szCs w:val="24"/>
              </w:rPr>
              <w:t xml:space="preserve"> границах земельного участка - 70%.</w:t>
            </w:r>
          </w:p>
        </w:tc>
      </w:tr>
      <w:tr w:rsidR="00E368F8" w:rsidRPr="00C54616" w14:paraId="2BE2B040" w14:textId="77777777" w:rsidTr="005726DE">
        <w:trPr>
          <w:trHeight w:val="552"/>
          <w:jc w:val="center"/>
        </w:trPr>
        <w:tc>
          <w:tcPr>
            <w:tcW w:w="935" w:type="pct"/>
          </w:tcPr>
          <w:p w14:paraId="0188E7AC" w14:textId="77777777" w:rsidR="00E368F8" w:rsidRPr="00C54616" w:rsidRDefault="00E368F8" w:rsidP="00A138F9">
            <w:pPr>
              <w:widowControl w:val="0"/>
              <w:tabs>
                <w:tab w:val="left" w:pos="375"/>
                <w:tab w:val="left" w:pos="555"/>
              </w:tabs>
              <w:autoSpaceDE w:val="0"/>
              <w:autoSpaceDN w:val="0"/>
              <w:adjustRightInd w:val="0"/>
              <w:jc w:val="both"/>
              <w:rPr>
                <w:sz w:val="24"/>
                <w:szCs w:val="24"/>
              </w:rPr>
            </w:pPr>
            <w:r w:rsidRPr="00C54616">
              <w:rPr>
                <w:sz w:val="24"/>
                <w:szCs w:val="24"/>
              </w:rPr>
              <w:lastRenderedPageBreak/>
              <w:t xml:space="preserve">Бытовое обслуживание </w:t>
            </w:r>
          </w:p>
          <w:p w14:paraId="12DF8AE5" w14:textId="7C2C5E4A" w:rsidR="00E368F8" w:rsidRDefault="00E368F8" w:rsidP="00E250E0">
            <w:pPr>
              <w:widowControl w:val="0"/>
              <w:autoSpaceDE w:val="0"/>
              <w:autoSpaceDN w:val="0"/>
              <w:adjustRightInd w:val="0"/>
              <w:rPr>
                <w:color w:val="22272F"/>
                <w:sz w:val="23"/>
                <w:szCs w:val="23"/>
                <w:shd w:val="clear" w:color="auto" w:fill="FFFFFF"/>
              </w:rPr>
            </w:pPr>
            <w:r w:rsidRPr="00C54616">
              <w:rPr>
                <w:sz w:val="24"/>
                <w:szCs w:val="24"/>
              </w:rPr>
              <w:t>(3.3)</w:t>
            </w:r>
          </w:p>
        </w:tc>
        <w:tc>
          <w:tcPr>
            <w:tcW w:w="1461" w:type="pct"/>
          </w:tcPr>
          <w:p w14:paraId="24E0302F" w14:textId="4D2A2E8D" w:rsidR="00E368F8" w:rsidRDefault="00E368F8" w:rsidP="002D7458">
            <w:pPr>
              <w:widowControl w:val="0"/>
              <w:autoSpaceDE w:val="0"/>
              <w:autoSpaceDN w:val="0"/>
              <w:adjustRightInd w:val="0"/>
              <w:jc w:val="both"/>
              <w:rPr>
                <w:color w:val="22272F"/>
                <w:sz w:val="23"/>
                <w:szCs w:val="23"/>
                <w:shd w:val="clear" w:color="auto" w:fill="FFFFFF"/>
              </w:rPr>
            </w:pPr>
            <w:r w:rsidRPr="00C54616">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04" w:type="pct"/>
          </w:tcPr>
          <w:p w14:paraId="6648AB5D" w14:textId="77777777" w:rsidR="00E368F8" w:rsidRPr="00C54616" w:rsidRDefault="00E368F8" w:rsidP="00A138F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CE30E51" w14:textId="77777777" w:rsidR="00E368F8" w:rsidRPr="00C54616" w:rsidRDefault="00E368F8" w:rsidP="00A138F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b/>
                <w:sz w:val="24"/>
                <w:szCs w:val="24"/>
              </w:rPr>
              <w:t>1</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7DA8F2BE" w14:textId="77777777" w:rsidR="00E368F8" w:rsidRPr="00C54616" w:rsidRDefault="00E368F8" w:rsidP="00A138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5756180" w14:textId="77777777" w:rsidR="00E368F8" w:rsidRPr="00C54616" w:rsidRDefault="00E368F8" w:rsidP="00A138F9">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132A5CB8" w14:textId="77777777" w:rsidR="00E368F8" w:rsidRPr="00C54616" w:rsidRDefault="00E368F8"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B33C3ED" w14:textId="77777777" w:rsidR="00E368F8" w:rsidRPr="00C54616" w:rsidRDefault="00E368F8" w:rsidP="00A138F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6BF04711" w14:textId="77777777" w:rsidR="00E368F8" w:rsidRPr="00C54616" w:rsidRDefault="00E368F8" w:rsidP="00A138F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BE34D8F" w14:textId="77777777" w:rsidR="00E368F8" w:rsidRPr="00C54616" w:rsidRDefault="00E368F8" w:rsidP="00A138F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47A54F5E" w14:textId="5A2366DA" w:rsidR="00E368F8" w:rsidRPr="00C54616" w:rsidRDefault="00E368F8" w:rsidP="002D7458">
            <w:pPr>
              <w:widowControl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F40CB" w:rsidRPr="00C54616" w14:paraId="51CE9C7B" w14:textId="77777777" w:rsidTr="005726DE">
        <w:trPr>
          <w:trHeight w:val="552"/>
          <w:jc w:val="center"/>
        </w:trPr>
        <w:tc>
          <w:tcPr>
            <w:tcW w:w="935" w:type="pct"/>
          </w:tcPr>
          <w:p w14:paraId="48BDA43B" w14:textId="77777777" w:rsidR="002F40CB" w:rsidRPr="00C54616" w:rsidRDefault="002F40CB" w:rsidP="00A138F9">
            <w:pPr>
              <w:widowControl w:val="0"/>
              <w:autoSpaceDE w:val="0"/>
              <w:autoSpaceDN w:val="0"/>
              <w:adjustRightInd w:val="0"/>
              <w:rPr>
                <w:sz w:val="24"/>
                <w:szCs w:val="24"/>
              </w:rPr>
            </w:pPr>
            <w:r w:rsidRPr="00C54616">
              <w:rPr>
                <w:sz w:val="24"/>
                <w:szCs w:val="24"/>
              </w:rPr>
              <w:t>Религиозное использование</w:t>
            </w:r>
          </w:p>
          <w:p w14:paraId="3AB6B112" w14:textId="2E523F81" w:rsidR="002F40CB" w:rsidRPr="00C54616" w:rsidRDefault="002F40CB" w:rsidP="002D7458">
            <w:pPr>
              <w:widowControl w:val="0"/>
              <w:autoSpaceDE w:val="0"/>
              <w:autoSpaceDN w:val="0"/>
              <w:adjustRightInd w:val="0"/>
              <w:rPr>
                <w:sz w:val="24"/>
                <w:szCs w:val="24"/>
              </w:rPr>
            </w:pPr>
            <w:r w:rsidRPr="00C54616">
              <w:rPr>
                <w:sz w:val="24"/>
                <w:szCs w:val="24"/>
              </w:rPr>
              <w:t>(3.7)</w:t>
            </w:r>
          </w:p>
        </w:tc>
        <w:tc>
          <w:tcPr>
            <w:tcW w:w="1461" w:type="pct"/>
          </w:tcPr>
          <w:p w14:paraId="245B0A10" w14:textId="77777777" w:rsidR="002F40CB" w:rsidRDefault="002F40CB" w:rsidP="00A138F9">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4" w:anchor="/document/75062082/entry/1371" w:history="1">
              <w:r>
                <w:rPr>
                  <w:rStyle w:val="af"/>
                  <w:color w:val="3272C0"/>
                  <w:sz w:val="23"/>
                  <w:szCs w:val="23"/>
                  <w:shd w:val="clear" w:color="auto" w:fill="FFFFFF"/>
                </w:rPr>
                <w:t>кодами 3.7.1 - 3.7.2</w:t>
              </w:r>
            </w:hyperlink>
          </w:p>
          <w:p w14:paraId="539DC541" w14:textId="77777777" w:rsidR="002F40CB" w:rsidRDefault="002F40CB" w:rsidP="00A138F9">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 xml:space="preserve">Размещение зданий и сооружений, предназначенных для совершения религиозных обрядов и церемоний (в </w:t>
            </w:r>
            <w:r>
              <w:rPr>
                <w:color w:val="22272F"/>
                <w:sz w:val="23"/>
                <w:szCs w:val="23"/>
                <w:shd w:val="clear" w:color="auto" w:fill="FFFFFF"/>
              </w:rPr>
              <w:lastRenderedPageBreak/>
              <w:t>том числе церкви, соборы, храмы, часовни, мечети, молельные дома, синагоги)</w:t>
            </w:r>
          </w:p>
          <w:p w14:paraId="66A5265A" w14:textId="77777777" w:rsidR="002F40CB" w:rsidRDefault="002F40CB" w:rsidP="00A138F9">
            <w:pPr>
              <w:widowControl w:val="0"/>
              <w:autoSpaceDE w:val="0"/>
              <w:autoSpaceDN w:val="0"/>
              <w:adjustRightInd w:val="0"/>
              <w:jc w:val="both"/>
              <w:rPr>
                <w:sz w:val="24"/>
                <w:szCs w:val="24"/>
              </w:rPr>
            </w:pPr>
            <w:r>
              <w:rPr>
                <w:color w:val="22272F"/>
                <w:sz w:val="23"/>
                <w:szCs w:val="23"/>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14:paraId="45514ACF" w14:textId="4B1612BF" w:rsidR="002F40CB" w:rsidRPr="00C54616" w:rsidRDefault="002F40CB" w:rsidP="002D7458">
            <w:pPr>
              <w:widowControl w:val="0"/>
              <w:autoSpaceDE w:val="0"/>
              <w:autoSpaceDN w:val="0"/>
              <w:adjustRightInd w:val="0"/>
              <w:jc w:val="both"/>
              <w:rPr>
                <w:sz w:val="24"/>
                <w:szCs w:val="24"/>
              </w:rPr>
            </w:pPr>
          </w:p>
        </w:tc>
        <w:tc>
          <w:tcPr>
            <w:tcW w:w="2604" w:type="pct"/>
          </w:tcPr>
          <w:p w14:paraId="3F375F04" w14:textId="77777777" w:rsidR="002F40CB" w:rsidRPr="00C54616" w:rsidRDefault="002F40CB" w:rsidP="00A138F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4A44E030" w14:textId="77777777" w:rsidR="002F40CB" w:rsidRPr="00C54616" w:rsidRDefault="002F40CB" w:rsidP="00A138F9">
            <w:pPr>
              <w:widowControl w:val="0"/>
              <w:ind w:firstLine="567"/>
              <w:jc w:val="both"/>
              <w:rPr>
                <w:sz w:val="24"/>
                <w:szCs w:val="24"/>
              </w:rPr>
            </w:pPr>
            <w:r w:rsidRPr="00C54616">
              <w:rPr>
                <w:sz w:val="24"/>
                <w:szCs w:val="24"/>
              </w:rPr>
              <w:t>- минимальная/максимальная площадь земельного участка</w:t>
            </w:r>
            <w:r w:rsidRPr="00C54616">
              <w:rPr>
                <w:b/>
                <w:sz w:val="24"/>
                <w:szCs w:val="24"/>
              </w:rPr>
              <w:t xml:space="preserve"> </w:t>
            </w:r>
            <w:r>
              <w:rPr>
                <w:b/>
                <w:sz w:val="24"/>
                <w:szCs w:val="24"/>
              </w:rPr>
              <w:t>–</w:t>
            </w:r>
            <w:r w:rsidRPr="00C54616">
              <w:rPr>
                <w:b/>
                <w:sz w:val="24"/>
                <w:szCs w:val="24"/>
              </w:rPr>
              <w:t xml:space="preserve"> </w:t>
            </w:r>
            <w:r>
              <w:rPr>
                <w:b/>
                <w:sz w:val="24"/>
                <w:szCs w:val="24"/>
              </w:rPr>
              <w:t>4</w:t>
            </w:r>
            <w:r w:rsidRPr="00C54616">
              <w:rPr>
                <w:b/>
                <w:sz w:val="24"/>
                <w:szCs w:val="24"/>
              </w:rPr>
              <w:t>00/</w:t>
            </w:r>
            <w:r>
              <w:rPr>
                <w:b/>
                <w:sz w:val="24"/>
                <w:szCs w:val="24"/>
              </w:rPr>
              <w:t>20000кв.м.</w:t>
            </w:r>
            <w:r w:rsidRPr="00C54616">
              <w:rPr>
                <w:sz w:val="24"/>
                <w:szCs w:val="24"/>
              </w:rPr>
              <w:t>;</w:t>
            </w:r>
          </w:p>
          <w:p w14:paraId="4F597312" w14:textId="77777777" w:rsidR="002F40CB" w:rsidRPr="00C54616" w:rsidRDefault="002F40CB" w:rsidP="00A138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5A04704" w14:textId="77777777" w:rsidR="002F40CB" w:rsidRPr="00295D77" w:rsidRDefault="002F40CB" w:rsidP="00A138F9">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60D1373F" w14:textId="77777777" w:rsidR="002F40CB" w:rsidRPr="00C54616" w:rsidRDefault="002F40CB" w:rsidP="00A138F9">
            <w:pPr>
              <w:widowControl w:val="0"/>
              <w:ind w:firstLine="567"/>
              <w:jc w:val="both"/>
              <w:rPr>
                <w:b/>
                <w:sz w:val="24"/>
                <w:szCs w:val="24"/>
              </w:rPr>
            </w:pPr>
            <w:r w:rsidRPr="00C54616">
              <w:rPr>
                <w:b/>
                <w:sz w:val="24"/>
                <w:szCs w:val="24"/>
              </w:rPr>
              <w:lastRenderedPageBreak/>
              <w:t>предельное количество этажей или предельная высота зданий, строений, сооружений:</w:t>
            </w:r>
          </w:p>
          <w:p w14:paraId="55416113" w14:textId="77777777" w:rsidR="002F40CB" w:rsidRPr="00C54616" w:rsidRDefault="002F40CB" w:rsidP="00A138F9">
            <w:pPr>
              <w:widowControl w:val="0"/>
              <w:ind w:firstLine="567"/>
              <w:jc w:val="both"/>
              <w:rPr>
                <w:b/>
                <w:sz w:val="24"/>
                <w:szCs w:val="24"/>
              </w:rPr>
            </w:pPr>
            <w:r w:rsidRPr="00C54616">
              <w:rPr>
                <w:sz w:val="24"/>
                <w:szCs w:val="24"/>
              </w:rPr>
              <w:t xml:space="preserve">- максимальное количество надземных этажей - </w:t>
            </w:r>
            <w:r>
              <w:rPr>
                <w:b/>
                <w:sz w:val="24"/>
                <w:szCs w:val="24"/>
              </w:rPr>
              <w:t>4</w:t>
            </w:r>
            <w:r w:rsidRPr="00C54616">
              <w:rPr>
                <w:b/>
                <w:sz w:val="24"/>
                <w:szCs w:val="24"/>
              </w:rPr>
              <w:t xml:space="preserve"> этажа</w:t>
            </w:r>
            <w:r w:rsidRPr="00C54616">
              <w:rPr>
                <w:sz w:val="24"/>
                <w:szCs w:val="24"/>
              </w:rPr>
              <w:t>;</w:t>
            </w:r>
          </w:p>
          <w:p w14:paraId="4835F30A" w14:textId="77777777" w:rsidR="002F40CB" w:rsidRPr="00C54616" w:rsidRDefault="002F40CB" w:rsidP="00A138F9">
            <w:pPr>
              <w:widowControl w:val="0"/>
              <w:ind w:firstLine="567"/>
              <w:jc w:val="both"/>
              <w:rPr>
                <w:rFonts w:eastAsia="SimSun"/>
                <w:sz w:val="24"/>
                <w:szCs w:val="24"/>
                <w:lang w:eastAsia="zh-CN"/>
              </w:rPr>
            </w:pPr>
            <w:r w:rsidRPr="00C54616">
              <w:rPr>
                <w:sz w:val="24"/>
                <w:szCs w:val="24"/>
              </w:rPr>
              <w:t xml:space="preserve">- максимальная высота зданий, строений, сооружений от уровня земли - </w:t>
            </w:r>
            <w:r w:rsidRPr="00C54616">
              <w:rPr>
                <w:b/>
                <w:sz w:val="24"/>
                <w:szCs w:val="24"/>
              </w:rPr>
              <w:t>50 м;</w:t>
            </w:r>
          </w:p>
          <w:p w14:paraId="58B99801" w14:textId="77777777" w:rsidR="002F40CB" w:rsidRPr="00C54616" w:rsidRDefault="002F40CB" w:rsidP="00A138F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309423E" w14:textId="77777777" w:rsidR="002F40CB" w:rsidRPr="00C54616" w:rsidRDefault="002F40CB" w:rsidP="00A138F9">
            <w:pPr>
              <w:widowControl w:val="0"/>
              <w:ind w:firstLine="567"/>
              <w:jc w:val="both"/>
              <w:rPr>
                <w:rFonts w:eastAsia="SimSun"/>
                <w:b/>
                <w:sz w:val="24"/>
                <w:szCs w:val="24"/>
                <w:lang w:eastAsia="zh-CN"/>
              </w:rPr>
            </w:pPr>
            <w:r w:rsidRPr="00C54616">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w:t>
            </w:r>
            <w:r w:rsidRPr="00C54616">
              <w:rPr>
                <w:rFonts w:eastAsia="SimSun"/>
                <w:b/>
                <w:sz w:val="24"/>
                <w:szCs w:val="24"/>
                <w:lang w:eastAsia="zh-CN"/>
              </w:rPr>
              <w:t>0%</w:t>
            </w:r>
          </w:p>
          <w:p w14:paraId="3689715C" w14:textId="753F233B" w:rsidR="002F40CB" w:rsidRPr="00C54616" w:rsidRDefault="002F40CB" w:rsidP="002D7458">
            <w:pPr>
              <w:widowControl w:val="0"/>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2B0D50" w:rsidRPr="00C54616" w14:paraId="229E856E" w14:textId="77777777" w:rsidTr="005726DE">
        <w:trPr>
          <w:trHeight w:val="552"/>
          <w:jc w:val="center"/>
        </w:trPr>
        <w:tc>
          <w:tcPr>
            <w:tcW w:w="935" w:type="pct"/>
          </w:tcPr>
          <w:p w14:paraId="039781DC" w14:textId="77777777" w:rsidR="002B0D50" w:rsidRDefault="002B0D50" w:rsidP="00A138F9">
            <w:pPr>
              <w:widowControl w:val="0"/>
              <w:autoSpaceDE w:val="0"/>
              <w:autoSpaceDN w:val="0"/>
              <w:adjustRightInd w:val="0"/>
              <w:rPr>
                <w:sz w:val="24"/>
                <w:szCs w:val="24"/>
              </w:rPr>
            </w:pPr>
            <w:r w:rsidRPr="00A919A6">
              <w:rPr>
                <w:sz w:val="24"/>
                <w:szCs w:val="24"/>
              </w:rPr>
              <w:lastRenderedPageBreak/>
              <w:t>Историко-культурная деятельность</w:t>
            </w:r>
          </w:p>
          <w:p w14:paraId="419E3558" w14:textId="665D8F24" w:rsidR="002B0D50" w:rsidRPr="00C54616" w:rsidRDefault="002B0D50" w:rsidP="00572713">
            <w:pPr>
              <w:widowControl w:val="0"/>
              <w:autoSpaceDE w:val="0"/>
              <w:autoSpaceDN w:val="0"/>
              <w:adjustRightInd w:val="0"/>
              <w:rPr>
                <w:sz w:val="24"/>
                <w:szCs w:val="24"/>
              </w:rPr>
            </w:pPr>
            <w:r w:rsidRPr="006339CD">
              <w:rPr>
                <w:sz w:val="24"/>
                <w:szCs w:val="24"/>
              </w:rPr>
              <w:t xml:space="preserve"> (9.3)</w:t>
            </w:r>
          </w:p>
        </w:tc>
        <w:tc>
          <w:tcPr>
            <w:tcW w:w="1461" w:type="pct"/>
          </w:tcPr>
          <w:p w14:paraId="6D714F73" w14:textId="49D32D1F" w:rsidR="002B0D50" w:rsidRPr="00C54616" w:rsidRDefault="002B0D50" w:rsidP="002D7458">
            <w:pPr>
              <w:widowControl w:val="0"/>
              <w:autoSpaceDE w:val="0"/>
              <w:autoSpaceDN w:val="0"/>
              <w:adjustRightInd w:val="0"/>
              <w:jc w:val="both"/>
              <w:rPr>
                <w:sz w:val="24"/>
                <w:szCs w:val="24"/>
              </w:rPr>
            </w:pPr>
            <w:r>
              <w:rPr>
                <w:color w:val="22272F"/>
                <w:sz w:val="23"/>
                <w:szCs w:val="23"/>
                <w:shd w:val="clear" w:color="auto" w:fill="FFFFFF"/>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Pr>
                <w:color w:val="22272F"/>
                <w:sz w:val="23"/>
                <w:szCs w:val="23"/>
                <w:shd w:val="clear" w:color="auto" w:fill="FFFFFF"/>
              </w:rPr>
              <w:lastRenderedPageBreak/>
              <w:t>познавательный туризм</w:t>
            </w:r>
          </w:p>
        </w:tc>
        <w:tc>
          <w:tcPr>
            <w:tcW w:w="2604" w:type="pct"/>
          </w:tcPr>
          <w:p w14:paraId="78DD6B2D" w14:textId="77777777" w:rsidR="002B0D50" w:rsidRPr="00C54616" w:rsidRDefault="002B0D50" w:rsidP="00A138F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6165A903" w14:textId="77777777" w:rsidR="002B0D50" w:rsidRPr="00C54616" w:rsidRDefault="002B0D50" w:rsidP="00A138F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1411C81C" w14:textId="77777777" w:rsidR="002B0D50" w:rsidRPr="00C54616" w:rsidRDefault="002B0D50" w:rsidP="00A138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936A2DB" w14:textId="77777777" w:rsidR="002B0D50" w:rsidRPr="00C54616" w:rsidRDefault="002B0D50" w:rsidP="00A138F9">
            <w:pPr>
              <w:widowControl w:val="0"/>
              <w:ind w:firstLine="567"/>
              <w:jc w:val="both"/>
              <w:rPr>
                <w:sz w:val="24"/>
                <w:szCs w:val="24"/>
              </w:rPr>
            </w:pPr>
            <w:r w:rsidRPr="00C54616">
              <w:rPr>
                <w:sz w:val="24"/>
                <w:szCs w:val="24"/>
              </w:rPr>
              <w:t xml:space="preserve">- минимальные отступы от границы земельного участка- </w:t>
            </w:r>
            <w:r>
              <w:rPr>
                <w:b/>
                <w:sz w:val="24"/>
                <w:szCs w:val="24"/>
              </w:rPr>
              <w:t>3</w:t>
            </w:r>
            <w:r w:rsidRPr="00C54616">
              <w:rPr>
                <w:b/>
                <w:sz w:val="24"/>
                <w:szCs w:val="24"/>
              </w:rPr>
              <w:t xml:space="preserve"> м;</w:t>
            </w:r>
          </w:p>
          <w:p w14:paraId="10126661" w14:textId="77777777" w:rsidR="002B0D50" w:rsidRPr="00C54616" w:rsidRDefault="002B0D50" w:rsidP="00A138F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CEE6145" w14:textId="77777777" w:rsidR="002B0D50" w:rsidRPr="00C54616" w:rsidRDefault="002B0D50" w:rsidP="00A138F9">
            <w:pPr>
              <w:widowControl w:val="0"/>
              <w:ind w:firstLine="567"/>
              <w:jc w:val="both"/>
              <w:rPr>
                <w:rFonts w:eastAsia="SimSun"/>
                <w:b/>
                <w:sz w:val="24"/>
                <w:szCs w:val="24"/>
                <w:lang w:eastAsia="zh-CN"/>
              </w:rPr>
            </w:pPr>
            <w:r w:rsidRPr="00C54616">
              <w:rPr>
                <w:rFonts w:eastAsia="SimSun"/>
                <w:sz w:val="24"/>
                <w:szCs w:val="24"/>
                <w:lang w:eastAsia="zh-CN"/>
              </w:rPr>
              <w:t xml:space="preserve">- максимальный процент застройки в границах земельного </w:t>
            </w:r>
            <w:r w:rsidRPr="00C54616">
              <w:rPr>
                <w:rFonts w:eastAsia="SimSun"/>
                <w:sz w:val="24"/>
                <w:szCs w:val="24"/>
                <w:lang w:eastAsia="zh-CN"/>
              </w:rPr>
              <w:lastRenderedPageBreak/>
              <w:t xml:space="preserve">участка - </w:t>
            </w:r>
            <w:r>
              <w:rPr>
                <w:rFonts w:eastAsia="SimSun"/>
                <w:b/>
                <w:sz w:val="24"/>
                <w:szCs w:val="24"/>
                <w:lang w:eastAsia="zh-CN"/>
              </w:rPr>
              <w:t>7</w:t>
            </w:r>
            <w:r w:rsidRPr="00C54616">
              <w:rPr>
                <w:rFonts w:eastAsia="SimSun"/>
                <w:b/>
                <w:sz w:val="24"/>
                <w:szCs w:val="24"/>
                <w:lang w:eastAsia="zh-CN"/>
              </w:rPr>
              <w:t>0%</w:t>
            </w:r>
          </w:p>
          <w:p w14:paraId="50165939" w14:textId="77777777" w:rsidR="002B0D50" w:rsidRPr="00C54616" w:rsidRDefault="002B0D50"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469D2A7" w14:textId="77777777" w:rsidR="002B0D50" w:rsidRPr="00C54616" w:rsidRDefault="002B0D50" w:rsidP="00A138F9">
            <w:pPr>
              <w:widowControl w:val="0"/>
              <w:ind w:firstLine="567"/>
              <w:jc w:val="both"/>
              <w:rPr>
                <w:rFonts w:eastAsia="SimSun"/>
                <w:sz w:val="24"/>
                <w:szCs w:val="24"/>
                <w:lang w:eastAsia="zh-CN"/>
              </w:rPr>
            </w:pPr>
            <w:r w:rsidRPr="00C54616">
              <w:rPr>
                <w:sz w:val="24"/>
                <w:szCs w:val="24"/>
              </w:rPr>
              <w:t xml:space="preserve">- максимальная высота зданий, строений, сооружений от уровня земли - </w:t>
            </w:r>
            <w:r w:rsidRPr="00C54616">
              <w:rPr>
                <w:b/>
                <w:sz w:val="24"/>
                <w:szCs w:val="24"/>
              </w:rPr>
              <w:t>50 м;</w:t>
            </w:r>
          </w:p>
          <w:p w14:paraId="0C07CF0B" w14:textId="546C292B" w:rsidR="002B0D50" w:rsidRPr="00C54616" w:rsidRDefault="002B0D50" w:rsidP="002D7458">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572D88" w:rsidRPr="00C54616" w14:paraId="5092273F" w14:textId="77777777" w:rsidTr="005726DE">
        <w:trPr>
          <w:trHeight w:val="552"/>
          <w:jc w:val="center"/>
        </w:trPr>
        <w:tc>
          <w:tcPr>
            <w:tcW w:w="935" w:type="pct"/>
          </w:tcPr>
          <w:p w14:paraId="36719BC9" w14:textId="1B7005B5" w:rsidR="00572D88" w:rsidRPr="00A919A6" w:rsidRDefault="00572D88" w:rsidP="00572713">
            <w:pPr>
              <w:widowControl w:val="0"/>
              <w:autoSpaceDE w:val="0"/>
              <w:autoSpaceDN w:val="0"/>
              <w:adjustRightInd w:val="0"/>
              <w:rPr>
                <w:sz w:val="24"/>
                <w:szCs w:val="24"/>
              </w:rPr>
            </w:pPr>
            <w:r w:rsidRPr="00A919A6">
              <w:rPr>
                <w:sz w:val="24"/>
                <w:szCs w:val="24"/>
              </w:rPr>
              <w:lastRenderedPageBreak/>
              <w:t>Здравоохранение (3.4)</w:t>
            </w:r>
          </w:p>
        </w:tc>
        <w:tc>
          <w:tcPr>
            <w:tcW w:w="1461" w:type="pct"/>
          </w:tcPr>
          <w:p w14:paraId="3F724B28" w14:textId="5CE00D75" w:rsidR="00572D88" w:rsidRPr="00C54616" w:rsidRDefault="00572D88" w:rsidP="002D7458">
            <w:pPr>
              <w:widowControl w:val="0"/>
              <w:autoSpaceDE w:val="0"/>
              <w:autoSpaceDN w:val="0"/>
              <w:adjustRightInd w:val="0"/>
              <w:jc w:val="both"/>
              <w:rPr>
                <w:sz w:val="24"/>
                <w:szCs w:val="24"/>
              </w:rPr>
            </w:pPr>
            <w:r w:rsidRPr="00407DD6">
              <w:rPr>
                <w:sz w:val="23"/>
                <w:szCs w:val="23"/>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w:t>
            </w:r>
            <w:r w:rsidRPr="00407DD6">
              <w:rPr>
                <w:rStyle w:val="81"/>
                <w:sz w:val="23"/>
                <w:szCs w:val="23"/>
              </w:rPr>
              <w:t>.</w:t>
            </w:r>
            <w:r w:rsidRPr="00407DD6">
              <w:rPr>
                <w:sz w:val="23"/>
                <w:szCs w:val="23"/>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sidRPr="00407DD6">
              <w:rPr>
                <w:rStyle w:val="81"/>
                <w:sz w:val="23"/>
                <w:szCs w:val="23"/>
              </w:rPr>
              <w:t>.</w:t>
            </w:r>
            <w:r w:rsidRPr="00407DD6">
              <w:rPr>
                <w:sz w:val="23"/>
                <w:szCs w:val="23"/>
              </w:rPr>
              <w:t xml:space="preserve"> </w:t>
            </w:r>
            <w:r w:rsidRPr="00407DD6">
              <w:rPr>
                <w:rStyle w:val="81"/>
                <w:sz w:val="23"/>
                <w:szCs w:val="23"/>
              </w:rPr>
              <w:t>Р</w:t>
            </w:r>
            <w:r w:rsidRPr="00407DD6">
              <w:rPr>
                <w:sz w:val="23"/>
                <w:szCs w:val="23"/>
              </w:rPr>
              <w:t>азмещение станций скорой помощи</w:t>
            </w:r>
            <w:r w:rsidRPr="00407DD6">
              <w:rPr>
                <w:rStyle w:val="81"/>
                <w:sz w:val="23"/>
                <w:szCs w:val="23"/>
              </w:rPr>
              <w:t>.</w:t>
            </w:r>
          </w:p>
        </w:tc>
        <w:tc>
          <w:tcPr>
            <w:tcW w:w="2604" w:type="pct"/>
          </w:tcPr>
          <w:p w14:paraId="1A711AF9" w14:textId="77777777" w:rsidR="00572D88" w:rsidRPr="00C54616" w:rsidRDefault="00572D88" w:rsidP="00A138F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024714B" w14:textId="77777777" w:rsidR="00572D88" w:rsidRPr="00C54616" w:rsidRDefault="00572D88" w:rsidP="00A138F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5347E">
              <w:rPr>
                <w:b/>
                <w:sz w:val="24"/>
                <w:szCs w:val="24"/>
              </w:rPr>
              <w:t>400</w:t>
            </w:r>
            <w:r w:rsidRPr="00C54616">
              <w:rPr>
                <w:b/>
                <w:sz w:val="24"/>
                <w:szCs w:val="24"/>
              </w:rPr>
              <w:t>/</w:t>
            </w:r>
            <w:r>
              <w:rPr>
                <w:b/>
                <w:sz w:val="24"/>
                <w:szCs w:val="24"/>
              </w:rPr>
              <w:t>не подлежит ограничению</w:t>
            </w:r>
            <w:r w:rsidRPr="00C54616">
              <w:rPr>
                <w:sz w:val="24"/>
                <w:szCs w:val="24"/>
              </w:rPr>
              <w:t>;</w:t>
            </w:r>
          </w:p>
          <w:p w14:paraId="111AEB84" w14:textId="77777777" w:rsidR="00572D88" w:rsidRPr="00FF4063" w:rsidRDefault="00572D88" w:rsidP="00A138F9">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50C9F34E" w14:textId="77777777" w:rsidR="00572D88" w:rsidRPr="00C54616" w:rsidRDefault="00572D88"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E87E310" w14:textId="77777777" w:rsidR="00572D88" w:rsidRPr="00C54616" w:rsidRDefault="00572D88" w:rsidP="00A138F9">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6E1EC629" w14:textId="77777777" w:rsidR="00572D88" w:rsidRPr="00C54616" w:rsidRDefault="00572D88" w:rsidP="00A138F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DA4FBB8" w14:textId="77777777" w:rsidR="00572D88" w:rsidRPr="00C54616" w:rsidRDefault="00572D88" w:rsidP="00A138F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B720763" w14:textId="2D59A02E" w:rsidR="00572D88" w:rsidRPr="00C54616" w:rsidRDefault="00572D88" w:rsidP="002D7458">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572D88" w:rsidRPr="00C54616" w14:paraId="5F99C543" w14:textId="77777777" w:rsidTr="005726DE">
        <w:trPr>
          <w:trHeight w:val="552"/>
          <w:jc w:val="center"/>
        </w:trPr>
        <w:tc>
          <w:tcPr>
            <w:tcW w:w="935" w:type="pct"/>
          </w:tcPr>
          <w:p w14:paraId="0431CDB8" w14:textId="77777777" w:rsidR="00572D88" w:rsidRPr="00A919A6" w:rsidRDefault="00572D88" w:rsidP="00A919A6">
            <w:pPr>
              <w:widowControl w:val="0"/>
              <w:autoSpaceDE w:val="0"/>
              <w:autoSpaceDN w:val="0"/>
              <w:adjustRightInd w:val="0"/>
              <w:rPr>
                <w:sz w:val="24"/>
                <w:szCs w:val="24"/>
              </w:rPr>
            </w:pPr>
            <w:r w:rsidRPr="00A919A6">
              <w:rPr>
                <w:sz w:val="24"/>
                <w:szCs w:val="24"/>
              </w:rPr>
              <w:t xml:space="preserve">Образование и просвещение (3.5) </w:t>
            </w:r>
          </w:p>
          <w:p w14:paraId="05ADCA30" w14:textId="77777777" w:rsidR="00572D88" w:rsidRPr="00407DD6" w:rsidRDefault="00572D88" w:rsidP="00A138F9">
            <w:pPr>
              <w:ind w:left="34" w:right="175"/>
              <w:rPr>
                <w:sz w:val="23"/>
                <w:szCs w:val="23"/>
              </w:rPr>
            </w:pPr>
          </w:p>
          <w:p w14:paraId="77324BB5" w14:textId="77777777" w:rsidR="00572D88" w:rsidRPr="00407DD6" w:rsidRDefault="00572D88" w:rsidP="00A138F9">
            <w:pPr>
              <w:ind w:left="34" w:right="175"/>
              <w:rPr>
                <w:sz w:val="23"/>
                <w:szCs w:val="23"/>
              </w:rPr>
            </w:pPr>
          </w:p>
          <w:p w14:paraId="5F8F4867" w14:textId="77777777" w:rsidR="00572D88" w:rsidRPr="00407DD6" w:rsidRDefault="00572D88" w:rsidP="00A138F9">
            <w:pPr>
              <w:ind w:left="34" w:right="175"/>
              <w:rPr>
                <w:sz w:val="23"/>
                <w:szCs w:val="23"/>
              </w:rPr>
            </w:pPr>
          </w:p>
          <w:p w14:paraId="16D975C1" w14:textId="77777777" w:rsidR="00572D88" w:rsidRPr="00407DD6" w:rsidRDefault="00572D88" w:rsidP="00A138F9">
            <w:pPr>
              <w:ind w:left="34" w:right="175"/>
              <w:rPr>
                <w:sz w:val="23"/>
                <w:szCs w:val="23"/>
              </w:rPr>
            </w:pPr>
          </w:p>
          <w:p w14:paraId="2F873AE4" w14:textId="77777777" w:rsidR="00572D88" w:rsidRPr="00407DD6" w:rsidRDefault="00572D88" w:rsidP="00A138F9">
            <w:pPr>
              <w:ind w:left="34" w:right="175"/>
              <w:rPr>
                <w:sz w:val="23"/>
                <w:szCs w:val="23"/>
              </w:rPr>
            </w:pPr>
          </w:p>
          <w:p w14:paraId="71EB0522" w14:textId="77777777" w:rsidR="00572D88" w:rsidRPr="00407DD6" w:rsidRDefault="00572D88" w:rsidP="00A138F9">
            <w:pPr>
              <w:ind w:left="34" w:right="175"/>
              <w:rPr>
                <w:sz w:val="23"/>
                <w:szCs w:val="23"/>
              </w:rPr>
            </w:pPr>
          </w:p>
          <w:p w14:paraId="6030CE0E" w14:textId="77777777" w:rsidR="00572D88" w:rsidRPr="00407DD6" w:rsidRDefault="00572D88" w:rsidP="00A138F9">
            <w:pPr>
              <w:ind w:left="34" w:right="175"/>
              <w:rPr>
                <w:sz w:val="23"/>
                <w:szCs w:val="23"/>
              </w:rPr>
            </w:pPr>
          </w:p>
          <w:p w14:paraId="4B5DCDB8" w14:textId="77777777" w:rsidR="00572D88" w:rsidRPr="00407DD6" w:rsidRDefault="00572D88" w:rsidP="00A138F9">
            <w:pPr>
              <w:ind w:left="34" w:right="175"/>
              <w:rPr>
                <w:sz w:val="23"/>
                <w:szCs w:val="23"/>
              </w:rPr>
            </w:pPr>
          </w:p>
          <w:p w14:paraId="68A9F57E" w14:textId="77777777" w:rsidR="00572D88" w:rsidRPr="00407DD6" w:rsidRDefault="00572D88" w:rsidP="00A138F9">
            <w:pPr>
              <w:ind w:left="34" w:right="175"/>
              <w:rPr>
                <w:sz w:val="23"/>
                <w:szCs w:val="23"/>
              </w:rPr>
            </w:pPr>
          </w:p>
          <w:p w14:paraId="5B3BC0F5" w14:textId="77777777" w:rsidR="00572D88" w:rsidRPr="00407DD6" w:rsidRDefault="00572D88" w:rsidP="00A138F9">
            <w:pPr>
              <w:ind w:left="34" w:right="175"/>
              <w:rPr>
                <w:sz w:val="23"/>
                <w:szCs w:val="23"/>
              </w:rPr>
            </w:pPr>
          </w:p>
          <w:p w14:paraId="1E665D35" w14:textId="77777777" w:rsidR="00572D88" w:rsidRPr="00407DD6" w:rsidRDefault="00572D88" w:rsidP="00A138F9">
            <w:pPr>
              <w:ind w:left="34" w:right="175"/>
              <w:rPr>
                <w:sz w:val="23"/>
                <w:szCs w:val="23"/>
              </w:rPr>
            </w:pPr>
          </w:p>
          <w:p w14:paraId="58128ACD" w14:textId="77777777" w:rsidR="00572D88" w:rsidRPr="00407DD6" w:rsidRDefault="00572D88" w:rsidP="00A138F9">
            <w:pPr>
              <w:ind w:left="34" w:right="175"/>
              <w:rPr>
                <w:sz w:val="23"/>
                <w:szCs w:val="23"/>
              </w:rPr>
            </w:pPr>
          </w:p>
          <w:p w14:paraId="11F88444" w14:textId="6262D27C" w:rsidR="00572D88" w:rsidRDefault="00572D88" w:rsidP="00572713">
            <w:pPr>
              <w:widowControl w:val="0"/>
              <w:autoSpaceDE w:val="0"/>
              <w:autoSpaceDN w:val="0"/>
              <w:adjustRightInd w:val="0"/>
              <w:rPr>
                <w:color w:val="22272F"/>
                <w:sz w:val="23"/>
                <w:szCs w:val="23"/>
                <w:shd w:val="clear" w:color="auto" w:fill="FFFFFF"/>
              </w:rPr>
            </w:pPr>
          </w:p>
        </w:tc>
        <w:tc>
          <w:tcPr>
            <w:tcW w:w="1461" w:type="pct"/>
          </w:tcPr>
          <w:p w14:paraId="05F6D928" w14:textId="3F8D4147" w:rsidR="00572D88" w:rsidRPr="00C54616" w:rsidRDefault="00572D88" w:rsidP="002D7458">
            <w:pPr>
              <w:widowControl w:val="0"/>
              <w:autoSpaceDE w:val="0"/>
              <w:autoSpaceDN w:val="0"/>
              <w:adjustRightInd w:val="0"/>
              <w:jc w:val="both"/>
              <w:rPr>
                <w:sz w:val="24"/>
                <w:szCs w:val="24"/>
              </w:rPr>
            </w:pPr>
            <w:r w:rsidRPr="00407DD6">
              <w:rPr>
                <w:sz w:val="23"/>
                <w:szCs w:val="23"/>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w:t>
            </w:r>
            <w:r w:rsidRPr="00407DD6">
              <w:rPr>
                <w:sz w:val="23"/>
                <w:szCs w:val="23"/>
              </w:rPr>
              <w:lastRenderedPageBreak/>
              <w:t>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407DD6">
              <w:rPr>
                <w:rStyle w:val="81"/>
                <w:sz w:val="23"/>
                <w:szCs w:val="23"/>
              </w:rPr>
              <w:t xml:space="preserve">. </w:t>
            </w:r>
          </w:p>
        </w:tc>
        <w:tc>
          <w:tcPr>
            <w:tcW w:w="2604" w:type="pct"/>
          </w:tcPr>
          <w:p w14:paraId="1A2C8C8A" w14:textId="77777777" w:rsidR="00572D88" w:rsidRPr="00C54616" w:rsidRDefault="00572D88" w:rsidP="00A138F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3A1846D3" w14:textId="77777777" w:rsidR="00572D88" w:rsidRPr="00C54616" w:rsidRDefault="00572D88" w:rsidP="00A138F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69599C">
              <w:rPr>
                <w:sz w:val="24"/>
                <w:szCs w:val="24"/>
              </w:rPr>
              <w:t>4</w:t>
            </w:r>
            <w:r w:rsidRPr="00C54616">
              <w:rPr>
                <w:b/>
                <w:sz w:val="24"/>
                <w:szCs w:val="24"/>
              </w:rPr>
              <w:t>00/</w:t>
            </w:r>
            <w:r>
              <w:rPr>
                <w:b/>
                <w:sz w:val="24"/>
                <w:szCs w:val="24"/>
              </w:rPr>
              <w:t>не подлежит ограничению</w:t>
            </w:r>
            <w:r w:rsidRPr="00C54616">
              <w:rPr>
                <w:sz w:val="24"/>
                <w:szCs w:val="24"/>
              </w:rPr>
              <w:t>;</w:t>
            </w:r>
          </w:p>
          <w:p w14:paraId="5061EB70" w14:textId="77777777" w:rsidR="00572D88" w:rsidRPr="00FF4063" w:rsidRDefault="00572D88" w:rsidP="00A138F9">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xml:space="preserve">- </w:t>
            </w:r>
            <w:r w:rsidRPr="00C428E3">
              <w:rPr>
                <w:b/>
                <w:sz w:val="24"/>
                <w:szCs w:val="24"/>
              </w:rPr>
              <w:t>3</w:t>
            </w:r>
            <w:r w:rsidRPr="006F3747">
              <w:rPr>
                <w:b/>
                <w:sz w:val="24"/>
                <w:szCs w:val="24"/>
              </w:rPr>
              <w:t xml:space="preserve"> м</w:t>
            </w:r>
            <w:r w:rsidRPr="006F3747">
              <w:rPr>
                <w:sz w:val="24"/>
                <w:szCs w:val="24"/>
              </w:rPr>
              <w:t>;</w:t>
            </w:r>
            <w:r>
              <w:rPr>
                <w:sz w:val="24"/>
                <w:szCs w:val="24"/>
              </w:rPr>
              <w:t xml:space="preserve"> </w:t>
            </w:r>
          </w:p>
          <w:p w14:paraId="5791F8E9" w14:textId="77777777" w:rsidR="00572D88" w:rsidRPr="00C54616" w:rsidRDefault="00572D88" w:rsidP="00A138F9">
            <w:pPr>
              <w:widowControl w:val="0"/>
              <w:ind w:firstLine="567"/>
              <w:jc w:val="both"/>
              <w:rPr>
                <w:b/>
                <w:sz w:val="24"/>
                <w:szCs w:val="24"/>
              </w:rPr>
            </w:pPr>
            <w:r w:rsidRPr="00C54616">
              <w:rPr>
                <w:b/>
                <w:sz w:val="24"/>
                <w:szCs w:val="24"/>
              </w:rPr>
              <w:lastRenderedPageBreak/>
              <w:t>предельное количество этажей или предельная высота зданий, строений, сооружений:</w:t>
            </w:r>
          </w:p>
          <w:p w14:paraId="1606D897" w14:textId="77777777" w:rsidR="00572D88" w:rsidRPr="00C54616" w:rsidRDefault="00572D88" w:rsidP="00A138F9">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1FAFD972" w14:textId="77777777" w:rsidR="00572D88" w:rsidRPr="00C54616" w:rsidRDefault="00572D88" w:rsidP="00A138F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835B3EB" w14:textId="77777777" w:rsidR="00572D88" w:rsidRPr="00C54616" w:rsidRDefault="00572D88" w:rsidP="00A138F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0131691A" w14:textId="7F441F7A" w:rsidR="00572D88" w:rsidRPr="00C54616" w:rsidRDefault="00572D88" w:rsidP="0042338D">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A919A6" w:rsidRPr="00C54616" w14:paraId="54F38424" w14:textId="77777777" w:rsidTr="005726DE">
        <w:trPr>
          <w:trHeight w:val="367"/>
          <w:jc w:val="center"/>
        </w:trPr>
        <w:tc>
          <w:tcPr>
            <w:tcW w:w="935" w:type="pct"/>
          </w:tcPr>
          <w:p w14:paraId="75B8B31D" w14:textId="77777777" w:rsidR="00A919A6" w:rsidRPr="00C54616" w:rsidRDefault="00A919A6" w:rsidP="000E2BAA">
            <w:pPr>
              <w:widowControl w:val="0"/>
              <w:autoSpaceDE w:val="0"/>
              <w:autoSpaceDN w:val="0"/>
              <w:adjustRightInd w:val="0"/>
              <w:jc w:val="both"/>
              <w:rPr>
                <w:sz w:val="24"/>
                <w:szCs w:val="24"/>
                <w:highlight w:val="yellow"/>
              </w:rPr>
            </w:pPr>
            <w:r w:rsidRPr="00C54616">
              <w:rPr>
                <w:sz w:val="24"/>
                <w:szCs w:val="24"/>
              </w:rPr>
              <w:lastRenderedPageBreak/>
              <w:t>Служебные гаражи</w:t>
            </w:r>
          </w:p>
          <w:p w14:paraId="6CCA7BEB" w14:textId="49BC5E77" w:rsidR="00A919A6" w:rsidRPr="00C54616" w:rsidRDefault="00A919A6" w:rsidP="00BC1222">
            <w:pPr>
              <w:widowControl w:val="0"/>
              <w:autoSpaceDE w:val="0"/>
              <w:autoSpaceDN w:val="0"/>
              <w:adjustRightInd w:val="0"/>
              <w:rPr>
                <w:sz w:val="24"/>
                <w:szCs w:val="24"/>
              </w:rPr>
            </w:pPr>
            <w:r w:rsidRPr="00C54616">
              <w:rPr>
                <w:sz w:val="24"/>
                <w:szCs w:val="24"/>
              </w:rPr>
              <w:t>(4.9)</w:t>
            </w:r>
          </w:p>
        </w:tc>
        <w:tc>
          <w:tcPr>
            <w:tcW w:w="1461" w:type="pct"/>
          </w:tcPr>
          <w:p w14:paraId="4D6A0BE1" w14:textId="19C03921" w:rsidR="00A919A6" w:rsidRPr="00C54616" w:rsidRDefault="00A919A6" w:rsidP="007E13CE">
            <w:pPr>
              <w:widowControl w:val="0"/>
              <w:autoSpaceDE w:val="0"/>
              <w:autoSpaceDN w:val="0"/>
              <w:adjustRightInd w:val="0"/>
              <w:jc w:val="both"/>
              <w:rPr>
                <w:sz w:val="24"/>
                <w:szCs w:val="24"/>
              </w:rPr>
            </w:pPr>
            <w:r w:rsidRPr="00C54616">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5" w:anchor="/document/70736874/entry/1030" w:history="1">
              <w:r w:rsidRPr="00C54616">
                <w:rPr>
                  <w:sz w:val="24"/>
                  <w:szCs w:val="24"/>
                </w:rPr>
                <w:t>кодами 3.0</w:t>
              </w:r>
            </w:hyperlink>
            <w:r w:rsidRPr="00C54616">
              <w:rPr>
                <w:sz w:val="24"/>
                <w:szCs w:val="24"/>
              </w:rPr>
              <w:t xml:space="preserve">, </w:t>
            </w:r>
            <w:hyperlink r:id="rId116" w:anchor="/document/70736874/entry/1040" w:history="1">
              <w:r w:rsidRPr="00C54616">
                <w:rPr>
                  <w:sz w:val="24"/>
                  <w:szCs w:val="24"/>
                </w:rPr>
                <w:t>4.0</w:t>
              </w:r>
            </w:hyperlink>
            <w:r w:rsidRPr="00C54616">
              <w:rPr>
                <w:sz w:val="24"/>
                <w:szCs w:val="24"/>
              </w:rPr>
              <w:t>, а также для стоянки и хранения транспортных средств общего пользования, в том числе в депо</w:t>
            </w:r>
          </w:p>
        </w:tc>
        <w:tc>
          <w:tcPr>
            <w:tcW w:w="2604" w:type="pct"/>
          </w:tcPr>
          <w:p w14:paraId="3B1535BA" w14:textId="77777777" w:rsidR="00A919A6" w:rsidRPr="00C54616" w:rsidRDefault="00A919A6"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7BAF192" w14:textId="77777777" w:rsidR="00A919A6" w:rsidRPr="00C54616" w:rsidRDefault="00A919A6" w:rsidP="000E2BAA">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Pr="00C54616">
              <w:rPr>
                <w:b/>
                <w:sz w:val="24"/>
                <w:szCs w:val="24"/>
              </w:rPr>
              <w:t>300/5000</w:t>
            </w:r>
            <w:r w:rsidRPr="00C54616">
              <w:rPr>
                <w:sz w:val="24"/>
                <w:szCs w:val="24"/>
              </w:rPr>
              <w:t xml:space="preserve"> кв. м;</w:t>
            </w:r>
          </w:p>
          <w:p w14:paraId="19D22F14" w14:textId="77777777" w:rsidR="00A919A6" w:rsidRPr="00C54616" w:rsidRDefault="00A919A6"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F64DF38" w14:textId="77777777" w:rsidR="00A919A6" w:rsidRPr="00E54DE0" w:rsidRDefault="00A919A6" w:rsidP="000E2BAA">
            <w:pPr>
              <w:widowControl w:val="0"/>
              <w:ind w:firstLine="567"/>
              <w:jc w:val="both"/>
              <w:rPr>
                <w:b/>
                <w:sz w:val="24"/>
                <w:szCs w:val="24"/>
              </w:rPr>
            </w:pPr>
            <w:r w:rsidRPr="00C54616">
              <w:rPr>
                <w:sz w:val="24"/>
                <w:szCs w:val="24"/>
              </w:rPr>
              <w:t xml:space="preserve">- минимальные отступы от границы земельного участка:  </w:t>
            </w:r>
            <w:r w:rsidRPr="00C54616">
              <w:rPr>
                <w:b/>
                <w:sz w:val="24"/>
                <w:szCs w:val="24"/>
              </w:rPr>
              <w:t>3 м;</w:t>
            </w:r>
            <w:r>
              <w:rPr>
                <w:b/>
                <w:sz w:val="24"/>
                <w:szCs w:val="24"/>
              </w:rPr>
              <w:t xml:space="preserve"> </w:t>
            </w:r>
          </w:p>
          <w:p w14:paraId="4BD42FB9" w14:textId="77777777" w:rsidR="00A919A6" w:rsidRPr="00C54616" w:rsidRDefault="00A919A6" w:rsidP="000E2BAA">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10 </w:t>
            </w:r>
            <w:r w:rsidRPr="00C54616">
              <w:rPr>
                <w:b/>
                <w:sz w:val="24"/>
                <w:szCs w:val="24"/>
              </w:rPr>
              <w:t>м;</w:t>
            </w:r>
          </w:p>
          <w:p w14:paraId="2637B7E2" w14:textId="77777777" w:rsidR="00A919A6" w:rsidRPr="00C54616" w:rsidRDefault="00A919A6"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2960D40" w14:textId="77777777" w:rsidR="00A919A6" w:rsidRPr="00C54616" w:rsidRDefault="00A919A6" w:rsidP="000E2BAA">
            <w:pPr>
              <w:widowControl w:val="0"/>
              <w:ind w:firstLine="567"/>
              <w:jc w:val="both"/>
              <w:rPr>
                <w:rFonts w:eastAsia="SimSun"/>
                <w:sz w:val="24"/>
                <w:szCs w:val="24"/>
                <w:lang w:eastAsia="zh-CN"/>
              </w:rPr>
            </w:pPr>
            <w:r w:rsidRPr="00C54616">
              <w:rPr>
                <w:rFonts w:eastAsia="SimSun"/>
                <w:sz w:val="24"/>
                <w:szCs w:val="24"/>
                <w:lang w:eastAsia="zh-CN"/>
              </w:rPr>
              <w:t>- максимальное количество надземных этажей зданий - 2</w:t>
            </w:r>
            <w:r w:rsidRPr="00C54616">
              <w:rPr>
                <w:rFonts w:eastAsia="SimSun"/>
                <w:b/>
                <w:sz w:val="24"/>
                <w:szCs w:val="24"/>
                <w:lang w:eastAsia="zh-CN"/>
              </w:rPr>
              <w:t xml:space="preserve"> этажа;</w:t>
            </w:r>
          </w:p>
          <w:p w14:paraId="11873A47" w14:textId="77777777" w:rsidR="00A919A6" w:rsidRPr="00C54616" w:rsidRDefault="00A919A6"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BD36A19" w14:textId="77777777" w:rsidR="00A919A6" w:rsidRPr="00C54616" w:rsidRDefault="00A919A6"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w:t>
            </w:r>
            <w:r w:rsidRPr="00C54616">
              <w:rPr>
                <w:sz w:val="24"/>
                <w:szCs w:val="24"/>
              </w:rPr>
              <w:lastRenderedPageBreak/>
              <w:t xml:space="preserve">участка - </w:t>
            </w:r>
            <w:r>
              <w:rPr>
                <w:b/>
                <w:sz w:val="24"/>
                <w:szCs w:val="24"/>
              </w:rPr>
              <w:t>70</w:t>
            </w:r>
            <w:r w:rsidRPr="00C54616">
              <w:rPr>
                <w:b/>
                <w:sz w:val="24"/>
                <w:szCs w:val="24"/>
              </w:rPr>
              <w:t>%</w:t>
            </w:r>
            <w:r w:rsidRPr="00C54616">
              <w:rPr>
                <w:sz w:val="24"/>
                <w:szCs w:val="24"/>
              </w:rPr>
              <w:t>.</w:t>
            </w:r>
          </w:p>
          <w:p w14:paraId="00E46496" w14:textId="4899EC51" w:rsidR="00A919A6" w:rsidRPr="00C54616" w:rsidRDefault="00A919A6" w:rsidP="0042338D">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DA0FA4" w:rsidRPr="00C54616" w14:paraId="3B544F47" w14:textId="77777777" w:rsidTr="00A138F9">
        <w:trPr>
          <w:trHeight w:val="367"/>
          <w:jc w:val="center"/>
        </w:trPr>
        <w:tc>
          <w:tcPr>
            <w:tcW w:w="935" w:type="pct"/>
            <w:vAlign w:val="center"/>
          </w:tcPr>
          <w:p w14:paraId="7E82767E" w14:textId="77777777" w:rsidR="00DA0FA4" w:rsidRPr="00AC34C5" w:rsidRDefault="00DA0FA4" w:rsidP="00A138F9">
            <w:pPr>
              <w:tabs>
                <w:tab w:val="left" w:pos="2520"/>
              </w:tabs>
              <w:ind w:left="34" w:right="175"/>
              <w:rPr>
                <w:color w:val="2D2D2D"/>
                <w:sz w:val="24"/>
                <w:szCs w:val="24"/>
              </w:rPr>
            </w:pPr>
            <w:r w:rsidRPr="00AC34C5">
              <w:rPr>
                <w:rStyle w:val="81"/>
                <w:color w:val="2D2D2D"/>
                <w:sz w:val="24"/>
                <w:szCs w:val="24"/>
              </w:rPr>
              <w:lastRenderedPageBreak/>
              <w:t>Объекты дорожного сервиса (4.9.1)</w:t>
            </w:r>
          </w:p>
          <w:p w14:paraId="6E08C9F0" w14:textId="77777777" w:rsidR="00DA0FA4" w:rsidRPr="00AC34C5" w:rsidRDefault="00DA0FA4" w:rsidP="00A138F9">
            <w:pPr>
              <w:tabs>
                <w:tab w:val="left" w:pos="2520"/>
              </w:tabs>
              <w:ind w:left="34" w:right="175"/>
              <w:rPr>
                <w:color w:val="2D2D2D"/>
                <w:sz w:val="24"/>
                <w:szCs w:val="24"/>
              </w:rPr>
            </w:pPr>
          </w:p>
          <w:p w14:paraId="6237FA4A" w14:textId="77777777" w:rsidR="00DA0FA4" w:rsidRPr="00AC34C5" w:rsidRDefault="00DA0FA4" w:rsidP="00A138F9">
            <w:pPr>
              <w:tabs>
                <w:tab w:val="left" w:pos="2520"/>
              </w:tabs>
              <w:ind w:left="34" w:right="175"/>
              <w:rPr>
                <w:color w:val="2D2D2D"/>
                <w:sz w:val="24"/>
                <w:szCs w:val="24"/>
              </w:rPr>
            </w:pPr>
          </w:p>
          <w:p w14:paraId="1889DDB3" w14:textId="77777777" w:rsidR="00DA0FA4" w:rsidRPr="00AC34C5" w:rsidRDefault="00DA0FA4" w:rsidP="00A138F9">
            <w:pPr>
              <w:tabs>
                <w:tab w:val="left" w:pos="2520"/>
              </w:tabs>
              <w:ind w:left="34" w:right="175"/>
              <w:rPr>
                <w:color w:val="2D2D2D"/>
                <w:sz w:val="24"/>
                <w:szCs w:val="24"/>
              </w:rPr>
            </w:pPr>
          </w:p>
          <w:p w14:paraId="7C0AD651" w14:textId="77777777" w:rsidR="00DA0FA4" w:rsidRPr="00AC34C5" w:rsidRDefault="00DA0FA4" w:rsidP="00A138F9">
            <w:pPr>
              <w:tabs>
                <w:tab w:val="left" w:pos="2520"/>
              </w:tabs>
              <w:ind w:left="34" w:right="175"/>
              <w:rPr>
                <w:color w:val="2D2D2D"/>
                <w:sz w:val="24"/>
                <w:szCs w:val="24"/>
              </w:rPr>
            </w:pPr>
          </w:p>
          <w:p w14:paraId="46CCEDC4" w14:textId="77777777" w:rsidR="00DA0FA4" w:rsidRPr="00AC34C5" w:rsidRDefault="00DA0FA4" w:rsidP="00A138F9">
            <w:pPr>
              <w:tabs>
                <w:tab w:val="left" w:pos="2520"/>
              </w:tabs>
              <w:ind w:left="34" w:right="175"/>
              <w:rPr>
                <w:color w:val="2D2D2D"/>
                <w:sz w:val="24"/>
                <w:szCs w:val="24"/>
              </w:rPr>
            </w:pPr>
          </w:p>
          <w:p w14:paraId="3ECA5A49" w14:textId="77777777" w:rsidR="00DA0FA4" w:rsidRPr="00AC34C5" w:rsidRDefault="00DA0FA4" w:rsidP="00A138F9">
            <w:pPr>
              <w:tabs>
                <w:tab w:val="left" w:pos="2520"/>
              </w:tabs>
              <w:ind w:left="34" w:right="175"/>
              <w:rPr>
                <w:color w:val="2D2D2D"/>
                <w:sz w:val="24"/>
                <w:szCs w:val="24"/>
              </w:rPr>
            </w:pPr>
          </w:p>
          <w:p w14:paraId="73F67370" w14:textId="77777777" w:rsidR="00DA0FA4" w:rsidRPr="00AC34C5" w:rsidRDefault="00DA0FA4" w:rsidP="00A138F9">
            <w:pPr>
              <w:tabs>
                <w:tab w:val="left" w:pos="2520"/>
              </w:tabs>
              <w:ind w:left="34" w:right="175"/>
              <w:rPr>
                <w:color w:val="2D2D2D"/>
                <w:sz w:val="24"/>
                <w:szCs w:val="24"/>
              </w:rPr>
            </w:pPr>
          </w:p>
          <w:p w14:paraId="50B7967C" w14:textId="77777777" w:rsidR="00DA0FA4" w:rsidRPr="00AC34C5" w:rsidRDefault="00DA0FA4" w:rsidP="00A138F9">
            <w:pPr>
              <w:tabs>
                <w:tab w:val="left" w:pos="2520"/>
              </w:tabs>
              <w:ind w:left="34" w:right="175"/>
              <w:rPr>
                <w:color w:val="2D2D2D"/>
                <w:sz w:val="24"/>
                <w:szCs w:val="24"/>
              </w:rPr>
            </w:pPr>
          </w:p>
          <w:p w14:paraId="2E14E432" w14:textId="77777777" w:rsidR="00DA0FA4" w:rsidRPr="00AC34C5" w:rsidRDefault="00DA0FA4" w:rsidP="00A138F9">
            <w:pPr>
              <w:tabs>
                <w:tab w:val="left" w:pos="2520"/>
              </w:tabs>
              <w:ind w:left="34" w:right="175"/>
              <w:rPr>
                <w:color w:val="2D2D2D"/>
                <w:sz w:val="24"/>
                <w:szCs w:val="24"/>
              </w:rPr>
            </w:pPr>
          </w:p>
          <w:p w14:paraId="72832123" w14:textId="77777777" w:rsidR="00DA0FA4" w:rsidRPr="00AC34C5" w:rsidRDefault="00DA0FA4" w:rsidP="00A138F9">
            <w:pPr>
              <w:tabs>
                <w:tab w:val="left" w:pos="2520"/>
              </w:tabs>
              <w:ind w:left="34" w:right="175"/>
              <w:rPr>
                <w:color w:val="2D2D2D"/>
                <w:sz w:val="24"/>
                <w:szCs w:val="24"/>
              </w:rPr>
            </w:pPr>
          </w:p>
          <w:p w14:paraId="2B9B26CA" w14:textId="77777777" w:rsidR="00DA0FA4" w:rsidRPr="00AC34C5" w:rsidRDefault="00DA0FA4" w:rsidP="00A138F9">
            <w:pPr>
              <w:tabs>
                <w:tab w:val="left" w:pos="2520"/>
              </w:tabs>
              <w:ind w:left="34" w:right="175"/>
              <w:rPr>
                <w:color w:val="2D2D2D"/>
                <w:sz w:val="24"/>
                <w:szCs w:val="24"/>
              </w:rPr>
            </w:pPr>
          </w:p>
          <w:p w14:paraId="7A2BDC96" w14:textId="77777777" w:rsidR="00DA0FA4" w:rsidRPr="00AC34C5" w:rsidRDefault="00DA0FA4" w:rsidP="00A138F9">
            <w:pPr>
              <w:tabs>
                <w:tab w:val="left" w:pos="2520"/>
              </w:tabs>
              <w:ind w:left="34" w:right="175"/>
              <w:rPr>
                <w:color w:val="2D2D2D"/>
                <w:sz w:val="24"/>
                <w:szCs w:val="24"/>
              </w:rPr>
            </w:pPr>
          </w:p>
          <w:p w14:paraId="7FBA5216" w14:textId="77777777" w:rsidR="00DA0FA4" w:rsidRPr="00AC34C5" w:rsidRDefault="00DA0FA4" w:rsidP="00A138F9">
            <w:pPr>
              <w:tabs>
                <w:tab w:val="left" w:pos="2520"/>
              </w:tabs>
              <w:ind w:left="34" w:right="175"/>
              <w:rPr>
                <w:color w:val="2D2D2D"/>
                <w:sz w:val="24"/>
                <w:szCs w:val="24"/>
              </w:rPr>
            </w:pPr>
          </w:p>
          <w:p w14:paraId="29EC0FE7" w14:textId="77777777" w:rsidR="00DA0FA4" w:rsidRPr="00AC34C5" w:rsidRDefault="00DA0FA4" w:rsidP="00A138F9">
            <w:pPr>
              <w:tabs>
                <w:tab w:val="left" w:pos="2520"/>
              </w:tabs>
              <w:ind w:left="34" w:right="175"/>
              <w:rPr>
                <w:color w:val="2D2D2D"/>
                <w:sz w:val="24"/>
                <w:szCs w:val="24"/>
              </w:rPr>
            </w:pPr>
          </w:p>
          <w:p w14:paraId="602AD8C6" w14:textId="77777777" w:rsidR="00DA0FA4" w:rsidRPr="00AC34C5" w:rsidRDefault="00DA0FA4" w:rsidP="00A138F9">
            <w:pPr>
              <w:tabs>
                <w:tab w:val="left" w:pos="2520"/>
              </w:tabs>
              <w:ind w:left="34" w:right="175"/>
              <w:rPr>
                <w:color w:val="2D2D2D"/>
                <w:sz w:val="24"/>
                <w:szCs w:val="24"/>
              </w:rPr>
            </w:pPr>
          </w:p>
          <w:p w14:paraId="66CB052F" w14:textId="77777777" w:rsidR="00DA0FA4" w:rsidRPr="00AC34C5" w:rsidRDefault="00DA0FA4" w:rsidP="00A138F9">
            <w:pPr>
              <w:tabs>
                <w:tab w:val="left" w:pos="2520"/>
              </w:tabs>
              <w:ind w:left="34" w:right="175"/>
              <w:rPr>
                <w:color w:val="2D2D2D"/>
                <w:sz w:val="24"/>
                <w:szCs w:val="24"/>
              </w:rPr>
            </w:pPr>
          </w:p>
          <w:p w14:paraId="1592D370" w14:textId="77777777" w:rsidR="00DA0FA4" w:rsidRPr="00AC34C5" w:rsidRDefault="00DA0FA4" w:rsidP="00A138F9">
            <w:pPr>
              <w:tabs>
                <w:tab w:val="left" w:pos="2520"/>
              </w:tabs>
              <w:ind w:left="34" w:right="175"/>
              <w:rPr>
                <w:color w:val="2D2D2D"/>
                <w:sz w:val="24"/>
                <w:szCs w:val="24"/>
              </w:rPr>
            </w:pPr>
          </w:p>
          <w:p w14:paraId="79C19338" w14:textId="77777777" w:rsidR="00DA0FA4" w:rsidRPr="00C54616" w:rsidRDefault="00DA0FA4" w:rsidP="00A138F9">
            <w:pPr>
              <w:widowControl w:val="0"/>
              <w:autoSpaceDE w:val="0"/>
              <w:autoSpaceDN w:val="0"/>
              <w:adjustRightInd w:val="0"/>
              <w:jc w:val="both"/>
              <w:rPr>
                <w:sz w:val="24"/>
                <w:szCs w:val="24"/>
              </w:rPr>
            </w:pPr>
          </w:p>
        </w:tc>
        <w:tc>
          <w:tcPr>
            <w:tcW w:w="1461" w:type="pct"/>
            <w:vAlign w:val="center"/>
          </w:tcPr>
          <w:p w14:paraId="1239B1C6" w14:textId="3CC630BA" w:rsidR="00DA0FA4" w:rsidRPr="00C54616" w:rsidRDefault="00DA0FA4" w:rsidP="007E13CE">
            <w:pPr>
              <w:widowControl w:val="0"/>
              <w:autoSpaceDE w:val="0"/>
              <w:autoSpaceDN w:val="0"/>
              <w:adjustRightInd w:val="0"/>
              <w:jc w:val="both"/>
              <w:rPr>
                <w:sz w:val="24"/>
                <w:szCs w:val="24"/>
              </w:rPr>
            </w:pPr>
            <w:r w:rsidRPr="00AC34C5">
              <w:rPr>
                <w:sz w:val="24"/>
                <w:szCs w:val="24"/>
              </w:rPr>
              <w:t>Размещение автозаправочных станций</w:t>
            </w:r>
            <w:r w:rsidRPr="00AC34C5">
              <w:rPr>
                <w:rStyle w:val="81"/>
                <w:sz w:val="24"/>
                <w:szCs w:val="24"/>
              </w:rPr>
              <w:t>.</w:t>
            </w:r>
            <w:r w:rsidRPr="00AC34C5">
              <w:rPr>
                <w:sz w:val="24"/>
                <w:szCs w:val="24"/>
              </w:rPr>
              <w:t xml:space="preserve"> </w:t>
            </w:r>
            <w:r w:rsidRPr="00AC34C5">
              <w:rPr>
                <w:rStyle w:val="81"/>
                <w:sz w:val="24"/>
                <w:szCs w:val="24"/>
              </w:rPr>
              <w:t>Р</w:t>
            </w:r>
            <w:r w:rsidRPr="00AC34C5">
              <w:rPr>
                <w:sz w:val="24"/>
                <w:szCs w:val="24"/>
              </w:rPr>
              <w:t>азмещение магазинов сопутствующей торговли, зданий для организации общественного питания в качестве объектов дорожного сервиса</w:t>
            </w:r>
            <w:r w:rsidRPr="00AC34C5">
              <w:rPr>
                <w:rStyle w:val="81"/>
                <w:sz w:val="24"/>
                <w:szCs w:val="24"/>
              </w:rPr>
              <w:t xml:space="preserve">. </w:t>
            </w:r>
            <w:r w:rsidRPr="00AC34C5">
              <w:rP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AC34C5">
              <w:rPr>
                <w:rStyle w:val="81"/>
                <w:sz w:val="24"/>
                <w:szCs w:val="24"/>
              </w:rPr>
              <w:t xml:space="preserve">. </w:t>
            </w:r>
            <w:r w:rsidRPr="00AC34C5">
              <w:rPr>
                <w:sz w:val="24"/>
                <w:szCs w:val="24"/>
              </w:rPr>
              <w:t>Размещение автомобильных моек, а также размещение магазинов сопутствующей торговли</w:t>
            </w:r>
            <w:r w:rsidRPr="00AC34C5">
              <w:rPr>
                <w:rStyle w:val="81"/>
                <w:sz w:val="24"/>
                <w:szCs w:val="24"/>
              </w:rPr>
              <w:t xml:space="preserve">. </w:t>
            </w:r>
            <w:r w:rsidRPr="00AC34C5">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AC34C5">
              <w:rPr>
                <w:rStyle w:val="81"/>
                <w:sz w:val="24"/>
                <w:szCs w:val="24"/>
              </w:rPr>
              <w:t>.</w:t>
            </w:r>
          </w:p>
        </w:tc>
        <w:tc>
          <w:tcPr>
            <w:tcW w:w="2604" w:type="pct"/>
            <w:vAlign w:val="center"/>
          </w:tcPr>
          <w:p w14:paraId="1A481C86" w14:textId="77777777" w:rsidR="00DA0FA4" w:rsidRPr="00C54616" w:rsidRDefault="00DA0FA4" w:rsidP="00A138F9">
            <w:pPr>
              <w:widowControl w:val="0"/>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B7B090F" w14:textId="77777777" w:rsidR="00DA0FA4" w:rsidRPr="00C73BA6" w:rsidRDefault="00DA0FA4" w:rsidP="00A138F9">
            <w:pPr>
              <w:rPr>
                <w:rFonts w:ascii="Times New Roman CYR" w:eastAsia="Times New Roman CYR" w:hAnsi="Times New Roman CYR" w:cs="Times New Roman CYR"/>
                <w:sz w:val="24"/>
                <w:szCs w:val="24"/>
              </w:rPr>
            </w:pPr>
            <w:r>
              <w:rPr>
                <w:rFonts w:ascii="Times New Roman CYR" w:eastAsia="Times New Roman CYR" w:hAnsi="Times New Roman CYR" w:cs="Times New Roman CYR"/>
                <w:b/>
                <w:sz w:val="24"/>
                <w:szCs w:val="24"/>
              </w:rPr>
              <w:t>400/10</w:t>
            </w:r>
            <w:r w:rsidRPr="0012454A">
              <w:rPr>
                <w:rFonts w:ascii="Times New Roman CYR" w:eastAsia="Times New Roman CYR" w:hAnsi="Times New Roman CYR" w:cs="Times New Roman CYR"/>
                <w:b/>
                <w:sz w:val="24"/>
                <w:szCs w:val="24"/>
              </w:rPr>
              <w:t>000</w:t>
            </w:r>
            <w:r w:rsidRPr="00C73BA6">
              <w:rPr>
                <w:rFonts w:ascii="Times New Roman CYR" w:eastAsia="Times New Roman CYR" w:hAnsi="Times New Roman CYR" w:cs="Times New Roman CYR"/>
                <w:sz w:val="24"/>
                <w:szCs w:val="24"/>
              </w:rPr>
              <w:t> </w:t>
            </w:r>
            <w:r w:rsidRPr="0012454A">
              <w:rPr>
                <w:rFonts w:ascii="Times New Roman CYR" w:eastAsia="Times New Roman CYR" w:hAnsi="Times New Roman CYR" w:cs="Times New Roman CYR"/>
                <w:b/>
                <w:sz w:val="24"/>
                <w:szCs w:val="24"/>
              </w:rPr>
              <w:t>кв. м</w:t>
            </w:r>
            <w:r w:rsidRPr="00C73BA6">
              <w:rPr>
                <w:rFonts w:ascii="Times New Roman CYR" w:eastAsia="Times New Roman CYR" w:hAnsi="Times New Roman CYR" w:cs="Times New Roman CYR"/>
                <w:sz w:val="24"/>
                <w:szCs w:val="24"/>
              </w:rPr>
              <w:t>;</w:t>
            </w:r>
          </w:p>
          <w:p w14:paraId="1A177020" w14:textId="77777777" w:rsidR="00DA0FA4" w:rsidRPr="00C73BA6" w:rsidRDefault="00DA0FA4" w:rsidP="00A138F9">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w:t>
            </w:r>
            <w:r>
              <w:rPr>
                <w:rFonts w:ascii="Times New Roman CYR" w:eastAsia="Times New Roman CYR" w:hAnsi="Times New Roman CYR" w:cs="Times New Roman CYR"/>
                <w:sz w:val="24"/>
                <w:szCs w:val="24"/>
              </w:rPr>
              <w:t xml:space="preserve">доль фронта улицы (проезда) - </w:t>
            </w:r>
            <w:r w:rsidRPr="0012454A">
              <w:rPr>
                <w:rFonts w:ascii="Times New Roman CYR" w:eastAsia="Times New Roman CYR" w:hAnsi="Times New Roman CYR" w:cs="Times New Roman CYR"/>
                <w:b/>
                <w:sz w:val="24"/>
                <w:szCs w:val="24"/>
              </w:rPr>
              <w:t>12 м</w:t>
            </w:r>
            <w:r w:rsidRPr="00C73BA6">
              <w:rPr>
                <w:rFonts w:ascii="Times New Roman CYR" w:eastAsia="Times New Roman CYR" w:hAnsi="Times New Roman CYR" w:cs="Times New Roman CYR"/>
                <w:sz w:val="24"/>
                <w:szCs w:val="24"/>
              </w:rPr>
              <w:t>;</w:t>
            </w:r>
          </w:p>
          <w:p w14:paraId="10352FC7" w14:textId="77777777" w:rsidR="00DA0FA4" w:rsidRPr="00C73BA6" w:rsidRDefault="00DA0FA4" w:rsidP="00A138F9">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 xml:space="preserve">минимальные отступы от границ земельных участков - </w:t>
            </w:r>
            <w:r w:rsidRPr="0012454A">
              <w:rPr>
                <w:rFonts w:ascii="Times New Roman CYR" w:eastAsia="Times New Roman CYR" w:hAnsi="Times New Roman CYR" w:cs="Times New Roman CYR"/>
                <w:b/>
                <w:sz w:val="24"/>
                <w:szCs w:val="24"/>
              </w:rPr>
              <w:t>3 м</w:t>
            </w:r>
            <w:r w:rsidRPr="00C73BA6">
              <w:rPr>
                <w:rFonts w:ascii="Times New Roman CYR" w:eastAsia="Times New Roman CYR" w:hAnsi="Times New Roman CYR" w:cs="Times New Roman CYR"/>
                <w:sz w:val="24"/>
                <w:szCs w:val="24"/>
              </w:rPr>
              <w:t>;</w:t>
            </w:r>
          </w:p>
          <w:p w14:paraId="6376A8F4" w14:textId="77777777" w:rsidR="00DA0FA4" w:rsidRPr="00C73BA6" w:rsidRDefault="00DA0FA4" w:rsidP="00A138F9">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12454A">
              <w:rPr>
                <w:rFonts w:ascii="Times New Roman CYR" w:eastAsia="Times New Roman CYR" w:hAnsi="Times New Roman CYR" w:cs="Times New Roman CYR"/>
                <w:b/>
                <w:sz w:val="24"/>
                <w:szCs w:val="24"/>
              </w:rPr>
              <w:t>70%</w:t>
            </w:r>
            <w:r w:rsidRPr="00C73BA6">
              <w:rPr>
                <w:rFonts w:ascii="Times New Roman CYR" w:eastAsia="Times New Roman CYR" w:hAnsi="Times New Roman CYR" w:cs="Times New Roman CYR"/>
                <w:sz w:val="24"/>
                <w:szCs w:val="24"/>
              </w:rPr>
              <w:t>;</w:t>
            </w:r>
          </w:p>
          <w:p w14:paraId="5A3C734D" w14:textId="77777777" w:rsidR="00DA0FA4" w:rsidRPr="00AC34C5" w:rsidRDefault="00DA0FA4" w:rsidP="00A138F9">
            <w:pPr>
              <w:widowControl w:val="0"/>
              <w:ind w:firstLine="567"/>
              <w:jc w:val="both"/>
              <w:rPr>
                <w:sz w:val="24"/>
                <w:szCs w:val="24"/>
              </w:rPr>
            </w:pPr>
            <w:r w:rsidRPr="00AC34C5">
              <w:rPr>
                <w:rFonts w:eastAsia="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14:paraId="4A65B818" w14:textId="5C2048EE" w:rsidR="00DA0FA4" w:rsidRPr="00C54616" w:rsidRDefault="00DA0FA4" w:rsidP="00A138F9">
            <w:pPr>
              <w:widowControl w:val="0"/>
              <w:ind w:firstLine="567"/>
              <w:jc w:val="both"/>
              <w:rPr>
                <w:b/>
                <w:sz w:val="24"/>
                <w:szCs w:val="24"/>
              </w:rPr>
            </w:pPr>
            <w:r w:rsidRPr="00AC34C5">
              <w:rPr>
                <w:sz w:val="24"/>
                <w:szCs w:val="24"/>
              </w:rPr>
              <w:t>Ограничения использования земельных участков и объектов капитального строительства установлены в статье 36.</w:t>
            </w:r>
            <w:r w:rsidRPr="00AC34C5">
              <w:rPr>
                <w:sz w:val="24"/>
                <w:szCs w:val="24"/>
              </w:rPr>
              <w:br/>
            </w:r>
          </w:p>
        </w:tc>
      </w:tr>
      <w:tr w:rsidR="00B276DE" w:rsidRPr="00C54616" w14:paraId="6CB51C2C" w14:textId="77777777" w:rsidTr="000E2BAA">
        <w:trPr>
          <w:trHeight w:val="367"/>
          <w:jc w:val="center"/>
        </w:trPr>
        <w:tc>
          <w:tcPr>
            <w:tcW w:w="935" w:type="pct"/>
          </w:tcPr>
          <w:p w14:paraId="6164FCF7" w14:textId="3DF78FB3" w:rsidR="00B276DE" w:rsidRPr="00AC34C5" w:rsidRDefault="00B276DE" w:rsidP="00A138F9">
            <w:pPr>
              <w:tabs>
                <w:tab w:val="left" w:pos="2520"/>
              </w:tabs>
              <w:ind w:left="34" w:right="175"/>
              <w:rPr>
                <w:rStyle w:val="81"/>
                <w:color w:val="2D2D2D"/>
                <w:sz w:val="24"/>
                <w:szCs w:val="24"/>
              </w:rPr>
            </w:pPr>
            <w:r w:rsidRPr="00B276DE">
              <w:rPr>
                <w:rStyle w:val="81"/>
                <w:color w:val="2D2D2D"/>
                <w:sz w:val="24"/>
                <w:szCs w:val="24"/>
              </w:rPr>
              <w:t>Туристическое обслуживание (5.2.1)</w:t>
            </w:r>
          </w:p>
        </w:tc>
        <w:tc>
          <w:tcPr>
            <w:tcW w:w="1461" w:type="pct"/>
          </w:tcPr>
          <w:p w14:paraId="5D50A03D" w14:textId="20AD9CB5" w:rsidR="00B276DE" w:rsidRDefault="00B276DE" w:rsidP="000E2BAA">
            <w:pPr>
              <w:pStyle w:val="s1"/>
              <w:shd w:val="clear" w:color="auto" w:fill="FFFFFF"/>
              <w:spacing w:before="0" w:beforeAutospacing="0" w:after="0" w:afterAutospacing="0"/>
              <w:jc w:val="both"/>
              <w:rPr>
                <w:color w:val="22272F"/>
                <w:sz w:val="23"/>
                <w:szCs w:val="23"/>
              </w:rPr>
            </w:pPr>
            <w:r>
              <w:rPr>
                <w:color w:val="22272F"/>
                <w:sz w:val="23"/>
                <w:szCs w:val="23"/>
              </w:rPr>
              <w:t>Разме</w:t>
            </w:r>
            <w:r w:rsidR="00B12038">
              <w:rPr>
                <w:color w:val="22272F"/>
                <w:sz w:val="23"/>
                <w:szCs w:val="23"/>
              </w:rPr>
              <w:t>щение пансионатов,</w:t>
            </w:r>
            <w:r>
              <w:rPr>
                <w:color w:val="22272F"/>
                <w:sz w:val="23"/>
                <w:szCs w:val="23"/>
              </w:rPr>
              <w:t xml:space="preserve"> гостиниц, кемпингов, домов отдыха, не</w:t>
            </w:r>
            <w:r w:rsidR="00B12038">
              <w:rPr>
                <w:color w:val="22272F"/>
                <w:sz w:val="23"/>
                <w:szCs w:val="23"/>
              </w:rPr>
              <w:t xml:space="preserve"> оказывающих услуги по лечению;</w:t>
            </w:r>
          </w:p>
          <w:p w14:paraId="792038AC" w14:textId="77777777" w:rsidR="00B276DE" w:rsidRDefault="00B276DE" w:rsidP="000E2BAA">
            <w:pPr>
              <w:pStyle w:val="s1"/>
              <w:shd w:val="clear" w:color="auto" w:fill="FFFFFF"/>
              <w:spacing w:before="0" w:beforeAutospacing="0" w:after="0" w:afterAutospacing="0"/>
              <w:jc w:val="both"/>
              <w:rPr>
                <w:color w:val="22272F"/>
                <w:sz w:val="23"/>
                <w:szCs w:val="23"/>
              </w:rPr>
            </w:pPr>
            <w:r>
              <w:rPr>
                <w:color w:val="22272F"/>
                <w:sz w:val="23"/>
                <w:szCs w:val="23"/>
              </w:rPr>
              <w:t>размещение детских лагерей</w:t>
            </w:r>
          </w:p>
          <w:p w14:paraId="7A498118" w14:textId="77777777" w:rsidR="00B276DE" w:rsidRPr="00AC34C5" w:rsidRDefault="00B276DE" w:rsidP="007E13CE">
            <w:pPr>
              <w:widowControl w:val="0"/>
              <w:autoSpaceDE w:val="0"/>
              <w:autoSpaceDN w:val="0"/>
              <w:adjustRightInd w:val="0"/>
              <w:jc w:val="both"/>
              <w:rPr>
                <w:sz w:val="24"/>
                <w:szCs w:val="24"/>
              </w:rPr>
            </w:pPr>
          </w:p>
        </w:tc>
        <w:tc>
          <w:tcPr>
            <w:tcW w:w="2604" w:type="pct"/>
            <w:vAlign w:val="center"/>
          </w:tcPr>
          <w:p w14:paraId="13D4B5EE" w14:textId="77777777" w:rsidR="00B276DE" w:rsidRPr="00854CB9" w:rsidRDefault="00B276DE" w:rsidP="00B276DE">
            <w:pPr>
              <w:ind w:firstLine="567"/>
              <w:jc w:val="both"/>
              <w:rPr>
                <w:b/>
                <w:sz w:val="24"/>
                <w:szCs w:val="24"/>
              </w:rPr>
            </w:pPr>
            <w:r w:rsidRPr="00854CB9">
              <w:rPr>
                <w:b/>
                <w:sz w:val="24"/>
                <w:szCs w:val="24"/>
              </w:rPr>
              <w:lastRenderedPageBreak/>
              <w:t>предельные (минимальные и (или) максимальные) размеры земельных участков, в том числе их площадь:</w:t>
            </w:r>
          </w:p>
          <w:p w14:paraId="62541F89" w14:textId="77777777" w:rsidR="00B276DE" w:rsidRPr="00854CB9" w:rsidRDefault="00B276DE" w:rsidP="00B276DE">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1000/</w:t>
            </w:r>
            <w:r>
              <w:rPr>
                <w:b/>
                <w:sz w:val="24"/>
                <w:szCs w:val="24"/>
              </w:rPr>
              <w:t>не подлежит ограничению</w:t>
            </w:r>
            <w:r w:rsidRPr="00854CB9">
              <w:rPr>
                <w:sz w:val="24"/>
                <w:szCs w:val="24"/>
              </w:rPr>
              <w:t>;</w:t>
            </w:r>
          </w:p>
          <w:p w14:paraId="504AADD3" w14:textId="77777777" w:rsidR="00B276DE" w:rsidRPr="00854CB9" w:rsidRDefault="00B276DE" w:rsidP="00B276DE">
            <w:pPr>
              <w:ind w:firstLine="567"/>
              <w:jc w:val="both"/>
              <w:rPr>
                <w:b/>
                <w:sz w:val="24"/>
                <w:szCs w:val="24"/>
              </w:rPr>
            </w:pPr>
            <w:r w:rsidRPr="00854CB9">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BFB566F" w14:textId="77777777" w:rsidR="00B276DE" w:rsidRPr="00854CB9" w:rsidRDefault="00B276DE" w:rsidP="00B276DE">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14:paraId="542FD7E9" w14:textId="77777777" w:rsidR="00B276DE" w:rsidRPr="00854CB9" w:rsidRDefault="00B276DE" w:rsidP="00B276DE">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14:paraId="4A7ADB96" w14:textId="77777777" w:rsidR="00B276DE" w:rsidRPr="00854CB9" w:rsidRDefault="00B276DE" w:rsidP="00B276DE">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3 этажей</w:t>
            </w:r>
            <w:r w:rsidRPr="00854CB9">
              <w:rPr>
                <w:sz w:val="24"/>
                <w:szCs w:val="24"/>
              </w:rPr>
              <w:t>;</w:t>
            </w:r>
          </w:p>
          <w:p w14:paraId="6646F071" w14:textId="77777777" w:rsidR="00B276DE" w:rsidRPr="00854CB9" w:rsidRDefault="00B276DE" w:rsidP="00B276DE">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A830EEB" w14:textId="77777777" w:rsidR="00B276DE" w:rsidRPr="00854CB9" w:rsidRDefault="00B276DE" w:rsidP="00B276DE">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14:paraId="70EA6F1A" w14:textId="329C9353" w:rsidR="00B276DE" w:rsidRPr="00C54616" w:rsidRDefault="00B276DE" w:rsidP="00B276DE">
            <w:pPr>
              <w:widowControl w:val="0"/>
              <w:jc w:val="both"/>
              <w:rPr>
                <w:b/>
                <w:sz w:val="24"/>
                <w:szCs w:val="24"/>
              </w:rPr>
            </w:pPr>
            <w:r w:rsidRPr="00854CB9">
              <w:rPr>
                <w:sz w:val="24"/>
                <w:szCs w:val="24"/>
              </w:rPr>
              <w:t xml:space="preserve">Ограничения использования земельных участков и объектов капитального строительства установлены </w:t>
            </w:r>
            <w:r>
              <w:rPr>
                <w:sz w:val="24"/>
                <w:szCs w:val="24"/>
              </w:rPr>
              <w:t>в статье 36.</w:t>
            </w:r>
          </w:p>
        </w:tc>
      </w:tr>
    </w:tbl>
    <w:p w14:paraId="1D213505" w14:textId="77777777" w:rsidR="00F34200" w:rsidRPr="00C54616" w:rsidRDefault="00F34200" w:rsidP="002D7458">
      <w:pPr>
        <w:widowControl w:val="0"/>
        <w:rPr>
          <w:sz w:val="24"/>
          <w:szCs w:val="24"/>
        </w:rPr>
      </w:pPr>
    </w:p>
    <w:p w14:paraId="1DFBBAE3" w14:textId="77777777" w:rsidR="00F34200" w:rsidRPr="00C54616" w:rsidRDefault="00F34200" w:rsidP="002D7458">
      <w:pPr>
        <w:widowControl w:val="0"/>
        <w:numPr>
          <w:ilvl w:val="0"/>
          <w:numId w:val="13"/>
        </w:numPr>
        <w:rPr>
          <w:b/>
          <w:sz w:val="24"/>
          <w:szCs w:val="24"/>
        </w:rPr>
      </w:pPr>
      <w:r w:rsidRPr="00C54616">
        <w:rPr>
          <w:b/>
          <w:sz w:val="24"/>
          <w:szCs w:val="24"/>
        </w:rPr>
        <w:t>ВСПОМОГАТЕЛЬНЫЕ</w:t>
      </w:r>
      <w:r w:rsidR="002D7458" w:rsidRPr="00C54616">
        <w:rPr>
          <w:b/>
          <w:sz w:val="24"/>
          <w:szCs w:val="24"/>
        </w:rPr>
        <w:t xml:space="preserve"> </w:t>
      </w:r>
      <w:r w:rsidRPr="00C54616">
        <w:rPr>
          <w:b/>
          <w:sz w:val="24"/>
          <w:szCs w:val="24"/>
        </w:rPr>
        <w:t>ВИДЫ</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ПАРАМЕТРЫ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p w14:paraId="5D3D6789" w14:textId="77777777" w:rsidR="00F34200" w:rsidRPr="00C54616" w:rsidRDefault="00F34200" w:rsidP="002D7458">
      <w:pPr>
        <w:widowControl w:val="0"/>
        <w:ind w:firstLine="709"/>
        <w:jc w:val="both"/>
        <w:rPr>
          <w:sz w:val="24"/>
          <w:szCs w:val="24"/>
        </w:rPr>
      </w:pPr>
      <w:r w:rsidRPr="00C54616">
        <w:rPr>
          <w:sz w:val="24"/>
          <w:szCs w:val="24"/>
        </w:rPr>
        <w:t>Вспомогательные</w:t>
      </w:r>
      <w:r w:rsidR="002D7458" w:rsidRPr="00C54616">
        <w:rPr>
          <w:sz w:val="24"/>
          <w:szCs w:val="24"/>
        </w:rPr>
        <w:t xml:space="preserve"> </w:t>
      </w:r>
      <w:r w:rsidRPr="00C54616">
        <w:rPr>
          <w:sz w:val="24"/>
          <w:szCs w:val="24"/>
        </w:rPr>
        <w:t>виды</w:t>
      </w:r>
      <w:r w:rsidR="002D7458" w:rsidRPr="00C54616">
        <w:rPr>
          <w:sz w:val="24"/>
          <w:szCs w:val="24"/>
        </w:rPr>
        <w:t xml:space="preserve"> </w:t>
      </w:r>
      <w:r w:rsidRPr="00C54616">
        <w:rPr>
          <w:sz w:val="24"/>
          <w:szCs w:val="24"/>
        </w:rPr>
        <w:t>разрешенного</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допустимы</w:t>
      </w:r>
      <w:r w:rsidR="002D7458" w:rsidRPr="00C54616">
        <w:rPr>
          <w:sz w:val="24"/>
          <w:szCs w:val="24"/>
        </w:rPr>
        <w:t xml:space="preserve"> </w:t>
      </w:r>
      <w:r w:rsidRPr="00C54616">
        <w:rPr>
          <w:sz w:val="24"/>
          <w:szCs w:val="24"/>
        </w:rPr>
        <w:t>только</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качестве</w:t>
      </w:r>
      <w:r w:rsidR="002D7458" w:rsidRPr="00C54616">
        <w:rPr>
          <w:sz w:val="24"/>
          <w:szCs w:val="24"/>
        </w:rPr>
        <w:t xml:space="preserve"> </w:t>
      </w:r>
      <w:r w:rsidRPr="00C54616">
        <w:rPr>
          <w:sz w:val="24"/>
          <w:szCs w:val="24"/>
        </w:rPr>
        <w:t>дополнительных</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отношению</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основным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условно</w:t>
      </w:r>
      <w:r w:rsidR="002D7458" w:rsidRPr="00C54616">
        <w:rPr>
          <w:sz w:val="24"/>
          <w:szCs w:val="24"/>
        </w:rPr>
        <w:t xml:space="preserve"> </w:t>
      </w:r>
      <w:r w:rsidRPr="00C54616">
        <w:rPr>
          <w:sz w:val="24"/>
          <w:szCs w:val="24"/>
        </w:rPr>
        <w:t>разрешенным</w:t>
      </w:r>
      <w:r w:rsidR="002D7458" w:rsidRPr="00C54616">
        <w:rPr>
          <w:sz w:val="24"/>
          <w:szCs w:val="24"/>
        </w:rPr>
        <w:t xml:space="preserve"> </w:t>
      </w:r>
      <w:r w:rsidRPr="00C54616">
        <w:rPr>
          <w:sz w:val="24"/>
          <w:szCs w:val="24"/>
        </w:rPr>
        <w:t>видам</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осуществляемые</w:t>
      </w:r>
      <w:r w:rsidR="002D7458" w:rsidRPr="00C54616">
        <w:rPr>
          <w:sz w:val="24"/>
          <w:szCs w:val="24"/>
        </w:rPr>
        <w:t xml:space="preserve"> </w:t>
      </w:r>
      <w:r w:rsidRPr="00C54616">
        <w:rPr>
          <w:sz w:val="24"/>
          <w:szCs w:val="24"/>
        </w:rPr>
        <w:t>совместно</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ними.</w:t>
      </w:r>
      <w:r w:rsidR="002D7458" w:rsidRPr="00C54616">
        <w:rPr>
          <w:sz w:val="24"/>
          <w:szCs w:val="24"/>
        </w:rPr>
        <w:t xml:space="preserve"> </w:t>
      </w:r>
    </w:p>
    <w:p w14:paraId="17B9E124" w14:textId="77777777" w:rsidR="00F34200" w:rsidRPr="00C54616" w:rsidRDefault="00F34200" w:rsidP="002D7458">
      <w:pPr>
        <w:widowControl w:val="0"/>
        <w:ind w:firstLine="709"/>
        <w:jc w:val="both"/>
        <w:rPr>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p>
    <w:p w14:paraId="50FEEAE8" w14:textId="77777777" w:rsidR="00F34200" w:rsidRPr="00C54616" w:rsidRDefault="00F34200" w:rsidP="002D7458">
      <w:pPr>
        <w:widowControl w:val="0"/>
        <w:ind w:firstLine="709"/>
        <w:jc w:val="both"/>
        <w:rPr>
          <w:sz w:val="24"/>
          <w:szCs w:val="24"/>
        </w:rPr>
      </w:pPr>
      <w:r w:rsidRPr="00C54616">
        <w:rPr>
          <w:sz w:val="24"/>
          <w:szCs w:val="24"/>
        </w:rPr>
        <w:t>Площадки</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мусорных</w:t>
      </w:r>
      <w:r w:rsidR="002D7458" w:rsidRPr="00C54616">
        <w:rPr>
          <w:sz w:val="24"/>
          <w:szCs w:val="24"/>
        </w:rPr>
        <w:t xml:space="preserve"> </w:t>
      </w:r>
      <w:r w:rsidRPr="00C54616">
        <w:rPr>
          <w:sz w:val="24"/>
          <w:szCs w:val="24"/>
        </w:rPr>
        <w:t>контейнеров</w:t>
      </w:r>
    </w:p>
    <w:p w14:paraId="5E86B566" w14:textId="77777777" w:rsidR="00F34200" w:rsidRPr="00C54616" w:rsidRDefault="00F34200" w:rsidP="002D7458">
      <w:pPr>
        <w:widowControl w:val="0"/>
        <w:ind w:firstLine="709"/>
        <w:jc w:val="both"/>
        <w:rPr>
          <w:sz w:val="24"/>
          <w:szCs w:val="24"/>
        </w:rPr>
      </w:pPr>
      <w:r w:rsidRPr="00C54616">
        <w:rPr>
          <w:sz w:val="24"/>
          <w:szCs w:val="24"/>
        </w:rPr>
        <w:t>Детские</w:t>
      </w:r>
      <w:r w:rsidR="002D7458" w:rsidRPr="00C54616">
        <w:rPr>
          <w:sz w:val="24"/>
          <w:szCs w:val="24"/>
        </w:rPr>
        <w:t xml:space="preserve"> </w:t>
      </w:r>
      <w:r w:rsidRPr="00C54616">
        <w:rPr>
          <w:sz w:val="24"/>
          <w:szCs w:val="24"/>
        </w:rPr>
        <w:t>игровые</w:t>
      </w:r>
      <w:r w:rsidR="002D7458" w:rsidRPr="00C54616">
        <w:rPr>
          <w:sz w:val="24"/>
          <w:szCs w:val="24"/>
        </w:rPr>
        <w:t xml:space="preserve"> </w:t>
      </w:r>
      <w:r w:rsidRPr="00C54616">
        <w:rPr>
          <w:sz w:val="24"/>
          <w:szCs w:val="24"/>
        </w:rPr>
        <w:t>площадки,</w:t>
      </w:r>
      <w:r w:rsidR="002D7458" w:rsidRPr="00C54616">
        <w:rPr>
          <w:sz w:val="24"/>
          <w:szCs w:val="24"/>
        </w:rPr>
        <w:t xml:space="preserve"> </w:t>
      </w:r>
      <w:r w:rsidRPr="00C54616">
        <w:rPr>
          <w:sz w:val="24"/>
          <w:szCs w:val="24"/>
        </w:rPr>
        <w:t>площадки</w:t>
      </w:r>
      <w:r w:rsidR="002D7458" w:rsidRPr="00C54616">
        <w:rPr>
          <w:sz w:val="24"/>
          <w:szCs w:val="24"/>
        </w:rPr>
        <w:t xml:space="preserve"> </w:t>
      </w:r>
      <w:r w:rsidRPr="00C54616">
        <w:rPr>
          <w:sz w:val="24"/>
          <w:szCs w:val="24"/>
        </w:rPr>
        <w:t>отдыха,</w:t>
      </w:r>
      <w:r w:rsidR="002D7458" w:rsidRPr="00C54616">
        <w:rPr>
          <w:sz w:val="24"/>
          <w:szCs w:val="24"/>
        </w:rPr>
        <w:t xml:space="preserve"> </w:t>
      </w:r>
      <w:r w:rsidRPr="00C54616">
        <w:rPr>
          <w:sz w:val="24"/>
          <w:szCs w:val="24"/>
        </w:rPr>
        <w:t>занятия</w:t>
      </w:r>
      <w:r w:rsidR="002D7458" w:rsidRPr="00C54616">
        <w:rPr>
          <w:sz w:val="24"/>
          <w:szCs w:val="24"/>
        </w:rPr>
        <w:t xml:space="preserve"> </w:t>
      </w:r>
      <w:r w:rsidRPr="00C54616">
        <w:rPr>
          <w:sz w:val="24"/>
          <w:szCs w:val="24"/>
        </w:rPr>
        <w:t>физкультурой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спортом</w:t>
      </w:r>
    </w:p>
    <w:p w14:paraId="70E9F234" w14:textId="77777777" w:rsidR="00F34200" w:rsidRPr="00C54616" w:rsidRDefault="00F34200" w:rsidP="002D7458">
      <w:pPr>
        <w:widowControl w:val="0"/>
        <w:ind w:firstLine="709"/>
        <w:jc w:val="both"/>
        <w:rPr>
          <w:sz w:val="24"/>
          <w:szCs w:val="24"/>
        </w:rPr>
      </w:pPr>
      <w:r w:rsidRPr="00C54616">
        <w:rPr>
          <w:sz w:val="24"/>
          <w:szCs w:val="24"/>
        </w:rPr>
        <w:t>Объекты</w:t>
      </w:r>
      <w:r w:rsidR="002D7458" w:rsidRPr="00C54616">
        <w:rPr>
          <w:sz w:val="24"/>
          <w:szCs w:val="24"/>
        </w:rPr>
        <w:t xml:space="preserve"> </w:t>
      </w:r>
      <w:r w:rsidRPr="00C54616">
        <w:rPr>
          <w:sz w:val="24"/>
          <w:szCs w:val="24"/>
        </w:rPr>
        <w:t>благоустройства</w:t>
      </w:r>
      <w:r w:rsidR="002D7458" w:rsidRPr="00C54616">
        <w:rPr>
          <w:sz w:val="24"/>
          <w:szCs w:val="24"/>
        </w:rPr>
        <w:t xml:space="preserve"> </w:t>
      </w:r>
      <w:r w:rsidRPr="00C54616">
        <w:rPr>
          <w:sz w:val="24"/>
          <w:szCs w:val="24"/>
        </w:rPr>
        <w:t>(фонтаны,</w:t>
      </w:r>
      <w:r w:rsidR="002D7458" w:rsidRPr="00C54616">
        <w:rPr>
          <w:sz w:val="24"/>
          <w:szCs w:val="24"/>
        </w:rPr>
        <w:t xml:space="preserve"> </w:t>
      </w:r>
      <w:r w:rsidRPr="00C54616">
        <w:rPr>
          <w:sz w:val="24"/>
          <w:szCs w:val="24"/>
        </w:rPr>
        <w:t>малые</w:t>
      </w:r>
      <w:r w:rsidR="002D7458" w:rsidRPr="00C54616">
        <w:rPr>
          <w:sz w:val="24"/>
          <w:szCs w:val="24"/>
        </w:rPr>
        <w:t xml:space="preserve"> </w:t>
      </w:r>
      <w:r w:rsidRPr="00C54616">
        <w:rPr>
          <w:sz w:val="24"/>
          <w:szCs w:val="24"/>
        </w:rPr>
        <w:t>архитектурные</w:t>
      </w:r>
      <w:r w:rsidR="002D7458" w:rsidRPr="00C54616">
        <w:rPr>
          <w:sz w:val="24"/>
          <w:szCs w:val="24"/>
        </w:rPr>
        <w:t xml:space="preserve"> </w:t>
      </w:r>
      <w:r w:rsidRPr="00C54616">
        <w:rPr>
          <w:sz w:val="24"/>
          <w:szCs w:val="24"/>
        </w:rPr>
        <w:t>формы,</w:t>
      </w:r>
      <w:r w:rsidR="002D7458" w:rsidRPr="00C54616">
        <w:rPr>
          <w:sz w:val="24"/>
          <w:szCs w:val="24"/>
        </w:rPr>
        <w:t xml:space="preserve"> </w:t>
      </w:r>
      <w:r w:rsidRPr="00C54616">
        <w:rPr>
          <w:sz w:val="24"/>
          <w:szCs w:val="24"/>
        </w:rPr>
        <w:t>скульптуры)</w:t>
      </w:r>
    </w:p>
    <w:p w14:paraId="59FDA129" w14:textId="77777777" w:rsidR="00F34200" w:rsidRPr="00C54616" w:rsidRDefault="00F34200" w:rsidP="002D7458">
      <w:pPr>
        <w:widowControl w:val="0"/>
        <w:ind w:firstLine="709"/>
        <w:jc w:val="both"/>
        <w:rPr>
          <w:sz w:val="24"/>
          <w:szCs w:val="24"/>
        </w:rPr>
      </w:pPr>
      <w:r w:rsidRPr="00C54616">
        <w:rPr>
          <w:sz w:val="24"/>
          <w:szCs w:val="24"/>
        </w:rPr>
        <w:t>Общественные</w:t>
      </w:r>
      <w:r w:rsidR="002D7458" w:rsidRPr="00C54616">
        <w:rPr>
          <w:sz w:val="24"/>
          <w:szCs w:val="24"/>
        </w:rPr>
        <w:t xml:space="preserve"> </w:t>
      </w:r>
      <w:r w:rsidRPr="00C54616">
        <w:rPr>
          <w:sz w:val="24"/>
          <w:szCs w:val="24"/>
        </w:rPr>
        <w:t>туалеты.</w:t>
      </w:r>
    </w:p>
    <w:p w14:paraId="721C8DDD" w14:textId="77777777" w:rsidR="00F34200" w:rsidRPr="00C54616" w:rsidRDefault="00F34200" w:rsidP="002D7458">
      <w:pPr>
        <w:widowControl w:val="0"/>
        <w:ind w:firstLine="709"/>
        <w:jc w:val="both"/>
        <w:rPr>
          <w:sz w:val="24"/>
          <w:szCs w:val="24"/>
        </w:rPr>
      </w:pPr>
      <w:r w:rsidRPr="00C54616">
        <w:rPr>
          <w:sz w:val="24"/>
          <w:szCs w:val="24"/>
        </w:rPr>
        <w:t>Благоустройство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озеленение</w:t>
      </w:r>
      <w:r w:rsidR="002D7458" w:rsidRPr="00C54616">
        <w:rPr>
          <w:sz w:val="24"/>
          <w:szCs w:val="24"/>
        </w:rPr>
        <w:t xml:space="preserve"> </w:t>
      </w:r>
    </w:p>
    <w:p w14:paraId="4C7B4DAC" w14:textId="77777777" w:rsidR="00F34200" w:rsidRPr="00C54616" w:rsidRDefault="00F34200" w:rsidP="002D7458">
      <w:pPr>
        <w:widowControl w:val="0"/>
        <w:ind w:firstLine="709"/>
        <w:jc w:val="both"/>
        <w:rPr>
          <w:sz w:val="24"/>
          <w:szCs w:val="24"/>
        </w:rPr>
      </w:pPr>
      <w:r w:rsidRPr="00C54616">
        <w:rPr>
          <w:sz w:val="24"/>
          <w:szCs w:val="24"/>
        </w:rPr>
        <w:t>Оборудование</w:t>
      </w:r>
      <w:r w:rsidR="002D7458" w:rsidRPr="00C54616">
        <w:rPr>
          <w:sz w:val="24"/>
          <w:szCs w:val="24"/>
        </w:rPr>
        <w:t xml:space="preserve"> </w:t>
      </w:r>
      <w:r w:rsidRPr="00C54616">
        <w:rPr>
          <w:sz w:val="24"/>
          <w:szCs w:val="24"/>
        </w:rPr>
        <w:t>пожарной</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(гидранты,</w:t>
      </w:r>
      <w:r w:rsidR="002D7458" w:rsidRPr="00C54616">
        <w:rPr>
          <w:sz w:val="24"/>
          <w:szCs w:val="24"/>
        </w:rPr>
        <w:t xml:space="preserve"> </w:t>
      </w:r>
      <w:r w:rsidRPr="00C54616">
        <w:rPr>
          <w:sz w:val="24"/>
          <w:szCs w:val="24"/>
        </w:rPr>
        <w:t>резервуары)</w:t>
      </w:r>
    </w:p>
    <w:p w14:paraId="315F9906" w14:textId="77777777" w:rsidR="00F34200" w:rsidRPr="00C54616" w:rsidRDefault="00F34200" w:rsidP="002D7458">
      <w:pPr>
        <w:widowControl w:val="0"/>
        <w:ind w:firstLine="709"/>
        <w:jc w:val="both"/>
        <w:rPr>
          <w:sz w:val="24"/>
          <w:szCs w:val="24"/>
        </w:rPr>
      </w:pPr>
      <w:r w:rsidRPr="00C54616">
        <w:rPr>
          <w:sz w:val="24"/>
          <w:szCs w:val="24"/>
        </w:rPr>
        <w:t>Пешеходные</w:t>
      </w:r>
      <w:r w:rsidR="002D7458" w:rsidRPr="00C54616">
        <w:rPr>
          <w:sz w:val="24"/>
          <w:szCs w:val="24"/>
        </w:rPr>
        <w:t xml:space="preserve"> </w:t>
      </w:r>
      <w:r w:rsidRPr="00C54616">
        <w:rPr>
          <w:sz w:val="24"/>
          <w:szCs w:val="24"/>
        </w:rPr>
        <w:t>тротуары</w:t>
      </w:r>
    </w:p>
    <w:p w14:paraId="3B7E5758" w14:textId="77777777" w:rsidR="00F34200" w:rsidRPr="00C54616" w:rsidRDefault="00F34200" w:rsidP="002D7458">
      <w:pPr>
        <w:widowControl w:val="0"/>
        <w:ind w:firstLine="709"/>
        <w:jc w:val="both"/>
        <w:rPr>
          <w:sz w:val="24"/>
          <w:szCs w:val="24"/>
        </w:rPr>
      </w:pPr>
      <w:r w:rsidRPr="00C54616">
        <w:rPr>
          <w:sz w:val="24"/>
          <w:szCs w:val="24"/>
        </w:rPr>
        <w:lastRenderedPageBreak/>
        <w:t>Защитные</w:t>
      </w:r>
      <w:r w:rsidR="002D7458" w:rsidRPr="00C54616">
        <w:rPr>
          <w:sz w:val="24"/>
          <w:szCs w:val="24"/>
        </w:rPr>
        <w:t xml:space="preserve"> </w:t>
      </w:r>
      <w:r w:rsidRPr="00C54616">
        <w:rPr>
          <w:sz w:val="24"/>
          <w:szCs w:val="24"/>
        </w:rPr>
        <w:t>дорожные</w:t>
      </w:r>
      <w:r w:rsidR="002D7458" w:rsidRPr="00C54616">
        <w:rPr>
          <w:sz w:val="24"/>
          <w:szCs w:val="24"/>
        </w:rPr>
        <w:t xml:space="preserve"> </w:t>
      </w:r>
      <w:r w:rsidRPr="00C54616">
        <w:rPr>
          <w:sz w:val="24"/>
          <w:szCs w:val="24"/>
        </w:rPr>
        <w:t>сооружения</w:t>
      </w:r>
    </w:p>
    <w:p w14:paraId="78E98E7A" w14:textId="77777777" w:rsidR="00F34200" w:rsidRPr="00C54616" w:rsidRDefault="00F34200" w:rsidP="002D7458">
      <w:pPr>
        <w:widowControl w:val="0"/>
        <w:ind w:firstLine="709"/>
        <w:jc w:val="both"/>
        <w:rPr>
          <w:sz w:val="24"/>
          <w:szCs w:val="24"/>
        </w:rPr>
      </w:pPr>
      <w:r w:rsidRPr="00C54616">
        <w:rPr>
          <w:sz w:val="24"/>
          <w:szCs w:val="24"/>
        </w:rPr>
        <w:t>Элементы</w:t>
      </w:r>
      <w:r w:rsidR="002D7458" w:rsidRPr="00C54616">
        <w:rPr>
          <w:sz w:val="24"/>
          <w:szCs w:val="24"/>
        </w:rPr>
        <w:t xml:space="preserve"> </w:t>
      </w:r>
      <w:r w:rsidRPr="00C54616">
        <w:rPr>
          <w:sz w:val="24"/>
          <w:szCs w:val="24"/>
        </w:rPr>
        <w:t>обустройства</w:t>
      </w:r>
      <w:r w:rsidR="002D7458" w:rsidRPr="00C54616">
        <w:rPr>
          <w:sz w:val="24"/>
          <w:szCs w:val="24"/>
        </w:rPr>
        <w:t xml:space="preserve"> </w:t>
      </w:r>
      <w:r w:rsidRPr="00C54616">
        <w:rPr>
          <w:sz w:val="24"/>
          <w:szCs w:val="24"/>
        </w:rPr>
        <w:t>автомобильных</w:t>
      </w:r>
      <w:r w:rsidR="002D7458" w:rsidRPr="00C54616">
        <w:rPr>
          <w:sz w:val="24"/>
          <w:szCs w:val="24"/>
        </w:rPr>
        <w:t xml:space="preserve"> </w:t>
      </w:r>
      <w:r w:rsidRPr="00C54616">
        <w:rPr>
          <w:sz w:val="24"/>
          <w:szCs w:val="24"/>
        </w:rPr>
        <w:t>дорог</w:t>
      </w:r>
    </w:p>
    <w:p w14:paraId="330BD169" w14:textId="77777777" w:rsidR="00F34200" w:rsidRPr="00C54616" w:rsidRDefault="00F34200" w:rsidP="002D7458">
      <w:pPr>
        <w:widowControl w:val="0"/>
        <w:ind w:firstLine="709"/>
        <w:jc w:val="both"/>
        <w:rPr>
          <w:sz w:val="24"/>
          <w:szCs w:val="24"/>
        </w:rPr>
      </w:pPr>
      <w:r w:rsidRPr="00C54616">
        <w:rPr>
          <w:sz w:val="24"/>
          <w:szCs w:val="24"/>
        </w:rPr>
        <w:t>Искусственные</w:t>
      </w:r>
      <w:r w:rsidR="002D7458" w:rsidRPr="00C54616">
        <w:rPr>
          <w:sz w:val="24"/>
          <w:szCs w:val="24"/>
        </w:rPr>
        <w:t xml:space="preserve"> </w:t>
      </w:r>
      <w:r w:rsidRPr="00C54616">
        <w:rPr>
          <w:sz w:val="24"/>
          <w:szCs w:val="24"/>
        </w:rPr>
        <w:t>дорожные</w:t>
      </w:r>
      <w:r w:rsidR="002D7458" w:rsidRPr="00C54616">
        <w:rPr>
          <w:sz w:val="24"/>
          <w:szCs w:val="24"/>
        </w:rPr>
        <w:t xml:space="preserve"> </w:t>
      </w:r>
      <w:r w:rsidRPr="00C54616">
        <w:rPr>
          <w:sz w:val="24"/>
          <w:szCs w:val="24"/>
        </w:rPr>
        <w:t>сооружения</w:t>
      </w:r>
    </w:p>
    <w:p w14:paraId="676D82FB" w14:textId="77777777" w:rsidR="00F34200" w:rsidRPr="00C54616" w:rsidRDefault="00F34200" w:rsidP="002D7458">
      <w:pPr>
        <w:widowControl w:val="0"/>
        <w:ind w:firstLine="709"/>
        <w:jc w:val="both"/>
        <w:rPr>
          <w:sz w:val="24"/>
          <w:szCs w:val="24"/>
        </w:rPr>
      </w:pPr>
      <w:r w:rsidRPr="00C54616">
        <w:rPr>
          <w:sz w:val="24"/>
          <w:szCs w:val="24"/>
        </w:rPr>
        <w:t>Специализированные</w:t>
      </w:r>
      <w:r w:rsidR="002D7458" w:rsidRPr="00C54616">
        <w:rPr>
          <w:sz w:val="24"/>
          <w:szCs w:val="24"/>
        </w:rPr>
        <w:t xml:space="preserve"> </w:t>
      </w:r>
      <w:r w:rsidRPr="00C54616">
        <w:rPr>
          <w:sz w:val="24"/>
          <w:szCs w:val="24"/>
        </w:rPr>
        <w:t>технические</w:t>
      </w:r>
      <w:r w:rsidR="002D7458" w:rsidRPr="00C54616">
        <w:rPr>
          <w:sz w:val="24"/>
          <w:szCs w:val="24"/>
        </w:rPr>
        <w:t xml:space="preserve"> </w:t>
      </w:r>
      <w:r w:rsidRPr="00C54616">
        <w:rPr>
          <w:sz w:val="24"/>
          <w:szCs w:val="24"/>
        </w:rPr>
        <w:t>средства</w:t>
      </w:r>
      <w:r w:rsidR="002D7458" w:rsidRPr="00C54616">
        <w:rPr>
          <w:sz w:val="24"/>
          <w:szCs w:val="24"/>
        </w:rPr>
        <w:t xml:space="preserve"> </w:t>
      </w:r>
      <w:r w:rsidRPr="00C54616">
        <w:rPr>
          <w:sz w:val="24"/>
          <w:szCs w:val="24"/>
        </w:rPr>
        <w:t>оповещения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информации</w:t>
      </w:r>
    </w:p>
    <w:p w14:paraId="6F46CF37" w14:textId="77777777" w:rsidR="00F34200" w:rsidRPr="00C54616" w:rsidRDefault="00F34200" w:rsidP="002D7458">
      <w:pPr>
        <w:widowControl w:val="0"/>
        <w:ind w:firstLine="709"/>
        <w:jc w:val="both"/>
        <w:rPr>
          <w:sz w:val="24"/>
          <w:szCs w:val="24"/>
        </w:rPr>
      </w:pPr>
      <w:r w:rsidRPr="00C54616">
        <w:rPr>
          <w:sz w:val="24"/>
          <w:szCs w:val="24"/>
        </w:rPr>
        <w:t>Объекты</w:t>
      </w:r>
      <w:r w:rsidR="002D7458" w:rsidRPr="00C54616">
        <w:rPr>
          <w:sz w:val="24"/>
          <w:szCs w:val="24"/>
        </w:rPr>
        <w:t xml:space="preserve"> </w:t>
      </w:r>
      <w:r w:rsidR="007D5B9F" w:rsidRPr="00C54616">
        <w:rPr>
          <w:sz w:val="24"/>
          <w:szCs w:val="24"/>
        </w:rPr>
        <w:t>инженерного</w:t>
      </w:r>
      <w:r w:rsidR="002D7458" w:rsidRPr="00C54616">
        <w:rPr>
          <w:sz w:val="24"/>
          <w:szCs w:val="24"/>
        </w:rPr>
        <w:t xml:space="preserve"> </w:t>
      </w:r>
      <w:r w:rsidR="007D5B9F" w:rsidRPr="00C54616">
        <w:rPr>
          <w:sz w:val="24"/>
          <w:szCs w:val="24"/>
        </w:rPr>
        <w:t>обеспечения</w:t>
      </w:r>
      <w:r w:rsidR="002D7458" w:rsidRPr="00C54616">
        <w:rPr>
          <w:sz w:val="24"/>
          <w:szCs w:val="24"/>
        </w:rPr>
        <w:t xml:space="preserve"> </w:t>
      </w:r>
      <w:r w:rsidRPr="00C54616">
        <w:rPr>
          <w:sz w:val="24"/>
          <w:szCs w:val="24"/>
        </w:rPr>
        <w:t>(водо-,</w:t>
      </w:r>
      <w:r w:rsidR="002D7458" w:rsidRPr="00C54616">
        <w:rPr>
          <w:sz w:val="24"/>
          <w:szCs w:val="24"/>
        </w:rPr>
        <w:t xml:space="preserve"> </w:t>
      </w:r>
      <w:r w:rsidRPr="00C54616">
        <w:rPr>
          <w:sz w:val="24"/>
          <w:szCs w:val="24"/>
        </w:rPr>
        <w:t>газо-,</w:t>
      </w:r>
      <w:r w:rsidR="002D7458" w:rsidRPr="00C54616">
        <w:rPr>
          <w:sz w:val="24"/>
          <w:szCs w:val="24"/>
        </w:rPr>
        <w:t xml:space="preserve"> </w:t>
      </w:r>
      <w:r w:rsidRPr="00C54616">
        <w:rPr>
          <w:sz w:val="24"/>
          <w:szCs w:val="24"/>
        </w:rPr>
        <w:t>электроснабжения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т.п.</w:t>
      </w:r>
      <w:r w:rsidR="007D5B9F" w:rsidRPr="00C54616">
        <w:rPr>
          <w:sz w:val="24"/>
          <w:szCs w:val="24"/>
        </w:rPr>
        <w:t>),</w:t>
      </w:r>
      <w:r w:rsidR="002D7458" w:rsidRPr="00C54616">
        <w:rPr>
          <w:sz w:val="24"/>
          <w:szCs w:val="24"/>
        </w:rPr>
        <w:t xml:space="preserve"> </w:t>
      </w:r>
      <w:r w:rsidR="007D5B9F" w:rsidRPr="00C54616">
        <w:rPr>
          <w:sz w:val="24"/>
          <w:szCs w:val="24"/>
        </w:rPr>
        <w:t>за</w:t>
      </w:r>
      <w:r w:rsidR="002D7458" w:rsidRPr="00C54616">
        <w:rPr>
          <w:sz w:val="24"/>
          <w:szCs w:val="24"/>
        </w:rPr>
        <w:t xml:space="preserve"> </w:t>
      </w:r>
      <w:r w:rsidRPr="00C54616">
        <w:rPr>
          <w:sz w:val="24"/>
          <w:szCs w:val="24"/>
        </w:rPr>
        <w:t>исключением</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сотовой,</w:t>
      </w:r>
      <w:r w:rsidR="002D7458" w:rsidRPr="00C54616">
        <w:rPr>
          <w:sz w:val="24"/>
          <w:szCs w:val="24"/>
        </w:rPr>
        <w:t xml:space="preserve"> </w:t>
      </w:r>
      <w:r w:rsidRPr="00C54616">
        <w:rPr>
          <w:sz w:val="24"/>
          <w:szCs w:val="24"/>
        </w:rPr>
        <w:t>радиорелейной,</w:t>
      </w:r>
      <w:r w:rsidR="002D7458" w:rsidRPr="00C54616">
        <w:rPr>
          <w:sz w:val="24"/>
          <w:szCs w:val="24"/>
        </w:rPr>
        <w:t xml:space="preserve"> </w:t>
      </w:r>
      <w:r w:rsidR="007D5B9F" w:rsidRPr="00C54616">
        <w:rPr>
          <w:sz w:val="24"/>
          <w:szCs w:val="24"/>
        </w:rPr>
        <w:t>спутниковой</w:t>
      </w:r>
      <w:r w:rsidR="002D7458" w:rsidRPr="00C54616">
        <w:rPr>
          <w:sz w:val="24"/>
          <w:szCs w:val="24"/>
        </w:rPr>
        <w:t xml:space="preserve"> </w:t>
      </w:r>
      <w:r w:rsidR="007D5B9F" w:rsidRPr="00C54616">
        <w:rPr>
          <w:sz w:val="24"/>
          <w:szCs w:val="24"/>
        </w:rPr>
        <w:t>связи</w:t>
      </w:r>
    </w:p>
    <w:p w14:paraId="0A8870BD" w14:textId="77777777" w:rsidR="00F34200" w:rsidRPr="00C54616" w:rsidRDefault="00F34200" w:rsidP="002D7458">
      <w:pPr>
        <w:widowControl w:val="0"/>
        <w:ind w:firstLine="709"/>
        <w:jc w:val="both"/>
        <w:rPr>
          <w:rFonts w:eastAsia="SimSun"/>
          <w:sz w:val="24"/>
          <w:szCs w:val="24"/>
          <w:lang w:eastAsia="zh-CN"/>
        </w:rPr>
      </w:pPr>
      <w:r w:rsidRPr="00C54616">
        <w:rPr>
          <w:rFonts w:eastAsia="SimSun"/>
          <w:sz w:val="24"/>
          <w:szCs w:val="24"/>
          <w:lang w:eastAsia="zh-CN"/>
        </w:rPr>
        <w:t>Примечание:</w:t>
      </w:r>
    </w:p>
    <w:p w14:paraId="2F59AA99" w14:textId="77777777" w:rsidR="00F34200" w:rsidRPr="00C54616" w:rsidRDefault="00F34200" w:rsidP="002D7458">
      <w:pPr>
        <w:widowControl w:val="0"/>
        <w:ind w:firstLine="709"/>
        <w:jc w:val="both"/>
        <w:rPr>
          <w:rFonts w:eastAsia="SimSun"/>
          <w:sz w:val="24"/>
          <w:szCs w:val="24"/>
          <w:lang w:eastAsia="zh-CN"/>
        </w:rPr>
      </w:pPr>
      <w:r w:rsidRPr="00C54616">
        <w:rPr>
          <w:rFonts w:eastAsia="SimSun"/>
          <w:sz w:val="24"/>
          <w:szCs w:val="24"/>
          <w:lang w:eastAsia="zh-CN"/>
        </w:rPr>
        <w:t>При</w:t>
      </w:r>
      <w:r w:rsidR="002D7458" w:rsidRPr="00C54616">
        <w:rPr>
          <w:rFonts w:eastAsia="SimSun"/>
          <w:sz w:val="24"/>
          <w:szCs w:val="24"/>
          <w:lang w:eastAsia="zh-CN"/>
        </w:rPr>
        <w:t xml:space="preserve"> </w:t>
      </w:r>
      <w:r w:rsidRPr="00C54616">
        <w:rPr>
          <w:rFonts w:eastAsia="SimSun"/>
          <w:sz w:val="24"/>
          <w:szCs w:val="24"/>
          <w:lang w:eastAsia="zh-CN"/>
        </w:rPr>
        <w:t>размещении</w:t>
      </w:r>
      <w:r w:rsidR="002D7458" w:rsidRPr="00C54616">
        <w:rPr>
          <w:rFonts w:eastAsia="SimSun"/>
          <w:sz w:val="24"/>
          <w:szCs w:val="24"/>
          <w:lang w:eastAsia="zh-CN"/>
        </w:rPr>
        <w:t xml:space="preserve"> </w:t>
      </w:r>
      <w:r w:rsidRPr="00C54616">
        <w:rPr>
          <w:rFonts w:eastAsia="SimSun"/>
          <w:sz w:val="24"/>
          <w:szCs w:val="24"/>
          <w:lang w:eastAsia="zh-CN"/>
        </w:rPr>
        <w:t>зданий,</w:t>
      </w:r>
      <w:r w:rsidR="002D7458" w:rsidRPr="00C54616">
        <w:rPr>
          <w:rFonts w:eastAsia="SimSun"/>
          <w:sz w:val="24"/>
          <w:szCs w:val="24"/>
          <w:lang w:eastAsia="zh-CN"/>
        </w:rPr>
        <w:t xml:space="preserve"> </w:t>
      </w:r>
      <w:r w:rsidRPr="00C54616">
        <w:rPr>
          <w:rFonts w:eastAsia="SimSun"/>
          <w:sz w:val="24"/>
          <w:szCs w:val="24"/>
          <w:lang w:eastAsia="zh-CN"/>
        </w:rPr>
        <w:t>строений</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сооружений</w:t>
      </w:r>
      <w:r w:rsidR="002D7458" w:rsidRPr="00C54616">
        <w:rPr>
          <w:rFonts w:eastAsia="SimSun"/>
          <w:sz w:val="24"/>
          <w:szCs w:val="24"/>
          <w:lang w:eastAsia="zh-CN"/>
        </w:rPr>
        <w:t xml:space="preserve"> </w:t>
      </w:r>
      <w:r w:rsidRPr="00C54616">
        <w:rPr>
          <w:rFonts w:eastAsia="SimSun"/>
          <w:sz w:val="24"/>
          <w:szCs w:val="24"/>
          <w:lang w:eastAsia="zh-CN"/>
        </w:rPr>
        <w:t>должны</w:t>
      </w:r>
      <w:r w:rsidR="002D7458" w:rsidRPr="00C54616">
        <w:rPr>
          <w:rFonts w:eastAsia="SimSun"/>
          <w:sz w:val="24"/>
          <w:szCs w:val="24"/>
          <w:lang w:eastAsia="zh-CN"/>
        </w:rPr>
        <w:t xml:space="preserve"> </w:t>
      </w:r>
      <w:r w:rsidRPr="00C54616">
        <w:rPr>
          <w:rFonts w:eastAsia="SimSun"/>
          <w:sz w:val="24"/>
          <w:szCs w:val="24"/>
          <w:lang w:eastAsia="zh-CN"/>
        </w:rPr>
        <w:t>соблюдаться,</w:t>
      </w:r>
      <w:r w:rsidR="002D7458" w:rsidRPr="00C54616">
        <w:rPr>
          <w:rFonts w:eastAsia="SimSun"/>
          <w:sz w:val="24"/>
          <w:szCs w:val="24"/>
          <w:lang w:eastAsia="zh-CN"/>
        </w:rPr>
        <w:t xml:space="preserve"> </w:t>
      </w:r>
      <w:r w:rsidRPr="00C54616">
        <w:rPr>
          <w:rFonts w:eastAsia="SimSun"/>
          <w:sz w:val="24"/>
          <w:szCs w:val="24"/>
          <w:lang w:eastAsia="zh-CN"/>
        </w:rPr>
        <w:t>установленные</w:t>
      </w:r>
      <w:r w:rsidR="002D7458" w:rsidRPr="00C54616">
        <w:rPr>
          <w:rFonts w:eastAsia="SimSun"/>
          <w:sz w:val="24"/>
          <w:szCs w:val="24"/>
          <w:lang w:eastAsia="zh-CN"/>
        </w:rPr>
        <w:t xml:space="preserve"> </w:t>
      </w:r>
      <w:r w:rsidRPr="00C54616">
        <w:rPr>
          <w:rFonts w:eastAsia="SimSun"/>
          <w:sz w:val="24"/>
          <w:szCs w:val="24"/>
          <w:lang w:eastAsia="zh-CN"/>
        </w:rPr>
        <w:t>законодательством</w:t>
      </w:r>
      <w:r w:rsidR="002D7458" w:rsidRPr="00C54616">
        <w:rPr>
          <w:rFonts w:eastAsia="SimSun"/>
          <w:sz w:val="24"/>
          <w:szCs w:val="24"/>
          <w:lang w:eastAsia="zh-CN"/>
        </w:rPr>
        <w:t xml:space="preserve"> </w:t>
      </w:r>
      <w:r w:rsidRPr="00C54616">
        <w:rPr>
          <w:rFonts w:eastAsia="SimSun"/>
          <w:sz w:val="24"/>
          <w:szCs w:val="24"/>
          <w:lang w:eastAsia="zh-CN"/>
        </w:rPr>
        <w:t>о</w:t>
      </w:r>
      <w:r w:rsidR="002D7458" w:rsidRPr="00C54616">
        <w:rPr>
          <w:rFonts w:eastAsia="SimSun"/>
          <w:sz w:val="24"/>
          <w:szCs w:val="24"/>
          <w:lang w:eastAsia="zh-CN"/>
        </w:rPr>
        <w:t xml:space="preserve"> </w:t>
      </w:r>
      <w:r w:rsidRPr="00C54616">
        <w:rPr>
          <w:rFonts w:eastAsia="SimSun"/>
          <w:sz w:val="24"/>
          <w:szCs w:val="24"/>
          <w:lang w:eastAsia="zh-CN"/>
        </w:rPr>
        <w:t>пожарной</w:t>
      </w:r>
      <w:r w:rsidR="002D7458" w:rsidRPr="00C54616">
        <w:rPr>
          <w:rFonts w:eastAsia="SimSun"/>
          <w:sz w:val="24"/>
          <w:szCs w:val="24"/>
          <w:lang w:eastAsia="zh-CN"/>
        </w:rPr>
        <w:t xml:space="preserve"> </w:t>
      </w:r>
      <w:r w:rsidRPr="00C54616">
        <w:rPr>
          <w:rFonts w:eastAsia="SimSun"/>
          <w:sz w:val="24"/>
          <w:szCs w:val="24"/>
          <w:lang w:eastAsia="zh-CN"/>
        </w:rPr>
        <w:t>безопасности</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законодательством</w:t>
      </w:r>
      <w:r w:rsidR="002D7458" w:rsidRPr="00C54616">
        <w:rPr>
          <w:rFonts w:eastAsia="SimSun"/>
          <w:sz w:val="24"/>
          <w:szCs w:val="24"/>
          <w:lang w:eastAsia="zh-CN"/>
        </w:rPr>
        <w:t xml:space="preserve"> </w:t>
      </w:r>
      <w:r w:rsidRPr="00C54616">
        <w:rPr>
          <w:rFonts w:eastAsia="SimSun"/>
          <w:sz w:val="24"/>
          <w:szCs w:val="24"/>
          <w:lang w:eastAsia="zh-CN"/>
        </w:rPr>
        <w:t>в</w:t>
      </w:r>
      <w:r w:rsidR="002D7458" w:rsidRPr="00C54616">
        <w:rPr>
          <w:rFonts w:eastAsia="SimSun"/>
          <w:sz w:val="24"/>
          <w:szCs w:val="24"/>
          <w:lang w:eastAsia="zh-CN"/>
        </w:rPr>
        <w:t xml:space="preserve"> </w:t>
      </w:r>
      <w:r w:rsidRPr="00C54616">
        <w:rPr>
          <w:rFonts w:eastAsia="SimSun"/>
          <w:sz w:val="24"/>
          <w:szCs w:val="24"/>
          <w:lang w:eastAsia="zh-CN"/>
        </w:rPr>
        <w:t>области</w:t>
      </w:r>
      <w:r w:rsidR="002D7458" w:rsidRPr="00C54616">
        <w:rPr>
          <w:rFonts w:eastAsia="SimSun"/>
          <w:sz w:val="24"/>
          <w:szCs w:val="24"/>
          <w:lang w:eastAsia="zh-CN"/>
        </w:rPr>
        <w:t xml:space="preserve"> </w:t>
      </w:r>
      <w:r w:rsidRPr="00C54616">
        <w:rPr>
          <w:rFonts w:eastAsia="SimSun"/>
          <w:sz w:val="24"/>
          <w:szCs w:val="24"/>
          <w:lang w:eastAsia="zh-CN"/>
        </w:rPr>
        <w:t>обеспечения</w:t>
      </w:r>
      <w:r w:rsidR="002D7458" w:rsidRPr="00C54616">
        <w:rPr>
          <w:rFonts w:eastAsia="SimSun"/>
          <w:sz w:val="24"/>
          <w:szCs w:val="24"/>
          <w:lang w:eastAsia="zh-CN"/>
        </w:rPr>
        <w:t xml:space="preserve"> </w:t>
      </w:r>
      <w:r w:rsidRPr="00C54616">
        <w:rPr>
          <w:rFonts w:eastAsia="SimSun"/>
          <w:sz w:val="24"/>
          <w:szCs w:val="24"/>
          <w:lang w:eastAsia="zh-CN"/>
        </w:rPr>
        <w:t>санитарно-эпидемиологического</w:t>
      </w:r>
      <w:r w:rsidR="002D7458" w:rsidRPr="00C54616">
        <w:rPr>
          <w:rFonts w:eastAsia="SimSun"/>
          <w:sz w:val="24"/>
          <w:szCs w:val="24"/>
          <w:lang w:eastAsia="zh-CN"/>
        </w:rPr>
        <w:t xml:space="preserve"> </w:t>
      </w:r>
      <w:r w:rsidRPr="00C54616">
        <w:rPr>
          <w:rFonts w:eastAsia="SimSun"/>
          <w:sz w:val="24"/>
          <w:szCs w:val="24"/>
          <w:lang w:eastAsia="zh-CN"/>
        </w:rPr>
        <w:t>благополучия</w:t>
      </w:r>
      <w:r w:rsidR="002D7458" w:rsidRPr="00C54616">
        <w:rPr>
          <w:rFonts w:eastAsia="SimSun"/>
          <w:sz w:val="24"/>
          <w:szCs w:val="24"/>
          <w:lang w:eastAsia="zh-CN"/>
        </w:rPr>
        <w:t xml:space="preserve"> </w:t>
      </w:r>
      <w:r w:rsidRPr="00C54616">
        <w:rPr>
          <w:rFonts w:eastAsia="SimSun"/>
          <w:sz w:val="24"/>
          <w:szCs w:val="24"/>
          <w:lang w:eastAsia="zh-CN"/>
        </w:rPr>
        <w:t>населения,</w:t>
      </w:r>
      <w:r w:rsidR="002D7458" w:rsidRPr="00C54616">
        <w:rPr>
          <w:rFonts w:eastAsia="SimSun"/>
          <w:sz w:val="24"/>
          <w:szCs w:val="24"/>
          <w:lang w:eastAsia="zh-CN"/>
        </w:rPr>
        <w:t xml:space="preserve"> </w:t>
      </w:r>
      <w:r w:rsidRPr="00C54616">
        <w:rPr>
          <w:rFonts w:eastAsia="SimSun"/>
          <w:sz w:val="24"/>
          <w:szCs w:val="24"/>
          <w:lang w:eastAsia="zh-CN"/>
        </w:rPr>
        <w:t>минимальные</w:t>
      </w:r>
      <w:r w:rsidR="002D7458" w:rsidRPr="00C54616">
        <w:rPr>
          <w:rFonts w:eastAsia="SimSun"/>
          <w:sz w:val="24"/>
          <w:szCs w:val="24"/>
          <w:lang w:eastAsia="zh-CN"/>
        </w:rPr>
        <w:t xml:space="preserve"> </w:t>
      </w:r>
      <w:r w:rsidRPr="00C54616">
        <w:rPr>
          <w:rFonts w:eastAsia="SimSun"/>
          <w:sz w:val="24"/>
          <w:szCs w:val="24"/>
          <w:lang w:eastAsia="zh-CN"/>
        </w:rPr>
        <w:t>нормативные</w:t>
      </w:r>
      <w:r w:rsidR="002D7458" w:rsidRPr="00C54616">
        <w:rPr>
          <w:rFonts w:eastAsia="SimSun"/>
          <w:sz w:val="24"/>
          <w:szCs w:val="24"/>
          <w:lang w:eastAsia="zh-CN"/>
        </w:rPr>
        <w:t xml:space="preserve"> </w:t>
      </w:r>
      <w:r w:rsidRPr="00C54616">
        <w:rPr>
          <w:rFonts w:eastAsia="SimSun"/>
          <w:sz w:val="24"/>
          <w:szCs w:val="24"/>
          <w:lang w:eastAsia="zh-CN"/>
        </w:rPr>
        <w:t>противопожарные</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санитарно-эпидемиологические</w:t>
      </w:r>
      <w:r w:rsidR="002D7458" w:rsidRPr="00C54616">
        <w:rPr>
          <w:rFonts w:eastAsia="SimSun"/>
          <w:sz w:val="24"/>
          <w:szCs w:val="24"/>
          <w:lang w:eastAsia="zh-CN"/>
        </w:rPr>
        <w:t xml:space="preserve"> </w:t>
      </w:r>
      <w:r w:rsidRPr="00C54616">
        <w:rPr>
          <w:rFonts w:eastAsia="SimSun"/>
          <w:sz w:val="24"/>
          <w:szCs w:val="24"/>
          <w:lang w:eastAsia="zh-CN"/>
        </w:rPr>
        <w:t>разрывы</w:t>
      </w:r>
      <w:r w:rsidR="002D7458" w:rsidRPr="00C54616">
        <w:rPr>
          <w:rFonts w:eastAsia="SimSun"/>
          <w:sz w:val="24"/>
          <w:szCs w:val="24"/>
          <w:lang w:eastAsia="zh-CN"/>
        </w:rPr>
        <w:t xml:space="preserve"> </w:t>
      </w:r>
      <w:r w:rsidRPr="00C54616">
        <w:rPr>
          <w:rFonts w:eastAsia="SimSun"/>
          <w:sz w:val="24"/>
          <w:szCs w:val="24"/>
          <w:lang w:eastAsia="zh-CN"/>
        </w:rPr>
        <w:t>между</w:t>
      </w:r>
      <w:r w:rsidR="002D7458" w:rsidRPr="00C54616">
        <w:rPr>
          <w:rFonts w:eastAsia="SimSun"/>
          <w:sz w:val="24"/>
          <w:szCs w:val="24"/>
          <w:lang w:eastAsia="zh-CN"/>
        </w:rPr>
        <w:t xml:space="preserve"> </w:t>
      </w:r>
      <w:r w:rsidRPr="00C54616">
        <w:rPr>
          <w:rFonts w:eastAsia="SimSun"/>
          <w:sz w:val="24"/>
          <w:szCs w:val="24"/>
          <w:lang w:eastAsia="zh-CN"/>
        </w:rPr>
        <w:t>зданиями,</w:t>
      </w:r>
      <w:r w:rsidR="002D7458" w:rsidRPr="00C54616">
        <w:rPr>
          <w:rFonts w:eastAsia="SimSun"/>
          <w:sz w:val="24"/>
          <w:szCs w:val="24"/>
          <w:lang w:eastAsia="zh-CN"/>
        </w:rPr>
        <w:t xml:space="preserve"> </w:t>
      </w:r>
      <w:r w:rsidRPr="00C54616">
        <w:rPr>
          <w:rFonts w:eastAsia="SimSun"/>
          <w:sz w:val="24"/>
          <w:szCs w:val="24"/>
          <w:lang w:eastAsia="zh-CN"/>
        </w:rPr>
        <w:t>строениями</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сооружениями,</w:t>
      </w:r>
      <w:r w:rsidR="002D7458" w:rsidRPr="00C54616">
        <w:rPr>
          <w:rFonts w:eastAsia="SimSun"/>
          <w:sz w:val="24"/>
          <w:szCs w:val="24"/>
          <w:lang w:eastAsia="zh-CN"/>
        </w:rPr>
        <w:t xml:space="preserve"> </w:t>
      </w:r>
      <w:r w:rsidRPr="00C54616">
        <w:rPr>
          <w:rFonts w:eastAsia="SimSun"/>
          <w:sz w:val="24"/>
          <w:szCs w:val="24"/>
          <w:lang w:eastAsia="zh-CN"/>
        </w:rPr>
        <w:t>в</w:t>
      </w:r>
      <w:r w:rsidR="002D7458" w:rsidRPr="00C54616">
        <w:rPr>
          <w:rFonts w:eastAsia="SimSun"/>
          <w:sz w:val="24"/>
          <w:szCs w:val="24"/>
          <w:lang w:eastAsia="zh-CN"/>
        </w:rPr>
        <w:t xml:space="preserve"> </w:t>
      </w:r>
      <w:r w:rsidRPr="00C54616">
        <w:rPr>
          <w:rFonts w:eastAsia="SimSun"/>
          <w:sz w:val="24"/>
          <w:szCs w:val="24"/>
          <w:lang w:eastAsia="zh-CN"/>
        </w:rPr>
        <w:t>том</w:t>
      </w:r>
      <w:r w:rsidR="002D7458" w:rsidRPr="00C54616">
        <w:rPr>
          <w:rFonts w:eastAsia="SimSun"/>
          <w:sz w:val="24"/>
          <w:szCs w:val="24"/>
          <w:lang w:eastAsia="zh-CN"/>
        </w:rPr>
        <w:t xml:space="preserve"> </w:t>
      </w:r>
      <w:r w:rsidRPr="00C54616">
        <w:rPr>
          <w:rFonts w:eastAsia="SimSun"/>
          <w:sz w:val="24"/>
          <w:szCs w:val="24"/>
          <w:lang w:eastAsia="zh-CN"/>
        </w:rPr>
        <w:t>числе</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расположенными</w:t>
      </w:r>
      <w:r w:rsidR="002D7458" w:rsidRPr="00C54616">
        <w:rPr>
          <w:rFonts w:eastAsia="SimSun"/>
          <w:sz w:val="24"/>
          <w:szCs w:val="24"/>
          <w:lang w:eastAsia="zh-CN"/>
        </w:rPr>
        <w:t xml:space="preserve"> </w:t>
      </w:r>
      <w:r w:rsidRPr="00C54616">
        <w:rPr>
          <w:rFonts w:eastAsia="SimSun"/>
          <w:sz w:val="24"/>
          <w:szCs w:val="24"/>
          <w:lang w:eastAsia="zh-CN"/>
        </w:rPr>
        <w:t>на</w:t>
      </w:r>
      <w:r w:rsidR="002D7458" w:rsidRPr="00C54616">
        <w:rPr>
          <w:rFonts w:eastAsia="SimSun"/>
          <w:sz w:val="24"/>
          <w:szCs w:val="24"/>
          <w:lang w:eastAsia="zh-CN"/>
        </w:rPr>
        <w:t xml:space="preserve"> </w:t>
      </w:r>
      <w:r w:rsidRPr="00C54616">
        <w:rPr>
          <w:rFonts w:eastAsia="SimSun"/>
          <w:sz w:val="24"/>
          <w:szCs w:val="24"/>
          <w:lang w:eastAsia="zh-CN"/>
        </w:rPr>
        <w:t>соседних</w:t>
      </w:r>
      <w:r w:rsidR="002D7458" w:rsidRPr="00C54616">
        <w:rPr>
          <w:rFonts w:eastAsia="SimSun"/>
          <w:sz w:val="24"/>
          <w:szCs w:val="24"/>
          <w:lang w:eastAsia="zh-CN"/>
        </w:rPr>
        <w:t xml:space="preserve"> </w:t>
      </w:r>
      <w:r w:rsidRPr="00C54616">
        <w:rPr>
          <w:rFonts w:eastAsia="SimSun"/>
          <w:sz w:val="24"/>
          <w:szCs w:val="24"/>
          <w:lang w:eastAsia="zh-CN"/>
        </w:rPr>
        <w:t>земельных</w:t>
      </w:r>
      <w:r w:rsidR="002D7458" w:rsidRPr="00C54616">
        <w:rPr>
          <w:rFonts w:eastAsia="SimSun"/>
          <w:sz w:val="24"/>
          <w:szCs w:val="24"/>
          <w:lang w:eastAsia="zh-CN"/>
        </w:rPr>
        <w:t xml:space="preserve"> </w:t>
      </w:r>
      <w:r w:rsidRPr="00C54616">
        <w:rPr>
          <w:rFonts w:eastAsia="SimSun"/>
          <w:sz w:val="24"/>
          <w:szCs w:val="24"/>
          <w:lang w:eastAsia="zh-CN"/>
        </w:rPr>
        <w:t>участках,</w:t>
      </w:r>
      <w:r w:rsidR="002D7458" w:rsidRPr="00C54616">
        <w:rPr>
          <w:rFonts w:eastAsia="SimSun"/>
          <w:sz w:val="24"/>
          <w:szCs w:val="24"/>
          <w:lang w:eastAsia="zh-CN"/>
        </w:rPr>
        <w:t xml:space="preserve"> </w:t>
      </w:r>
      <w:r w:rsidRPr="00C54616">
        <w:rPr>
          <w:rFonts w:eastAsia="SimSun"/>
          <w:sz w:val="24"/>
          <w:szCs w:val="24"/>
          <w:lang w:eastAsia="zh-CN"/>
        </w:rPr>
        <w:t>а</w:t>
      </w:r>
      <w:r w:rsidR="002D7458" w:rsidRPr="00C54616">
        <w:rPr>
          <w:rFonts w:eastAsia="SimSun"/>
          <w:sz w:val="24"/>
          <w:szCs w:val="24"/>
          <w:lang w:eastAsia="zh-CN"/>
        </w:rPr>
        <w:t xml:space="preserve"> </w:t>
      </w:r>
      <w:r w:rsidRPr="00C54616">
        <w:rPr>
          <w:rFonts w:eastAsia="SimSun"/>
          <w:sz w:val="24"/>
          <w:szCs w:val="24"/>
          <w:lang w:eastAsia="zh-CN"/>
        </w:rPr>
        <w:t>также</w:t>
      </w:r>
      <w:r w:rsidR="002D7458" w:rsidRPr="00C54616">
        <w:rPr>
          <w:rFonts w:eastAsia="SimSun"/>
          <w:sz w:val="24"/>
          <w:szCs w:val="24"/>
          <w:lang w:eastAsia="zh-CN"/>
        </w:rPr>
        <w:t xml:space="preserve"> </w:t>
      </w:r>
      <w:r w:rsidRPr="00C54616">
        <w:rPr>
          <w:rFonts w:eastAsia="SimSun"/>
          <w:sz w:val="24"/>
          <w:szCs w:val="24"/>
          <w:lang w:eastAsia="zh-CN"/>
        </w:rPr>
        <w:t>технические</w:t>
      </w:r>
      <w:r w:rsidR="002D7458" w:rsidRPr="00C54616">
        <w:rPr>
          <w:rFonts w:eastAsia="SimSun"/>
          <w:sz w:val="24"/>
          <w:szCs w:val="24"/>
          <w:lang w:eastAsia="zh-CN"/>
        </w:rPr>
        <w:t xml:space="preserve"> </w:t>
      </w:r>
      <w:r w:rsidRPr="00C54616">
        <w:rPr>
          <w:rFonts w:eastAsia="SimSun"/>
          <w:sz w:val="24"/>
          <w:szCs w:val="24"/>
          <w:lang w:eastAsia="zh-CN"/>
        </w:rPr>
        <w:t>регламенты,</w:t>
      </w:r>
      <w:r w:rsidR="002D7458" w:rsidRPr="00C54616">
        <w:rPr>
          <w:rFonts w:eastAsia="SimSun"/>
          <w:sz w:val="24"/>
          <w:szCs w:val="24"/>
          <w:lang w:eastAsia="zh-CN"/>
        </w:rPr>
        <w:t xml:space="preserve"> </w:t>
      </w:r>
      <w:r w:rsidRPr="00C54616">
        <w:rPr>
          <w:rFonts w:eastAsia="SimSun"/>
          <w:sz w:val="24"/>
          <w:szCs w:val="24"/>
          <w:lang w:eastAsia="zh-CN"/>
        </w:rPr>
        <w:t>градостроительные</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строительные</w:t>
      </w:r>
      <w:r w:rsidR="002D7458" w:rsidRPr="00C54616">
        <w:rPr>
          <w:rFonts w:eastAsia="SimSun"/>
          <w:sz w:val="24"/>
          <w:szCs w:val="24"/>
          <w:lang w:eastAsia="zh-CN"/>
        </w:rPr>
        <w:t xml:space="preserve"> </w:t>
      </w:r>
      <w:r w:rsidRPr="00C54616">
        <w:rPr>
          <w:rFonts w:eastAsia="SimSun"/>
          <w:sz w:val="24"/>
          <w:szCs w:val="24"/>
          <w:lang w:eastAsia="zh-CN"/>
        </w:rPr>
        <w:t>нормы</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Правила.</w:t>
      </w:r>
    </w:p>
    <w:p w14:paraId="1DF2824E" w14:textId="77777777" w:rsidR="00F34200" w:rsidRPr="00C54616" w:rsidRDefault="00F34200" w:rsidP="002D7458">
      <w:pPr>
        <w:widowControl w:val="0"/>
        <w:ind w:firstLine="709"/>
        <w:jc w:val="both"/>
        <w:rPr>
          <w:rFonts w:eastAsia="SimSun"/>
          <w:sz w:val="24"/>
          <w:szCs w:val="24"/>
          <w:lang w:eastAsia="zh-CN"/>
        </w:rPr>
      </w:pPr>
      <w:r w:rsidRPr="00C54616">
        <w:rPr>
          <w:rFonts w:eastAsia="SimSun"/>
          <w:sz w:val="24"/>
          <w:szCs w:val="24"/>
          <w:lang w:eastAsia="zh-CN"/>
        </w:rPr>
        <w:t>Нормы</w:t>
      </w:r>
      <w:r w:rsidR="002D7458" w:rsidRPr="00C54616">
        <w:rPr>
          <w:rFonts w:eastAsia="SimSun"/>
          <w:sz w:val="24"/>
          <w:szCs w:val="24"/>
          <w:lang w:eastAsia="zh-CN"/>
        </w:rPr>
        <w:t xml:space="preserve"> </w:t>
      </w:r>
      <w:r w:rsidRPr="00C54616">
        <w:rPr>
          <w:rFonts w:eastAsia="SimSun"/>
          <w:sz w:val="24"/>
          <w:szCs w:val="24"/>
          <w:lang w:eastAsia="zh-CN"/>
        </w:rPr>
        <w:t>расчета</w:t>
      </w:r>
      <w:r w:rsidR="002D7458" w:rsidRPr="00C54616">
        <w:rPr>
          <w:rFonts w:eastAsia="SimSun"/>
          <w:sz w:val="24"/>
          <w:szCs w:val="24"/>
          <w:lang w:eastAsia="zh-CN"/>
        </w:rPr>
        <w:t xml:space="preserve"> </w:t>
      </w:r>
      <w:r w:rsidRPr="00C54616">
        <w:rPr>
          <w:rFonts w:eastAsia="SimSun"/>
          <w:sz w:val="24"/>
          <w:szCs w:val="24"/>
          <w:lang w:eastAsia="zh-CN"/>
        </w:rPr>
        <w:t>стоянок</w:t>
      </w:r>
      <w:r w:rsidR="002D7458" w:rsidRPr="00C54616">
        <w:rPr>
          <w:rFonts w:eastAsia="SimSun"/>
          <w:sz w:val="24"/>
          <w:szCs w:val="24"/>
          <w:lang w:eastAsia="zh-CN"/>
        </w:rPr>
        <w:t xml:space="preserve"> </w:t>
      </w:r>
      <w:r w:rsidRPr="00C54616">
        <w:rPr>
          <w:rFonts w:eastAsia="SimSun"/>
          <w:sz w:val="24"/>
          <w:szCs w:val="24"/>
          <w:lang w:eastAsia="zh-CN"/>
        </w:rPr>
        <w:t>автомобилей</w:t>
      </w:r>
      <w:r w:rsidR="002D7458" w:rsidRPr="00C54616">
        <w:rPr>
          <w:rFonts w:eastAsia="SimSun"/>
          <w:sz w:val="24"/>
          <w:szCs w:val="24"/>
          <w:lang w:eastAsia="zh-CN"/>
        </w:rPr>
        <w:t xml:space="preserve"> </w:t>
      </w:r>
      <w:r w:rsidRPr="00C54616">
        <w:rPr>
          <w:rFonts w:eastAsia="SimSun"/>
          <w:sz w:val="24"/>
          <w:szCs w:val="24"/>
          <w:lang w:eastAsia="zh-CN"/>
        </w:rPr>
        <w:t>предусмотреть</w:t>
      </w:r>
      <w:r w:rsidR="002D7458" w:rsidRPr="00C54616">
        <w:rPr>
          <w:rFonts w:eastAsia="SimSun"/>
          <w:sz w:val="24"/>
          <w:szCs w:val="24"/>
          <w:lang w:eastAsia="zh-CN"/>
        </w:rPr>
        <w:t xml:space="preserve"> </w:t>
      </w:r>
      <w:r w:rsidRPr="00C54616">
        <w:rPr>
          <w:rFonts w:eastAsia="SimSun"/>
          <w:sz w:val="24"/>
          <w:szCs w:val="24"/>
          <w:lang w:eastAsia="zh-CN"/>
        </w:rPr>
        <w:t>в</w:t>
      </w:r>
      <w:r w:rsidR="002D7458" w:rsidRPr="00C54616">
        <w:rPr>
          <w:rFonts w:eastAsia="SimSun"/>
          <w:sz w:val="24"/>
          <w:szCs w:val="24"/>
          <w:lang w:eastAsia="zh-CN"/>
        </w:rPr>
        <w:t xml:space="preserve"> </w:t>
      </w:r>
      <w:r w:rsidRPr="00C54616">
        <w:rPr>
          <w:rFonts w:eastAsia="SimSun"/>
          <w:sz w:val="24"/>
          <w:szCs w:val="24"/>
          <w:lang w:eastAsia="zh-CN"/>
        </w:rPr>
        <w:t>соответствии</w:t>
      </w:r>
      <w:r w:rsidR="002D7458" w:rsidRPr="00C54616">
        <w:rPr>
          <w:rFonts w:eastAsia="SimSun"/>
          <w:sz w:val="24"/>
          <w:szCs w:val="24"/>
          <w:lang w:eastAsia="zh-CN"/>
        </w:rPr>
        <w:t xml:space="preserve"> </w:t>
      </w:r>
      <w:r w:rsidRPr="00C54616">
        <w:rPr>
          <w:rFonts w:eastAsia="SimSun"/>
          <w:sz w:val="24"/>
          <w:szCs w:val="24"/>
          <w:lang w:eastAsia="zh-CN"/>
        </w:rPr>
        <w:t>с</w:t>
      </w:r>
      <w:r w:rsidR="002D7458" w:rsidRPr="00C54616">
        <w:rPr>
          <w:rFonts w:eastAsia="SimSun"/>
          <w:sz w:val="24"/>
          <w:szCs w:val="24"/>
          <w:lang w:eastAsia="zh-CN"/>
        </w:rPr>
        <w:t xml:space="preserve"> </w:t>
      </w:r>
      <w:r w:rsidRPr="00C54616">
        <w:rPr>
          <w:rFonts w:eastAsia="SimSun"/>
          <w:sz w:val="24"/>
          <w:szCs w:val="24"/>
          <w:lang w:eastAsia="zh-CN"/>
        </w:rPr>
        <w:t>Приложением</w:t>
      </w:r>
      <w:r w:rsidR="002D7458" w:rsidRPr="00C54616">
        <w:rPr>
          <w:rFonts w:eastAsia="SimSun"/>
          <w:sz w:val="24"/>
          <w:szCs w:val="24"/>
          <w:lang w:eastAsia="zh-CN"/>
        </w:rPr>
        <w:t xml:space="preserve"> «</w:t>
      </w:r>
      <w:r w:rsidRPr="00C54616">
        <w:rPr>
          <w:rFonts w:eastAsia="SimSun"/>
          <w:sz w:val="24"/>
          <w:szCs w:val="24"/>
          <w:lang w:eastAsia="zh-CN"/>
        </w:rPr>
        <w:t>К</w:t>
      </w:r>
      <w:r w:rsidR="002D7458" w:rsidRPr="00C54616">
        <w:rPr>
          <w:rFonts w:eastAsia="SimSun"/>
          <w:sz w:val="24"/>
          <w:szCs w:val="24"/>
          <w:lang w:eastAsia="zh-CN"/>
        </w:rPr>
        <w:t xml:space="preserve">» </w:t>
      </w:r>
      <w:r w:rsidRPr="00C54616">
        <w:rPr>
          <w:rFonts w:eastAsia="SimSun"/>
          <w:sz w:val="24"/>
          <w:szCs w:val="24"/>
          <w:lang w:eastAsia="zh-CN"/>
        </w:rPr>
        <w:t>СП</w:t>
      </w:r>
      <w:r w:rsidR="002D7458" w:rsidRPr="00C54616">
        <w:rPr>
          <w:rFonts w:eastAsia="SimSun"/>
          <w:sz w:val="24"/>
          <w:szCs w:val="24"/>
          <w:lang w:eastAsia="zh-CN"/>
        </w:rPr>
        <w:t xml:space="preserve"> </w:t>
      </w:r>
      <w:r w:rsidRPr="00C54616">
        <w:rPr>
          <w:rFonts w:eastAsia="SimSun"/>
          <w:sz w:val="24"/>
          <w:szCs w:val="24"/>
          <w:lang w:eastAsia="zh-CN"/>
        </w:rPr>
        <w:t>42.13330.2011</w:t>
      </w:r>
      <w:r w:rsidR="002D7458" w:rsidRPr="00C54616">
        <w:rPr>
          <w:rFonts w:eastAsia="SimSun"/>
          <w:sz w:val="24"/>
          <w:szCs w:val="24"/>
          <w:lang w:eastAsia="zh-CN"/>
        </w:rPr>
        <w:t xml:space="preserve"> «</w:t>
      </w:r>
      <w:r w:rsidRPr="00C54616">
        <w:rPr>
          <w:rFonts w:eastAsia="SimSun"/>
          <w:sz w:val="24"/>
          <w:szCs w:val="24"/>
          <w:lang w:eastAsia="zh-CN"/>
        </w:rPr>
        <w:t>Градостроительство.</w:t>
      </w:r>
      <w:r w:rsidR="002D7458" w:rsidRPr="00C54616">
        <w:rPr>
          <w:rFonts w:eastAsia="SimSun"/>
          <w:sz w:val="24"/>
          <w:szCs w:val="24"/>
          <w:lang w:eastAsia="zh-CN"/>
        </w:rPr>
        <w:t xml:space="preserve"> </w:t>
      </w:r>
      <w:r w:rsidRPr="00C54616">
        <w:rPr>
          <w:rFonts w:eastAsia="SimSun"/>
          <w:sz w:val="24"/>
          <w:szCs w:val="24"/>
          <w:lang w:eastAsia="zh-CN"/>
        </w:rPr>
        <w:t>Планировка</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застройка</w:t>
      </w:r>
      <w:r w:rsidR="002D7458" w:rsidRPr="00C54616">
        <w:rPr>
          <w:rFonts w:eastAsia="SimSun"/>
          <w:sz w:val="24"/>
          <w:szCs w:val="24"/>
          <w:lang w:eastAsia="zh-CN"/>
        </w:rPr>
        <w:t xml:space="preserve"> </w:t>
      </w:r>
      <w:r w:rsidRPr="00C54616">
        <w:rPr>
          <w:rFonts w:eastAsia="SimSun"/>
          <w:sz w:val="24"/>
          <w:szCs w:val="24"/>
          <w:lang w:eastAsia="zh-CN"/>
        </w:rPr>
        <w:t>городских</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сельских</w:t>
      </w:r>
      <w:r w:rsidR="002D7458" w:rsidRPr="00C54616">
        <w:rPr>
          <w:rFonts w:eastAsia="SimSun"/>
          <w:sz w:val="24"/>
          <w:szCs w:val="24"/>
          <w:lang w:eastAsia="zh-CN"/>
        </w:rPr>
        <w:t xml:space="preserve"> </w:t>
      </w:r>
      <w:r w:rsidRPr="00C54616">
        <w:rPr>
          <w:rFonts w:eastAsia="SimSun"/>
          <w:sz w:val="24"/>
          <w:szCs w:val="24"/>
          <w:lang w:eastAsia="zh-CN"/>
        </w:rPr>
        <w:t>поселений</w:t>
      </w:r>
      <w:r w:rsidR="002D7458" w:rsidRPr="00C54616">
        <w:rPr>
          <w:rFonts w:eastAsia="SimSun"/>
          <w:sz w:val="24"/>
          <w:szCs w:val="24"/>
          <w:lang w:eastAsia="zh-CN"/>
        </w:rPr>
        <w:t>»</w:t>
      </w:r>
      <w:r w:rsidRPr="00C54616">
        <w:rPr>
          <w:rFonts w:eastAsia="SimSun"/>
          <w:sz w:val="24"/>
          <w:szCs w:val="24"/>
          <w:lang w:eastAsia="zh-CN"/>
        </w:rPr>
        <w:t>,</w:t>
      </w:r>
      <w:r w:rsidR="002D7458" w:rsidRPr="00C54616">
        <w:rPr>
          <w:rFonts w:eastAsia="SimSun"/>
          <w:sz w:val="24"/>
          <w:szCs w:val="24"/>
          <w:lang w:eastAsia="zh-CN"/>
        </w:rPr>
        <w:t xml:space="preserve"> </w:t>
      </w:r>
      <w:r w:rsidRPr="00C54616">
        <w:rPr>
          <w:rFonts w:eastAsia="SimSun"/>
          <w:sz w:val="24"/>
          <w:szCs w:val="24"/>
          <w:lang w:eastAsia="zh-CN"/>
        </w:rPr>
        <w:t>региональными</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местными</w:t>
      </w:r>
      <w:r w:rsidR="002D7458" w:rsidRPr="00C54616">
        <w:rPr>
          <w:rFonts w:eastAsia="SimSun"/>
          <w:sz w:val="24"/>
          <w:szCs w:val="24"/>
          <w:lang w:eastAsia="zh-CN"/>
        </w:rPr>
        <w:t xml:space="preserve"> </w:t>
      </w:r>
      <w:r w:rsidRPr="00C54616">
        <w:rPr>
          <w:rFonts w:eastAsia="SimSun"/>
          <w:sz w:val="24"/>
          <w:szCs w:val="24"/>
          <w:lang w:eastAsia="zh-CN"/>
        </w:rPr>
        <w:t>нормативами</w:t>
      </w:r>
      <w:r w:rsidR="002D7458" w:rsidRPr="00C54616">
        <w:rPr>
          <w:rFonts w:eastAsia="SimSun"/>
          <w:sz w:val="24"/>
          <w:szCs w:val="24"/>
          <w:lang w:eastAsia="zh-CN"/>
        </w:rPr>
        <w:t xml:space="preserve"> </w:t>
      </w:r>
      <w:r w:rsidRPr="00C54616">
        <w:rPr>
          <w:rFonts w:eastAsia="SimSun"/>
          <w:sz w:val="24"/>
          <w:szCs w:val="24"/>
          <w:lang w:eastAsia="zh-CN"/>
        </w:rPr>
        <w:t>градостроительного</w:t>
      </w:r>
      <w:r w:rsidR="002D7458" w:rsidRPr="00C54616">
        <w:rPr>
          <w:rFonts w:eastAsia="SimSun"/>
          <w:sz w:val="24"/>
          <w:szCs w:val="24"/>
          <w:lang w:eastAsia="zh-CN"/>
        </w:rPr>
        <w:t xml:space="preserve"> </w:t>
      </w:r>
      <w:r w:rsidRPr="00C54616">
        <w:rPr>
          <w:rFonts w:eastAsia="SimSun"/>
          <w:sz w:val="24"/>
          <w:szCs w:val="24"/>
          <w:lang w:eastAsia="zh-CN"/>
        </w:rPr>
        <w:t>проектирования.</w:t>
      </w:r>
    </w:p>
    <w:p w14:paraId="7B7DB230" w14:textId="77777777" w:rsidR="00F34200" w:rsidRPr="00C54616" w:rsidRDefault="00F34200" w:rsidP="002D7458">
      <w:pPr>
        <w:widowControl w:val="0"/>
        <w:ind w:firstLine="709"/>
        <w:jc w:val="both"/>
        <w:rPr>
          <w:rFonts w:eastAsia="SimSun"/>
          <w:sz w:val="24"/>
          <w:szCs w:val="24"/>
          <w:lang w:eastAsia="zh-CN"/>
        </w:rPr>
      </w:pPr>
      <w:r w:rsidRPr="00C54616">
        <w:rPr>
          <w:rFonts w:eastAsia="SimSun"/>
          <w:sz w:val="24"/>
          <w:szCs w:val="24"/>
          <w:lang w:eastAsia="zh-CN"/>
        </w:rPr>
        <w:t>В</w:t>
      </w:r>
      <w:r w:rsidR="002D7458" w:rsidRPr="00C54616">
        <w:rPr>
          <w:rFonts w:eastAsia="SimSun"/>
          <w:sz w:val="24"/>
          <w:szCs w:val="24"/>
          <w:lang w:eastAsia="zh-CN"/>
        </w:rPr>
        <w:t xml:space="preserve"> </w:t>
      </w:r>
      <w:r w:rsidRPr="00C54616">
        <w:rPr>
          <w:rFonts w:eastAsia="SimSun"/>
          <w:sz w:val="24"/>
          <w:szCs w:val="24"/>
          <w:lang w:eastAsia="zh-CN"/>
        </w:rPr>
        <w:t>случае</w:t>
      </w:r>
      <w:r w:rsidR="002D7458" w:rsidRPr="00C54616">
        <w:rPr>
          <w:rFonts w:eastAsia="SimSun"/>
          <w:sz w:val="24"/>
          <w:szCs w:val="24"/>
          <w:lang w:eastAsia="zh-CN"/>
        </w:rPr>
        <w:t xml:space="preserve"> </w:t>
      </w:r>
      <w:r w:rsidRPr="00C54616">
        <w:rPr>
          <w:rFonts w:eastAsia="SimSun"/>
          <w:sz w:val="24"/>
          <w:szCs w:val="24"/>
          <w:lang w:eastAsia="zh-CN"/>
        </w:rPr>
        <w:t>если</w:t>
      </w:r>
      <w:r w:rsidR="002D7458" w:rsidRPr="00C54616">
        <w:rPr>
          <w:rFonts w:eastAsia="SimSun"/>
          <w:sz w:val="24"/>
          <w:szCs w:val="24"/>
          <w:lang w:eastAsia="zh-CN"/>
        </w:rPr>
        <w:t xml:space="preserve"> </w:t>
      </w:r>
      <w:r w:rsidRPr="00C54616">
        <w:rPr>
          <w:rFonts w:eastAsia="SimSun"/>
          <w:sz w:val="24"/>
          <w:szCs w:val="24"/>
          <w:lang w:eastAsia="zh-CN"/>
        </w:rPr>
        <w:t>земельный</w:t>
      </w:r>
      <w:r w:rsidR="002D7458" w:rsidRPr="00C54616">
        <w:rPr>
          <w:rFonts w:eastAsia="SimSun"/>
          <w:sz w:val="24"/>
          <w:szCs w:val="24"/>
          <w:lang w:eastAsia="zh-CN"/>
        </w:rPr>
        <w:t xml:space="preserve"> </w:t>
      </w:r>
      <w:r w:rsidRPr="00C54616">
        <w:rPr>
          <w:rFonts w:eastAsia="SimSun"/>
          <w:sz w:val="24"/>
          <w:szCs w:val="24"/>
          <w:lang w:eastAsia="zh-CN"/>
        </w:rPr>
        <w:t>участок</w:t>
      </w:r>
      <w:r w:rsidR="002D7458" w:rsidRPr="00C54616">
        <w:rPr>
          <w:rFonts w:eastAsia="SimSun"/>
          <w:sz w:val="24"/>
          <w:szCs w:val="24"/>
          <w:lang w:eastAsia="zh-CN"/>
        </w:rPr>
        <w:t xml:space="preserve"> </w:t>
      </w:r>
      <w:r w:rsidRPr="00C54616">
        <w:rPr>
          <w:rFonts w:eastAsia="SimSun"/>
          <w:sz w:val="24"/>
          <w:szCs w:val="24"/>
          <w:lang w:eastAsia="zh-CN"/>
        </w:rPr>
        <w:t>или</w:t>
      </w:r>
      <w:r w:rsidR="002D7458" w:rsidRPr="00C54616">
        <w:rPr>
          <w:rFonts w:eastAsia="SimSun"/>
          <w:sz w:val="24"/>
          <w:szCs w:val="24"/>
          <w:lang w:eastAsia="zh-CN"/>
        </w:rPr>
        <w:t xml:space="preserve"> </w:t>
      </w:r>
      <w:r w:rsidRPr="00C54616">
        <w:rPr>
          <w:rFonts w:eastAsia="SimSun"/>
          <w:sz w:val="24"/>
          <w:szCs w:val="24"/>
          <w:lang w:eastAsia="zh-CN"/>
        </w:rPr>
        <w:t>объект</w:t>
      </w:r>
      <w:r w:rsidR="002D7458" w:rsidRPr="00C54616">
        <w:rPr>
          <w:rFonts w:eastAsia="SimSun"/>
          <w:sz w:val="24"/>
          <w:szCs w:val="24"/>
          <w:lang w:eastAsia="zh-CN"/>
        </w:rPr>
        <w:t xml:space="preserve"> </w:t>
      </w:r>
      <w:r w:rsidRPr="00C54616">
        <w:rPr>
          <w:rFonts w:eastAsia="SimSun"/>
          <w:sz w:val="24"/>
          <w:szCs w:val="24"/>
          <w:lang w:eastAsia="zh-CN"/>
        </w:rPr>
        <w:t>капитального</w:t>
      </w:r>
      <w:r w:rsidR="002D7458" w:rsidRPr="00C54616">
        <w:rPr>
          <w:rFonts w:eastAsia="SimSun"/>
          <w:sz w:val="24"/>
          <w:szCs w:val="24"/>
          <w:lang w:eastAsia="zh-CN"/>
        </w:rPr>
        <w:t xml:space="preserve"> </w:t>
      </w:r>
      <w:r w:rsidRPr="00C54616">
        <w:rPr>
          <w:rFonts w:eastAsia="SimSun"/>
          <w:sz w:val="24"/>
          <w:szCs w:val="24"/>
          <w:lang w:eastAsia="zh-CN"/>
        </w:rPr>
        <w:t>строительства</w:t>
      </w:r>
      <w:r w:rsidR="002D7458" w:rsidRPr="00C54616">
        <w:rPr>
          <w:rFonts w:eastAsia="SimSun"/>
          <w:sz w:val="24"/>
          <w:szCs w:val="24"/>
          <w:lang w:eastAsia="zh-CN"/>
        </w:rPr>
        <w:t xml:space="preserve"> </w:t>
      </w:r>
      <w:r w:rsidRPr="00C54616">
        <w:rPr>
          <w:rFonts w:eastAsia="SimSun"/>
          <w:sz w:val="24"/>
          <w:szCs w:val="24"/>
          <w:lang w:eastAsia="zh-CN"/>
        </w:rPr>
        <w:t>находится</w:t>
      </w:r>
      <w:r w:rsidR="002D7458" w:rsidRPr="00C54616">
        <w:rPr>
          <w:rFonts w:eastAsia="SimSun"/>
          <w:sz w:val="24"/>
          <w:szCs w:val="24"/>
          <w:lang w:eastAsia="zh-CN"/>
        </w:rPr>
        <w:t xml:space="preserve"> </w:t>
      </w:r>
      <w:r w:rsidRPr="00C54616">
        <w:rPr>
          <w:rFonts w:eastAsia="SimSun"/>
          <w:sz w:val="24"/>
          <w:szCs w:val="24"/>
          <w:lang w:eastAsia="zh-CN"/>
        </w:rPr>
        <w:t>в</w:t>
      </w:r>
      <w:r w:rsidR="002D7458" w:rsidRPr="00C54616">
        <w:rPr>
          <w:rFonts w:eastAsia="SimSun"/>
          <w:sz w:val="24"/>
          <w:szCs w:val="24"/>
          <w:lang w:eastAsia="zh-CN"/>
        </w:rPr>
        <w:t xml:space="preserve"> </w:t>
      </w:r>
      <w:r w:rsidRPr="00C54616">
        <w:rPr>
          <w:rFonts w:eastAsia="SimSun"/>
          <w:sz w:val="24"/>
          <w:szCs w:val="24"/>
          <w:lang w:eastAsia="zh-CN"/>
        </w:rPr>
        <w:t>границах</w:t>
      </w:r>
      <w:r w:rsidR="002D7458" w:rsidRPr="00C54616">
        <w:rPr>
          <w:rFonts w:eastAsia="SimSun"/>
          <w:sz w:val="24"/>
          <w:szCs w:val="24"/>
          <w:lang w:eastAsia="zh-CN"/>
        </w:rPr>
        <w:t xml:space="preserve"> </w:t>
      </w:r>
      <w:r w:rsidRPr="00C54616">
        <w:rPr>
          <w:rFonts w:eastAsia="SimSun"/>
          <w:sz w:val="24"/>
          <w:szCs w:val="24"/>
          <w:lang w:eastAsia="zh-CN"/>
        </w:rPr>
        <w:t>зоны</w:t>
      </w:r>
      <w:r w:rsidR="002D7458" w:rsidRPr="00C54616">
        <w:rPr>
          <w:rFonts w:eastAsia="SimSun"/>
          <w:sz w:val="24"/>
          <w:szCs w:val="24"/>
          <w:lang w:eastAsia="zh-CN"/>
        </w:rPr>
        <w:t xml:space="preserve"> </w:t>
      </w:r>
      <w:r w:rsidRPr="00C54616">
        <w:rPr>
          <w:rFonts w:eastAsia="SimSun"/>
          <w:sz w:val="24"/>
          <w:szCs w:val="24"/>
          <w:lang w:eastAsia="zh-CN"/>
        </w:rPr>
        <w:t>с</w:t>
      </w:r>
      <w:r w:rsidR="002D7458" w:rsidRPr="00C54616">
        <w:rPr>
          <w:rFonts w:eastAsia="SimSun"/>
          <w:sz w:val="24"/>
          <w:szCs w:val="24"/>
          <w:lang w:eastAsia="zh-CN"/>
        </w:rPr>
        <w:t xml:space="preserve"> </w:t>
      </w:r>
      <w:r w:rsidRPr="00C54616">
        <w:rPr>
          <w:rFonts w:eastAsia="SimSun"/>
          <w:sz w:val="24"/>
          <w:szCs w:val="24"/>
          <w:lang w:eastAsia="zh-CN"/>
        </w:rPr>
        <w:t>особыми</w:t>
      </w:r>
      <w:r w:rsidR="002D7458" w:rsidRPr="00C54616">
        <w:rPr>
          <w:rFonts w:eastAsia="SimSun"/>
          <w:sz w:val="24"/>
          <w:szCs w:val="24"/>
          <w:lang w:eastAsia="zh-CN"/>
        </w:rPr>
        <w:t xml:space="preserve"> </w:t>
      </w:r>
      <w:r w:rsidRPr="00C54616">
        <w:rPr>
          <w:rFonts w:eastAsia="SimSun"/>
          <w:sz w:val="24"/>
          <w:szCs w:val="24"/>
          <w:lang w:eastAsia="zh-CN"/>
        </w:rPr>
        <w:t>условиями</w:t>
      </w:r>
      <w:r w:rsidR="002D7458" w:rsidRPr="00C54616">
        <w:rPr>
          <w:rFonts w:eastAsia="SimSun"/>
          <w:sz w:val="24"/>
          <w:szCs w:val="24"/>
          <w:lang w:eastAsia="zh-CN"/>
        </w:rPr>
        <w:t xml:space="preserve"> </w:t>
      </w:r>
      <w:r w:rsidRPr="00C54616">
        <w:rPr>
          <w:rFonts w:eastAsia="SimSun"/>
          <w:sz w:val="24"/>
          <w:szCs w:val="24"/>
          <w:lang w:eastAsia="zh-CN"/>
        </w:rPr>
        <w:t>использования</w:t>
      </w:r>
      <w:r w:rsidR="002D7458" w:rsidRPr="00C54616">
        <w:rPr>
          <w:rFonts w:eastAsia="SimSun"/>
          <w:sz w:val="24"/>
          <w:szCs w:val="24"/>
          <w:lang w:eastAsia="zh-CN"/>
        </w:rPr>
        <w:t xml:space="preserve"> </w:t>
      </w:r>
      <w:r w:rsidRPr="00C54616">
        <w:rPr>
          <w:rFonts w:eastAsia="SimSun"/>
          <w:sz w:val="24"/>
          <w:szCs w:val="24"/>
          <w:lang w:eastAsia="zh-CN"/>
        </w:rPr>
        <w:t>территорий,</w:t>
      </w:r>
      <w:r w:rsidR="002D7458" w:rsidRPr="00C54616">
        <w:rPr>
          <w:rFonts w:eastAsia="SimSun"/>
          <w:sz w:val="24"/>
          <w:szCs w:val="24"/>
          <w:lang w:eastAsia="zh-CN"/>
        </w:rPr>
        <w:t xml:space="preserve"> </w:t>
      </w:r>
      <w:r w:rsidRPr="00C54616">
        <w:rPr>
          <w:rFonts w:eastAsia="SimSun"/>
          <w:sz w:val="24"/>
          <w:szCs w:val="24"/>
          <w:lang w:eastAsia="zh-CN"/>
        </w:rPr>
        <w:t>на</w:t>
      </w:r>
      <w:r w:rsidR="002D7458" w:rsidRPr="00C54616">
        <w:rPr>
          <w:rFonts w:eastAsia="SimSun"/>
          <w:sz w:val="24"/>
          <w:szCs w:val="24"/>
          <w:lang w:eastAsia="zh-CN"/>
        </w:rPr>
        <w:t xml:space="preserve"> </w:t>
      </w:r>
      <w:r w:rsidRPr="00C54616">
        <w:rPr>
          <w:rFonts w:eastAsia="SimSun"/>
          <w:sz w:val="24"/>
          <w:szCs w:val="24"/>
          <w:lang w:eastAsia="zh-CN"/>
        </w:rPr>
        <w:t>них</w:t>
      </w:r>
      <w:r w:rsidR="002D7458" w:rsidRPr="00C54616">
        <w:rPr>
          <w:rFonts w:eastAsia="SimSun"/>
          <w:sz w:val="24"/>
          <w:szCs w:val="24"/>
          <w:lang w:eastAsia="zh-CN"/>
        </w:rPr>
        <w:t xml:space="preserve"> </w:t>
      </w:r>
      <w:r w:rsidRPr="00C54616">
        <w:rPr>
          <w:rFonts w:eastAsia="SimSun"/>
          <w:sz w:val="24"/>
          <w:szCs w:val="24"/>
          <w:lang w:eastAsia="zh-CN"/>
        </w:rPr>
        <w:t>устанавливаются</w:t>
      </w:r>
      <w:r w:rsidR="002D7458" w:rsidRPr="00C54616">
        <w:rPr>
          <w:rFonts w:eastAsia="SimSun"/>
          <w:sz w:val="24"/>
          <w:szCs w:val="24"/>
          <w:lang w:eastAsia="zh-CN"/>
        </w:rPr>
        <w:t xml:space="preserve"> </w:t>
      </w:r>
      <w:r w:rsidRPr="00C54616">
        <w:rPr>
          <w:rFonts w:eastAsia="SimSun"/>
          <w:sz w:val="24"/>
          <w:szCs w:val="24"/>
          <w:lang w:eastAsia="zh-CN"/>
        </w:rPr>
        <w:t>ограничения</w:t>
      </w:r>
      <w:r w:rsidR="002D7458" w:rsidRPr="00C54616">
        <w:rPr>
          <w:rFonts w:eastAsia="SimSun"/>
          <w:sz w:val="24"/>
          <w:szCs w:val="24"/>
          <w:lang w:eastAsia="zh-CN"/>
        </w:rPr>
        <w:t xml:space="preserve"> </w:t>
      </w:r>
      <w:r w:rsidRPr="00C54616">
        <w:rPr>
          <w:rFonts w:eastAsia="SimSun"/>
          <w:sz w:val="24"/>
          <w:szCs w:val="24"/>
          <w:lang w:eastAsia="zh-CN"/>
        </w:rPr>
        <w:t>использования</w:t>
      </w:r>
      <w:r w:rsidR="002D7458" w:rsidRPr="00C54616">
        <w:rPr>
          <w:rFonts w:eastAsia="SimSun"/>
          <w:sz w:val="24"/>
          <w:szCs w:val="24"/>
          <w:lang w:eastAsia="zh-CN"/>
        </w:rPr>
        <w:t xml:space="preserve"> </w:t>
      </w:r>
      <w:r w:rsidRPr="00C54616">
        <w:rPr>
          <w:rFonts w:eastAsia="SimSun"/>
          <w:sz w:val="24"/>
          <w:szCs w:val="24"/>
          <w:lang w:eastAsia="zh-CN"/>
        </w:rPr>
        <w:t>в</w:t>
      </w:r>
      <w:r w:rsidR="002D7458" w:rsidRPr="00C54616">
        <w:rPr>
          <w:rFonts w:eastAsia="SimSun"/>
          <w:sz w:val="24"/>
          <w:szCs w:val="24"/>
          <w:lang w:eastAsia="zh-CN"/>
        </w:rPr>
        <w:t xml:space="preserve"> </w:t>
      </w:r>
      <w:r w:rsidRPr="00C54616">
        <w:rPr>
          <w:rFonts w:eastAsia="SimSun"/>
          <w:sz w:val="24"/>
          <w:szCs w:val="24"/>
          <w:lang w:eastAsia="zh-CN"/>
        </w:rPr>
        <w:t>соответствии</w:t>
      </w:r>
      <w:r w:rsidR="002D7458" w:rsidRPr="00C54616">
        <w:rPr>
          <w:rFonts w:eastAsia="SimSun"/>
          <w:sz w:val="24"/>
          <w:szCs w:val="24"/>
          <w:lang w:eastAsia="zh-CN"/>
        </w:rPr>
        <w:t xml:space="preserve"> </w:t>
      </w:r>
      <w:r w:rsidRPr="00C54616">
        <w:rPr>
          <w:rFonts w:eastAsia="SimSun"/>
          <w:sz w:val="24"/>
          <w:szCs w:val="24"/>
          <w:lang w:eastAsia="zh-CN"/>
        </w:rPr>
        <w:t>с</w:t>
      </w:r>
      <w:r w:rsidR="002D7458" w:rsidRPr="00C54616">
        <w:rPr>
          <w:rFonts w:eastAsia="SimSun"/>
          <w:sz w:val="24"/>
          <w:szCs w:val="24"/>
          <w:lang w:eastAsia="zh-CN"/>
        </w:rPr>
        <w:t xml:space="preserve"> </w:t>
      </w:r>
      <w:r w:rsidRPr="00C54616">
        <w:rPr>
          <w:rFonts w:eastAsia="SimSun"/>
          <w:sz w:val="24"/>
          <w:szCs w:val="24"/>
          <w:lang w:eastAsia="zh-CN"/>
        </w:rPr>
        <w:t>законодательством</w:t>
      </w:r>
      <w:r w:rsidR="002D7458" w:rsidRPr="00C54616">
        <w:rPr>
          <w:rFonts w:eastAsia="SimSun"/>
          <w:sz w:val="24"/>
          <w:szCs w:val="24"/>
          <w:lang w:eastAsia="zh-CN"/>
        </w:rPr>
        <w:t xml:space="preserve"> </w:t>
      </w:r>
      <w:r w:rsidRPr="00C54616">
        <w:rPr>
          <w:rFonts w:eastAsia="SimSun"/>
          <w:sz w:val="24"/>
          <w:szCs w:val="24"/>
          <w:lang w:eastAsia="zh-CN"/>
        </w:rPr>
        <w:t>Российской</w:t>
      </w:r>
      <w:r w:rsidR="002D7458" w:rsidRPr="00C54616">
        <w:rPr>
          <w:rFonts w:eastAsia="SimSun"/>
          <w:sz w:val="24"/>
          <w:szCs w:val="24"/>
          <w:lang w:eastAsia="zh-CN"/>
        </w:rPr>
        <w:t xml:space="preserve"> </w:t>
      </w:r>
      <w:r w:rsidRPr="00C54616">
        <w:rPr>
          <w:rFonts w:eastAsia="SimSun"/>
          <w:sz w:val="24"/>
          <w:szCs w:val="24"/>
          <w:lang w:eastAsia="zh-CN"/>
        </w:rPr>
        <w:t>Федерации.</w:t>
      </w:r>
    </w:p>
    <w:p w14:paraId="2029E30F" w14:textId="77777777" w:rsidR="00F34200" w:rsidRPr="00C54616" w:rsidRDefault="00F34200" w:rsidP="002D7458">
      <w:pPr>
        <w:widowControl w:val="0"/>
        <w:ind w:firstLine="709"/>
        <w:jc w:val="both"/>
        <w:rPr>
          <w:rFonts w:eastAsia="SimSun"/>
          <w:sz w:val="24"/>
          <w:szCs w:val="24"/>
          <w:lang w:eastAsia="zh-CN"/>
        </w:rPr>
      </w:pPr>
      <w:r w:rsidRPr="00C54616">
        <w:rPr>
          <w:rFonts w:eastAsia="SimSun"/>
          <w:sz w:val="24"/>
          <w:szCs w:val="24"/>
          <w:lang w:eastAsia="zh-CN"/>
        </w:rPr>
        <w:t>Границы</w:t>
      </w:r>
      <w:r w:rsidR="002D7458" w:rsidRPr="00C54616">
        <w:rPr>
          <w:rFonts w:eastAsia="SimSun"/>
          <w:sz w:val="24"/>
          <w:szCs w:val="24"/>
          <w:lang w:eastAsia="zh-CN"/>
        </w:rPr>
        <w:t xml:space="preserve"> </w:t>
      </w:r>
      <w:r w:rsidRPr="00C54616">
        <w:rPr>
          <w:rFonts w:eastAsia="SimSun"/>
          <w:sz w:val="24"/>
          <w:szCs w:val="24"/>
          <w:lang w:eastAsia="zh-CN"/>
        </w:rPr>
        <w:t>территорий,</w:t>
      </w:r>
      <w:r w:rsidR="002D7458" w:rsidRPr="00C54616">
        <w:rPr>
          <w:rFonts w:eastAsia="SimSun"/>
          <w:sz w:val="24"/>
          <w:szCs w:val="24"/>
          <w:lang w:eastAsia="zh-CN"/>
        </w:rPr>
        <w:t xml:space="preserve"> </w:t>
      </w:r>
      <w:r w:rsidRPr="00C54616">
        <w:rPr>
          <w:rFonts w:eastAsia="SimSun"/>
          <w:sz w:val="24"/>
          <w:szCs w:val="24"/>
          <w:lang w:eastAsia="zh-CN"/>
        </w:rPr>
        <w:t>подверженных</w:t>
      </w:r>
      <w:r w:rsidR="002D7458" w:rsidRPr="00C54616">
        <w:rPr>
          <w:rFonts w:eastAsia="SimSun"/>
          <w:sz w:val="24"/>
          <w:szCs w:val="24"/>
          <w:lang w:eastAsia="zh-CN"/>
        </w:rPr>
        <w:t xml:space="preserve"> </w:t>
      </w:r>
      <w:r w:rsidRPr="00C54616">
        <w:rPr>
          <w:rFonts w:eastAsia="SimSun"/>
          <w:sz w:val="24"/>
          <w:szCs w:val="24"/>
          <w:lang w:eastAsia="zh-CN"/>
        </w:rPr>
        <w:t>затоплению</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подтоплению,</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режим</w:t>
      </w:r>
      <w:r w:rsidR="002D7458" w:rsidRPr="00C54616">
        <w:rPr>
          <w:rFonts w:eastAsia="SimSun"/>
          <w:sz w:val="24"/>
          <w:szCs w:val="24"/>
          <w:lang w:eastAsia="zh-CN"/>
        </w:rPr>
        <w:t xml:space="preserve"> </w:t>
      </w:r>
      <w:r w:rsidRPr="00C54616">
        <w:rPr>
          <w:rFonts w:eastAsia="SimSun"/>
          <w:sz w:val="24"/>
          <w:szCs w:val="24"/>
          <w:lang w:eastAsia="zh-CN"/>
        </w:rPr>
        <w:t>осуществления</w:t>
      </w:r>
      <w:r w:rsidR="002D7458" w:rsidRPr="00C54616">
        <w:rPr>
          <w:rFonts w:eastAsia="SimSun"/>
          <w:sz w:val="24"/>
          <w:szCs w:val="24"/>
          <w:lang w:eastAsia="zh-CN"/>
        </w:rPr>
        <w:t xml:space="preserve"> </w:t>
      </w:r>
      <w:r w:rsidRPr="00C54616">
        <w:rPr>
          <w:rFonts w:eastAsia="SimSun"/>
          <w:sz w:val="24"/>
          <w:szCs w:val="24"/>
          <w:lang w:eastAsia="zh-CN"/>
        </w:rPr>
        <w:t>хозяйственной</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иной</w:t>
      </w:r>
      <w:r w:rsidR="002D7458" w:rsidRPr="00C54616">
        <w:rPr>
          <w:rFonts w:eastAsia="SimSun"/>
          <w:sz w:val="24"/>
          <w:szCs w:val="24"/>
          <w:lang w:eastAsia="zh-CN"/>
        </w:rPr>
        <w:t xml:space="preserve"> </w:t>
      </w:r>
      <w:r w:rsidRPr="00C54616">
        <w:rPr>
          <w:rFonts w:eastAsia="SimSun"/>
          <w:sz w:val="24"/>
          <w:szCs w:val="24"/>
          <w:lang w:eastAsia="zh-CN"/>
        </w:rPr>
        <w:t>деятельности</w:t>
      </w:r>
      <w:r w:rsidR="002D7458" w:rsidRPr="00C54616">
        <w:rPr>
          <w:rFonts w:eastAsia="SimSun"/>
          <w:sz w:val="24"/>
          <w:szCs w:val="24"/>
          <w:lang w:eastAsia="zh-CN"/>
        </w:rPr>
        <w:t xml:space="preserve"> </w:t>
      </w:r>
      <w:r w:rsidRPr="00C54616">
        <w:rPr>
          <w:rFonts w:eastAsia="SimSun"/>
          <w:sz w:val="24"/>
          <w:szCs w:val="24"/>
          <w:lang w:eastAsia="zh-CN"/>
        </w:rPr>
        <w:t>на</w:t>
      </w:r>
      <w:r w:rsidR="002D7458" w:rsidRPr="00C54616">
        <w:rPr>
          <w:rFonts w:eastAsia="SimSun"/>
          <w:sz w:val="24"/>
          <w:szCs w:val="24"/>
          <w:lang w:eastAsia="zh-CN"/>
        </w:rPr>
        <w:t xml:space="preserve"> </w:t>
      </w:r>
      <w:r w:rsidRPr="00C54616">
        <w:rPr>
          <w:rFonts w:eastAsia="SimSun"/>
          <w:sz w:val="24"/>
          <w:szCs w:val="24"/>
          <w:lang w:eastAsia="zh-CN"/>
        </w:rPr>
        <w:t>этих</w:t>
      </w:r>
      <w:r w:rsidR="002D7458" w:rsidRPr="00C54616">
        <w:rPr>
          <w:rFonts w:eastAsia="SimSun"/>
          <w:sz w:val="24"/>
          <w:szCs w:val="24"/>
          <w:lang w:eastAsia="zh-CN"/>
        </w:rPr>
        <w:t xml:space="preserve"> </w:t>
      </w:r>
      <w:r w:rsidRPr="00C54616">
        <w:rPr>
          <w:rFonts w:eastAsia="SimSun"/>
          <w:sz w:val="24"/>
          <w:szCs w:val="24"/>
          <w:lang w:eastAsia="zh-CN"/>
        </w:rPr>
        <w:t>территориях</w:t>
      </w:r>
      <w:r w:rsidR="002D7458" w:rsidRPr="00C54616">
        <w:rPr>
          <w:rFonts w:eastAsia="SimSun"/>
          <w:sz w:val="24"/>
          <w:szCs w:val="24"/>
          <w:lang w:eastAsia="zh-CN"/>
        </w:rPr>
        <w:t xml:space="preserve"> </w:t>
      </w:r>
      <w:r w:rsidRPr="00C54616">
        <w:rPr>
          <w:rFonts w:eastAsia="SimSun"/>
          <w:sz w:val="24"/>
          <w:szCs w:val="24"/>
          <w:lang w:eastAsia="zh-CN"/>
        </w:rPr>
        <w:t>в</w:t>
      </w:r>
      <w:r w:rsidR="002D7458" w:rsidRPr="00C54616">
        <w:rPr>
          <w:rFonts w:eastAsia="SimSun"/>
          <w:sz w:val="24"/>
          <w:szCs w:val="24"/>
          <w:lang w:eastAsia="zh-CN"/>
        </w:rPr>
        <w:t xml:space="preserve"> </w:t>
      </w:r>
      <w:r w:rsidRPr="00C54616">
        <w:rPr>
          <w:rFonts w:eastAsia="SimSun"/>
          <w:sz w:val="24"/>
          <w:szCs w:val="24"/>
          <w:lang w:eastAsia="zh-CN"/>
        </w:rPr>
        <w:t>зависимости</w:t>
      </w:r>
      <w:r w:rsidR="002D7458" w:rsidRPr="00C54616">
        <w:rPr>
          <w:rFonts w:eastAsia="SimSun"/>
          <w:sz w:val="24"/>
          <w:szCs w:val="24"/>
          <w:lang w:eastAsia="zh-CN"/>
        </w:rPr>
        <w:t xml:space="preserve"> </w:t>
      </w:r>
      <w:r w:rsidRPr="00C54616">
        <w:rPr>
          <w:rFonts w:eastAsia="SimSun"/>
          <w:sz w:val="24"/>
          <w:szCs w:val="24"/>
          <w:lang w:eastAsia="zh-CN"/>
        </w:rPr>
        <w:t>от</w:t>
      </w:r>
      <w:r w:rsidR="002D7458" w:rsidRPr="00C54616">
        <w:rPr>
          <w:rFonts w:eastAsia="SimSun"/>
          <w:sz w:val="24"/>
          <w:szCs w:val="24"/>
          <w:lang w:eastAsia="zh-CN"/>
        </w:rPr>
        <w:t xml:space="preserve"> </w:t>
      </w:r>
      <w:r w:rsidRPr="00C54616">
        <w:rPr>
          <w:rFonts w:eastAsia="SimSun"/>
          <w:sz w:val="24"/>
          <w:szCs w:val="24"/>
          <w:lang w:eastAsia="zh-CN"/>
        </w:rPr>
        <w:t>частоты</w:t>
      </w:r>
      <w:r w:rsidR="002D7458" w:rsidRPr="00C54616">
        <w:rPr>
          <w:rFonts w:eastAsia="SimSun"/>
          <w:sz w:val="24"/>
          <w:szCs w:val="24"/>
          <w:lang w:eastAsia="zh-CN"/>
        </w:rPr>
        <w:t xml:space="preserve"> </w:t>
      </w:r>
      <w:r w:rsidRPr="00C54616">
        <w:rPr>
          <w:rFonts w:eastAsia="SimSun"/>
          <w:sz w:val="24"/>
          <w:szCs w:val="24"/>
          <w:lang w:eastAsia="zh-CN"/>
        </w:rPr>
        <w:t>их</w:t>
      </w:r>
      <w:r w:rsidR="002D7458" w:rsidRPr="00C54616">
        <w:rPr>
          <w:rFonts w:eastAsia="SimSun"/>
          <w:sz w:val="24"/>
          <w:szCs w:val="24"/>
          <w:lang w:eastAsia="zh-CN"/>
        </w:rPr>
        <w:t xml:space="preserve"> </w:t>
      </w:r>
      <w:r w:rsidRPr="00C54616">
        <w:rPr>
          <w:rFonts w:eastAsia="SimSun"/>
          <w:sz w:val="24"/>
          <w:szCs w:val="24"/>
          <w:lang w:eastAsia="zh-CN"/>
        </w:rPr>
        <w:t>затопления</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подтопления</w:t>
      </w:r>
      <w:r w:rsidR="002D7458" w:rsidRPr="00C54616">
        <w:rPr>
          <w:rFonts w:eastAsia="SimSun"/>
          <w:sz w:val="24"/>
          <w:szCs w:val="24"/>
          <w:lang w:eastAsia="zh-CN"/>
        </w:rPr>
        <w:t xml:space="preserve"> </w:t>
      </w:r>
      <w:r w:rsidRPr="00C54616">
        <w:rPr>
          <w:rFonts w:eastAsia="SimSun"/>
          <w:sz w:val="24"/>
          <w:szCs w:val="24"/>
          <w:lang w:eastAsia="zh-CN"/>
        </w:rPr>
        <w:t>устанавливаются</w:t>
      </w:r>
      <w:r w:rsidR="002D7458" w:rsidRPr="00C54616">
        <w:rPr>
          <w:rFonts w:eastAsia="SimSun"/>
          <w:sz w:val="24"/>
          <w:szCs w:val="24"/>
          <w:lang w:eastAsia="zh-CN"/>
        </w:rPr>
        <w:t xml:space="preserve"> </w:t>
      </w:r>
      <w:r w:rsidRPr="00C54616">
        <w:rPr>
          <w:rFonts w:eastAsia="SimSun"/>
          <w:sz w:val="24"/>
          <w:szCs w:val="24"/>
          <w:lang w:eastAsia="zh-CN"/>
        </w:rPr>
        <w:t>в</w:t>
      </w:r>
      <w:r w:rsidR="002D7458" w:rsidRPr="00C54616">
        <w:rPr>
          <w:rFonts w:eastAsia="SimSun"/>
          <w:sz w:val="24"/>
          <w:szCs w:val="24"/>
          <w:lang w:eastAsia="zh-CN"/>
        </w:rPr>
        <w:t xml:space="preserve"> </w:t>
      </w:r>
      <w:r w:rsidRPr="00C54616">
        <w:rPr>
          <w:rFonts w:eastAsia="SimSun"/>
          <w:sz w:val="24"/>
          <w:szCs w:val="24"/>
          <w:lang w:eastAsia="zh-CN"/>
        </w:rPr>
        <w:t>соответствии</w:t>
      </w:r>
      <w:r w:rsidR="002D7458" w:rsidRPr="00C54616">
        <w:rPr>
          <w:rFonts w:eastAsia="SimSun"/>
          <w:sz w:val="24"/>
          <w:szCs w:val="24"/>
          <w:lang w:eastAsia="zh-CN"/>
        </w:rPr>
        <w:t xml:space="preserve"> </w:t>
      </w:r>
      <w:r w:rsidRPr="00C54616">
        <w:rPr>
          <w:rFonts w:eastAsia="SimSun"/>
          <w:sz w:val="24"/>
          <w:szCs w:val="24"/>
          <w:lang w:eastAsia="zh-CN"/>
        </w:rPr>
        <w:t>с</w:t>
      </w:r>
      <w:r w:rsidR="002D7458" w:rsidRPr="00C54616">
        <w:rPr>
          <w:rFonts w:eastAsia="SimSun"/>
          <w:sz w:val="24"/>
          <w:szCs w:val="24"/>
          <w:lang w:eastAsia="zh-CN"/>
        </w:rPr>
        <w:t xml:space="preserve"> </w:t>
      </w:r>
      <w:r w:rsidRPr="00C54616">
        <w:rPr>
          <w:rFonts w:eastAsia="SimSun"/>
          <w:sz w:val="24"/>
          <w:szCs w:val="24"/>
          <w:lang w:eastAsia="zh-CN"/>
        </w:rPr>
        <w:t>законодательством</w:t>
      </w:r>
      <w:r w:rsidR="002D7458" w:rsidRPr="00C54616">
        <w:rPr>
          <w:rFonts w:eastAsia="SimSun"/>
          <w:sz w:val="24"/>
          <w:szCs w:val="24"/>
          <w:lang w:eastAsia="zh-CN"/>
        </w:rPr>
        <w:t xml:space="preserve"> </w:t>
      </w:r>
      <w:r w:rsidRPr="00C54616">
        <w:rPr>
          <w:rFonts w:eastAsia="SimSun"/>
          <w:sz w:val="24"/>
          <w:szCs w:val="24"/>
          <w:lang w:eastAsia="zh-CN"/>
        </w:rPr>
        <w:t>о</w:t>
      </w:r>
      <w:r w:rsidR="002D7458" w:rsidRPr="00C54616">
        <w:rPr>
          <w:rFonts w:eastAsia="SimSun"/>
          <w:sz w:val="24"/>
          <w:szCs w:val="24"/>
          <w:lang w:eastAsia="zh-CN"/>
        </w:rPr>
        <w:t xml:space="preserve"> </w:t>
      </w:r>
      <w:r w:rsidRPr="00C54616">
        <w:rPr>
          <w:rFonts w:eastAsia="SimSun"/>
          <w:sz w:val="24"/>
          <w:szCs w:val="24"/>
          <w:lang w:eastAsia="zh-CN"/>
        </w:rPr>
        <w:t>градостроительной</w:t>
      </w:r>
      <w:r w:rsidR="002D7458" w:rsidRPr="00C54616">
        <w:rPr>
          <w:rFonts w:eastAsia="SimSun"/>
          <w:sz w:val="24"/>
          <w:szCs w:val="24"/>
          <w:lang w:eastAsia="zh-CN"/>
        </w:rPr>
        <w:t xml:space="preserve"> </w:t>
      </w:r>
      <w:r w:rsidRPr="00C54616">
        <w:rPr>
          <w:rFonts w:eastAsia="SimSun"/>
          <w:sz w:val="24"/>
          <w:szCs w:val="24"/>
          <w:lang w:eastAsia="zh-CN"/>
        </w:rPr>
        <w:t>деятельности.</w:t>
      </w:r>
    </w:p>
    <w:p w14:paraId="01F8879A" w14:textId="77777777" w:rsidR="00F34200" w:rsidRPr="00C54616" w:rsidRDefault="00F34200" w:rsidP="002D7458">
      <w:pPr>
        <w:widowControl w:val="0"/>
        <w:ind w:firstLine="709"/>
        <w:jc w:val="both"/>
        <w:rPr>
          <w:rFonts w:eastAsia="SimSun"/>
          <w:sz w:val="24"/>
          <w:szCs w:val="24"/>
          <w:lang w:eastAsia="zh-CN"/>
        </w:rPr>
      </w:pPr>
      <w:r w:rsidRPr="00C54616">
        <w:rPr>
          <w:rFonts w:eastAsia="SimSun"/>
          <w:sz w:val="24"/>
          <w:szCs w:val="24"/>
          <w:lang w:eastAsia="zh-CN"/>
        </w:rPr>
        <w:t>На</w:t>
      </w:r>
      <w:r w:rsidR="002D7458" w:rsidRPr="00C54616">
        <w:rPr>
          <w:rFonts w:eastAsia="SimSun"/>
          <w:sz w:val="24"/>
          <w:szCs w:val="24"/>
          <w:lang w:eastAsia="zh-CN"/>
        </w:rPr>
        <w:t xml:space="preserve"> </w:t>
      </w:r>
      <w:r w:rsidRPr="00C54616">
        <w:rPr>
          <w:rFonts w:eastAsia="SimSun"/>
          <w:sz w:val="24"/>
          <w:szCs w:val="24"/>
          <w:lang w:eastAsia="zh-CN"/>
        </w:rPr>
        <w:t>территориях,</w:t>
      </w:r>
      <w:r w:rsidR="002D7458" w:rsidRPr="00C54616">
        <w:rPr>
          <w:rFonts w:eastAsia="SimSun"/>
          <w:sz w:val="24"/>
          <w:szCs w:val="24"/>
          <w:lang w:eastAsia="zh-CN"/>
        </w:rPr>
        <w:t xml:space="preserve"> </w:t>
      </w:r>
      <w:r w:rsidRPr="00C54616">
        <w:rPr>
          <w:rFonts w:eastAsia="SimSun"/>
          <w:sz w:val="24"/>
          <w:szCs w:val="24"/>
          <w:lang w:eastAsia="zh-CN"/>
        </w:rPr>
        <w:t>подверженных</w:t>
      </w:r>
      <w:r w:rsidR="002D7458" w:rsidRPr="00C54616">
        <w:rPr>
          <w:rFonts w:eastAsia="SimSun"/>
          <w:sz w:val="24"/>
          <w:szCs w:val="24"/>
          <w:lang w:eastAsia="zh-CN"/>
        </w:rPr>
        <w:t xml:space="preserve"> </w:t>
      </w:r>
      <w:r w:rsidRPr="00C54616">
        <w:rPr>
          <w:rFonts w:eastAsia="SimSun"/>
          <w:sz w:val="24"/>
          <w:szCs w:val="24"/>
          <w:lang w:eastAsia="zh-CN"/>
        </w:rPr>
        <w:t>затоплению,</w:t>
      </w:r>
      <w:r w:rsidR="002D7458" w:rsidRPr="00C54616">
        <w:rPr>
          <w:rFonts w:eastAsia="SimSun"/>
          <w:sz w:val="24"/>
          <w:szCs w:val="24"/>
          <w:lang w:eastAsia="zh-CN"/>
        </w:rPr>
        <w:t xml:space="preserve"> </w:t>
      </w:r>
      <w:r w:rsidRPr="00C54616">
        <w:rPr>
          <w:rFonts w:eastAsia="SimSun"/>
          <w:sz w:val="24"/>
          <w:szCs w:val="24"/>
          <w:lang w:eastAsia="zh-CN"/>
        </w:rPr>
        <w:t>размещение</w:t>
      </w:r>
      <w:r w:rsidR="002D7458" w:rsidRPr="00C54616">
        <w:rPr>
          <w:rFonts w:eastAsia="SimSun"/>
          <w:sz w:val="24"/>
          <w:szCs w:val="24"/>
          <w:lang w:eastAsia="zh-CN"/>
        </w:rPr>
        <w:t xml:space="preserve"> </w:t>
      </w:r>
      <w:r w:rsidRPr="00C54616">
        <w:rPr>
          <w:rFonts w:eastAsia="SimSun"/>
          <w:sz w:val="24"/>
          <w:szCs w:val="24"/>
          <w:lang w:eastAsia="zh-CN"/>
        </w:rPr>
        <w:t>кладбищ,</w:t>
      </w:r>
      <w:r w:rsidR="002D7458" w:rsidRPr="00C54616">
        <w:rPr>
          <w:rFonts w:eastAsia="SimSun"/>
          <w:sz w:val="24"/>
          <w:szCs w:val="24"/>
          <w:lang w:eastAsia="zh-CN"/>
        </w:rPr>
        <w:t xml:space="preserve"> </w:t>
      </w:r>
      <w:r w:rsidRPr="00C54616">
        <w:rPr>
          <w:rFonts w:eastAsia="SimSun"/>
          <w:sz w:val="24"/>
          <w:szCs w:val="24"/>
          <w:lang w:eastAsia="zh-CN"/>
        </w:rPr>
        <w:t>скотомогильников</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строительство</w:t>
      </w:r>
      <w:r w:rsidR="002D7458" w:rsidRPr="00C54616">
        <w:rPr>
          <w:rFonts w:eastAsia="SimSun"/>
          <w:sz w:val="24"/>
          <w:szCs w:val="24"/>
          <w:lang w:eastAsia="zh-CN"/>
        </w:rPr>
        <w:t xml:space="preserve"> </w:t>
      </w:r>
      <w:r w:rsidRPr="00C54616">
        <w:rPr>
          <w:rFonts w:eastAsia="SimSun"/>
          <w:sz w:val="24"/>
          <w:szCs w:val="24"/>
          <w:lang w:eastAsia="zh-CN"/>
        </w:rPr>
        <w:t>капитальных</w:t>
      </w:r>
      <w:r w:rsidR="002D7458" w:rsidRPr="00C54616">
        <w:rPr>
          <w:rFonts w:eastAsia="SimSun"/>
          <w:sz w:val="24"/>
          <w:szCs w:val="24"/>
          <w:lang w:eastAsia="zh-CN"/>
        </w:rPr>
        <w:t xml:space="preserve"> </w:t>
      </w:r>
      <w:r w:rsidRPr="00C54616">
        <w:rPr>
          <w:rFonts w:eastAsia="SimSun"/>
          <w:sz w:val="24"/>
          <w:szCs w:val="24"/>
          <w:lang w:eastAsia="zh-CN"/>
        </w:rPr>
        <w:t>зданий,</w:t>
      </w:r>
      <w:r w:rsidR="002D7458" w:rsidRPr="00C54616">
        <w:rPr>
          <w:rFonts w:eastAsia="SimSun"/>
          <w:sz w:val="24"/>
          <w:szCs w:val="24"/>
          <w:lang w:eastAsia="zh-CN"/>
        </w:rPr>
        <w:t xml:space="preserve"> </w:t>
      </w:r>
      <w:r w:rsidRPr="00C54616">
        <w:rPr>
          <w:rFonts w:eastAsia="SimSun"/>
          <w:sz w:val="24"/>
          <w:szCs w:val="24"/>
          <w:lang w:eastAsia="zh-CN"/>
        </w:rPr>
        <w:t>строений,</w:t>
      </w:r>
      <w:r w:rsidR="002D7458" w:rsidRPr="00C54616">
        <w:rPr>
          <w:rFonts w:eastAsia="SimSun"/>
          <w:sz w:val="24"/>
          <w:szCs w:val="24"/>
          <w:lang w:eastAsia="zh-CN"/>
        </w:rPr>
        <w:t xml:space="preserve"> </w:t>
      </w:r>
      <w:r w:rsidRPr="00C54616">
        <w:rPr>
          <w:rFonts w:eastAsia="SimSun"/>
          <w:sz w:val="24"/>
          <w:szCs w:val="24"/>
          <w:lang w:eastAsia="zh-CN"/>
        </w:rPr>
        <w:t>сооружений</w:t>
      </w:r>
      <w:r w:rsidR="002D7458" w:rsidRPr="00C54616">
        <w:rPr>
          <w:rFonts w:eastAsia="SimSun"/>
          <w:sz w:val="24"/>
          <w:szCs w:val="24"/>
          <w:lang w:eastAsia="zh-CN"/>
        </w:rPr>
        <w:t xml:space="preserve"> </w:t>
      </w:r>
      <w:r w:rsidRPr="00C54616">
        <w:rPr>
          <w:rFonts w:eastAsia="SimSun"/>
          <w:sz w:val="24"/>
          <w:szCs w:val="24"/>
          <w:lang w:eastAsia="zh-CN"/>
        </w:rPr>
        <w:t>без</w:t>
      </w:r>
      <w:r w:rsidR="002D7458" w:rsidRPr="00C54616">
        <w:rPr>
          <w:rFonts w:eastAsia="SimSun"/>
          <w:sz w:val="24"/>
          <w:szCs w:val="24"/>
          <w:lang w:eastAsia="zh-CN"/>
        </w:rPr>
        <w:t xml:space="preserve"> </w:t>
      </w:r>
      <w:r w:rsidRPr="00C54616">
        <w:rPr>
          <w:rFonts w:eastAsia="SimSun"/>
          <w:sz w:val="24"/>
          <w:szCs w:val="24"/>
          <w:lang w:eastAsia="zh-CN"/>
        </w:rPr>
        <w:t>проведения</w:t>
      </w:r>
      <w:r w:rsidR="002D7458" w:rsidRPr="00C54616">
        <w:rPr>
          <w:rFonts w:eastAsia="SimSun"/>
          <w:sz w:val="24"/>
          <w:szCs w:val="24"/>
          <w:lang w:eastAsia="zh-CN"/>
        </w:rPr>
        <w:t xml:space="preserve"> </w:t>
      </w:r>
      <w:r w:rsidRPr="00C54616">
        <w:rPr>
          <w:rFonts w:eastAsia="SimSun"/>
          <w:sz w:val="24"/>
          <w:szCs w:val="24"/>
          <w:lang w:eastAsia="zh-CN"/>
        </w:rPr>
        <w:t>специальных</w:t>
      </w:r>
      <w:r w:rsidR="002D7458" w:rsidRPr="00C54616">
        <w:rPr>
          <w:rFonts w:eastAsia="SimSun"/>
          <w:sz w:val="24"/>
          <w:szCs w:val="24"/>
          <w:lang w:eastAsia="zh-CN"/>
        </w:rPr>
        <w:t xml:space="preserve"> </w:t>
      </w:r>
      <w:r w:rsidRPr="00C54616">
        <w:rPr>
          <w:rFonts w:eastAsia="SimSun"/>
          <w:sz w:val="24"/>
          <w:szCs w:val="24"/>
          <w:lang w:eastAsia="zh-CN"/>
        </w:rPr>
        <w:t>защитных</w:t>
      </w:r>
      <w:r w:rsidR="002D7458" w:rsidRPr="00C54616">
        <w:rPr>
          <w:rFonts w:eastAsia="SimSun"/>
          <w:sz w:val="24"/>
          <w:szCs w:val="24"/>
          <w:lang w:eastAsia="zh-CN"/>
        </w:rPr>
        <w:t xml:space="preserve"> </w:t>
      </w:r>
      <w:r w:rsidRPr="00C54616">
        <w:rPr>
          <w:rFonts w:eastAsia="SimSun"/>
          <w:sz w:val="24"/>
          <w:szCs w:val="24"/>
          <w:lang w:eastAsia="zh-CN"/>
        </w:rPr>
        <w:t>мероприятий</w:t>
      </w:r>
      <w:r w:rsidR="002D7458" w:rsidRPr="00C54616">
        <w:rPr>
          <w:rFonts w:eastAsia="SimSun"/>
          <w:sz w:val="24"/>
          <w:szCs w:val="24"/>
          <w:lang w:eastAsia="zh-CN"/>
        </w:rPr>
        <w:t xml:space="preserve"> </w:t>
      </w:r>
      <w:r w:rsidRPr="00C54616">
        <w:rPr>
          <w:rFonts w:eastAsia="SimSun"/>
          <w:sz w:val="24"/>
          <w:szCs w:val="24"/>
          <w:lang w:eastAsia="zh-CN"/>
        </w:rPr>
        <w:t>по</w:t>
      </w:r>
      <w:r w:rsidR="002D7458" w:rsidRPr="00C54616">
        <w:rPr>
          <w:rFonts w:eastAsia="SimSun"/>
          <w:sz w:val="24"/>
          <w:szCs w:val="24"/>
          <w:lang w:eastAsia="zh-CN"/>
        </w:rPr>
        <w:t xml:space="preserve"> </w:t>
      </w:r>
      <w:r w:rsidRPr="00C54616">
        <w:rPr>
          <w:rFonts w:eastAsia="SimSun"/>
          <w:sz w:val="24"/>
          <w:szCs w:val="24"/>
          <w:lang w:eastAsia="zh-CN"/>
        </w:rPr>
        <w:t>предотвращению</w:t>
      </w:r>
      <w:r w:rsidR="002D7458" w:rsidRPr="00C54616">
        <w:rPr>
          <w:rFonts w:eastAsia="SimSun"/>
          <w:sz w:val="24"/>
          <w:szCs w:val="24"/>
          <w:lang w:eastAsia="zh-CN"/>
        </w:rPr>
        <w:t xml:space="preserve"> </w:t>
      </w:r>
      <w:r w:rsidRPr="00C54616">
        <w:rPr>
          <w:rFonts w:eastAsia="SimSun"/>
          <w:sz w:val="24"/>
          <w:szCs w:val="24"/>
          <w:lang w:eastAsia="zh-CN"/>
        </w:rPr>
        <w:t>негативного</w:t>
      </w:r>
      <w:r w:rsidR="002D7458" w:rsidRPr="00C54616">
        <w:rPr>
          <w:rFonts w:eastAsia="SimSun"/>
          <w:sz w:val="24"/>
          <w:szCs w:val="24"/>
          <w:lang w:eastAsia="zh-CN"/>
        </w:rPr>
        <w:t xml:space="preserve"> </w:t>
      </w:r>
      <w:r w:rsidRPr="00C54616">
        <w:rPr>
          <w:rFonts w:eastAsia="SimSun"/>
          <w:sz w:val="24"/>
          <w:szCs w:val="24"/>
          <w:lang w:eastAsia="zh-CN"/>
        </w:rPr>
        <w:t>воздействия</w:t>
      </w:r>
      <w:r w:rsidR="002D7458" w:rsidRPr="00C54616">
        <w:rPr>
          <w:rFonts w:eastAsia="SimSun"/>
          <w:sz w:val="24"/>
          <w:szCs w:val="24"/>
          <w:lang w:eastAsia="zh-CN"/>
        </w:rPr>
        <w:t xml:space="preserve"> </w:t>
      </w:r>
      <w:r w:rsidRPr="00C54616">
        <w:rPr>
          <w:rFonts w:eastAsia="SimSun"/>
          <w:sz w:val="24"/>
          <w:szCs w:val="24"/>
          <w:lang w:eastAsia="zh-CN"/>
        </w:rPr>
        <w:t>вод</w:t>
      </w:r>
      <w:r w:rsidR="002D7458" w:rsidRPr="00C54616">
        <w:rPr>
          <w:rFonts w:eastAsia="SimSun"/>
          <w:sz w:val="24"/>
          <w:szCs w:val="24"/>
          <w:lang w:eastAsia="zh-CN"/>
        </w:rPr>
        <w:t xml:space="preserve"> </w:t>
      </w:r>
      <w:r w:rsidRPr="00C54616">
        <w:rPr>
          <w:rFonts w:eastAsia="SimSun"/>
          <w:sz w:val="24"/>
          <w:szCs w:val="24"/>
          <w:lang w:eastAsia="zh-CN"/>
        </w:rPr>
        <w:t>запрещаются.</w:t>
      </w:r>
    </w:p>
    <w:p w14:paraId="3676C78F" w14:textId="77777777" w:rsidR="00F34200" w:rsidRPr="00C54616" w:rsidRDefault="00F34200" w:rsidP="002D7458">
      <w:pPr>
        <w:widowControl w:val="0"/>
        <w:ind w:firstLine="709"/>
        <w:jc w:val="both"/>
        <w:rPr>
          <w:rFonts w:eastAsia="SimSun"/>
          <w:sz w:val="24"/>
          <w:szCs w:val="24"/>
          <w:lang w:eastAsia="zh-CN"/>
        </w:rPr>
      </w:pPr>
      <w:r w:rsidRPr="00C54616">
        <w:rPr>
          <w:rFonts w:eastAsia="SimSun"/>
          <w:sz w:val="24"/>
          <w:szCs w:val="24"/>
          <w:lang w:eastAsia="zh-CN"/>
        </w:rPr>
        <w:t>При</w:t>
      </w:r>
      <w:r w:rsidR="002D7458" w:rsidRPr="00C54616">
        <w:rPr>
          <w:rFonts w:eastAsia="SimSun"/>
          <w:sz w:val="24"/>
          <w:szCs w:val="24"/>
          <w:lang w:eastAsia="zh-CN"/>
        </w:rPr>
        <w:t xml:space="preserve"> </w:t>
      </w:r>
      <w:r w:rsidRPr="00C54616">
        <w:rPr>
          <w:rFonts w:eastAsia="SimSun"/>
          <w:sz w:val="24"/>
          <w:szCs w:val="24"/>
          <w:lang w:eastAsia="zh-CN"/>
        </w:rPr>
        <w:t>проектировании</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строительстве</w:t>
      </w:r>
      <w:r w:rsidR="002D7458" w:rsidRPr="00C54616">
        <w:rPr>
          <w:rFonts w:eastAsia="SimSun"/>
          <w:sz w:val="24"/>
          <w:szCs w:val="24"/>
          <w:lang w:eastAsia="zh-CN"/>
        </w:rPr>
        <w:t xml:space="preserve"> </w:t>
      </w:r>
      <w:r w:rsidRPr="00C54616">
        <w:rPr>
          <w:rFonts w:eastAsia="SimSun"/>
          <w:sz w:val="24"/>
          <w:szCs w:val="24"/>
          <w:lang w:eastAsia="zh-CN"/>
        </w:rPr>
        <w:t>в</w:t>
      </w:r>
      <w:r w:rsidR="002D7458" w:rsidRPr="00C54616">
        <w:rPr>
          <w:rFonts w:eastAsia="SimSun"/>
          <w:sz w:val="24"/>
          <w:szCs w:val="24"/>
          <w:lang w:eastAsia="zh-CN"/>
        </w:rPr>
        <w:t xml:space="preserve"> </w:t>
      </w:r>
      <w:r w:rsidRPr="00C54616">
        <w:rPr>
          <w:rFonts w:eastAsia="SimSun"/>
          <w:sz w:val="24"/>
          <w:szCs w:val="24"/>
          <w:lang w:eastAsia="zh-CN"/>
        </w:rPr>
        <w:t>зонах</w:t>
      </w:r>
      <w:r w:rsidR="002D7458" w:rsidRPr="00C54616">
        <w:rPr>
          <w:rFonts w:eastAsia="SimSun"/>
          <w:sz w:val="24"/>
          <w:szCs w:val="24"/>
          <w:lang w:eastAsia="zh-CN"/>
        </w:rPr>
        <w:t xml:space="preserve"> </w:t>
      </w:r>
      <w:r w:rsidRPr="00C54616">
        <w:rPr>
          <w:rFonts w:eastAsia="SimSun"/>
          <w:sz w:val="24"/>
          <w:szCs w:val="24"/>
          <w:lang w:eastAsia="zh-CN"/>
        </w:rPr>
        <w:t>затопления</w:t>
      </w:r>
      <w:r w:rsidR="002D7458" w:rsidRPr="00C54616">
        <w:rPr>
          <w:rFonts w:eastAsia="SimSun"/>
          <w:sz w:val="24"/>
          <w:szCs w:val="24"/>
          <w:lang w:eastAsia="zh-CN"/>
        </w:rPr>
        <w:t xml:space="preserve"> </w:t>
      </w:r>
      <w:r w:rsidRPr="00C54616">
        <w:rPr>
          <w:rFonts w:eastAsia="SimSun"/>
          <w:sz w:val="24"/>
          <w:szCs w:val="24"/>
          <w:lang w:eastAsia="zh-CN"/>
        </w:rPr>
        <w:t>необходимо</w:t>
      </w:r>
      <w:r w:rsidR="002D7458" w:rsidRPr="00C54616">
        <w:rPr>
          <w:rFonts w:eastAsia="SimSun"/>
          <w:sz w:val="24"/>
          <w:szCs w:val="24"/>
          <w:lang w:eastAsia="zh-CN"/>
        </w:rPr>
        <w:t xml:space="preserve"> </w:t>
      </w:r>
      <w:r w:rsidRPr="00C54616">
        <w:rPr>
          <w:rFonts w:eastAsia="SimSun"/>
          <w:sz w:val="24"/>
          <w:szCs w:val="24"/>
          <w:lang w:eastAsia="zh-CN"/>
        </w:rPr>
        <w:t>предусматривать</w:t>
      </w:r>
      <w:r w:rsidR="002D7458" w:rsidRPr="00C54616">
        <w:rPr>
          <w:rFonts w:eastAsia="SimSun"/>
          <w:sz w:val="24"/>
          <w:szCs w:val="24"/>
          <w:lang w:eastAsia="zh-CN"/>
        </w:rPr>
        <w:t xml:space="preserve"> </w:t>
      </w:r>
      <w:r w:rsidRPr="00C54616">
        <w:rPr>
          <w:rFonts w:eastAsia="SimSun"/>
          <w:sz w:val="24"/>
          <w:szCs w:val="24"/>
          <w:lang w:eastAsia="zh-CN"/>
        </w:rPr>
        <w:t>инженерную</w:t>
      </w:r>
      <w:r w:rsidR="002D7458" w:rsidRPr="00C54616">
        <w:rPr>
          <w:rFonts w:eastAsia="SimSun"/>
          <w:sz w:val="24"/>
          <w:szCs w:val="24"/>
          <w:lang w:eastAsia="zh-CN"/>
        </w:rPr>
        <w:t xml:space="preserve"> </w:t>
      </w:r>
      <w:r w:rsidRPr="00C54616">
        <w:rPr>
          <w:rFonts w:eastAsia="SimSun"/>
          <w:sz w:val="24"/>
          <w:szCs w:val="24"/>
          <w:lang w:eastAsia="zh-CN"/>
        </w:rPr>
        <w:t>защиту</w:t>
      </w:r>
      <w:r w:rsidR="002D7458" w:rsidRPr="00C54616">
        <w:rPr>
          <w:rFonts w:eastAsia="SimSun"/>
          <w:sz w:val="24"/>
          <w:szCs w:val="24"/>
          <w:lang w:eastAsia="zh-CN"/>
        </w:rPr>
        <w:t xml:space="preserve"> </w:t>
      </w:r>
      <w:r w:rsidRPr="00C54616">
        <w:rPr>
          <w:rFonts w:eastAsia="SimSun"/>
          <w:sz w:val="24"/>
          <w:szCs w:val="24"/>
          <w:lang w:eastAsia="zh-CN"/>
        </w:rPr>
        <w:t>от</w:t>
      </w:r>
      <w:r w:rsidR="002D7458" w:rsidRPr="00C54616">
        <w:rPr>
          <w:rFonts w:eastAsia="SimSun"/>
          <w:sz w:val="24"/>
          <w:szCs w:val="24"/>
          <w:lang w:eastAsia="zh-CN"/>
        </w:rPr>
        <w:t xml:space="preserve"> </w:t>
      </w:r>
      <w:r w:rsidRPr="00C54616">
        <w:rPr>
          <w:rFonts w:eastAsia="SimSun"/>
          <w:sz w:val="24"/>
          <w:szCs w:val="24"/>
          <w:lang w:eastAsia="zh-CN"/>
        </w:rPr>
        <w:t>затопления</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подтопления</w:t>
      </w:r>
      <w:r w:rsidR="002D7458" w:rsidRPr="00C54616">
        <w:rPr>
          <w:rFonts w:eastAsia="SimSun"/>
          <w:sz w:val="24"/>
          <w:szCs w:val="24"/>
          <w:lang w:eastAsia="zh-CN"/>
        </w:rPr>
        <w:t xml:space="preserve"> </w:t>
      </w:r>
      <w:r w:rsidRPr="00C54616">
        <w:rPr>
          <w:rFonts w:eastAsia="SimSun"/>
          <w:sz w:val="24"/>
          <w:szCs w:val="24"/>
          <w:lang w:eastAsia="zh-CN"/>
        </w:rPr>
        <w:t>зданий.</w:t>
      </w:r>
    </w:p>
    <w:p w14:paraId="05D27DAA" w14:textId="77777777" w:rsidR="00F34200" w:rsidRPr="00C54616" w:rsidRDefault="00F34200" w:rsidP="002D7458">
      <w:pPr>
        <w:widowControl w:val="0"/>
        <w:ind w:firstLine="709"/>
        <w:jc w:val="both"/>
        <w:rPr>
          <w:rFonts w:eastAsia="SimSun"/>
          <w:b/>
          <w:sz w:val="24"/>
          <w:szCs w:val="24"/>
          <w:lang w:eastAsia="zh-CN"/>
        </w:rPr>
      </w:pPr>
      <w:r w:rsidRPr="00C54616">
        <w:rPr>
          <w:rFonts w:eastAsia="SimSun"/>
          <w:b/>
          <w:sz w:val="24"/>
          <w:szCs w:val="24"/>
          <w:lang w:eastAsia="zh-CN"/>
        </w:rPr>
        <w:t>Требования</w:t>
      </w:r>
      <w:r w:rsidR="002D7458" w:rsidRPr="00C54616">
        <w:rPr>
          <w:rFonts w:eastAsia="SimSun"/>
          <w:b/>
          <w:sz w:val="24"/>
          <w:szCs w:val="24"/>
          <w:lang w:eastAsia="zh-CN"/>
        </w:rPr>
        <w:t xml:space="preserve"> </w:t>
      </w:r>
      <w:r w:rsidRPr="00C54616">
        <w:rPr>
          <w:rFonts w:eastAsia="SimSun"/>
          <w:b/>
          <w:sz w:val="24"/>
          <w:szCs w:val="24"/>
          <w:lang w:eastAsia="zh-CN"/>
        </w:rPr>
        <w:t>к</w:t>
      </w:r>
      <w:r w:rsidR="002D7458" w:rsidRPr="00C54616">
        <w:rPr>
          <w:rFonts w:eastAsia="SimSun"/>
          <w:b/>
          <w:sz w:val="24"/>
          <w:szCs w:val="24"/>
          <w:lang w:eastAsia="zh-CN"/>
        </w:rPr>
        <w:t xml:space="preserve"> </w:t>
      </w:r>
      <w:r w:rsidRPr="00C54616">
        <w:rPr>
          <w:rFonts w:eastAsia="SimSun"/>
          <w:b/>
          <w:sz w:val="24"/>
          <w:szCs w:val="24"/>
          <w:lang w:eastAsia="zh-CN"/>
        </w:rPr>
        <w:t>ограждению</w:t>
      </w:r>
      <w:r w:rsidR="002D7458" w:rsidRPr="00C54616">
        <w:rPr>
          <w:rFonts w:eastAsia="SimSun"/>
          <w:b/>
          <w:sz w:val="24"/>
          <w:szCs w:val="24"/>
          <w:lang w:eastAsia="zh-CN"/>
        </w:rPr>
        <w:t xml:space="preserve"> </w:t>
      </w:r>
      <w:r w:rsidRPr="00C54616">
        <w:rPr>
          <w:rFonts w:eastAsia="SimSun"/>
          <w:b/>
          <w:sz w:val="24"/>
          <w:szCs w:val="24"/>
          <w:lang w:eastAsia="zh-CN"/>
        </w:rPr>
        <w:t>земельных</w:t>
      </w:r>
      <w:r w:rsidR="002D7458" w:rsidRPr="00C54616">
        <w:rPr>
          <w:rFonts w:eastAsia="SimSun"/>
          <w:b/>
          <w:sz w:val="24"/>
          <w:szCs w:val="24"/>
          <w:lang w:eastAsia="zh-CN"/>
        </w:rPr>
        <w:t xml:space="preserve"> </w:t>
      </w:r>
      <w:r w:rsidRPr="00C54616">
        <w:rPr>
          <w:rFonts w:eastAsia="SimSun"/>
          <w:b/>
          <w:sz w:val="24"/>
          <w:szCs w:val="24"/>
          <w:lang w:eastAsia="zh-CN"/>
        </w:rPr>
        <w:t>участков:</w:t>
      </w:r>
    </w:p>
    <w:p w14:paraId="772B9C86" w14:textId="77777777" w:rsidR="00F34200" w:rsidRPr="00C54616" w:rsidRDefault="007D5B9F" w:rsidP="002D7458">
      <w:pPr>
        <w:widowControl w:val="0"/>
        <w:ind w:firstLine="709"/>
        <w:jc w:val="both"/>
        <w:rPr>
          <w:rFonts w:eastAsia="SimSun"/>
          <w:sz w:val="24"/>
          <w:szCs w:val="24"/>
          <w:lang w:eastAsia="zh-CN"/>
        </w:rPr>
      </w:pPr>
      <w:r w:rsidRPr="00C54616">
        <w:rPr>
          <w:rFonts w:eastAsia="SimSun"/>
          <w:sz w:val="24"/>
          <w:szCs w:val="24"/>
          <w:lang w:eastAsia="zh-CN"/>
        </w:rPr>
        <w:t>Ограждения</w:t>
      </w:r>
      <w:r w:rsidR="002D7458" w:rsidRPr="00C54616">
        <w:rPr>
          <w:rFonts w:eastAsia="SimSun"/>
          <w:sz w:val="24"/>
          <w:szCs w:val="24"/>
          <w:lang w:eastAsia="zh-CN"/>
        </w:rPr>
        <w:t xml:space="preserve"> </w:t>
      </w:r>
      <w:r w:rsidRPr="00C54616">
        <w:rPr>
          <w:rFonts w:eastAsia="SimSun"/>
          <w:sz w:val="24"/>
          <w:szCs w:val="24"/>
          <w:lang w:eastAsia="zh-CN"/>
        </w:rPr>
        <w:t>земельных</w:t>
      </w:r>
      <w:r w:rsidR="002D7458" w:rsidRPr="00C54616">
        <w:rPr>
          <w:rFonts w:eastAsia="SimSun"/>
          <w:sz w:val="24"/>
          <w:szCs w:val="24"/>
          <w:lang w:eastAsia="zh-CN"/>
        </w:rPr>
        <w:t xml:space="preserve"> </w:t>
      </w:r>
      <w:r w:rsidR="00F34200" w:rsidRPr="00C54616">
        <w:rPr>
          <w:rFonts w:eastAsia="SimSun"/>
          <w:sz w:val="24"/>
          <w:szCs w:val="24"/>
          <w:lang w:eastAsia="zh-CN"/>
        </w:rPr>
        <w:t>участков</w:t>
      </w:r>
      <w:r w:rsidR="002D7458" w:rsidRPr="00C54616">
        <w:rPr>
          <w:rFonts w:eastAsia="SimSun"/>
          <w:sz w:val="24"/>
          <w:szCs w:val="24"/>
          <w:lang w:eastAsia="zh-CN"/>
        </w:rPr>
        <w:t xml:space="preserve"> </w:t>
      </w:r>
      <w:r w:rsidR="00F34200" w:rsidRPr="00C54616">
        <w:rPr>
          <w:rFonts w:eastAsia="SimSun"/>
          <w:sz w:val="24"/>
          <w:szCs w:val="24"/>
          <w:lang w:eastAsia="zh-CN"/>
        </w:rPr>
        <w:t>со</w:t>
      </w:r>
      <w:r w:rsidR="002D7458" w:rsidRPr="00C54616">
        <w:rPr>
          <w:rFonts w:eastAsia="SimSun"/>
          <w:sz w:val="24"/>
          <w:szCs w:val="24"/>
          <w:lang w:eastAsia="zh-CN"/>
        </w:rPr>
        <w:t xml:space="preserve"> </w:t>
      </w:r>
      <w:r w:rsidR="00F34200" w:rsidRPr="00C54616">
        <w:rPr>
          <w:rFonts w:eastAsia="SimSun"/>
          <w:sz w:val="24"/>
          <w:szCs w:val="24"/>
          <w:lang w:eastAsia="zh-CN"/>
        </w:rPr>
        <w:t>стороны</w:t>
      </w:r>
      <w:r w:rsidR="002D7458" w:rsidRPr="00C54616">
        <w:rPr>
          <w:rFonts w:eastAsia="SimSun"/>
          <w:sz w:val="24"/>
          <w:szCs w:val="24"/>
          <w:lang w:eastAsia="zh-CN"/>
        </w:rPr>
        <w:t xml:space="preserve"> </w:t>
      </w:r>
      <w:r w:rsidR="00F34200" w:rsidRPr="00C54616">
        <w:rPr>
          <w:rFonts w:eastAsia="SimSun"/>
          <w:sz w:val="24"/>
          <w:szCs w:val="24"/>
          <w:lang w:eastAsia="zh-CN"/>
        </w:rPr>
        <w:t>улицы</w:t>
      </w:r>
      <w:r w:rsidR="002D7458" w:rsidRPr="00C54616">
        <w:rPr>
          <w:rFonts w:eastAsia="SimSun"/>
          <w:sz w:val="24"/>
          <w:szCs w:val="24"/>
          <w:lang w:eastAsia="zh-CN"/>
        </w:rPr>
        <w:t xml:space="preserve"> </w:t>
      </w:r>
      <w:r w:rsidR="00F34200" w:rsidRPr="00C54616">
        <w:rPr>
          <w:rFonts w:eastAsia="SimSun"/>
          <w:sz w:val="24"/>
          <w:szCs w:val="24"/>
          <w:lang w:eastAsia="zh-CN"/>
        </w:rPr>
        <w:t>должны</w:t>
      </w:r>
      <w:r w:rsidR="002D7458" w:rsidRPr="00C54616">
        <w:rPr>
          <w:rFonts w:eastAsia="SimSun"/>
          <w:sz w:val="24"/>
          <w:szCs w:val="24"/>
          <w:lang w:eastAsia="zh-CN"/>
        </w:rPr>
        <w:t xml:space="preserve"> </w:t>
      </w:r>
      <w:r w:rsidR="00F34200" w:rsidRPr="00C54616">
        <w:rPr>
          <w:rFonts w:eastAsia="SimSun"/>
          <w:sz w:val="24"/>
          <w:szCs w:val="24"/>
          <w:lang w:eastAsia="zh-CN"/>
        </w:rPr>
        <w:t>выполняться</w:t>
      </w:r>
      <w:r w:rsidR="002D7458" w:rsidRPr="00C54616">
        <w:rPr>
          <w:rFonts w:eastAsia="SimSun"/>
          <w:sz w:val="24"/>
          <w:szCs w:val="24"/>
          <w:lang w:eastAsia="zh-CN"/>
        </w:rPr>
        <w:t xml:space="preserve"> </w:t>
      </w:r>
      <w:r w:rsidR="00F34200" w:rsidRPr="00C54616">
        <w:rPr>
          <w:rFonts w:eastAsia="SimSun"/>
          <w:sz w:val="24"/>
          <w:szCs w:val="24"/>
          <w:lang w:eastAsia="zh-CN"/>
        </w:rPr>
        <w:t>в</w:t>
      </w:r>
      <w:r w:rsidR="002D7458" w:rsidRPr="00C54616">
        <w:rPr>
          <w:rFonts w:eastAsia="SimSun"/>
          <w:sz w:val="24"/>
          <w:szCs w:val="24"/>
          <w:lang w:eastAsia="zh-CN"/>
        </w:rPr>
        <w:t xml:space="preserve"> </w:t>
      </w:r>
      <w:r w:rsidR="00F34200" w:rsidRPr="00C54616">
        <w:rPr>
          <w:rFonts w:eastAsia="SimSun"/>
          <w:sz w:val="24"/>
          <w:szCs w:val="24"/>
          <w:lang w:eastAsia="zh-CN"/>
        </w:rPr>
        <w:t>соответствии</w:t>
      </w:r>
      <w:r w:rsidR="002D7458" w:rsidRPr="00C54616">
        <w:rPr>
          <w:rFonts w:eastAsia="SimSun"/>
          <w:sz w:val="24"/>
          <w:szCs w:val="24"/>
          <w:lang w:eastAsia="zh-CN"/>
        </w:rPr>
        <w:t xml:space="preserve"> </w:t>
      </w:r>
      <w:r w:rsidR="00F34200" w:rsidRPr="00C54616">
        <w:rPr>
          <w:rFonts w:eastAsia="SimSun"/>
          <w:sz w:val="24"/>
          <w:szCs w:val="24"/>
          <w:lang w:eastAsia="zh-CN"/>
        </w:rPr>
        <w:t>с</w:t>
      </w:r>
      <w:r w:rsidR="002D7458" w:rsidRPr="00C54616">
        <w:rPr>
          <w:rFonts w:eastAsia="SimSun"/>
          <w:sz w:val="24"/>
          <w:szCs w:val="24"/>
          <w:lang w:eastAsia="zh-CN"/>
        </w:rPr>
        <w:t xml:space="preserve"> </w:t>
      </w:r>
      <w:r w:rsidR="00F34200" w:rsidRPr="00C54616">
        <w:rPr>
          <w:rFonts w:eastAsia="SimSun"/>
          <w:sz w:val="24"/>
          <w:szCs w:val="24"/>
          <w:lang w:eastAsia="zh-CN"/>
        </w:rPr>
        <w:t>требованиями,</w:t>
      </w:r>
      <w:r w:rsidR="002D7458" w:rsidRPr="00C54616">
        <w:rPr>
          <w:rFonts w:eastAsia="SimSun"/>
          <w:sz w:val="24"/>
          <w:szCs w:val="24"/>
          <w:lang w:eastAsia="zh-CN"/>
        </w:rPr>
        <w:t xml:space="preserve"> </w:t>
      </w:r>
      <w:r w:rsidR="00F34200" w:rsidRPr="00C54616">
        <w:rPr>
          <w:rFonts w:eastAsia="SimSun"/>
          <w:sz w:val="24"/>
          <w:szCs w:val="24"/>
          <w:lang w:eastAsia="zh-CN"/>
        </w:rPr>
        <w:t>утвержденными</w:t>
      </w:r>
      <w:r w:rsidR="002D7458" w:rsidRPr="00C54616">
        <w:rPr>
          <w:rFonts w:eastAsia="SimSun"/>
          <w:sz w:val="24"/>
          <w:szCs w:val="24"/>
          <w:lang w:eastAsia="zh-CN"/>
        </w:rPr>
        <w:t xml:space="preserve"> </w:t>
      </w:r>
      <w:r w:rsidR="00F34200" w:rsidRPr="00C54616">
        <w:rPr>
          <w:rFonts w:eastAsia="SimSun"/>
          <w:sz w:val="24"/>
          <w:szCs w:val="24"/>
          <w:lang w:eastAsia="zh-CN"/>
        </w:rPr>
        <w:t>органами</w:t>
      </w:r>
      <w:r w:rsidR="002D7458" w:rsidRPr="00C54616">
        <w:rPr>
          <w:rFonts w:eastAsia="SimSun"/>
          <w:sz w:val="24"/>
          <w:szCs w:val="24"/>
          <w:lang w:eastAsia="zh-CN"/>
        </w:rPr>
        <w:t xml:space="preserve"> </w:t>
      </w:r>
      <w:r w:rsidR="00F34200" w:rsidRPr="00C54616">
        <w:rPr>
          <w:rFonts w:eastAsia="SimSun"/>
          <w:sz w:val="24"/>
          <w:szCs w:val="24"/>
          <w:lang w:eastAsia="zh-CN"/>
        </w:rPr>
        <w:t>местного</w:t>
      </w:r>
      <w:r w:rsidR="002D7458" w:rsidRPr="00C54616">
        <w:rPr>
          <w:rFonts w:eastAsia="SimSun"/>
          <w:sz w:val="24"/>
          <w:szCs w:val="24"/>
          <w:lang w:eastAsia="zh-CN"/>
        </w:rPr>
        <w:t xml:space="preserve"> </w:t>
      </w:r>
      <w:r w:rsidR="00F34200" w:rsidRPr="00C54616">
        <w:rPr>
          <w:rFonts w:eastAsia="SimSun"/>
          <w:sz w:val="24"/>
          <w:szCs w:val="24"/>
          <w:lang w:eastAsia="zh-CN"/>
        </w:rPr>
        <w:t>самоуправления</w:t>
      </w:r>
      <w:r w:rsidR="002D7458" w:rsidRPr="00C54616">
        <w:rPr>
          <w:rFonts w:eastAsia="SimSun"/>
          <w:sz w:val="24"/>
          <w:szCs w:val="24"/>
          <w:lang w:eastAsia="zh-CN"/>
        </w:rPr>
        <w:t xml:space="preserve"> </w:t>
      </w:r>
      <w:r w:rsidR="00F34200"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согласованными</w:t>
      </w:r>
      <w:r w:rsidR="002D7458" w:rsidRPr="00C54616">
        <w:rPr>
          <w:rFonts w:eastAsia="SimSun"/>
          <w:sz w:val="24"/>
          <w:szCs w:val="24"/>
          <w:lang w:eastAsia="zh-CN"/>
        </w:rPr>
        <w:t xml:space="preserve"> </w:t>
      </w:r>
      <w:r w:rsidRPr="00C54616">
        <w:rPr>
          <w:rFonts w:eastAsia="SimSun"/>
          <w:sz w:val="24"/>
          <w:szCs w:val="24"/>
          <w:lang w:eastAsia="zh-CN"/>
        </w:rPr>
        <w:t>органом</w:t>
      </w:r>
      <w:r w:rsidR="00F34200" w:rsidRPr="00C54616">
        <w:rPr>
          <w:rFonts w:eastAsia="SimSun"/>
          <w:sz w:val="24"/>
          <w:szCs w:val="24"/>
          <w:lang w:eastAsia="zh-CN"/>
        </w:rPr>
        <w:t>,</w:t>
      </w:r>
      <w:r w:rsidR="002D7458" w:rsidRPr="00C54616">
        <w:rPr>
          <w:rFonts w:eastAsia="SimSun"/>
          <w:sz w:val="24"/>
          <w:szCs w:val="24"/>
          <w:lang w:eastAsia="zh-CN"/>
        </w:rPr>
        <w:t xml:space="preserve"> </w:t>
      </w:r>
      <w:r w:rsidR="00F34200" w:rsidRPr="00C54616">
        <w:rPr>
          <w:rFonts w:eastAsia="SimSun"/>
          <w:sz w:val="24"/>
          <w:szCs w:val="24"/>
          <w:lang w:eastAsia="zh-CN"/>
        </w:rPr>
        <w:t>уполномоченным</w:t>
      </w:r>
      <w:r w:rsidR="002D7458" w:rsidRPr="00C54616">
        <w:rPr>
          <w:rFonts w:eastAsia="SimSun"/>
          <w:sz w:val="24"/>
          <w:szCs w:val="24"/>
          <w:lang w:eastAsia="zh-CN"/>
        </w:rPr>
        <w:t xml:space="preserve"> </w:t>
      </w:r>
      <w:r w:rsidR="00F34200" w:rsidRPr="00C54616">
        <w:rPr>
          <w:rFonts w:eastAsia="SimSun"/>
          <w:sz w:val="24"/>
          <w:szCs w:val="24"/>
          <w:lang w:eastAsia="zh-CN"/>
        </w:rPr>
        <w:t>в</w:t>
      </w:r>
      <w:r w:rsidR="002D7458" w:rsidRPr="00C54616">
        <w:rPr>
          <w:rFonts w:eastAsia="SimSun"/>
          <w:sz w:val="24"/>
          <w:szCs w:val="24"/>
          <w:lang w:eastAsia="zh-CN"/>
        </w:rPr>
        <w:t xml:space="preserve"> </w:t>
      </w:r>
      <w:r w:rsidR="00F34200" w:rsidRPr="00C54616">
        <w:rPr>
          <w:rFonts w:eastAsia="SimSun"/>
          <w:sz w:val="24"/>
          <w:szCs w:val="24"/>
          <w:lang w:eastAsia="zh-CN"/>
        </w:rPr>
        <w:t>области</w:t>
      </w:r>
      <w:r w:rsidR="002D7458" w:rsidRPr="00C54616">
        <w:rPr>
          <w:rFonts w:eastAsia="SimSun"/>
          <w:sz w:val="24"/>
          <w:szCs w:val="24"/>
          <w:lang w:eastAsia="zh-CN"/>
        </w:rPr>
        <w:t xml:space="preserve"> </w:t>
      </w:r>
      <w:r w:rsidR="00F34200" w:rsidRPr="00C54616">
        <w:rPr>
          <w:rFonts w:eastAsia="SimSun"/>
          <w:sz w:val="24"/>
          <w:szCs w:val="24"/>
          <w:lang w:eastAsia="zh-CN"/>
        </w:rPr>
        <w:t>архитектуры</w:t>
      </w:r>
      <w:r w:rsidR="002D7458" w:rsidRPr="00C54616">
        <w:rPr>
          <w:rFonts w:eastAsia="SimSun"/>
          <w:sz w:val="24"/>
          <w:szCs w:val="24"/>
          <w:lang w:eastAsia="zh-CN"/>
        </w:rPr>
        <w:t xml:space="preserve"> </w:t>
      </w:r>
      <w:r w:rsidR="00F34200" w:rsidRPr="00C54616">
        <w:rPr>
          <w:rFonts w:eastAsia="SimSun"/>
          <w:sz w:val="24"/>
          <w:szCs w:val="24"/>
          <w:lang w:eastAsia="zh-CN"/>
        </w:rPr>
        <w:t>и</w:t>
      </w:r>
      <w:r w:rsidR="002D7458" w:rsidRPr="00C54616">
        <w:rPr>
          <w:rFonts w:eastAsia="SimSun"/>
          <w:sz w:val="24"/>
          <w:szCs w:val="24"/>
          <w:lang w:eastAsia="zh-CN"/>
        </w:rPr>
        <w:t xml:space="preserve"> </w:t>
      </w:r>
      <w:r w:rsidR="00F34200" w:rsidRPr="00C54616">
        <w:rPr>
          <w:rFonts w:eastAsia="SimSun"/>
          <w:sz w:val="24"/>
          <w:szCs w:val="24"/>
          <w:lang w:eastAsia="zh-CN"/>
        </w:rPr>
        <w:t>градостроительства.</w:t>
      </w:r>
      <w:r w:rsidR="002D7458" w:rsidRPr="00C54616">
        <w:rPr>
          <w:rFonts w:eastAsia="SimSun"/>
          <w:sz w:val="24"/>
          <w:szCs w:val="24"/>
          <w:lang w:eastAsia="zh-CN"/>
        </w:rPr>
        <w:t xml:space="preserve"> </w:t>
      </w:r>
    </w:p>
    <w:p w14:paraId="5F20C29B" w14:textId="77777777" w:rsidR="00F34200" w:rsidRPr="00C54616" w:rsidRDefault="00F34200" w:rsidP="002D7458">
      <w:pPr>
        <w:widowControl w:val="0"/>
        <w:ind w:firstLine="709"/>
        <w:jc w:val="both"/>
        <w:rPr>
          <w:rFonts w:eastAsia="SimSun"/>
          <w:sz w:val="24"/>
          <w:szCs w:val="24"/>
          <w:lang w:eastAsia="zh-CN"/>
        </w:rPr>
      </w:pPr>
      <w:r w:rsidRPr="00C54616">
        <w:rPr>
          <w:rFonts w:eastAsia="SimSun"/>
          <w:sz w:val="24"/>
          <w:szCs w:val="24"/>
          <w:lang w:eastAsia="zh-CN"/>
        </w:rPr>
        <w:t>При</w:t>
      </w:r>
      <w:r w:rsidR="002D7458" w:rsidRPr="00C54616">
        <w:rPr>
          <w:rFonts w:eastAsia="SimSun"/>
          <w:sz w:val="24"/>
          <w:szCs w:val="24"/>
          <w:lang w:eastAsia="zh-CN"/>
        </w:rPr>
        <w:t xml:space="preserve"> </w:t>
      </w:r>
      <w:r w:rsidRPr="00C54616">
        <w:rPr>
          <w:rFonts w:eastAsia="SimSun"/>
          <w:sz w:val="24"/>
          <w:szCs w:val="24"/>
          <w:lang w:eastAsia="zh-CN"/>
        </w:rPr>
        <w:t>устройстве</w:t>
      </w:r>
      <w:r w:rsidR="002D7458" w:rsidRPr="00C54616">
        <w:rPr>
          <w:rFonts w:eastAsia="SimSun"/>
          <w:sz w:val="24"/>
          <w:szCs w:val="24"/>
          <w:lang w:eastAsia="zh-CN"/>
        </w:rPr>
        <w:t xml:space="preserve"> </w:t>
      </w:r>
      <w:r w:rsidRPr="00C54616">
        <w:rPr>
          <w:rFonts w:eastAsia="SimSun"/>
          <w:sz w:val="24"/>
          <w:szCs w:val="24"/>
          <w:lang w:eastAsia="zh-CN"/>
        </w:rPr>
        <w:t>ограждения</w:t>
      </w:r>
      <w:r w:rsidR="002D7458" w:rsidRPr="00C54616">
        <w:rPr>
          <w:rFonts w:eastAsia="SimSun"/>
          <w:sz w:val="24"/>
          <w:szCs w:val="24"/>
          <w:lang w:eastAsia="zh-CN"/>
        </w:rPr>
        <w:t xml:space="preserve"> </w:t>
      </w:r>
      <w:r w:rsidRPr="00C54616">
        <w:rPr>
          <w:rFonts w:eastAsia="SimSun"/>
          <w:sz w:val="24"/>
          <w:szCs w:val="24"/>
          <w:lang w:eastAsia="zh-CN"/>
        </w:rPr>
        <w:t>объектов</w:t>
      </w:r>
      <w:r w:rsidR="002D7458" w:rsidRPr="00C54616">
        <w:rPr>
          <w:rFonts w:eastAsia="SimSun"/>
          <w:sz w:val="24"/>
          <w:szCs w:val="24"/>
          <w:lang w:eastAsia="zh-CN"/>
        </w:rPr>
        <w:t xml:space="preserve"> </w:t>
      </w:r>
      <w:r w:rsidRPr="00C54616">
        <w:rPr>
          <w:rFonts w:eastAsia="SimSun"/>
          <w:sz w:val="24"/>
          <w:szCs w:val="24"/>
          <w:lang w:eastAsia="zh-CN"/>
        </w:rPr>
        <w:t>общественно-делового</w:t>
      </w:r>
      <w:r w:rsidR="002D7458" w:rsidRPr="00C54616">
        <w:rPr>
          <w:rFonts w:eastAsia="SimSun"/>
          <w:sz w:val="24"/>
          <w:szCs w:val="24"/>
          <w:lang w:eastAsia="zh-CN"/>
        </w:rPr>
        <w:t xml:space="preserve"> </w:t>
      </w:r>
      <w:r w:rsidRPr="00C54616">
        <w:rPr>
          <w:rFonts w:eastAsia="SimSun"/>
          <w:sz w:val="24"/>
          <w:szCs w:val="24"/>
          <w:lang w:eastAsia="zh-CN"/>
        </w:rPr>
        <w:t>назначения</w:t>
      </w:r>
      <w:r w:rsidR="002D7458" w:rsidRPr="00C54616">
        <w:rPr>
          <w:rFonts w:eastAsia="SimSun"/>
          <w:sz w:val="24"/>
          <w:szCs w:val="24"/>
          <w:lang w:eastAsia="zh-CN"/>
        </w:rPr>
        <w:t xml:space="preserve"> </w:t>
      </w:r>
      <w:r w:rsidRPr="00C54616">
        <w:rPr>
          <w:rFonts w:eastAsia="SimSun"/>
          <w:sz w:val="24"/>
          <w:szCs w:val="24"/>
          <w:lang w:eastAsia="zh-CN"/>
        </w:rPr>
        <w:t>необходимо</w:t>
      </w:r>
      <w:r w:rsidR="002D7458" w:rsidRPr="00C54616">
        <w:rPr>
          <w:rFonts w:eastAsia="SimSun"/>
          <w:sz w:val="24"/>
          <w:szCs w:val="24"/>
          <w:lang w:eastAsia="zh-CN"/>
        </w:rPr>
        <w:t xml:space="preserve"> </w:t>
      </w:r>
      <w:r w:rsidRPr="00C54616">
        <w:rPr>
          <w:rFonts w:eastAsia="SimSun"/>
          <w:sz w:val="24"/>
          <w:szCs w:val="24"/>
          <w:lang w:eastAsia="zh-CN"/>
        </w:rPr>
        <w:t>представить</w:t>
      </w:r>
      <w:r w:rsidR="002D7458" w:rsidRPr="00C54616">
        <w:rPr>
          <w:rFonts w:eastAsia="SimSun"/>
          <w:sz w:val="24"/>
          <w:szCs w:val="24"/>
          <w:lang w:eastAsia="zh-CN"/>
        </w:rPr>
        <w:t xml:space="preserve"> </w:t>
      </w:r>
      <w:r w:rsidRPr="00C54616">
        <w:rPr>
          <w:rFonts w:eastAsia="SimSun"/>
          <w:sz w:val="24"/>
          <w:szCs w:val="24"/>
          <w:lang w:eastAsia="zh-CN"/>
        </w:rPr>
        <w:t>в</w:t>
      </w:r>
      <w:r w:rsidR="002D7458" w:rsidRPr="00C54616">
        <w:rPr>
          <w:rFonts w:eastAsia="SimSun"/>
          <w:sz w:val="24"/>
          <w:szCs w:val="24"/>
          <w:lang w:eastAsia="zh-CN"/>
        </w:rPr>
        <w:t xml:space="preserve"> </w:t>
      </w:r>
      <w:r w:rsidRPr="00C54616">
        <w:rPr>
          <w:rFonts w:eastAsia="SimSun"/>
          <w:sz w:val="24"/>
          <w:szCs w:val="24"/>
          <w:lang w:eastAsia="zh-CN"/>
        </w:rPr>
        <w:t>орган,</w:t>
      </w:r>
      <w:r w:rsidR="002D7458" w:rsidRPr="00C54616">
        <w:rPr>
          <w:rFonts w:eastAsia="SimSun"/>
          <w:sz w:val="24"/>
          <w:szCs w:val="24"/>
          <w:lang w:eastAsia="zh-CN"/>
        </w:rPr>
        <w:t xml:space="preserve"> </w:t>
      </w:r>
      <w:r w:rsidRPr="00C54616">
        <w:rPr>
          <w:rFonts w:eastAsia="SimSun"/>
          <w:sz w:val="24"/>
          <w:szCs w:val="24"/>
          <w:lang w:eastAsia="zh-CN"/>
        </w:rPr>
        <w:t>уполномоченный</w:t>
      </w:r>
      <w:r w:rsidR="002D7458" w:rsidRPr="00C54616">
        <w:rPr>
          <w:rFonts w:eastAsia="SimSun"/>
          <w:sz w:val="24"/>
          <w:szCs w:val="24"/>
          <w:lang w:eastAsia="zh-CN"/>
        </w:rPr>
        <w:t xml:space="preserve"> </w:t>
      </w:r>
      <w:r w:rsidRPr="00C54616">
        <w:rPr>
          <w:rFonts w:eastAsia="SimSun"/>
          <w:sz w:val="24"/>
          <w:szCs w:val="24"/>
          <w:lang w:eastAsia="zh-CN"/>
        </w:rPr>
        <w:t>в</w:t>
      </w:r>
      <w:r w:rsidR="002D7458" w:rsidRPr="00C54616">
        <w:rPr>
          <w:rFonts w:eastAsia="SimSun"/>
          <w:sz w:val="24"/>
          <w:szCs w:val="24"/>
          <w:lang w:eastAsia="zh-CN"/>
        </w:rPr>
        <w:t xml:space="preserve"> </w:t>
      </w:r>
      <w:r w:rsidRPr="00C54616">
        <w:rPr>
          <w:rFonts w:eastAsia="SimSun"/>
          <w:sz w:val="24"/>
          <w:szCs w:val="24"/>
          <w:lang w:eastAsia="zh-CN"/>
        </w:rPr>
        <w:t>области</w:t>
      </w:r>
      <w:r w:rsidR="002D7458" w:rsidRPr="00C54616">
        <w:rPr>
          <w:rFonts w:eastAsia="SimSun"/>
          <w:sz w:val="24"/>
          <w:szCs w:val="24"/>
          <w:lang w:eastAsia="zh-CN"/>
        </w:rPr>
        <w:t xml:space="preserve"> </w:t>
      </w:r>
      <w:r w:rsidRPr="00C54616">
        <w:rPr>
          <w:rFonts w:eastAsia="SimSun"/>
          <w:sz w:val="24"/>
          <w:szCs w:val="24"/>
          <w:lang w:eastAsia="zh-CN"/>
        </w:rPr>
        <w:t>архитектуры</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градостроительства,</w:t>
      </w:r>
      <w:r w:rsidR="002D7458" w:rsidRPr="00C54616">
        <w:rPr>
          <w:rFonts w:eastAsia="SimSun"/>
          <w:sz w:val="24"/>
          <w:szCs w:val="24"/>
          <w:lang w:eastAsia="zh-CN"/>
        </w:rPr>
        <w:t xml:space="preserve"> </w:t>
      </w:r>
      <w:r w:rsidRPr="00C54616">
        <w:rPr>
          <w:rFonts w:eastAsia="SimSun"/>
          <w:sz w:val="24"/>
          <w:szCs w:val="24"/>
          <w:lang w:eastAsia="zh-CN"/>
        </w:rPr>
        <w:t>обоснование</w:t>
      </w:r>
      <w:r w:rsidR="002D7458" w:rsidRPr="00C54616">
        <w:rPr>
          <w:rFonts w:eastAsia="SimSun"/>
          <w:sz w:val="24"/>
          <w:szCs w:val="24"/>
          <w:lang w:eastAsia="zh-CN"/>
        </w:rPr>
        <w:t xml:space="preserve"> </w:t>
      </w:r>
      <w:r w:rsidRPr="00C54616">
        <w:rPr>
          <w:rFonts w:eastAsia="SimSun"/>
          <w:sz w:val="24"/>
          <w:szCs w:val="24"/>
          <w:lang w:eastAsia="zh-CN"/>
        </w:rPr>
        <w:t>необходимости</w:t>
      </w:r>
      <w:r w:rsidR="002D7458" w:rsidRPr="00C54616">
        <w:rPr>
          <w:rFonts w:eastAsia="SimSun"/>
          <w:sz w:val="24"/>
          <w:szCs w:val="24"/>
          <w:lang w:eastAsia="zh-CN"/>
        </w:rPr>
        <w:t xml:space="preserve"> </w:t>
      </w:r>
      <w:r w:rsidRPr="00C54616">
        <w:rPr>
          <w:rFonts w:eastAsia="SimSun"/>
          <w:sz w:val="24"/>
          <w:szCs w:val="24"/>
          <w:lang w:eastAsia="zh-CN"/>
        </w:rPr>
        <w:t>устройства</w:t>
      </w:r>
      <w:r w:rsidR="002D7458" w:rsidRPr="00C54616">
        <w:rPr>
          <w:rFonts w:eastAsia="SimSun"/>
          <w:sz w:val="24"/>
          <w:szCs w:val="24"/>
          <w:lang w:eastAsia="zh-CN"/>
        </w:rPr>
        <w:t xml:space="preserve"> </w:t>
      </w:r>
      <w:r w:rsidRPr="00C54616">
        <w:rPr>
          <w:rFonts w:eastAsia="SimSun"/>
          <w:sz w:val="24"/>
          <w:szCs w:val="24"/>
          <w:lang w:eastAsia="zh-CN"/>
        </w:rPr>
        <w:t>такового</w:t>
      </w:r>
      <w:r w:rsidR="002D7458" w:rsidRPr="00C54616">
        <w:rPr>
          <w:rFonts w:eastAsia="SimSun"/>
          <w:sz w:val="24"/>
          <w:szCs w:val="24"/>
          <w:lang w:eastAsia="zh-CN"/>
        </w:rPr>
        <w:t xml:space="preserve"> </w:t>
      </w:r>
      <w:r w:rsidRPr="00C54616">
        <w:rPr>
          <w:rFonts w:eastAsia="SimSun"/>
          <w:sz w:val="24"/>
          <w:szCs w:val="24"/>
          <w:lang w:eastAsia="zh-CN"/>
        </w:rPr>
        <w:t>ограждения</w:t>
      </w:r>
      <w:r w:rsidR="002D7458" w:rsidRPr="00C54616">
        <w:rPr>
          <w:rFonts w:eastAsia="SimSun"/>
          <w:sz w:val="24"/>
          <w:szCs w:val="24"/>
          <w:lang w:eastAsia="zh-CN"/>
        </w:rPr>
        <w:t xml:space="preserve"> </w:t>
      </w:r>
      <w:r w:rsidRPr="00C54616">
        <w:rPr>
          <w:rFonts w:eastAsia="SimSun"/>
          <w:sz w:val="24"/>
          <w:szCs w:val="24"/>
          <w:lang w:eastAsia="zh-CN"/>
        </w:rPr>
        <w:t>в</w:t>
      </w:r>
      <w:r w:rsidR="002D7458" w:rsidRPr="00C54616">
        <w:rPr>
          <w:rFonts w:eastAsia="SimSun"/>
          <w:sz w:val="24"/>
          <w:szCs w:val="24"/>
          <w:lang w:eastAsia="zh-CN"/>
        </w:rPr>
        <w:t xml:space="preserve"> </w:t>
      </w:r>
      <w:r w:rsidRPr="00C54616">
        <w:rPr>
          <w:rFonts w:eastAsia="SimSun"/>
          <w:sz w:val="24"/>
          <w:szCs w:val="24"/>
          <w:lang w:eastAsia="zh-CN"/>
        </w:rPr>
        <w:t>целях</w:t>
      </w:r>
      <w:r w:rsidR="002D7458" w:rsidRPr="00C54616">
        <w:rPr>
          <w:rFonts w:eastAsia="SimSun"/>
          <w:sz w:val="24"/>
          <w:szCs w:val="24"/>
          <w:lang w:eastAsia="zh-CN"/>
        </w:rPr>
        <w:t xml:space="preserve"> </w:t>
      </w:r>
      <w:r w:rsidRPr="00C54616">
        <w:rPr>
          <w:rFonts w:eastAsia="SimSun"/>
          <w:sz w:val="24"/>
          <w:szCs w:val="24"/>
          <w:lang w:eastAsia="zh-CN"/>
        </w:rPr>
        <w:t>охраны</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безопасности.</w:t>
      </w:r>
    </w:p>
    <w:p w14:paraId="06D68CF4" w14:textId="77777777" w:rsidR="00F34200" w:rsidRPr="00C54616" w:rsidRDefault="00F34200" w:rsidP="002D7458">
      <w:pPr>
        <w:widowControl w:val="0"/>
        <w:ind w:firstLine="709"/>
        <w:jc w:val="both"/>
        <w:rPr>
          <w:sz w:val="24"/>
          <w:szCs w:val="24"/>
        </w:rPr>
      </w:pPr>
      <w:r w:rsidRPr="00C54616">
        <w:rPr>
          <w:sz w:val="24"/>
          <w:szCs w:val="24"/>
        </w:rPr>
        <w:t>Характер</w:t>
      </w:r>
      <w:r w:rsidR="002D7458" w:rsidRPr="00C54616">
        <w:rPr>
          <w:sz w:val="24"/>
          <w:szCs w:val="24"/>
        </w:rPr>
        <w:t xml:space="preserve"> </w:t>
      </w:r>
      <w:r w:rsidRPr="00C54616">
        <w:rPr>
          <w:sz w:val="24"/>
          <w:szCs w:val="24"/>
        </w:rPr>
        <w:t>ограждения</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со</w:t>
      </w:r>
      <w:r w:rsidR="002D7458" w:rsidRPr="00C54616">
        <w:rPr>
          <w:sz w:val="24"/>
          <w:szCs w:val="24"/>
        </w:rPr>
        <w:t xml:space="preserve"> </w:t>
      </w:r>
      <w:r w:rsidRPr="00C54616">
        <w:rPr>
          <w:sz w:val="24"/>
          <w:szCs w:val="24"/>
        </w:rPr>
        <w:t>стороны</w:t>
      </w:r>
      <w:r w:rsidR="002D7458" w:rsidRPr="00C54616">
        <w:rPr>
          <w:sz w:val="24"/>
          <w:szCs w:val="24"/>
        </w:rPr>
        <w:t xml:space="preserve"> </w:t>
      </w:r>
      <w:r w:rsidRPr="00C54616">
        <w:rPr>
          <w:sz w:val="24"/>
          <w:szCs w:val="24"/>
        </w:rPr>
        <w:t>улицы</w:t>
      </w:r>
      <w:r w:rsidR="002D7458" w:rsidRPr="00C54616">
        <w:rPr>
          <w:sz w:val="24"/>
          <w:szCs w:val="24"/>
        </w:rPr>
        <w:t xml:space="preserve"> </w:t>
      </w:r>
      <w:r w:rsidRPr="00C54616">
        <w:rPr>
          <w:sz w:val="24"/>
          <w:szCs w:val="24"/>
        </w:rPr>
        <w:t>должен</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выдержан</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едином</w:t>
      </w:r>
      <w:r w:rsidR="002D7458" w:rsidRPr="00C54616">
        <w:rPr>
          <w:sz w:val="24"/>
          <w:szCs w:val="24"/>
        </w:rPr>
        <w:t xml:space="preserve"> </w:t>
      </w:r>
      <w:r w:rsidRPr="00C54616">
        <w:rPr>
          <w:sz w:val="24"/>
          <w:szCs w:val="24"/>
        </w:rPr>
        <w:t>стиле</w:t>
      </w:r>
      <w:r w:rsidR="002D7458" w:rsidRPr="00C54616">
        <w:rPr>
          <w:sz w:val="24"/>
          <w:szCs w:val="24"/>
        </w:rPr>
        <w:t xml:space="preserve"> </w:t>
      </w:r>
      <w:r w:rsidRPr="00C54616">
        <w:rPr>
          <w:sz w:val="24"/>
          <w:szCs w:val="24"/>
        </w:rPr>
        <w:t>как</w:t>
      </w:r>
      <w:r w:rsidR="002D7458" w:rsidRPr="00C54616">
        <w:rPr>
          <w:sz w:val="24"/>
          <w:szCs w:val="24"/>
        </w:rPr>
        <w:t xml:space="preserve"> </w:t>
      </w:r>
      <w:r w:rsidRPr="00C54616">
        <w:rPr>
          <w:sz w:val="24"/>
          <w:szCs w:val="24"/>
        </w:rPr>
        <w:t>минимум</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протяжении</w:t>
      </w:r>
      <w:r w:rsidR="002D7458" w:rsidRPr="00C54616">
        <w:rPr>
          <w:sz w:val="24"/>
          <w:szCs w:val="24"/>
        </w:rPr>
        <w:t xml:space="preserve"> </w:t>
      </w:r>
      <w:r w:rsidRPr="00C54616">
        <w:rPr>
          <w:sz w:val="24"/>
          <w:szCs w:val="24"/>
        </w:rPr>
        <w:t>одного</w:t>
      </w:r>
      <w:r w:rsidR="002D7458" w:rsidRPr="00C54616">
        <w:rPr>
          <w:sz w:val="24"/>
          <w:szCs w:val="24"/>
        </w:rPr>
        <w:t xml:space="preserve"> </w:t>
      </w:r>
      <w:r w:rsidRPr="00C54616">
        <w:rPr>
          <w:sz w:val="24"/>
          <w:szCs w:val="24"/>
        </w:rPr>
        <w:t>квартала</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обеих</w:t>
      </w:r>
      <w:r w:rsidR="002D7458" w:rsidRPr="00C54616">
        <w:rPr>
          <w:sz w:val="24"/>
          <w:szCs w:val="24"/>
        </w:rPr>
        <w:t xml:space="preserve"> </w:t>
      </w:r>
      <w:r w:rsidRPr="00C54616">
        <w:rPr>
          <w:sz w:val="24"/>
          <w:szCs w:val="24"/>
        </w:rPr>
        <w:t>сторон</w:t>
      </w:r>
      <w:r w:rsidR="002D7458" w:rsidRPr="00C54616">
        <w:rPr>
          <w:sz w:val="24"/>
          <w:szCs w:val="24"/>
        </w:rPr>
        <w:t xml:space="preserve"> </w:t>
      </w:r>
      <w:r w:rsidRPr="00C54616">
        <w:rPr>
          <w:sz w:val="24"/>
          <w:szCs w:val="24"/>
        </w:rPr>
        <w:t>улиц,</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максимально</w:t>
      </w:r>
      <w:r w:rsidR="002D7458" w:rsidRPr="00C54616">
        <w:rPr>
          <w:sz w:val="24"/>
          <w:szCs w:val="24"/>
        </w:rPr>
        <w:t xml:space="preserve"> </w:t>
      </w:r>
      <w:r w:rsidRPr="00C54616">
        <w:rPr>
          <w:sz w:val="24"/>
          <w:szCs w:val="24"/>
        </w:rPr>
        <w:t>допустимой</w:t>
      </w:r>
      <w:r w:rsidR="002D7458" w:rsidRPr="00C54616">
        <w:rPr>
          <w:sz w:val="24"/>
          <w:szCs w:val="24"/>
        </w:rPr>
        <w:t xml:space="preserve"> </w:t>
      </w:r>
      <w:r w:rsidRPr="00C54616">
        <w:rPr>
          <w:sz w:val="24"/>
          <w:szCs w:val="24"/>
        </w:rPr>
        <w:t>высотой</w:t>
      </w:r>
      <w:r w:rsidR="002D7458" w:rsidRPr="00C54616">
        <w:rPr>
          <w:sz w:val="24"/>
          <w:szCs w:val="24"/>
        </w:rPr>
        <w:t xml:space="preserve"> </w:t>
      </w:r>
      <w:r w:rsidRPr="00C54616">
        <w:rPr>
          <w:sz w:val="24"/>
          <w:szCs w:val="24"/>
        </w:rPr>
        <w:t>ограждений</w:t>
      </w:r>
      <w:r w:rsidR="002D7458" w:rsidRPr="00C54616">
        <w:rPr>
          <w:sz w:val="24"/>
          <w:szCs w:val="24"/>
        </w:rPr>
        <w:t xml:space="preserve"> </w:t>
      </w:r>
      <w:r w:rsidR="00547D51" w:rsidRPr="00C54616">
        <w:rPr>
          <w:sz w:val="24"/>
          <w:szCs w:val="24"/>
        </w:rPr>
        <w:t>-</w:t>
      </w:r>
      <w:r w:rsidRPr="00C54616">
        <w:rPr>
          <w:sz w:val="24"/>
          <w:szCs w:val="24"/>
        </w:rPr>
        <w:t>3</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устройство</w:t>
      </w:r>
      <w:r w:rsidR="002D7458" w:rsidRPr="00C54616">
        <w:rPr>
          <w:sz w:val="24"/>
          <w:szCs w:val="24"/>
        </w:rPr>
        <w:t xml:space="preserve"> </w:t>
      </w:r>
      <w:r w:rsidRPr="00C54616">
        <w:rPr>
          <w:sz w:val="24"/>
          <w:szCs w:val="24"/>
        </w:rPr>
        <w:t>функционально</w:t>
      </w:r>
      <w:r w:rsidR="002D7458" w:rsidRPr="00C54616">
        <w:rPr>
          <w:sz w:val="24"/>
          <w:szCs w:val="24"/>
        </w:rPr>
        <w:t xml:space="preserve"> </w:t>
      </w:r>
      <w:r w:rsidRPr="00C54616">
        <w:rPr>
          <w:sz w:val="24"/>
          <w:szCs w:val="24"/>
        </w:rPr>
        <w:t>оправданных</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сплошного</w:t>
      </w:r>
      <w:r w:rsidR="002D7458" w:rsidRPr="00C54616">
        <w:rPr>
          <w:sz w:val="24"/>
          <w:szCs w:val="24"/>
        </w:rPr>
        <w:t xml:space="preserve"> </w:t>
      </w:r>
      <w:r w:rsidRPr="00C54616">
        <w:rPr>
          <w:sz w:val="24"/>
          <w:szCs w:val="24"/>
        </w:rPr>
        <w:t>ограждения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местах</w:t>
      </w:r>
      <w:r w:rsidR="002D7458" w:rsidRPr="00C54616">
        <w:rPr>
          <w:sz w:val="24"/>
          <w:szCs w:val="24"/>
        </w:rPr>
        <w:t xml:space="preserve"> </w:t>
      </w:r>
      <w:r w:rsidRPr="00C54616">
        <w:rPr>
          <w:sz w:val="24"/>
          <w:szCs w:val="24"/>
        </w:rPr>
        <w:t>интенсивного</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транспорта,</w:t>
      </w:r>
      <w:r w:rsidR="002D7458" w:rsidRPr="00C54616">
        <w:rPr>
          <w:sz w:val="24"/>
          <w:szCs w:val="24"/>
        </w:rPr>
        <w:t xml:space="preserve"> </w:t>
      </w:r>
      <w:r w:rsidRPr="00C54616">
        <w:rPr>
          <w:sz w:val="24"/>
          <w:szCs w:val="24"/>
        </w:rPr>
        <w:t>размещения</w:t>
      </w:r>
      <w:r w:rsidR="002D7458" w:rsidRPr="00C54616">
        <w:rPr>
          <w:sz w:val="24"/>
          <w:szCs w:val="24"/>
        </w:rPr>
        <w:t xml:space="preserve"> </w:t>
      </w:r>
      <w:r w:rsidRPr="00C54616">
        <w:rPr>
          <w:sz w:val="24"/>
          <w:szCs w:val="24"/>
        </w:rPr>
        <w:t>септиков,</w:t>
      </w:r>
      <w:r w:rsidR="002D7458" w:rsidRPr="00C54616">
        <w:rPr>
          <w:sz w:val="24"/>
          <w:szCs w:val="24"/>
        </w:rPr>
        <w:t xml:space="preserve"> </w:t>
      </w:r>
      <w:r w:rsidRPr="00C54616">
        <w:rPr>
          <w:sz w:val="24"/>
          <w:szCs w:val="24"/>
        </w:rPr>
        <w:t>мусорных</w:t>
      </w:r>
      <w:r w:rsidR="002D7458" w:rsidRPr="00C54616">
        <w:rPr>
          <w:sz w:val="24"/>
          <w:szCs w:val="24"/>
        </w:rPr>
        <w:t xml:space="preserve"> </w:t>
      </w:r>
      <w:r w:rsidRPr="00C54616">
        <w:rPr>
          <w:sz w:val="24"/>
          <w:szCs w:val="24"/>
        </w:rPr>
        <w:t>площадок</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других).</w:t>
      </w:r>
    </w:p>
    <w:p w14:paraId="6FEA1B8B" w14:textId="77777777" w:rsidR="00F34200" w:rsidRDefault="00F34200" w:rsidP="002D7458">
      <w:pPr>
        <w:widowControl w:val="0"/>
        <w:ind w:firstLine="709"/>
        <w:jc w:val="both"/>
        <w:rPr>
          <w:sz w:val="24"/>
          <w:szCs w:val="24"/>
        </w:rPr>
      </w:pPr>
      <w:r w:rsidRPr="00C54616">
        <w:rPr>
          <w:sz w:val="24"/>
          <w:szCs w:val="24"/>
        </w:rPr>
        <w:t>Изменение</w:t>
      </w:r>
      <w:r w:rsidR="002D7458" w:rsidRPr="00C54616">
        <w:rPr>
          <w:sz w:val="24"/>
          <w:szCs w:val="24"/>
        </w:rPr>
        <w:t xml:space="preserve"> </w:t>
      </w:r>
      <w:r w:rsidRPr="00C54616">
        <w:rPr>
          <w:sz w:val="24"/>
          <w:szCs w:val="24"/>
        </w:rPr>
        <w:t>общего</w:t>
      </w:r>
      <w:r w:rsidR="002D7458" w:rsidRPr="00C54616">
        <w:rPr>
          <w:sz w:val="24"/>
          <w:szCs w:val="24"/>
        </w:rPr>
        <w:t xml:space="preserve"> </w:t>
      </w:r>
      <w:r w:rsidRPr="00C54616">
        <w:rPr>
          <w:sz w:val="24"/>
          <w:szCs w:val="24"/>
        </w:rPr>
        <w:t>рельефа</w:t>
      </w:r>
      <w:r w:rsidR="002D7458" w:rsidRPr="00C54616">
        <w:rPr>
          <w:sz w:val="24"/>
          <w:szCs w:val="24"/>
        </w:rPr>
        <w:t xml:space="preserve"> </w:t>
      </w:r>
      <w:r w:rsidRPr="00C54616">
        <w:rPr>
          <w:sz w:val="24"/>
          <w:szCs w:val="24"/>
        </w:rPr>
        <w:t>участка,</w:t>
      </w:r>
      <w:r w:rsidR="002D7458" w:rsidRPr="00C54616">
        <w:rPr>
          <w:sz w:val="24"/>
          <w:szCs w:val="24"/>
        </w:rPr>
        <w:t xml:space="preserve"> </w:t>
      </w:r>
      <w:r w:rsidRPr="00C54616">
        <w:rPr>
          <w:sz w:val="24"/>
          <w:szCs w:val="24"/>
        </w:rPr>
        <w:t>осуществляемое</w:t>
      </w:r>
      <w:r w:rsidR="002D7458" w:rsidRPr="00C54616">
        <w:rPr>
          <w:sz w:val="24"/>
          <w:szCs w:val="24"/>
        </w:rPr>
        <w:t xml:space="preserve"> </w:t>
      </w:r>
      <w:r w:rsidRPr="00C54616">
        <w:rPr>
          <w:sz w:val="24"/>
          <w:szCs w:val="24"/>
        </w:rPr>
        <w:t>путем</w:t>
      </w:r>
      <w:r w:rsidR="002D7458" w:rsidRPr="00C54616">
        <w:rPr>
          <w:sz w:val="24"/>
          <w:szCs w:val="24"/>
        </w:rPr>
        <w:t xml:space="preserve"> </w:t>
      </w:r>
      <w:r w:rsidRPr="00C54616">
        <w:rPr>
          <w:sz w:val="24"/>
          <w:szCs w:val="24"/>
        </w:rPr>
        <w:t>выемки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насыпи,</w:t>
      </w:r>
      <w:r w:rsidR="002D7458" w:rsidRPr="00C54616">
        <w:rPr>
          <w:sz w:val="24"/>
          <w:szCs w:val="24"/>
        </w:rPr>
        <w:t xml:space="preserve"> </w:t>
      </w:r>
      <w:r w:rsidRPr="00C54616">
        <w:rPr>
          <w:sz w:val="24"/>
          <w:szCs w:val="24"/>
        </w:rPr>
        <w:t>ведущее</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изменению</w:t>
      </w:r>
      <w:r w:rsidR="002D7458" w:rsidRPr="00C54616">
        <w:rPr>
          <w:sz w:val="24"/>
          <w:szCs w:val="24"/>
        </w:rPr>
        <w:t xml:space="preserve"> </w:t>
      </w:r>
      <w:r w:rsidRPr="00C54616">
        <w:rPr>
          <w:sz w:val="24"/>
          <w:szCs w:val="24"/>
        </w:rPr>
        <w:t>существующей</w:t>
      </w:r>
      <w:r w:rsidR="002D7458" w:rsidRPr="00C54616">
        <w:rPr>
          <w:sz w:val="24"/>
          <w:szCs w:val="24"/>
        </w:rPr>
        <w:t xml:space="preserve"> </w:t>
      </w:r>
      <w:r w:rsidRPr="00C54616">
        <w:rPr>
          <w:sz w:val="24"/>
          <w:szCs w:val="24"/>
        </w:rPr>
        <w:t>водоотводной</w:t>
      </w:r>
      <w:r w:rsidR="002D7458" w:rsidRPr="00C54616">
        <w:rPr>
          <w:sz w:val="24"/>
          <w:szCs w:val="24"/>
        </w:rPr>
        <w:t xml:space="preserve"> </w:t>
      </w:r>
      <w:r w:rsidRPr="00C54616">
        <w:rPr>
          <w:sz w:val="24"/>
          <w:szCs w:val="24"/>
        </w:rPr>
        <w:t>(дренажной)</w:t>
      </w:r>
      <w:r w:rsidR="002D7458" w:rsidRPr="00C54616">
        <w:rPr>
          <w:sz w:val="24"/>
          <w:szCs w:val="24"/>
        </w:rPr>
        <w:t xml:space="preserve"> </w:t>
      </w:r>
      <w:r w:rsidRPr="00C54616">
        <w:rPr>
          <w:sz w:val="24"/>
          <w:szCs w:val="24"/>
        </w:rPr>
        <w:t>системы,</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заболачиванию</w:t>
      </w:r>
      <w:r w:rsidR="002D7458" w:rsidRPr="00C54616">
        <w:rPr>
          <w:sz w:val="24"/>
          <w:szCs w:val="24"/>
        </w:rPr>
        <w:t xml:space="preserve"> </w:t>
      </w:r>
      <w:r w:rsidRPr="00C54616">
        <w:rPr>
          <w:sz w:val="24"/>
          <w:szCs w:val="24"/>
        </w:rPr>
        <w:t>(переувлажнению)</w:t>
      </w:r>
      <w:r w:rsidR="002D7458" w:rsidRPr="00C54616">
        <w:rPr>
          <w:sz w:val="24"/>
          <w:szCs w:val="24"/>
        </w:rPr>
        <w:t xml:space="preserve"> </w:t>
      </w:r>
      <w:r w:rsidRPr="00C54616">
        <w:rPr>
          <w:sz w:val="24"/>
          <w:szCs w:val="24"/>
        </w:rPr>
        <w:t>смежных</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нарушению</w:t>
      </w:r>
      <w:r w:rsidR="002D7458" w:rsidRPr="00C54616">
        <w:rPr>
          <w:sz w:val="24"/>
          <w:szCs w:val="24"/>
        </w:rPr>
        <w:t xml:space="preserve"> </w:t>
      </w:r>
      <w:r w:rsidRPr="00C54616">
        <w:rPr>
          <w:sz w:val="24"/>
          <w:szCs w:val="24"/>
        </w:rPr>
        <w:t>иных</w:t>
      </w:r>
      <w:r w:rsidR="002D7458" w:rsidRPr="00C54616">
        <w:rPr>
          <w:sz w:val="24"/>
          <w:szCs w:val="24"/>
        </w:rPr>
        <w:t xml:space="preserve"> </w:t>
      </w:r>
      <w:r w:rsidRPr="00C54616">
        <w:rPr>
          <w:sz w:val="24"/>
          <w:szCs w:val="24"/>
        </w:rPr>
        <w:t>законных</w:t>
      </w:r>
      <w:r w:rsidR="002D7458" w:rsidRPr="00C54616">
        <w:rPr>
          <w:sz w:val="24"/>
          <w:szCs w:val="24"/>
        </w:rPr>
        <w:t xml:space="preserve"> </w:t>
      </w:r>
      <w:r w:rsidRPr="00C54616">
        <w:rPr>
          <w:sz w:val="24"/>
          <w:szCs w:val="24"/>
        </w:rPr>
        <w:t>прав</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владельцев,</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необходимости</w:t>
      </w:r>
      <w:r w:rsidR="002D7458" w:rsidRPr="00C54616">
        <w:rPr>
          <w:sz w:val="24"/>
          <w:szCs w:val="24"/>
        </w:rPr>
        <w:t xml:space="preserve"> </w:t>
      </w:r>
      <w:r w:rsidRPr="00C54616">
        <w:rPr>
          <w:sz w:val="24"/>
          <w:szCs w:val="24"/>
        </w:rPr>
        <w:t>изменения</w:t>
      </w:r>
      <w:r w:rsidR="002D7458" w:rsidRPr="00C54616">
        <w:rPr>
          <w:sz w:val="24"/>
          <w:szCs w:val="24"/>
        </w:rPr>
        <w:t xml:space="preserve"> </w:t>
      </w:r>
      <w:r w:rsidRPr="00C54616">
        <w:rPr>
          <w:sz w:val="24"/>
          <w:szCs w:val="24"/>
        </w:rPr>
        <w:t>рельефа</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выполнены</w:t>
      </w:r>
      <w:r w:rsidR="002D7458" w:rsidRPr="00C54616">
        <w:rPr>
          <w:sz w:val="24"/>
          <w:szCs w:val="24"/>
        </w:rPr>
        <w:t xml:space="preserve"> </w:t>
      </w:r>
      <w:r w:rsidRPr="00C54616">
        <w:rPr>
          <w:sz w:val="24"/>
          <w:szCs w:val="24"/>
        </w:rPr>
        <w:t>мероприятия</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недопущению</w:t>
      </w:r>
      <w:r w:rsidR="002D7458" w:rsidRPr="00C54616">
        <w:rPr>
          <w:sz w:val="24"/>
          <w:szCs w:val="24"/>
        </w:rPr>
        <w:t xml:space="preserve"> </w:t>
      </w:r>
      <w:r w:rsidRPr="00C54616">
        <w:rPr>
          <w:sz w:val="24"/>
          <w:szCs w:val="24"/>
        </w:rPr>
        <w:t>возможных</w:t>
      </w:r>
      <w:r w:rsidR="002D7458" w:rsidRPr="00C54616">
        <w:rPr>
          <w:sz w:val="24"/>
          <w:szCs w:val="24"/>
        </w:rPr>
        <w:t xml:space="preserve"> </w:t>
      </w:r>
      <w:r w:rsidRPr="00C54616">
        <w:rPr>
          <w:sz w:val="24"/>
          <w:szCs w:val="24"/>
        </w:rPr>
        <w:t>негативных</w:t>
      </w:r>
      <w:r w:rsidR="002D7458" w:rsidRPr="00C54616">
        <w:rPr>
          <w:sz w:val="24"/>
          <w:szCs w:val="24"/>
        </w:rPr>
        <w:t xml:space="preserve"> </w:t>
      </w:r>
      <w:r w:rsidRPr="00C54616">
        <w:rPr>
          <w:sz w:val="24"/>
          <w:szCs w:val="24"/>
        </w:rPr>
        <w:t>последствий.</w:t>
      </w:r>
    </w:p>
    <w:p w14:paraId="154292EE" w14:textId="360E3205" w:rsidR="00A138F9" w:rsidRPr="00A138F9" w:rsidRDefault="00A138F9" w:rsidP="00A138F9">
      <w:pPr>
        <w:widowControl w:val="0"/>
        <w:ind w:firstLine="709"/>
        <w:jc w:val="both"/>
        <w:rPr>
          <w:sz w:val="24"/>
          <w:szCs w:val="24"/>
        </w:rPr>
      </w:pPr>
      <w:r w:rsidRPr="00A138F9">
        <w:rPr>
          <w:sz w:val="24"/>
          <w:szCs w:val="24"/>
        </w:rPr>
        <w:t>Максимальное количество вновь возводимых жилых единиц на земельном участке должно определяться из расчета: не более одной жилой единицы на каждые 400 кв.м. для ИЖС, но не более 2-х домов на одном земельном участке.</w:t>
      </w:r>
    </w:p>
    <w:p w14:paraId="032F9877" w14:textId="77777777" w:rsidR="00F34200" w:rsidRPr="00C54616" w:rsidRDefault="00F34200" w:rsidP="002D7458">
      <w:pPr>
        <w:widowControl w:val="0"/>
        <w:ind w:firstLine="709"/>
        <w:jc w:val="both"/>
        <w:rPr>
          <w:sz w:val="24"/>
          <w:szCs w:val="24"/>
        </w:rPr>
      </w:pPr>
      <w:r w:rsidRPr="00C54616">
        <w:rPr>
          <w:sz w:val="24"/>
          <w:szCs w:val="24"/>
        </w:rPr>
        <w:t>Все</w:t>
      </w:r>
      <w:r w:rsidR="002D7458" w:rsidRPr="00C54616">
        <w:rPr>
          <w:sz w:val="24"/>
          <w:szCs w:val="24"/>
        </w:rPr>
        <w:t xml:space="preserve"> </w:t>
      </w:r>
      <w:r w:rsidRPr="00C54616">
        <w:rPr>
          <w:sz w:val="24"/>
          <w:szCs w:val="24"/>
        </w:rPr>
        <w:t>строения</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обеспечены</w:t>
      </w:r>
      <w:r w:rsidR="002D7458" w:rsidRPr="00C54616">
        <w:rPr>
          <w:sz w:val="24"/>
          <w:szCs w:val="24"/>
        </w:rPr>
        <w:t xml:space="preserve"> </w:t>
      </w:r>
      <w:r w:rsidRPr="00C54616">
        <w:rPr>
          <w:sz w:val="24"/>
          <w:szCs w:val="24"/>
        </w:rPr>
        <w:t>системами</w:t>
      </w:r>
      <w:r w:rsidR="002D7458" w:rsidRPr="00C54616">
        <w:rPr>
          <w:sz w:val="24"/>
          <w:szCs w:val="24"/>
        </w:rPr>
        <w:t xml:space="preserve"> </w:t>
      </w:r>
      <w:r w:rsidRPr="00C54616">
        <w:rPr>
          <w:sz w:val="24"/>
          <w:szCs w:val="24"/>
        </w:rPr>
        <w:t>водоотведения</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кровли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целью</w:t>
      </w:r>
      <w:r w:rsidR="002D7458" w:rsidRPr="00C54616">
        <w:rPr>
          <w:sz w:val="24"/>
          <w:szCs w:val="24"/>
        </w:rPr>
        <w:t xml:space="preserve"> </w:t>
      </w:r>
      <w:r w:rsidRPr="00C54616">
        <w:rPr>
          <w:sz w:val="24"/>
          <w:szCs w:val="24"/>
        </w:rPr>
        <w:t>предотвращения</w:t>
      </w:r>
      <w:r w:rsidR="002D7458" w:rsidRPr="00C54616">
        <w:rPr>
          <w:sz w:val="24"/>
          <w:szCs w:val="24"/>
        </w:rPr>
        <w:t xml:space="preserve"> </w:t>
      </w:r>
      <w:r w:rsidRPr="00C54616">
        <w:rPr>
          <w:sz w:val="24"/>
          <w:szCs w:val="24"/>
        </w:rPr>
        <w:t>подтопления</w:t>
      </w:r>
      <w:r w:rsidR="002D7458" w:rsidRPr="00C54616">
        <w:rPr>
          <w:sz w:val="24"/>
          <w:szCs w:val="24"/>
        </w:rPr>
        <w:t xml:space="preserve"> </w:t>
      </w:r>
      <w:r w:rsidRPr="00C54616">
        <w:rPr>
          <w:sz w:val="24"/>
          <w:szCs w:val="24"/>
        </w:rPr>
        <w:t>соседних</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lastRenderedPageBreak/>
        <w:t>и</w:t>
      </w:r>
      <w:r w:rsidR="002D7458" w:rsidRPr="00C54616">
        <w:rPr>
          <w:sz w:val="24"/>
          <w:szCs w:val="24"/>
        </w:rPr>
        <w:t xml:space="preserve"> </w:t>
      </w:r>
      <w:r w:rsidRPr="00C54616">
        <w:rPr>
          <w:sz w:val="24"/>
          <w:szCs w:val="24"/>
        </w:rPr>
        <w:t>строений.</w:t>
      </w:r>
    </w:p>
    <w:p w14:paraId="53F8AF2C" w14:textId="77777777" w:rsidR="00F34200" w:rsidRPr="00C54616" w:rsidRDefault="00F34200" w:rsidP="002D7458">
      <w:pPr>
        <w:widowControl w:val="0"/>
        <w:ind w:firstLine="709"/>
        <w:jc w:val="both"/>
        <w:rPr>
          <w:sz w:val="24"/>
          <w:szCs w:val="24"/>
        </w:rPr>
      </w:pPr>
      <w:r w:rsidRPr="00C54616">
        <w:rPr>
          <w:sz w:val="24"/>
          <w:szCs w:val="24"/>
        </w:rPr>
        <w:t>Допускается</w:t>
      </w:r>
      <w:r w:rsidR="002D7458" w:rsidRPr="00C54616">
        <w:rPr>
          <w:sz w:val="24"/>
          <w:szCs w:val="24"/>
        </w:rPr>
        <w:t xml:space="preserve"> </w:t>
      </w:r>
      <w:r w:rsidRPr="00C54616">
        <w:rPr>
          <w:sz w:val="24"/>
          <w:szCs w:val="24"/>
        </w:rPr>
        <w:t>отклонение</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предельных</w:t>
      </w:r>
      <w:r w:rsidR="002D7458" w:rsidRPr="00C54616">
        <w:rPr>
          <w:sz w:val="24"/>
          <w:szCs w:val="24"/>
        </w:rPr>
        <w:t xml:space="preserve"> </w:t>
      </w:r>
      <w:r w:rsidRPr="00C54616">
        <w:rPr>
          <w:sz w:val="24"/>
          <w:szCs w:val="24"/>
        </w:rPr>
        <w:t>параметров</w:t>
      </w:r>
      <w:r w:rsidR="002D7458" w:rsidRPr="00C54616">
        <w:rPr>
          <w:sz w:val="24"/>
          <w:szCs w:val="24"/>
        </w:rPr>
        <w:t xml:space="preserve"> </w:t>
      </w:r>
      <w:r w:rsidRPr="00C54616">
        <w:rPr>
          <w:sz w:val="24"/>
          <w:szCs w:val="24"/>
        </w:rPr>
        <w:t>разрешенного</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капитального</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размеров</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установленном</w:t>
      </w:r>
      <w:r w:rsidR="002D7458" w:rsidRPr="00C54616">
        <w:rPr>
          <w:sz w:val="24"/>
          <w:szCs w:val="24"/>
        </w:rPr>
        <w:t xml:space="preserve"> </w:t>
      </w:r>
      <w:r w:rsidRPr="00C54616">
        <w:rPr>
          <w:sz w:val="24"/>
          <w:szCs w:val="24"/>
        </w:rPr>
        <w:t>Градостроительным</w:t>
      </w:r>
      <w:r w:rsidR="002D7458" w:rsidRPr="00C54616">
        <w:rPr>
          <w:sz w:val="24"/>
          <w:szCs w:val="24"/>
        </w:rPr>
        <w:t xml:space="preserve"> </w:t>
      </w:r>
      <w:r w:rsidRPr="00C54616">
        <w:rPr>
          <w:sz w:val="24"/>
          <w:szCs w:val="24"/>
        </w:rPr>
        <w:t>кодексом</w:t>
      </w:r>
      <w:r w:rsidR="002D7458" w:rsidRPr="00C54616">
        <w:rPr>
          <w:sz w:val="24"/>
          <w:szCs w:val="24"/>
        </w:rPr>
        <w:t xml:space="preserve"> </w:t>
      </w:r>
      <w:r w:rsidRPr="00C54616">
        <w:rPr>
          <w:sz w:val="24"/>
          <w:szCs w:val="24"/>
        </w:rPr>
        <w:t>порядке</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предоставлении</w:t>
      </w:r>
      <w:r w:rsidR="002D7458" w:rsidRPr="00C54616">
        <w:rPr>
          <w:sz w:val="24"/>
          <w:szCs w:val="24"/>
        </w:rPr>
        <w:t xml:space="preserve"> </w:t>
      </w:r>
      <w:r w:rsidRPr="00C54616">
        <w:rPr>
          <w:sz w:val="24"/>
          <w:szCs w:val="24"/>
        </w:rPr>
        <w:t>соответствующего</w:t>
      </w:r>
      <w:r w:rsidR="002D7458" w:rsidRPr="00C54616">
        <w:rPr>
          <w:sz w:val="24"/>
          <w:szCs w:val="24"/>
        </w:rPr>
        <w:t xml:space="preserve"> </w:t>
      </w:r>
      <w:r w:rsidRPr="00C54616">
        <w:rPr>
          <w:sz w:val="24"/>
          <w:szCs w:val="24"/>
        </w:rPr>
        <w:t>обоснования</w:t>
      </w:r>
      <w:r w:rsidR="002D7458" w:rsidRPr="00C54616">
        <w:rPr>
          <w:sz w:val="24"/>
          <w:szCs w:val="24"/>
        </w:rPr>
        <w:t xml:space="preserve"> </w:t>
      </w:r>
      <w:r w:rsidRPr="00C54616">
        <w:rPr>
          <w:sz w:val="24"/>
          <w:szCs w:val="24"/>
        </w:rPr>
        <w:t>(предоставлении</w:t>
      </w:r>
      <w:r w:rsidR="002D7458" w:rsidRPr="00C54616">
        <w:rPr>
          <w:sz w:val="24"/>
          <w:szCs w:val="24"/>
        </w:rPr>
        <w:t xml:space="preserve"> </w:t>
      </w:r>
      <w:r w:rsidRPr="00C54616">
        <w:rPr>
          <w:sz w:val="24"/>
          <w:szCs w:val="24"/>
        </w:rPr>
        <w:t>расчета,</w:t>
      </w:r>
      <w:r w:rsidR="002D7458" w:rsidRPr="00C54616">
        <w:rPr>
          <w:sz w:val="24"/>
          <w:szCs w:val="24"/>
        </w:rPr>
        <w:t xml:space="preserve"> </w:t>
      </w:r>
      <w:r w:rsidRPr="00C54616">
        <w:rPr>
          <w:sz w:val="24"/>
          <w:szCs w:val="24"/>
        </w:rPr>
        <w:t>выполненного</w:t>
      </w:r>
      <w:r w:rsidR="002D7458" w:rsidRPr="00C54616">
        <w:rPr>
          <w:sz w:val="24"/>
          <w:szCs w:val="24"/>
        </w:rPr>
        <w:t xml:space="preserve"> </w:t>
      </w:r>
      <w:r w:rsidRPr="00C54616">
        <w:rPr>
          <w:sz w:val="24"/>
          <w:szCs w:val="24"/>
        </w:rPr>
        <w:t>проектной</w:t>
      </w:r>
      <w:r w:rsidR="002D7458" w:rsidRPr="00C54616">
        <w:rPr>
          <w:sz w:val="24"/>
          <w:szCs w:val="24"/>
        </w:rPr>
        <w:t xml:space="preserve"> </w:t>
      </w:r>
      <w:r w:rsidRPr="00C54616">
        <w:rPr>
          <w:sz w:val="24"/>
          <w:szCs w:val="24"/>
        </w:rPr>
        <w:t>организацией</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основании</w:t>
      </w:r>
      <w:r w:rsidR="002D7458" w:rsidRPr="00C54616">
        <w:rPr>
          <w:sz w:val="24"/>
          <w:szCs w:val="24"/>
        </w:rPr>
        <w:t xml:space="preserve"> </w:t>
      </w:r>
      <w:r w:rsidR="007D5B9F" w:rsidRPr="00C54616">
        <w:rPr>
          <w:sz w:val="24"/>
          <w:szCs w:val="24"/>
        </w:rPr>
        <w:t>требований</w:t>
      </w:r>
      <w:r w:rsidR="002D7458" w:rsidRPr="00C54616">
        <w:rPr>
          <w:sz w:val="24"/>
          <w:szCs w:val="24"/>
        </w:rPr>
        <w:t xml:space="preserve"> </w:t>
      </w:r>
      <w:r w:rsidR="007D5B9F" w:rsidRPr="00C54616">
        <w:rPr>
          <w:sz w:val="24"/>
          <w:szCs w:val="24"/>
        </w:rPr>
        <w:t>технических</w:t>
      </w:r>
      <w:r w:rsidR="002D7458" w:rsidRPr="00C54616">
        <w:rPr>
          <w:sz w:val="24"/>
          <w:szCs w:val="24"/>
        </w:rPr>
        <w:t xml:space="preserve"> </w:t>
      </w:r>
      <w:r w:rsidRPr="00C54616">
        <w:rPr>
          <w:sz w:val="24"/>
          <w:szCs w:val="24"/>
        </w:rPr>
        <w:t>регламентов,</w:t>
      </w:r>
      <w:r w:rsidR="002D7458" w:rsidRPr="00C54616">
        <w:rPr>
          <w:sz w:val="24"/>
          <w:szCs w:val="24"/>
        </w:rPr>
        <w:t xml:space="preserve"> </w:t>
      </w:r>
      <w:r w:rsidRPr="00C54616">
        <w:rPr>
          <w:sz w:val="24"/>
          <w:szCs w:val="24"/>
        </w:rPr>
        <w:t>строительных</w:t>
      </w:r>
      <w:r w:rsidR="002D7458" w:rsidRPr="00C54616">
        <w:rPr>
          <w:sz w:val="24"/>
          <w:szCs w:val="24"/>
        </w:rPr>
        <w:t xml:space="preserve"> </w:t>
      </w:r>
      <w:r w:rsidRPr="00C54616">
        <w:rPr>
          <w:sz w:val="24"/>
          <w:szCs w:val="24"/>
        </w:rPr>
        <w:t>норм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правил,</w:t>
      </w:r>
      <w:r w:rsidR="002D7458" w:rsidRPr="00C54616">
        <w:rPr>
          <w:sz w:val="24"/>
          <w:szCs w:val="24"/>
        </w:rPr>
        <w:t xml:space="preserve"> </w:t>
      </w:r>
      <w:r w:rsidR="007D5B9F" w:rsidRPr="00C54616">
        <w:rPr>
          <w:sz w:val="24"/>
          <w:szCs w:val="24"/>
        </w:rPr>
        <w:t>других</w:t>
      </w:r>
      <w:r w:rsidR="002D7458" w:rsidRPr="00C54616">
        <w:rPr>
          <w:sz w:val="24"/>
          <w:szCs w:val="24"/>
        </w:rPr>
        <w:t xml:space="preserve"> </w:t>
      </w:r>
      <w:r w:rsidR="007D5B9F" w:rsidRPr="00C54616">
        <w:rPr>
          <w:sz w:val="24"/>
          <w:szCs w:val="24"/>
        </w:rPr>
        <w:t>нормативных</w:t>
      </w:r>
      <w:r w:rsidR="002D7458" w:rsidRPr="00C54616">
        <w:rPr>
          <w:sz w:val="24"/>
          <w:szCs w:val="24"/>
        </w:rPr>
        <w:t xml:space="preserve"> </w:t>
      </w:r>
      <w:r w:rsidR="007D5B9F" w:rsidRPr="00C54616">
        <w:rPr>
          <w:sz w:val="24"/>
          <w:szCs w:val="24"/>
        </w:rPr>
        <w:t>документов,</w:t>
      </w:r>
      <w:r w:rsidR="002D7458" w:rsidRPr="00C54616">
        <w:rPr>
          <w:sz w:val="24"/>
          <w:szCs w:val="24"/>
        </w:rPr>
        <w:t xml:space="preserve"> </w:t>
      </w:r>
      <w:r w:rsidRPr="00C54616">
        <w:rPr>
          <w:sz w:val="24"/>
          <w:szCs w:val="24"/>
        </w:rPr>
        <w:t>действующих</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p>
    <w:p w14:paraId="06650FB2" w14:textId="77777777" w:rsidR="000374D0" w:rsidRPr="00C54616" w:rsidRDefault="000374D0" w:rsidP="002D7458">
      <w:pPr>
        <w:widowControl w:val="0"/>
        <w:jc w:val="both"/>
        <w:rPr>
          <w:sz w:val="24"/>
          <w:szCs w:val="24"/>
        </w:rPr>
      </w:pPr>
    </w:p>
    <w:p w14:paraId="6E17C893" w14:textId="30BC2C3A" w:rsidR="00F34200" w:rsidRDefault="00F34200" w:rsidP="002D7458">
      <w:pPr>
        <w:widowControl w:val="0"/>
        <w:overflowPunct w:val="0"/>
        <w:autoSpaceDE w:val="0"/>
        <w:autoSpaceDN w:val="0"/>
        <w:adjustRightInd w:val="0"/>
        <w:jc w:val="center"/>
        <w:rPr>
          <w:rFonts w:eastAsia="SimSun"/>
          <w:b/>
          <w:bCs/>
          <w:i/>
          <w:iCs/>
          <w:sz w:val="24"/>
          <w:szCs w:val="24"/>
          <w:lang w:eastAsia="zh-CN"/>
        </w:rPr>
      </w:pPr>
      <w:r w:rsidRPr="00C54616">
        <w:rPr>
          <w:rFonts w:eastAsia="SimSun"/>
          <w:b/>
          <w:bCs/>
          <w:i/>
          <w:iCs/>
          <w:sz w:val="24"/>
          <w:szCs w:val="24"/>
          <w:lang w:eastAsia="zh-CN"/>
        </w:rPr>
        <w:t>ОД</w:t>
      </w:r>
      <w:r w:rsidR="00323CF4">
        <w:rPr>
          <w:rFonts w:eastAsia="SimSun"/>
          <w:b/>
          <w:bCs/>
          <w:i/>
          <w:iCs/>
          <w:sz w:val="24"/>
          <w:szCs w:val="24"/>
          <w:lang w:eastAsia="zh-CN"/>
        </w:rPr>
        <w:t>З.202.Производственно-деловая зона</w:t>
      </w:r>
    </w:p>
    <w:p w14:paraId="77A245A8" w14:textId="77777777" w:rsidR="002D6548" w:rsidRPr="00C54616" w:rsidRDefault="002D6548" w:rsidP="002D7458">
      <w:pPr>
        <w:widowControl w:val="0"/>
        <w:overflowPunct w:val="0"/>
        <w:autoSpaceDE w:val="0"/>
        <w:autoSpaceDN w:val="0"/>
        <w:adjustRightInd w:val="0"/>
        <w:jc w:val="center"/>
        <w:rPr>
          <w:rFonts w:eastAsia="SimSun"/>
          <w:b/>
          <w:bCs/>
          <w:i/>
          <w:iCs/>
          <w:sz w:val="24"/>
          <w:szCs w:val="24"/>
          <w:lang w:eastAsia="zh-CN"/>
        </w:rPr>
      </w:pPr>
    </w:p>
    <w:p w14:paraId="0108D023" w14:textId="77777777" w:rsidR="00CB0827" w:rsidRDefault="00F34200" w:rsidP="00CB0827">
      <w:pPr>
        <w:pStyle w:val="Standard"/>
        <w:ind w:firstLine="360"/>
        <w:jc w:val="both"/>
        <w:rPr>
          <w:i/>
          <w:iCs/>
          <w:lang w:val="ru-RU"/>
        </w:rPr>
      </w:pPr>
      <w:r w:rsidRPr="00C54616">
        <w:rPr>
          <w:i/>
          <w:iCs/>
        </w:rPr>
        <w:t>Зона</w:t>
      </w:r>
      <w:r w:rsidR="002D7458" w:rsidRPr="00C54616">
        <w:rPr>
          <w:i/>
          <w:iCs/>
        </w:rPr>
        <w:t xml:space="preserve"> </w:t>
      </w:r>
      <w:r w:rsidR="00323CF4">
        <w:rPr>
          <w:i/>
          <w:iCs/>
        </w:rPr>
        <w:t>ОДЗ.202</w:t>
      </w:r>
      <w:r w:rsidR="002D7458" w:rsidRPr="00C54616">
        <w:rPr>
          <w:i/>
          <w:iCs/>
        </w:rPr>
        <w:t xml:space="preserve"> </w:t>
      </w:r>
      <w:r w:rsidR="00CB0827" w:rsidRPr="00CB0827">
        <w:rPr>
          <w:i/>
          <w:iCs/>
        </w:rPr>
        <w:t>выделена для обеспечения правовых условий использования и строительства недвижимости на территориях размещения центральных функций, где сочетаются административные, общественные и иные учреждения преимущественно федерального, регионального и общегородского значения, коммерческие учреждения, офисы, жилье, а также здания многофункционального назначения.</w:t>
      </w:r>
    </w:p>
    <w:p w14:paraId="5ADCA31E" w14:textId="77777777" w:rsidR="002D6548" w:rsidRPr="002D6548" w:rsidRDefault="002D6548" w:rsidP="002D6548">
      <w:pPr>
        <w:widowControl w:val="0"/>
        <w:jc w:val="both"/>
        <w:rPr>
          <w:iCs/>
          <w:sz w:val="24"/>
          <w:szCs w:val="24"/>
        </w:rPr>
      </w:pPr>
    </w:p>
    <w:p w14:paraId="5D6A90B6" w14:textId="57258DF9" w:rsidR="002D6548" w:rsidRPr="002D6548" w:rsidRDefault="002D6548" w:rsidP="002D6548">
      <w:pPr>
        <w:pStyle w:val="a6"/>
        <w:widowControl w:val="0"/>
        <w:numPr>
          <w:ilvl w:val="0"/>
          <w:numId w:val="45"/>
        </w:numPr>
        <w:jc w:val="both"/>
        <w:rPr>
          <w:b/>
          <w:lang w:val="ru-RU"/>
        </w:rPr>
      </w:pPr>
      <w:r w:rsidRPr="002D6548">
        <w:rPr>
          <w:b/>
          <w:lang w:val="ru-RU"/>
        </w:rPr>
        <w:t>ОСНОВНЫЕ ВИДЫ И ПАРАМЕТРЫ РАЗРЕШЕННОГО ИСПОЛЬЗОВАНИЯ</w:t>
      </w:r>
      <w:r w:rsidRPr="002D6548">
        <w:rPr>
          <w:lang w:val="ru-RU"/>
        </w:rPr>
        <w:t xml:space="preserve"> З</w:t>
      </w:r>
      <w:r w:rsidRPr="002D6548">
        <w:rPr>
          <w:b/>
          <w:lang w:val="ru-RU"/>
        </w:rPr>
        <w:t>ЕМЕЛЬНЫХ УЧАСТКОВ И ОБЪЕКТОВ КАПИТАЛЬНОГО СТРОИТЕЛЬСТВА</w:t>
      </w:r>
    </w:p>
    <w:tbl>
      <w:tblPr>
        <w:tblpPr w:leftFromText="180" w:rightFromText="180" w:vertAnchor="text" w:tblpXSpec="center" w:tblpY="1"/>
        <w:tblOverlap w:val="neve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2D6548" w:rsidRPr="00C54616" w14:paraId="595512E9" w14:textId="77777777" w:rsidTr="000E2BAA">
        <w:trPr>
          <w:trHeight w:val="552"/>
          <w:tblHeader/>
        </w:trPr>
        <w:tc>
          <w:tcPr>
            <w:tcW w:w="880" w:type="pct"/>
            <w:vAlign w:val="center"/>
          </w:tcPr>
          <w:p w14:paraId="5C3E75A6" w14:textId="77777777" w:rsidR="002D6548" w:rsidRPr="00C54616" w:rsidRDefault="002D6548" w:rsidP="000E2BAA">
            <w:pPr>
              <w:widowControl w:val="0"/>
              <w:tabs>
                <w:tab w:val="left" w:pos="2520"/>
              </w:tabs>
              <w:jc w:val="center"/>
              <w:rPr>
                <w:b/>
                <w:sz w:val="24"/>
                <w:szCs w:val="24"/>
              </w:rPr>
            </w:pPr>
            <w:r w:rsidRPr="00C54616">
              <w:rPr>
                <w:b/>
                <w:sz w:val="24"/>
                <w:szCs w:val="24"/>
              </w:rPr>
              <w:t>ВИДЫ РАЗРЕШЕННОГО ИСПОЛЬЗОВАНИЯ ЗЕМЕЛЬНЫХ УЧАСТКОВ</w:t>
            </w:r>
          </w:p>
          <w:p w14:paraId="633451D8" w14:textId="77777777" w:rsidR="002D6548" w:rsidRPr="00C54616" w:rsidRDefault="002D6548" w:rsidP="000E2BAA">
            <w:pPr>
              <w:widowControl w:val="0"/>
              <w:tabs>
                <w:tab w:val="left" w:pos="2520"/>
              </w:tabs>
              <w:jc w:val="center"/>
              <w:rPr>
                <w:b/>
                <w:sz w:val="24"/>
                <w:szCs w:val="24"/>
              </w:rPr>
            </w:pPr>
            <w:r w:rsidRPr="00C54616">
              <w:rPr>
                <w:b/>
                <w:sz w:val="24"/>
                <w:szCs w:val="24"/>
              </w:rPr>
              <w:t>(номер по классификатору)</w:t>
            </w:r>
          </w:p>
        </w:tc>
        <w:tc>
          <w:tcPr>
            <w:tcW w:w="1431" w:type="pct"/>
          </w:tcPr>
          <w:p w14:paraId="6934C4ED" w14:textId="77777777" w:rsidR="002D6548" w:rsidRPr="00C54616" w:rsidRDefault="002D6548" w:rsidP="000E2BAA">
            <w:pPr>
              <w:widowControl w:val="0"/>
              <w:tabs>
                <w:tab w:val="left" w:pos="2520"/>
              </w:tabs>
              <w:jc w:val="center"/>
              <w:rPr>
                <w:b/>
                <w:sz w:val="24"/>
                <w:szCs w:val="24"/>
              </w:rPr>
            </w:pPr>
            <w:r w:rsidRPr="00C54616">
              <w:rPr>
                <w:b/>
                <w:sz w:val="24"/>
                <w:szCs w:val="24"/>
              </w:rPr>
              <w:t>ВИДЫ РАЗРЕШЕННОГО ИСПОЛЬЗОВАНИЯ ОБЪЕКТОВ КАПИТАЛЬНОГО СТРОИТЕЛЬСТВА</w:t>
            </w:r>
          </w:p>
        </w:tc>
        <w:tc>
          <w:tcPr>
            <w:tcW w:w="2689" w:type="pct"/>
            <w:vAlign w:val="center"/>
          </w:tcPr>
          <w:p w14:paraId="2873A2CC" w14:textId="77777777" w:rsidR="002D6548" w:rsidRPr="00C54616" w:rsidRDefault="002D6548" w:rsidP="000E2BAA">
            <w:pPr>
              <w:widowControl w:val="0"/>
              <w:tabs>
                <w:tab w:val="left" w:pos="2520"/>
              </w:tabs>
              <w:jc w:val="center"/>
              <w:rPr>
                <w:b/>
                <w:sz w:val="24"/>
                <w:szCs w:val="24"/>
              </w:rPr>
            </w:pPr>
            <w:r w:rsidRPr="00C54616">
              <w:rPr>
                <w:b/>
                <w:sz w:val="24"/>
                <w:szCs w:val="24"/>
              </w:rPr>
              <w:t>ПРЕДЕЛЬНЫЕ РАЗМЕРЫ ЗЕМЕЛЬНЫХ</w:t>
            </w:r>
          </w:p>
          <w:p w14:paraId="773938C2" w14:textId="77777777" w:rsidR="002D6548" w:rsidRPr="00C54616" w:rsidRDefault="002D6548" w:rsidP="000E2BAA">
            <w:pPr>
              <w:widowControl w:val="0"/>
              <w:tabs>
                <w:tab w:val="left" w:pos="2520"/>
              </w:tabs>
              <w:jc w:val="center"/>
              <w:rPr>
                <w:b/>
                <w:sz w:val="24"/>
                <w:szCs w:val="24"/>
              </w:rPr>
            </w:pPr>
            <w:r w:rsidRPr="00C54616">
              <w:rPr>
                <w:b/>
                <w:sz w:val="24"/>
                <w:szCs w:val="24"/>
              </w:rPr>
              <w:t>УЧАСТКОВ И ПРЕДЕЛЬНЫЕ ПАРАМЕТРЫ</w:t>
            </w:r>
          </w:p>
          <w:p w14:paraId="694363B5" w14:textId="77777777" w:rsidR="002D6548" w:rsidRPr="00C54616" w:rsidRDefault="002D6548" w:rsidP="000E2BAA">
            <w:pPr>
              <w:widowControl w:val="0"/>
              <w:tabs>
                <w:tab w:val="left" w:pos="2520"/>
              </w:tabs>
              <w:jc w:val="center"/>
              <w:rPr>
                <w:b/>
                <w:sz w:val="24"/>
                <w:szCs w:val="24"/>
              </w:rPr>
            </w:pPr>
            <w:r w:rsidRPr="00C54616">
              <w:rPr>
                <w:b/>
                <w:sz w:val="24"/>
                <w:szCs w:val="24"/>
              </w:rPr>
              <w:t>РАЗРЕШЕННОГО СТРОИТЕЛЬСТВА</w:t>
            </w:r>
          </w:p>
        </w:tc>
      </w:tr>
      <w:tr w:rsidR="002D6548" w:rsidRPr="00C54616" w14:paraId="599E495A" w14:textId="77777777" w:rsidTr="000E2BAA">
        <w:trPr>
          <w:trHeight w:val="800"/>
        </w:trPr>
        <w:tc>
          <w:tcPr>
            <w:tcW w:w="880" w:type="pct"/>
          </w:tcPr>
          <w:p w14:paraId="2FC34DA9" w14:textId="77777777" w:rsidR="002D6548" w:rsidRPr="00F67EDE" w:rsidRDefault="002D6548" w:rsidP="000E2BAA">
            <w:pPr>
              <w:jc w:val="both"/>
              <w:rPr>
                <w:sz w:val="24"/>
                <w:szCs w:val="24"/>
              </w:rPr>
            </w:pPr>
            <w:r w:rsidRPr="00F67EDE">
              <w:rPr>
                <w:sz w:val="24"/>
                <w:szCs w:val="24"/>
              </w:rPr>
              <w:t>Коммунальное</w:t>
            </w:r>
            <w:r>
              <w:rPr>
                <w:sz w:val="24"/>
                <w:szCs w:val="24"/>
              </w:rPr>
              <w:t xml:space="preserve"> </w:t>
            </w:r>
            <w:r w:rsidRPr="00F67EDE">
              <w:rPr>
                <w:sz w:val="24"/>
                <w:szCs w:val="24"/>
              </w:rPr>
              <w:t>обслуживание</w:t>
            </w:r>
            <w:r>
              <w:rPr>
                <w:sz w:val="24"/>
                <w:szCs w:val="24"/>
              </w:rPr>
              <w:t xml:space="preserve"> </w:t>
            </w:r>
          </w:p>
          <w:p w14:paraId="72871E23" w14:textId="77777777" w:rsidR="002D6548" w:rsidRPr="00C54616" w:rsidRDefault="002D6548" w:rsidP="000E2BAA">
            <w:pPr>
              <w:widowControl w:val="0"/>
              <w:jc w:val="both"/>
              <w:rPr>
                <w:sz w:val="24"/>
                <w:szCs w:val="24"/>
                <w:lang w:eastAsia="en-US" w:bidi="en-US"/>
              </w:rPr>
            </w:pPr>
            <w:r w:rsidRPr="00F67EDE">
              <w:rPr>
                <w:sz w:val="24"/>
                <w:szCs w:val="24"/>
              </w:rPr>
              <w:t>(3.1)</w:t>
            </w:r>
          </w:p>
        </w:tc>
        <w:tc>
          <w:tcPr>
            <w:tcW w:w="1431" w:type="pct"/>
          </w:tcPr>
          <w:p w14:paraId="449C2B70" w14:textId="77777777" w:rsidR="002D6548" w:rsidRPr="00191E69" w:rsidRDefault="002D6548" w:rsidP="000E2BAA">
            <w:pPr>
              <w:widowControl w:val="0"/>
              <w:jc w:val="both"/>
              <w:rPr>
                <w:sz w:val="24"/>
                <w:szCs w:val="24"/>
              </w:rPr>
            </w:pPr>
            <w:r w:rsidRPr="00191E69">
              <w:rPr>
                <w:color w:val="22272F"/>
                <w:sz w:val="23"/>
                <w:szCs w:val="23"/>
                <w:shd w:val="clear" w:color="auto" w:fill="FFFFFF"/>
              </w:rPr>
              <w:t xml:space="preserve">Размещение зданий и сооружений в целях обеспечения физических и юридических лиц коммунальными услугами. </w:t>
            </w:r>
          </w:p>
          <w:p w14:paraId="363B31CB" w14:textId="77777777" w:rsidR="002D6548" w:rsidRDefault="002D6548" w:rsidP="000E2BAA">
            <w:pPr>
              <w:widowControl w:val="0"/>
              <w:jc w:val="both"/>
              <w:rPr>
                <w:color w:val="22272F"/>
                <w:sz w:val="23"/>
                <w:szCs w:val="23"/>
                <w:shd w:val="clear" w:color="auto" w:fill="FFFFFF"/>
              </w:rPr>
            </w:pPr>
          </w:p>
        </w:tc>
        <w:tc>
          <w:tcPr>
            <w:tcW w:w="2689" w:type="pct"/>
            <w:vMerge w:val="restart"/>
          </w:tcPr>
          <w:p w14:paraId="17F204E0" w14:textId="77777777" w:rsidR="002D6548" w:rsidRPr="00C54616" w:rsidRDefault="002D6548"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AB1CDD5" w14:textId="77777777" w:rsidR="002D6548" w:rsidRPr="00295D77" w:rsidRDefault="002D6548" w:rsidP="000E2BAA">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523230A8" w14:textId="77777777" w:rsidR="002D6548" w:rsidRPr="00C54616" w:rsidRDefault="002D6548"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A81736C" w14:textId="77777777" w:rsidR="002D6548" w:rsidRPr="00C54616" w:rsidRDefault="002D6548" w:rsidP="000E2BA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0335E0A3" w14:textId="77777777" w:rsidR="002D6548" w:rsidRPr="00C54616" w:rsidRDefault="002D6548"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4F77DFE" w14:textId="77777777" w:rsidR="002D6548" w:rsidRPr="00C54616" w:rsidRDefault="002D6548"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lastRenderedPageBreak/>
              <w:t>90%</w:t>
            </w:r>
            <w:r w:rsidRPr="00C54616">
              <w:rPr>
                <w:sz w:val="24"/>
                <w:szCs w:val="24"/>
              </w:rPr>
              <w:t>.</w:t>
            </w:r>
          </w:p>
          <w:p w14:paraId="65A95CA1" w14:textId="77777777" w:rsidR="002D6548" w:rsidRPr="00C54616" w:rsidRDefault="002D6548"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D5377C9" w14:textId="77777777" w:rsidR="002D6548" w:rsidRPr="00C54616" w:rsidRDefault="002D6548" w:rsidP="000E2BAA">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7627380D" w14:textId="77777777" w:rsidR="002D6548" w:rsidRPr="00C54616" w:rsidRDefault="002D6548" w:rsidP="000E2BAA">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2D6548" w:rsidRPr="00C54616" w14:paraId="7BA32A6F" w14:textId="77777777" w:rsidTr="000E2BAA">
        <w:trPr>
          <w:trHeight w:val="800"/>
        </w:trPr>
        <w:tc>
          <w:tcPr>
            <w:tcW w:w="880" w:type="pct"/>
          </w:tcPr>
          <w:p w14:paraId="2870DA7D" w14:textId="77777777" w:rsidR="002D6548" w:rsidRPr="00C54616" w:rsidRDefault="002D6548" w:rsidP="000E2BAA">
            <w:pPr>
              <w:jc w:val="both"/>
              <w:rPr>
                <w:sz w:val="24"/>
                <w:szCs w:val="24"/>
                <w:lang w:eastAsia="en-US" w:bidi="en-US"/>
              </w:rPr>
            </w:pPr>
            <w:r w:rsidRPr="00EA1EFE">
              <w:rPr>
                <w:sz w:val="24"/>
                <w:szCs w:val="24"/>
              </w:rPr>
              <w:t>Предоставление коммунальных услуг(3.1.1.)</w:t>
            </w:r>
          </w:p>
        </w:tc>
        <w:tc>
          <w:tcPr>
            <w:tcW w:w="1431" w:type="pct"/>
          </w:tcPr>
          <w:p w14:paraId="0C7AAA41" w14:textId="77777777" w:rsidR="002D6548" w:rsidRDefault="002D6548" w:rsidP="000E2BAA">
            <w:pPr>
              <w:widowControl w:val="0"/>
              <w:jc w:val="both"/>
              <w:rPr>
                <w:color w:val="22272F"/>
                <w:sz w:val="23"/>
                <w:szCs w:val="23"/>
                <w:shd w:val="clear" w:color="auto" w:fill="FFFFFF"/>
              </w:rPr>
            </w:pPr>
            <w:r w:rsidRPr="00191E69">
              <w:rPr>
                <w:color w:val="22272F"/>
                <w:sz w:val="23"/>
                <w:szCs w:val="23"/>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191E69">
              <w:rPr>
                <w:color w:val="22272F"/>
                <w:sz w:val="23"/>
                <w:szCs w:val="23"/>
                <w:shd w:val="clear" w:color="auto" w:fill="FFFFFF"/>
              </w:rPr>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89" w:type="pct"/>
            <w:vMerge/>
          </w:tcPr>
          <w:p w14:paraId="58E245F8" w14:textId="77777777" w:rsidR="002D6548" w:rsidRPr="00C54616" w:rsidRDefault="002D6548" w:rsidP="000E2BAA">
            <w:pPr>
              <w:widowControl w:val="0"/>
              <w:ind w:firstLine="567"/>
              <w:jc w:val="both"/>
              <w:rPr>
                <w:b/>
                <w:sz w:val="24"/>
                <w:szCs w:val="24"/>
              </w:rPr>
            </w:pPr>
          </w:p>
        </w:tc>
      </w:tr>
      <w:tr w:rsidR="002D6548" w:rsidRPr="00C54616" w14:paraId="07DC6B9D" w14:textId="77777777" w:rsidTr="000E2BAA">
        <w:trPr>
          <w:trHeight w:val="800"/>
        </w:trPr>
        <w:tc>
          <w:tcPr>
            <w:tcW w:w="880" w:type="pct"/>
          </w:tcPr>
          <w:p w14:paraId="3D9FE161" w14:textId="77777777" w:rsidR="002D6548" w:rsidRPr="00C54616" w:rsidRDefault="002D6548" w:rsidP="000E2BAA">
            <w:pPr>
              <w:widowControl w:val="0"/>
              <w:jc w:val="both"/>
              <w:rPr>
                <w:sz w:val="24"/>
                <w:szCs w:val="24"/>
                <w:lang w:eastAsia="en-US" w:bidi="en-US"/>
              </w:rPr>
            </w:pPr>
            <w:r w:rsidRPr="00EA1EFE">
              <w:rPr>
                <w:sz w:val="24"/>
                <w:szCs w:val="24"/>
              </w:rPr>
              <w:lastRenderedPageBreak/>
              <w:t>Административные здания организаций, обеспечивающих предоставление коммунальных услуг(3.1.2)</w:t>
            </w:r>
          </w:p>
        </w:tc>
        <w:tc>
          <w:tcPr>
            <w:tcW w:w="1431" w:type="pct"/>
          </w:tcPr>
          <w:p w14:paraId="39962639" w14:textId="77777777" w:rsidR="002D6548" w:rsidRDefault="002D6548" w:rsidP="000E2BAA">
            <w:pPr>
              <w:widowControl w:val="0"/>
              <w:jc w:val="both"/>
              <w:rPr>
                <w:color w:val="22272F"/>
                <w:sz w:val="23"/>
                <w:szCs w:val="23"/>
                <w:shd w:val="clear" w:color="auto" w:fill="FFFFFF"/>
              </w:rPr>
            </w:pPr>
            <w:r w:rsidRPr="00191E69">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2689" w:type="pct"/>
            <w:vMerge/>
          </w:tcPr>
          <w:p w14:paraId="50452655" w14:textId="77777777" w:rsidR="002D6548" w:rsidRPr="00C54616" w:rsidRDefault="002D6548" w:rsidP="000E2BAA">
            <w:pPr>
              <w:widowControl w:val="0"/>
              <w:ind w:firstLine="567"/>
              <w:jc w:val="both"/>
              <w:rPr>
                <w:b/>
                <w:sz w:val="24"/>
                <w:szCs w:val="24"/>
              </w:rPr>
            </w:pPr>
          </w:p>
        </w:tc>
      </w:tr>
      <w:tr w:rsidR="002D6548" w:rsidRPr="00C54616" w14:paraId="157232DF" w14:textId="77777777" w:rsidTr="000E2BAA">
        <w:trPr>
          <w:trHeight w:val="800"/>
        </w:trPr>
        <w:tc>
          <w:tcPr>
            <w:tcW w:w="880" w:type="pct"/>
          </w:tcPr>
          <w:p w14:paraId="2E192C9E" w14:textId="77777777" w:rsidR="002D6548" w:rsidRPr="00C54616" w:rsidRDefault="002D6548" w:rsidP="000E2BAA">
            <w:pPr>
              <w:widowControl w:val="0"/>
              <w:jc w:val="both"/>
              <w:rPr>
                <w:sz w:val="24"/>
                <w:szCs w:val="24"/>
              </w:rPr>
            </w:pPr>
            <w:r w:rsidRPr="00BA0739">
              <w:rPr>
                <w:sz w:val="24"/>
                <w:szCs w:val="24"/>
              </w:rPr>
              <w:t>Социальное обслуживание</w:t>
            </w:r>
          </w:p>
          <w:p w14:paraId="16D18749" w14:textId="77777777" w:rsidR="002D6548" w:rsidRPr="00C54616" w:rsidRDefault="002D6548" w:rsidP="000E2BAA">
            <w:pPr>
              <w:widowControl w:val="0"/>
              <w:jc w:val="both"/>
              <w:rPr>
                <w:sz w:val="24"/>
                <w:szCs w:val="24"/>
                <w:lang w:eastAsia="en-US" w:bidi="en-US"/>
              </w:rPr>
            </w:pPr>
            <w:r w:rsidRPr="00C54616">
              <w:rPr>
                <w:sz w:val="24"/>
                <w:szCs w:val="24"/>
              </w:rPr>
              <w:t>(3.2)</w:t>
            </w:r>
          </w:p>
        </w:tc>
        <w:tc>
          <w:tcPr>
            <w:tcW w:w="1431" w:type="pct"/>
          </w:tcPr>
          <w:p w14:paraId="7F3FC5D8" w14:textId="77777777" w:rsidR="002D6548" w:rsidRDefault="002D6548" w:rsidP="000E2BAA">
            <w:pPr>
              <w:widowControl w:val="0"/>
              <w:jc w:val="both"/>
              <w:rPr>
                <w:sz w:val="24"/>
                <w:szCs w:val="24"/>
                <w:shd w:val="clear" w:color="auto" w:fill="FFFFFF"/>
              </w:rPr>
            </w:pPr>
            <w:r>
              <w:rPr>
                <w:color w:val="22272F"/>
                <w:sz w:val="23"/>
                <w:szCs w:val="23"/>
                <w:shd w:val="clear" w:color="auto" w:fill="FFFFFF"/>
              </w:rPr>
              <w:t xml:space="preserve">Размещение зданий, предназначенных для оказания гражданам социальной помощи. </w:t>
            </w:r>
          </w:p>
          <w:p w14:paraId="4C95F6DD" w14:textId="77777777" w:rsidR="002D6548" w:rsidRPr="00C51DF5" w:rsidRDefault="002D6548" w:rsidP="000E2BAA">
            <w:pPr>
              <w:shd w:val="clear" w:color="auto" w:fill="FFFFFF"/>
              <w:jc w:val="both"/>
              <w:rPr>
                <w:color w:val="22272F"/>
                <w:sz w:val="23"/>
                <w:szCs w:val="23"/>
              </w:rPr>
            </w:pPr>
            <w:r w:rsidRPr="00C51DF5">
              <w:rPr>
                <w:color w:val="22272F"/>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14:paraId="302C5ED1" w14:textId="77777777" w:rsidR="002D6548" w:rsidRPr="00C51DF5" w:rsidRDefault="002D6548" w:rsidP="000E2BAA">
            <w:pPr>
              <w:shd w:val="clear" w:color="auto" w:fill="FFFFFF"/>
              <w:jc w:val="both"/>
              <w:rPr>
                <w:color w:val="22272F"/>
                <w:sz w:val="23"/>
                <w:szCs w:val="23"/>
              </w:rPr>
            </w:pPr>
            <w:r w:rsidRPr="00C51DF5">
              <w:rPr>
                <w:color w:val="22272F"/>
                <w:sz w:val="23"/>
                <w:szCs w:val="23"/>
              </w:rPr>
              <w:t>размещение объектов капитального строительства для временного размещения вынужденных переселенцев, лиц, признанных беженцами</w:t>
            </w:r>
          </w:p>
          <w:p w14:paraId="313E4C4C" w14:textId="77777777" w:rsidR="002D6548" w:rsidRPr="008A24D7" w:rsidRDefault="002D6548" w:rsidP="000E2BAA">
            <w:pPr>
              <w:shd w:val="clear" w:color="auto" w:fill="FFFFFF"/>
              <w:jc w:val="both"/>
              <w:rPr>
                <w:color w:val="22272F"/>
                <w:sz w:val="23"/>
                <w:szCs w:val="23"/>
              </w:rPr>
            </w:pPr>
            <w:r w:rsidRPr="008A24D7">
              <w:rPr>
                <w:color w:val="22272F"/>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3E01C751" w14:textId="77777777" w:rsidR="002D6548" w:rsidRPr="008A24D7" w:rsidRDefault="002D6548" w:rsidP="000E2BAA">
            <w:pPr>
              <w:shd w:val="clear" w:color="auto" w:fill="FFFFFF"/>
              <w:jc w:val="both"/>
              <w:rPr>
                <w:color w:val="22272F"/>
                <w:sz w:val="23"/>
                <w:szCs w:val="23"/>
              </w:rPr>
            </w:pPr>
            <w:r w:rsidRPr="008A24D7">
              <w:rPr>
                <w:color w:val="22272F"/>
                <w:sz w:val="23"/>
                <w:szCs w:val="23"/>
              </w:rPr>
              <w:t xml:space="preserve">размещения общественных некоммерческих организаций: некоммерческих фондов, благотворительных организаций, </w:t>
            </w:r>
            <w:r w:rsidRPr="008A24D7">
              <w:rPr>
                <w:color w:val="22272F"/>
                <w:sz w:val="23"/>
                <w:szCs w:val="23"/>
              </w:rPr>
              <w:lastRenderedPageBreak/>
              <w:t>клубов по интересам</w:t>
            </w:r>
          </w:p>
          <w:p w14:paraId="654841BE" w14:textId="77777777" w:rsidR="002D6548" w:rsidRDefault="002D6548" w:rsidP="000E2BAA">
            <w:pPr>
              <w:widowControl w:val="0"/>
              <w:jc w:val="both"/>
              <w:rPr>
                <w:sz w:val="24"/>
                <w:szCs w:val="24"/>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200F15A1" w14:textId="77777777" w:rsidR="002D6548" w:rsidRDefault="002D6548" w:rsidP="000E2BAA">
            <w:pPr>
              <w:widowControl w:val="0"/>
              <w:jc w:val="both"/>
              <w:rPr>
                <w:color w:val="22272F"/>
                <w:sz w:val="23"/>
                <w:szCs w:val="23"/>
                <w:shd w:val="clear" w:color="auto" w:fill="FFFFFF"/>
              </w:rPr>
            </w:pPr>
          </w:p>
        </w:tc>
        <w:tc>
          <w:tcPr>
            <w:tcW w:w="2689" w:type="pct"/>
          </w:tcPr>
          <w:p w14:paraId="7DBD81C6" w14:textId="77777777" w:rsidR="002D6548" w:rsidRPr="00C54616" w:rsidRDefault="002D6548" w:rsidP="000E2BA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6A288349" w14:textId="77777777" w:rsidR="002D6548" w:rsidRPr="00C54616" w:rsidRDefault="002D6548" w:rsidP="000E2BAA">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w:t>
            </w:r>
            <w:r>
              <w:rPr>
                <w:sz w:val="24"/>
                <w:szCs w:val="24"/>
              </w:rPr>
              <w:t>–</w:t>
            </w:r>
            <w:r w:rsidRPr="00C54616">
              <w:rPr>
                <w:sz w:val="24"/>
                <w:szCs w:val="24"/>
              </w:rPr>
              <w:t xml:space="preserve"> </w:t>
            </w:r>
            <w:r w:rsidRPr="006F3747">
              <w:rPr>
                <w:b/>
                <w:sz w:val="24"/>
                <w:szCs w:val="24"/>
              </w:rPr>
              <w:t>400</w:t>
            </w:r>
            <w:r>
              <w:rPr>
                <w:b/>
                <w:sz w:val="24"/>
                <w:szCs w:val="24"/>
              </w:rPr>
              <w:t>кв. м.</w:t>
            </w:r>
            <w:r w:rsidRPr="00C54616">
              <w:rPr>
                <w:b/>
                <w:sz w:val="24"/>
                <w:szCs w:val="24"/>
              </w:rPr>
              <w:t>/</w:t>
            </w:r>
            <w:r>
              <w:rPr>
                <w:b/>
                <w:sz w:val="24"/>
                <w:szCs w:val="24"/>
              </w:rPr>
              <w:t>не подлежит ограничению;</w:t>
            </w:r>
          </w:p>
          <w:p w14:paraId="2F417930" w14:textId="77777777" w:rsidR="002D6548" w:rsidRPr="00FF4063" w:rsidRDefault="002D6548" w:rsidP="000E2BAA">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7DD2EEF7" w14:textId="77777777" w:rsidR="002D6548" w:rsidRPr="00C54616" w:rsidRDefault="002D6548" w:rsidP="000E2BAA">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Pr>
                <w:b/>
                <w:sz w:val="24"/>
                <w:szCs w:val="24"/>
              </w:rPr>
              <w:t>12</w:t>
            </w:r>
            <w:r w:rsidRPr="00C54616">
              <w:rPr>
                <w:sz w:val="24"/>
                <w:szCs w:val="24"/>
              </w:rPr>
              <w:t xml:space="preserve"> </w:t>
            </w:r>
            <w:r w:rsidRPr="00C54616">
              <w:rPr>
                <w:b/>
                <w:sz w:val="24"/>
                <w:szCs w:val="24"/>
              </w:rPr>
              <w:t>м</w:t>
            </w:r>
            <w:r w:rsidRPr="00C54616">
              <w:rPr>
                <w:sz w:val="24"/>
                <w:szCs w:val="24"/>
              </w:rPr>
              <w:t xml:space="preserve">; </w:t>
            </w:r>
          </w:p>
          <w:p w14:paraId="20267357" w14:textId="77777777" w:rsidR="002D6548" w:rsidRPr="00C54616" w:rsidRDefault="002D6548"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E23A2F3" w14:textId="77777777" w:rsidR="002D6548" w:rsidRPr="00C54616" w:rsidRDefault="002D6548" w:rsidP="000E2BAA">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14:paraId="382F3605" w14:textId="77777777" w:rsidR="002D6548" w:rsidRPr="00C54616" w:rsidRDefault="002D6548" w:rsidP="000E2BAA">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6382D52" w14:textId="77777777" w:rsidR="002D6548" w:rsidRPr="00C54616" w:rsidRDefault="002D6548" w:rsidP="000E2BAA">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342F4B8D" w14:textId="77777777" w:rsidR="002D6548" w:rsidRPr="00C54616" w:rsidRDefault="002D6548" w:rsidP="000E2BAA">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2D6548" w:rsidRPr="00C54616" w14:paraId="1587A86C" w14:textId="77777777" w:rsidTr="000E2BAA">
        <w:trPr>
          <w:trHeight w:val="800"/>
        </w:trPr>
        <w:tc>
          <w:tcPr>
            <w:tcW w:w="880" w:type="pct"/>
          </w:tcPr>
          <w:p w14:paraId="1AB950EA" w14:textId="094F5D1F" w:rsidR="002D6548" w:rsidRPr="00BA0739" w:rsidRDefault="002D6548" w:rsidP="000E2BAA">
            <w:pPr>
              <w:widowControl w:val="0"/>
              <w:jc w:val="both"/>
              <w:rPr>
                <w:sz w:val="24"/>
                <w:szCs w:val="24"/>
              </w:rPr>
            </w:pPr>
            <w:r w:rsidRPr="00A919A6">
              <w:rPr>
                <w:sz w:val="24"/>
                <w:szCs w:val="24"/>
              </w:rPr>
              <w:lastRenderedPageBreak/>
              <w:t>Здравоохранение (3.4)</w:t>
            </w:r>
          </w:p>
        </w:tc>
        <w:tc>
          <w:tcPr>
            <w:tcW w:w="1431" w:type="pct"/>
          </w:tcPr>
          <w:p w14:paraId="5261D2FC" w14:textId="44B41274" w:rsidR="002D6548" w:rsidRDefault="002D6548" w:rsidP="000E2BAA">
            <w:pPr>
              <w:widowControl w:val="0"/>
              <w:jc w:val="both"/>
              <w:rPr>
                <w:color w:val="22272F"/>
                <w:sz w:val="23"/>
                <w:szCs w:val="23"/>
                <w:shd w:val="clear" w:color="auto" w:fill="FFFFFF"/>
              </w:rPr>
            </w:pPr>
            <w:r w:rsidRPr="00407DD6">
              <w:rPr>
                <w:sz w:val="23"/>
                <w:szCs w:val="23"/>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w:t>
            </w:r>
            <w:r w:rsidRPr="00407DD6">
              <w:rPr>
                <w:rStyle w:val="81"/>
                <w:sz w:val="23"/>
                <w:szCs w:val="23"/>
              </w:rPr>
              <w:t>.</w:t>
            </w:r>
            <w:r w:rsidRPr="00407DD6">
              <w:rPr>
                <w:sz w:val="23"/>
                <w:szCs w:val="23"/>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sidRPr="00407DD6">
              <w:rPr>
                <w:rStyle w:val="81"/>
                <w:sz w:val="23"/>
                <w:szCs w:val="23"/>
              </w:rPr>
              <w:t>.</w:t>
            </w:r>
            <w:r w:rsidRPr="00407DD6">
              <w:rPr>
                <w:sz w:val="23"/>
                <w:szCs w:val="23"/>
              </w:rPr>
              <w:t xml:space="preserve"> </w:t>
            </w:r>
            <w:r w:rsidRPr="00407DD6">
              <w:rPr>
                <w:rStyle w:val="81"/>
                <w:sz w:val="23"/>
                <w:szCs w:val="23"/>
              </w:rPr>
              <w:t>Р</w:t>
            </w:r>
            <w:r w:rsidRPr="00407DD6">
              <w:rPr>
                <w:sz w:val="23"/>
                <w:szCs w:val="23"/>
              </w:rPr>
              <w:t>азмещение станций скорой помощи</w:t>
            </w:r>
            <w:r w:rsidRPr="00407DD6">
              <w:rPr>
                <w:rStyle w:val="81"/>
                <w:sz w:val="23"/>
                <w:szCs w:val="23"/>
              </w:rPr>
              <w:t>.</w:t>
            </w:r>
          </w:p>
        </w:tc>
        <w:tc>
          <w:tcPr>
            <w:tcW w:w="2689" w:type="pct"/>
          </w:tcPr>
          <w:p w14:paraId="4B34BBB7" w14:textId="77777777" w:rsidR="002D6548" w:rsidRPr="00C54616" w:rsidRDefault="002D6548"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1123193" w14:textId="77777777" w:rsidR="002D6548" w:rsidRPr="00C54616" w:rsidRDefault="002D6548" w:rsidP="000E2BA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5347E">
              <w:rPr>
                <w:b/>
                <w:sz w:val="24"/>
                <w:szCs w:val="24"/>
              </w:rPr>
              <w:t>400</w:t>
            </w:r>
            <w:r w:rsidRPr="00C54616">
              <w:rPr>
                <w:b/>
                <w:sz w:val="24"/>
                <w:szCs w:val="24"/>
              </w:rPr>
              <w:t>/</w:t>
            </w:r>
            <w:r>
              <w:rPr>
                <w:b/>
                <w:sz w:val="24"/>
                <w:szCs w:val="24"/>
              </w:rPr>
              <w:t>не подлежит ограничению</w:t>
            </w:r>
            <w:r w:rsidRPr="00C54616">
              <w:rPr>
                <w:sz w:val="24"/>
                <w:szCs w:val="24"/>
              </w:rPr>
              <w:t>;</w:t>
            </w:r>
          </w:p>
          <w:p w14:paraId="7204A2ED" w14:textId="77777777" w:rsidR="002D6548" w:rsidRPr="00FF4063" w:rsidRDefault="002D6548" w:rsidP="000E2BAA">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36EB45B9" w14:textId="77777777" w:rsidR="002D6548" w:rsidRPr="00C54616" w:rsidRDefault="002D6548"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ADEAC23" w14:textId="77777777" w:rsidR="002D6548" w:rsidRPr="00C54616" w:rsidRDefault="002D6548" w:rsidP="000E2BAA">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4B7EA410" w14:textId="77777777" w:rsidR="002D6548" w:rsidRPr="00C54616" w:rsidRDefault="002D6548"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468E27D" w14:textId="77777777" w:rsidR="002D6548" w:rsidRPr="00C54616" w:rsidRDefault="002D6548"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0DE7ED4F" w14:textId="56C5A5BB" w:rsidR="002D6548" w:rsidRPr="00C54616" w:rsidRDefault="002D6548" w:rsidP="000E2BAA">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2D6548" w:rsidRPr="00C54616" w14:paraId="0E7E1401" w14:textId="77777777" w:rsidTr="000E2BAA">
        <w:trPr>
          <w:trHeight w:val="800"/>
        </w:trPr>
        <w:tc>
          <w:tcPr>
            <w:tcW w:w="880" w:type="pct"/>
          </w:tcPr>
          <w:p w14:paraId="7773EC58" w14:textId="77777777" w:rsidR="002D6548" w:rsidRPr="00A919A6" w:rsidRDefault="002D6548" w:rsidP="000E2BAA">
            <w:pPr>
              <w:widowControl w:val="0"/>
              <w:autoSpaceDE w:val="0"/>
              <w:autoSpaceDN w:val="0"/>
              <w:adjustRightInd w:val="0"/>
              <w:rPr>
                <w:sz w:val="24"/>
                <w:szCs w:val="24"/>
              </w:rPr>
            </w:pPr>
            <w:r w:rsidRPr="00A919A6">
              <w:rPr>
                <w:sz w:val="24"/>
                <w:szCs w:val="24"/>
              </w:rPr>
              <w:t xml:space="preserve">Образование и просвещение (3.5) </w:t>
            </w:r>
          </w:p>
          <w:p w14:paraId="353EDE03" w14:textId="77777777" w:rsidR="002D6548" w:rsidRPr="00407DD6" w:rsidRDefault="002D6548" w:rsidP="000E2BAA">
            <w:pPr>
              <w:ind w:left="34" w:right="175"/>
              <w:rPr>
                <w:sz w:val="23"/>
                <w:szCs w:val="23"/>
              </w:rPr>
            </w:pPr>
          </w:p>
          <w:p w14:paraId="47D7DE19" w14:textId="77777777" w:rsidR="002D6548" w:rsidRPr="00407DD6" w:rsidRDefault="002D6548" w:rsidP="000E2BAA">
            <w:pPr>
              <w:ind w:left="34" w:right="175"/>
              <w:rPr>
                <w:sz w:val="23"/>
                <w:szCs w:val="23"/>
              </w:rPr>
            </w:pPr>
          </w:p>
          <w:p w14:paraId="3F704A16" w14:textId="77777777" w:rsidR="002D6548" w:rsidRPr="00407DD6" w:rsidRDefault="002D6548" w:rsidP="000E2BAA">
            <w:pPr>
              <w:ind w:left="34" w:right="175"/>
              <w:rPr>
                <w:sz w:val="23"/>
                <w:szCs w:val="23"/>
              </w:rPr>
            </w:pPr>
          </w:p>
          <w:p w14:paraId="51D70223" w14:textId="77777777" w:rsidR="002D6548" w:rsidRPr="00407DD6" w:rsidRDefault="002D6548" w:rsidP="000E2BAA">
            <w:pPr>
              <w:ind w:left="34" w:right="175"/>
              <w:rPr>
                <w:sz w:val="23"/>
                <w:szCs w:val="23"/>
              </w:rPr>
            </w:pPr>
          </w:p>
          <w:p w14:paraId="4079D1E1" w14:textId="77777777" w:rsidR="002D6548" w:rsidRPr="00407DD6" w:rsidRDefault="002D6548" w:rsidP="000E2BAA">
            <w:pPr>
              <w:ind w:left="34" w:right="175"/>
              <w:rPr>
                <w:sz w:val="23"/>
                <w:szCs w:val="23"/>
              </w:rPr>
            </w:pPr>
          </w:p>
          <w:p w14:paraId="1C75846D" w14:textId="77777777" w:rsidR="002D6548" w:rsidRPr="00407DD6" w:rsidRDefault="002D6548" w:rsidP="000E2BAA">
            <w:pPr>
              <w:ind w:left="34" w:right="175"/>
              <w:rPr>
                <w:sz w:val="23"/>
                <w:szCs w:val="23"/>
              </w:rPr>
            </w:pPr>
          </w:p>
          <w:p w14:paraId="6365FB59" w14:textId="77777777" w:rsidR="002D6548" w:rsidRPr="00407DD6" w:rsidRDefault="002D6548" w:rsidP="000E2BAA">
            <w:pPr>
              <w:ind w:left="34" w:right="175"/>
              <w:rPr>
                <w:sz w:val="23"/>
                <w:szCs w:val="23"/>
              </w:rPr>
            </w:pPr>
          </w:p>
          <w:p w14:paraId="5A68768C" w14:textId="77777777" w:rsidR="002D6548" w:rsidRPr="00407DD6" w:rsidRDefault="002D6548" w:rsidP="000E2BAA">
            <w:pPr>
              <w:ind w:left="34" w:right="175"/>
              <w:rPr>
                <w:sz w:val="23"/>
                <w:szCs w:val="23"/>
              </w:rPr>
            </w:pPr>
          </w:p>
          <w:p w14:paraId="7498C44E" w14:textId="77777777" w:rsidR="002D6548" w:rsidRPr="00407DD6" w:rsidRDefault="002D6548" w:rsidP="000E2BAA">
            <w:pPr>
              <w:ind w:left="34" w:right="175"/>
              <w:rPr>
                <w:sz w:val="23"/>
                <w:szCs w:val="23"/>
              </w:rPr>
            </w:pPr>
          </w:p>
          <w:p w14:paraId="23AFD04F" w14:textId="77777777" w:rsidR="002D6548" w:rsidRPr="00407DD6" w:rsidRDefault="002D6548" w:rsidP="000E2BAA">
            <w:pPr>
              <w:ind w:left="34" w:right="175"/>
              <w:rPr>
                <w:sz w:val="23"/>
                <w:szCs w:val="23"/>
              </w:rPr>
            </w:pPr>
          </w:p>
          <w:p w14:paraId="2AD736CD" w14:textId="77777777" w:rsidR="002D6548" w:rsidRPr="00407DD6" w:rsidRDefault="002D6548" w:rsidP="000E2BAA">
            <w:pPr>
              <w:ind w:left="34" w:right="175"/>
              <w:rPr>
                <w:sz w:val="23"/>
                <w:szCs w:val="23"/>
              </w:rPr>
            </w:pPr>
          </w:p>
          <w:p w14:paraId="1D5E109F" w14:textId="77777777" w:rsidR="002D6548" w:rsidRPr="00407DD6" w:rsidRDefault="002D6548" w:rsidP="000E2BAA">
            <w:pPr>
              <w:ind w:left="34" w:right="175"/>
              <w:rPr>
                <w:sz w:val="23"/>
                <w:szCs w:val="23"/>
              </w:rPr>
            </w:pPr>
          </w:p>
          <w:p w14:paraId="0315E5A5" w14:textId="77777777" w:rsidR="002D6548" w:rsidRPr="00BA0739" w:rsidRDefault="002D6548" w:rsidP="000E2BAA">
            <w:pPr>
              <w:widowControl w:val="0"/>
              <w:jc w:val="both"/>
              <w:rPr>
                <w:sz w:val="24"/>
                <w:szCs w:val="24"/>
              </w:rPr>
            </w:pPr>
          </w:p>
        </w:tc>
        <w:tc>
          <w:tcPr>
            <w:tcW w:w="1431" w:type="pct"/>
          </w:tcPr>
          <w:p w14:paraId="7A17A322" w14:textId="3CB05571" w:rsidR="002D6548" w:rsidRDefault="002D6548" w:rsidP="000E2BAA">
            <w:pPr>
              <w:widowControl w:val="0"/>
              <w:jc w:val="both"/>
              <w:rPr>
                <w:color w:val="22272F"/>
                <w:sz w:val="23"/>
                <w:szCs w:val="23"/>
                <w:shd w:val="clear" w:color="auto" w:fill="FFFFFF"/>
              </w:rPr>
            </w:pPr>
            <w:r w:rsidRPr="00407DD6">
              <w:rPr>
                <w:sz w:val="23"/>
                <w:szCs w:val="23"/>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w:t>
            </w:r>
            <w:r w:rsidRPr="00407DD6">
              <w:rPr>
                <w:sz w:val="23"/>
                <w:szCs w:val="23"/>
              </w:rPr>
              <w:lastRenderedPageBreak/>
              <w:t>спортом</w:t>
            </w:r>
            <w:r w:rsidRPr="00407DD6">
              <w:rPr>
                <w:rStyle w:val="81"/>
                <w:sz w:val="23"/>
                <w:szCs w:val="23"/>
              </w:rPr>
              <w:t xml:space="preserve">. </w:t>
            </w:r>
          </w:p>
        </w:tc>
        <w:tc>
          <w:tcPr>
            <w:tcW w:w="2689" w:type="pct"/>
          </w:tcPr>
          <w:p w14:paraId="53CA93EF" w14:textId="77777777" w:rsidR="002D6548" w:rsidRPr="00C54616" w:rsidRDefault="002D6548" w:rsidP="000E2BA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1D9A2765" w14:textId="77777777" w:rsidR="002D6548" w:rsidRPr="00C54616" w:rsidRDefault="002D6548" w:rsidP="000E2BA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69599C">
              <w:rPr>
                <w:sz w:val="24"/>
                <w:szCs w:val="24"/>
              </w:rPr>
              <w:t>4</w:t>
            </w:r>
            <w:r w:rsidRPr="00C54616">
              <w:rPr>
                <w:b/>
                <w:sz w:val="24"/>
                <w:szCs w:val="24"/>
              </w:rPr>
              <w:t>00/</w:t>
            </w:r>
            <w:r>
              <w:rPr>
                <w:b/>
                <w:sz w:val="24"/>
                <w:szCs w:val="24"/>
              </w:rPr>
              <w:t>не подлежит ограничению</w:t>
            </w:r>
            <w:r w:rsidRPr="00C54616">
              <w:rPr>
                <w:sz w:val="24"/>
                <w:szCs w:val="24"/>
              </w:rPr>
              <w:t>;</w:t>
            </w:r>
          </w:p>
          <w:p w14:paraId="3DE612ED" w14:textId="77777777" w:rsidR="002D6548" w:rsidRPr="00FF4063" w:rsidRDefault="002D6548" w:rsidP="000E2BAA">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xml:space="preserve">- </w:t>
            </w:r>
            <w:r w:rsidRPr="00C428E3">
              <w:rPr>
                <w:b/>
                <w:sz w:val="24"/>
                <w:szCs w:val="24"/>
              </w:rPr>
              <w:t>3</w:t>
            </w:r>
            <w:r w:rsidRPr="006F3747">
              <w:rPr>
                <w:b/>
                <w:sz w:val="24"/>
                <w:szCs w:val="24"/>
              </w:rPr>
              <w:t xml:space="preserve"> м</w:t>
            </w:r>
            <w:r w:rsidRPr="006F3747">
              <w:rPr>
                <w:sz w:val="24"/>
                <w:szCs w:val="24"/>
              </w:rPr>
              <w:t>;</w:t>
            </w:r>
            <w:r>
              <w:rPr>
                <w:sz w:val="24"/>
                <w:szCs w:val="24"/>
              </w:rPr>
              <w:t xml:space="preserve"> </w:t>
            </w:r>
          </w:p>
          <w:p w14:paraId="3E70E1A5" w14:textId="77777777" w:rsidR="002D6548" w:rsidRPr="00C54616" w:rsidRDefault="002D6548"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B8D3EBA" w14:textId="77777777" w:rsidR="002D6548" w:rsidRPr="00C54616" w:rsidRDefault="002D6548" w:rsidP="000E2BAA">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44AC197F" w14:textId="77777777" w:rsidR="002D6548" w:rsidRPr="00C54616" w:rsidRDefault="002D6548"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95AF242" w14:textId="77777777" w:rsidR="002D6548" w:rsidRPr="00C54616" w:rsidRDefault="002D6548"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77DA5865" w14:textId="510C8EA4" w:rsidR="002D6548" w:rsidRPr="00C54616" w:rsidRDefault="002D6548" w:rsidP="000E2BAA">
            <w:pPr>
              <w:widowControl w:val="0"/>
              <w:ind w:firstLine="567"/>
              <w:jc w:val="both"/>
              <w:rPr>
                <w:b/>
                <w:sz w:val="24"/>
                <w:szCs w:val="24"/>
              </w:rPr>
            </w:pPr>
            <w:r w:rsidRPr="00C54616">
              <w:rPr>
                <w:sz w:val="24"/>
                <w:szCs w:val="24"/>
              </w:rPr>
              <w:lastRenderedPageBreak/>
              <w:t>Ограничения использования земельных участков и объектов капитального строи</w:t>
            </w:r>
            <w:r>
              <w:rPr>
                <w:sz w:val="24"/>
                <w:szCs w:val="24"/>
              </w:rPr>
              <w:t>тельства установлены в статье 36.</w:t>
            </w:r>
          </w:p>
        </w:tc>
      </w:tr>
      <w:tr w:rsidR="002D6548" w:rsidRPr="00C54616" w14:paraId="34D613A1" w14:textId="77777777" w:rsidTr="000E2BAA">
        <w:trPr>
          <w:trHeight w:val="800"/>
        </w:trPr>
        <w:tc>
          <w:tcPr>
            <w:tcW w:w="880" w:type="pct"/>
          </w:tcPr>
          <w:p w14:paraId="591655E6" w14:textId="77777777" w:rsidR="002D6548" w:rsidRPr="00C54616" w:rsidRDefault="002D6548" w:rsidP="000E2BAA">
            <w:pPr>
              <w:widowControl w:val="0"/>
              <w:jc w:val="both"/>
              <w:rPr>
                <w:sz w:val="24"/>
                <w:szCs w:val="24"/>
                <w:lang w:eastAsia="en-US" w:bidi="en-US"/>
              </w:rPr>
            </w:pPr>
            <w:r w:rsidRPr="00C54616">
              <w:rPr>
                <w:sz w:val="24"/>
                <w:szCs w:val="24"/>
                <w:lang w:eastAsia="en-US" w:bidi="en-US"/>
              </w:rPr>
              <w:lastRenderedPageBreak/>
              <w:t>О</w:t>
            </w:r>
            <w:r w:rsidRPr="00AF438F">
              <w:rPr>
                <w:sz w:val="24"/>
                <w:szCs w:val="24"/>
                <w:lang w:eastAsia="en-US" w:bidi="en-US"/>
              </w:rPr>
              <w:t>бщественное управление</w:t>
            </w:r>
          </w:p>
          <w:p w14:paraId="48EA3DEF" w14:textId="77777777" w:rsidR="002D6548" w:rsidRDefault="002D6548" w:rsidP="000E2BAA">
            <w:pPr>
              <w:widowControl w:val="0"/>
              <w:jc w:val="both"/>
              <w:rPr>
                <w:sz w:val="24"/>
                <w:szCs w:val="24"/>
                <w:lang w:eastAsia="en-US" w:bidi="en-US"/>
              </w:rPr>
            </w:pPr>
            <w:r w:rsidRPr="00C54616">
              <w:rPr>
                <w:sz w:val="24"/>
                <w:szCs w:val="24"/>
                <w:lang w:eastAsia="en-US" w:bidi="en-US"/>
              </w:rPr>
              <w:t>(3.8)</w:t>
            </w:r>
          </w:p>
          <w:p w14:paraId="5D56CA72" w14:textId="77777777" w:rsidR="002D6548" w:rsidRPr="00AF438F" w:rsidRDefault="002D6548" w:rsidP="000E2BAA">
            <w:pPr>
              <w:widowControl w:val="0"/>
              <w:jc w:val="both"/>
              <w:rPr>
                <w:sz w:val="24"/>
                <w:szCs w:val="24"/>
                <w:lang w:eastAsia="en-US" w:bidi="en-US"/>
              </w:rPr>
            </w:pPr>
          </w:p>
          <w:p w14:paraId="65A16256" w14:textId="77777777" w:rsidR="002D6548" w:rsidRPr="00EA1EFE" w:rsidRDefault="002D6548" w:rsidP="000E2BAA">
            <w:pPr>
              <w:widowControl w:val="0"/>
              <w:jc w:val="both"/>
              <w:rPr>
                <w:sz w:val="24"/>
                <w:szCs w:val="24"/>
                <w:lang w:eastAsia="en-US" w:bidi="en-US"/>
              </w:rPr>
            </w:pPr>
            <w:r w:rsidRPr="00EA1EFE">
              <w:rPr>
                <w:sz w:val="24"/>
                <w:szCs w:val="24"/>
                <w:lang w:eastAsia="en-US" w:bidi="en-US"/>
              </w:rPr>
              <w:t>Государственное управление(3.8.1)</w:t>
            </w:r>
          </w:p>
          <w:p w14:paraId="7B465ECC" w14:textId="77777777" w:rsidR="002D6548" w:rsidRPr="00EA1EFE" w:rsidRDefault="002D6548" w:rsidP="000E2BAA">
            <w:pPr>
              <w:widowControl w:val="0"/>
              <w:jc w:val="both"/>
              <w:rPr>
                <w:sz w:val="24"/>
                <w:szCs w:val="24"/>
                <w:lang w:eastAsia="en-US" w:bidi="en-US"/>
              </w:rPr>
            </w:pPr>
          </w:p>
          <w:p w14:paraId="55AFA4FB" w14:textId="77777777" w:rsidR="002D6548" w:rsidRPr="00EA1EFE" w:rsidRDefault="002D6548" w:rsidP="000E2BAA">
            <w:pPr>
              <w:widowControl w:val="0"/>
              <w:jc w:val="both"/>
              <w:rPr>
                <w:sz w:val="24"/>
                <w:szCs w:val="24"/>
                <w:lang w:eastAsia="en-US" w:bidi="en-US"/>
              </w:rPr>
            </w:pPr>
          </w:p>
          <w:p w14:paraId="4E59082D" w14:textId="77777777" w:rsidR="002D6548" w:rsidRPr="00EA1EFE" w:rsidRDefault="002D6548" w:rsidP="000E2BAA">
            <w:pPr>
              <w:widowControl w:val="0"/>
              <w:jc w:val="both"/>
              <w:rPr>
                <w:sz w:val="24"/>
                <w:szCs w:val="24"/>
                <w:lang w:eastAsia="en-US" w:bidi="en-US"/>
              </w:rPr>
            </w:pPr>
          </w:p>
          <w:p w14:paraId="489B7BC4" w14:textId="77777777" w:rsidR="002D6548" w:rsidRPr="00EA1EFE" w:rsidRDefault="002D6548" w:rsidP="000E2BAA">
            <w:pPr>
              <w:widowControl w:val="0"/>
              <w:jc w:val="both"/>
              <w:rPr>
                <w:sz w:val="24"/>
                <w:szCs w:val="24"/>
                <w:lang w:eastAsia="en-US" w:bidi="en-US"/>
              </w:rPr>
            </w:pPr>
          </w:p>
          <w:p w14:paraId="0FE7EABE" w14:textId="77777777" w:rsidR="002D6548" w:rsidRPr="00EA1EFE" w:rsidRDefault="002D6548" w:rsidP="000E2BAA">
            <w:pPr>
              <w:widowControl w:val="0"/>
              <w:jc w:val="both"/>
              <w:rPr>
                <w:sz w:val="24"/>
                <w:szCs w:val="24"/>
                <w:lang w:eastAsia="en-US" w:bidi="en-US"/>
              </w:rPr>
            </w:pPr>
          </w:p>
          <w:p w14:paraId="4F253B03" w14:textId="77777777" w:rsidR="002D6548" w:rsidRPr="00EA1EFE" w:rsidRDefault="002D6548" w:rsidP="000E2BAA">
            <w:pPr>
              <w:widowControl w:val="0"/>
              <w:jc w:val="both"/>
              <w:rPr>
                <w:sz w:val="24"/>
                <w:szCs w:val="24"/>
                <w:lang w:eastAsia="en-US" w:bidi="en-US"/>
              </w:rPr>
            </w:pPr>
          </w:p>
          <w:p w14:paraId="6255C093" w14:textId="77777777" w:rsidR="002D6548" w:rsidRPr="00EA1EFE" w:rsidRDefault="002D6548" w:rsidP="000E2BAA">
            <w:pPr>
              <w:widowControl w:val="0"/>
              <w:jc w:val="both"/>
              <w:rPr>
                <w:sz w:val="24"/>
                <w:szCs w:val="24"/>
                <w:lang w:eastAsia="en-US" w:bidi="en-US"/>
              </w:rPr>
            </w:pPr>
          </w:p>
          <w:p w14:paraId="0EC9A31E" w14:textId="77777777" w:rsidR="002D6548" w:rsidRPr="00AF438F" w:rsidRDefault="002D6548" w:rsidP="000E2BAA">
            <w:pPr>
              <w:widowControl w:val="0"/>
              <w:jc w:val="both"/>
              <w:rPr>
                <w:sz w:val="24"/>
                <w:szCs w:val="24"/>
                <w:lang w:eastAsia="en-US" w:bidi="en-US"/>
              </w:rPr>
            </w:pPr>
            <w:r w:rsidRPr="00EA1EFE">
              <w:rPr>
                <w:sz w:val="24"/>
                <w:szCs w:val="24"/>
                <w:lang w:eastAsia="en-US" w:bidi="en-US"/>
              </w:rPr>
              <w:t>Представительская деятельность(3.8.2)</w:t>
            </w:r>
          </w:p>
        </w:tc>
        <w:tc>
          <w:tcPr>
            <w:tcW w:w="1431" w:type="pct"/>
          </w:tcPr>
          <w:p w14:paraId="688375F6" w14:textId="77777777" w:rsidR="002D6548" w:rsidRDefault="002D6548" w:rsidP="000E2BAA">
            <w:pPr>
              <w:widowControl w:val="0"/>
              <w:jc w:val="both"/>
              <w:rPr>
                <w:color w:val="22272F"/>
                <w:sz w:val="23"/>
                <w:szCs w:val="23"/>
                <w:shd w:val="clear" w:color="auto" w:fill="FFFFFF"/>
              </w:rPr>
            </w:pPr>
            <w:r>
              <w:rPr>
                <w:color w:val="22272F"/>
                <w:sz w:val="23"/>
                <w:szCs w:val="23"/>
                <w:shd w:val="clear" w:color="auto" w:fill="FFFFFF"/>
              </w:rPr>
              <w:t xml:space="preserve">Размещение зданий, предназначенных для размещения органов и организаций общественного управления. </w:t>
            </w:r>
          </w:p>
          <w:p w14:paraId="165143D3" w14:textId="77777777" w:rsidR="002D6548" w:rsidRDefault="002D6548" w:rsidP="000E2BAA">
            <w:pPr>
              <w:widowControl w:val="0"/>
              <w:jc w:val="both"/>
              <w:rPr>
                <w:color w:val="22272F"/>
                <w:sz w:val="23"/>
                <w:szCs w:val="23"/>
                <w:shd w:val="clear" w:color="auto" w:fill="FFFFFF"/>
              </w:rPr>
            </w:pPr>
          </w:p>
          <w:p w14:paraId="46A3A6E1" w14:textId="77777777" w:rsidR="002D6548" w:rsidRPr="00D24ED1" w:rsidRDefault="002D6548" w:rsidP="000E2BAA">
            <w:pPr>
              <w:shd w:val="clear" w:color="auto" w:fill="FFFFFF"/>
              <w:jc w:val="both"/>
              <w:rPr>
                <w:color w:val="22272F"/>
                <w:sz w:val="23"/>
                <w:szCs w:val="23"/>
              </w:rPr>
            </w:pPr>
            <w:r w:rsidRPr="00D24ED1">
              <w:rPr>
                <w:color w:val="22272F"/>
                <w:sz w:val="23"/>
                <w:szCs w:val="23"/>
              </w:rPr>
              <w:t>Размещение зданий, предназначенных</w:t>
            </w:r>
          </w:p>
          <w:p w14:paraId="0F45EC8B" w14:textId="77777777" w:rsidR="002D6548" w:rsidRPr="00D24ED1" w:rsidRDefault="002D6548" w:rsidP="000E2BAA">
            <w:pPr>
              <w:shd w:val="clear" w:color="auto" w:fill="FFFFFF"/>
              <w:jc w:val="both"/>
              <w:rPr>
                <w:color w:val="22272F"/>
                <w:sz w:val="23"/>
                <w:szCs w:val="23"/>
              </w:rPr>
            </w:pPr>
            <w:r w:rsidRPr="00D24ED1">
              <w:rPr>
                <w:color w:val="22272F"/>
                <w:sz w:val="23"/>
                <w:szCs w:val="23"/>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14:paraId="08904C11" w14:textId="77777777" w:rsidR="002D6548" w:rsidRPr="00C54616" w:rsidRDefault="002D6548" w:rsidP="000E2BAA">
            <w:pPr>
              <w:widowControl w:val="0"/>
              <w:jc w:val="both"/>
              <w:rPr>
                <w:sz w:val="24"/>
                <w:szCs w:val="24"/>
              </w:rPr>
            </w:pPr>
            <w:r>
              <w:rPr>
                <w:color w:val="22272F"/>
                <w:sz w:val="23"/>
                <w:szCs w:val="23"/>
                <w:shd w:val="clear" w:color="auto" w:fill="FFFFFF"/>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689" w:type="pct"/>
          </w:tcPr>
          <w:p w14:paraId="22C2EB2A" w14:textId="77777777" w:rsidR="002D6548" w:rsidRPr="00C54616" w:rsidRDefault="002D6548"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2AC46C92" w14:textId="77777777" w:rsidR="002D6548" w:rsidRPr="00C54616" w:rsidRDefault="002D6548" w:rsidP="000E2BAA">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Pr>
                <w:b/>
                <w:sz w:val="24"/>
                <w:szCs w:val="24"/>
              </w:rPr>
              <w:t>3</w:t>
            </w:r>
            <w:r w:rsidRPr="00C54616">
              <w:rPr>
                <w:b/>
                <w:sz w:val="24"/>
                <w:szCs w:val="24"/>
              </w:rPr>
              <w:t>00</w:t>
            </w:r>
            <w:r>
              <w:rPr>
                <w:b/>
                <w:sz w:val="24"/>
                <w:szCs w:val="24"/>
              </w:rPr>
              <w:t>кв. м.</w:t>
            </w:r>
            <w:r w:rsidRPr="00C54616">
              <w:rPr>
                <w:b/>
                <w:sz w:val="24"/>
                <w:szCs w:val="24"/>
              </w:rPr>
              <w:t>/</w:t>
            </w:r>
            <w:r>
              <w:rPr>
                <w:b/>
                <w:sz w:val="24"/>
                <w:szCs w:val="24"/>
              </w:rPr>
              <w:t>не подлежит ограничению</w:t>
            </w:r>
            <w:r w:rsidRPr="00C54616">
              <w:rPr>
                <w:sz w:val="24"/>
                <w:szCs w:val="24"/>
              </w:rPr>
              <w:t>;</w:t>
            </w:r>
          </w:p>
          <w:p w14:paraId="4C85ED5D" w14:textId="77777777" w:rsidR="002D6548" w:rsidRPr="00C54616" w:rsidRDefault="002D6548"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8EFD7D6" w14:textId="77777777" w:rsidR="002D6548" w:rsidRPr="00C54616" w:rsidRDefault="002D6548" w:rsidP="000E2BAA">
            <w:pPr>
              <w:widowControl w:val="0"/>
              <w:autoSpaceDE w:val="0"/>
              <w:autoSpaceDN w:val="0"/>
              <w:adjustRightInd w:val="0"/>
              <w:ind w:firstLine="567"/>
              <w:jc w:val="both"/>
              <w:rPr>
                <w:sz w:val="24"/>
                <w:szCs w:val="24"/>
              </w:rPr>
            </w:pPr>
            <w:r w:rsidRPr="00C54616">
              <w:rPr>
                <w:sz w:val="24"/>
                <w:szCs w:val="24"/>
              </w:rPr>
              <w:t xml:space="preserve">- минимальные отступы от границ участка - </w:t>
            </w:r>
            <w:r w:rsidRPr="00C54616">
              <w:rPr>
                <w:b/>
                <w:sz w:val="24"/>
                <w:szCs w:val="24"/>
              </w:rPr>
              <w:t>3 м</w:t>
            </w:r>
            <w:r w:rsidRPr="00C54616">
              <w:rPr>
                <w:sz w:val="24"/>
                <w:szCs w:val="24"/>
              </w:rPr>
              <w:t>;</w:t>
            </w:r>
          </w:p>
          <w:p w14:paraId="3437F86C" w14:textId="77777777" w:rsidR="002D6548" w:rsidRPr="00C54616" w:rsidRDefault="002D6548"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2420C3E" w14:textId="77777777" w:rsidR="002D6548" w:rsidRPr="00C54616" w:rsidRDefault="002D6548" w:rsidP="000E2BA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4 этажа;</w:t>
            </w:r>
            <w:r w:rsidRPr="00C54616">
              <w:rPr>
                <w:rFonts w:eastAsia="SimSun"/>
                <w:sz w:val="24"/>
                <w:szCs w:val="24"/>
                <w:lang w:eastAsia="zh-CN"/>
              </w:rPr>
              <w:t xml:space="preserve"> </w:t>
            </w:r>
          </w:p>
          <w:p w14:paraId="1ADC8B88" w14:textId="77777777" w:rsidR="002D6548" w:rsidRPr="00C54616" w:rsidRDefault="002D6548"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9E18E31" w14:textId="77777777" w:rsidR="002D6548" w:rsidRPr="00C54616" w:rsidRDefault="002D6548"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7D18A099" w14:textId="77777777" w:rsidR="002D6548" w:rsidRPr="00C54616" w:rsidRDefault="002D6548" w:rsidP="000E2BAA">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D6548" w:rsidRPr="00C54616" w14:paraId="485BEF48" w14:textId="77777777" w:rsidTr="000E2BAA">
        <w:trPr>
          <w:trHeight w:val="384"/>
        </w:trPr>
        <w:tc>
          <w:tcPr>
            <w:tcW w:w="880" w:type="pct"/>
          </w:tcPr>
          <w:p w14:paraId="13BBDFAF" w14:textId="77777777" w:rsidR="002D6548" w:rsidRPr="00C54616" w:rsidRDefault="002D6548" w:rsidP="000E2BAA">
            <w:pPr>
              <w:widowControl w:val="0"/>
              <w:jc w:val="both"/>
              <w:rPr>
                <w:sz w:val="24"/>
                <w:szCs w:val="24"/>
                <w:lang w:eastAsia="en-US" w:bidi="en-US"/>
              </w:rPr>
            </w:pPr>
            <w:r>
              <w:rPr>
                <w:sz w:val="24"/>
                <w:szCs w:val="24"/>
              </w:rPr>
              <w:t>Деловое управление (4.1)</w:t>
            </w:r>
          </w:p>
        </w:tc>
        <w:tc>
          <w:tcPr>
            <w:tcW w:w="1431" w:type="pct"/>
          </w:tcPr>
          <w:p w14:paraId="2980E809" w14:textId="77777777" w:rsidR="002D6548" w:rsidRDefault="002D6548" w:rsidP="000E2BAA">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5152623B" w14:textId="77777777" w:rsidR="002D6548" w:rsidRPr="00C54616" w:rsidRDefault="002D6548" w:rsidP="000E2BAA">
            <w:pPr>
              <w:widowControl w:val="0"/>
              <w:jc w:val="both"/>
              <w:rPr>
                <w:sz w:val="24"/>
                <w:szCs w:val="24"/>
              </w:rPr>
            </w:pPr>
          </w:p>
        </w:tc>
        <w:tc>
          <w:tcPr>
            <w:tcW w:w="2689" w:type="pct"/>
          </w:tcPr>
          <w:p w14:paraId="608F5DC7" w14:textId="77777777" w:rsidR="002D6548" w:rsidRPr="00C54616" w:rsidRDefault="002D6548"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70D8E28" w14:textId="77777777" w:rsidR="002D6548" w:rsidRPr="00C54616" w:rsidRDefault="002D6548" w:rsidP="000E2BAA">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sidRPr="00C15181">
              <w:rPr>
                <w:sz w:val="24"/>
                <w:szCs w:val="24"/>
              </w:rPr>
              <w:t>4</w:t>
            </w:r>
            <w:r w:rsidRPr="00C54616">
              <w:rPr>
                <w:b/>
                <w:sz w:val="24"/>
                <w:szCs w:val="24"/>
              </w:rPr>
              <w:t>00</w:t>
            </w:r>
            <w:r>
              <w:rPr>
                <w:b/>
                <w:sz w:val="24"/>
                <w:szCs w:val="24"/>
              </w:rPr>
              <w:t>/20000кв. м.</w:t>
            </w:r>
            <w:r w:rsidRPr="00C54616">
              <w:rPr>
                <w:sz w:val="24"/>
                <w:szCs w:val="24"/>
              </w:rPr>
              <w:t>;</w:t>
            </w:r>
          </w:p>
          <w:p w14:paraId="5E137FD4" w14:textId="77777777" w:rsidR="002D6548" w:rsidRPr="00C54616" w:rsidRDefault="002D6548"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D1BC60D" w14:textId="77777777" w:rsidR="002D6548" w:rsidRPr="00295D77" w:rsidRDefault="002D6548" w:rsidP="000E2BAA">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1D89B8FE" w14:textId="77777777" w:rsidR="002D6548" w:rsidRPr="00C54616" w:rsidRDefault="002D6548"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78A9AB3" w14:textId="77777777" w:rsidR="002D6548" w:rsidRPr="00C54616" w:rsidRDefault="002D6548" w:rsidP="000E2BA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295D77">
              <w:rPr>
                <w:rFonts w:eastAsia="SimSun"/>
                <w:b/>
                <w:sz w:val="24"/>
                <w:szCs w:val="24"/>
                <w:lang w:eastAsia="zh-CN"/>
              </w:rPr>
              <w:t>4</w:t>
            </w:r>
            <w:r w:rsidRPr="00C54616">
              <w:rPr>
                <w:rFonts w:eastAsia="SimSun"/>
                <w:b/>
                <w:sz w:val="24"/>
                <w:szCs w:val="24"/>
                <w:lang w:eastAsia="zh-CN"/>
              </w:rPr>
              <w:t xml:space="preserve"> этажа;</w:t>
            </w:r>
          </w:p>
          <w:p w14:paraId="2B5DA83C" w14:textId="77777777" w:rsidR="002D6548" w:rsidRPr="00C54616" w:rsidRDefault="002D6548" w:rsidP="000E2BAA">
            <w:pPr>
              <w:widowControl w:val="0"/>
              <w:autoSpaceDE w:val="0"/>
              <w:autoSpaceDN w:val="0"/>
              <w:adjustRightInd w:val="0"/>
              <w:ind w:firstLine="567"/>
              <w:jc w:val="both"/>
              <w:rPr>
                <w:sz w:val="24"/>
                <w:szCs w:val="24"/>
              </w:rPr>
            </w:pPr>
            <w:r w:rsidRPr="00C54616">
              <w:rPr>
                <w:b/>
                <w:sz w:val="24"/>
                <w:szCs w:val="24"/>
              </w:rPr>
              <w:t xml:space="preserve">максимальный процент застройки в границах земельного </w:t>
            </w:r>
            <w:r w:rsidRPr="00C54616">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14:paraId="430BCC28" w14:textId="77777777" w:rsidR="002D6548" w:rsidRPr="00C54616" w:rsidRDefault="002D6548"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36A3E383" w14:textId="77777777" w:rsidR="002D6548" w:rsidRPr="00C54616" w:rsidRDefault="002D6548" w:rsidP="000E2BAA">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w:t>
            </w:r>
            <w:r>
              <w:rPr>
                <w:sz w:val="24"/>
                <w:szCs w:val="24"/>
              </w:rPr>
              <w:t>становлены в статье 36.</w:t>
            </w:r>
          </w:p>
        </w:tc>
      </w:tr>
      <w:tr w:rsidR="002D6548" w:rsidRPr="00C54616" w14:paraId="1F6B5819" w14:textId="77777777" w:rsidTr="000E2BAA">
        <w:trPr>
          <w:trHeight w:val="384"/>
        </w:trPr>
        <w:tc>
          <w:tcPr>
            <w:tcW w:w="880" w:type="pct"/>
          </w:tcPr>
          <w:p w14:paraId="09F77D11" w14:textId="77777777" w:rsidR="002D6548" w:rsidRPr="00C54616" w:rsidRDefault="002D6548" w:rsidP="000E2BAA">
            <w:pPr>
              <w:widowControl w:val="0"/>
              <w:jc w:val="both"/>
              <w:rPr>
                <w:sz w:val="24"/>
                <w:szCs w:val="24"/>
              </w:rPr>
            </w:pPr>
            <w:r w:rsidRPr="00EA1EFE">
              <w:rPr>
                <w:sz w:val="24"/>
                <w:szCs w:val="24"/>
              </w:rPr>
              <w:lastRenderedPageBreak/>
              <w:t>Целлюлозно-бумажная промышленность (6.11)</w:t>
            </w:r>
          </w:p>
        </w:tc>
        <w:tc>
          <w:tcPr>
            <w:tcW w:w="1431" w:type="pct"/>
          </w:tcPr>
          <w:p w14:paraId="7685BBD5" w14:textId="77777777" w:rsidR="002D6548" w:rsidRPr="00C54616" w:rsidRDefault="002D6548" w:rsidP="000E2BAA">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689" w:type="pct"/>
          </w:tcPr>
          <w:p w14:paraId="0383BF3D" w14:textId="77777777" w:rsidR="002D6548" w:rsidRPr="00B021A6" w:rsidRDefault="002D6548" w:rsidP="000E2BAA">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Pr="00667BF9">
              <w:rPr>
                <w:rFonts w:ascii="Times New Roman CYR" w:eastAsia="Times New Roman CYR" w:hAnsi="Times New Roman CYR" w:cs="Times New Roman CYR"/>
                <w:b/>
                <w:sz w:val="24"/>
                <w:szCs w:val="24"/>
              </w:rPr>
              <w:t>400 кв. м/10000 кв. м</w:t>
            </w:r>
            <w:r w:rsidRPr="00B021A6">
              <w:rPr>
                <w:rFonts w:ascii="Times New Roman CYR" w:eastAsia="Times New Roman CYR" w:hAnsi="Times New Roman CYR" w:cs="Times New Roman CYR"/>
                <w:sz w:val="24"/>
                <w:szCs w:val="24"/>
              </w:rPr>
              <w:t>;</w:t>
            </w:r>
          </w:p>
          <w:p w14:paraId="704C2701" w14:textId="77777777" w:rsidR="002D6548" w:rsidRPr="00B021A6" w:rsidRDefault="002D6548" w:rsidP="000E2BAA">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667BF9">
              <w:rPr>
                <w:rFonts w:ascii="Times New Roman CYR" w:eastAsia="Times New Roman CYR" w:hAnsi="Times New Roman CYR" w:cs="Times New Roman CYR"/>
                <w:b/>
                <w:sz w:val="24"/>
                <w:szCs w:val="24"/>
              </w:rPr>
              <w:t>20 м</w:t>
            </w:r>
            <w:r w:rsidRPr="00B021A6">
              <w:rPr>
                <w:rFonts w:ascii="Times New Roman CYR" w:eastAsia="Times New Roman CYR" w:hAnsi="Times New Roman CYR" w:cs="Times New Roman CYR"/>
                <w:sz w:val="24"/>
                <w:szCs w:val="24"/>
              </w:rPr>
              <w:t>;</w:t>
            </w:r>
          </w:p>
          <w:p w14:paraId="348132C5" w14:textId="77777777" w:rsidR="002D6548" w:rsidRPr="00B021A6" w:rsidRDefault="002D6548" w:rsidP="000E2BAA">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 xml:space="preserve">минимальные отступы от границ земельных участков - </w:t>
            </w:r>
            <w:r w:rsidRPr="00667BF9">
              <w:rPr>
                <w:rFonts w:ascii="Times New Roman CYR" w:eastAsia="Times New Roman CYR" w:hAnsi="Times New Roman CYR" w:cs="Times New Roman CYR"/>
                <w:b/>
                <w:sz w:val="24"/>
                <w:szCs w:val="24"/>
              </w:rPr>
              <w:t>3 м</w:t>
            </w:r>
            <w:r w:rsidRPr="00B021A6">
              <w:rPr>
                <w:rFonts w:ascii="Times New Roman CYR" w:eastAsia="Times New Roman CYR" w:hAnsi="Times New Roman CYR" w:cs="Times New Roman CYR"/>
                <w:sz w:val="24"/>
                <w:szCs w:val="24"/>
              </w:rPr>
              <w:t>;</w:t>
            </w:r>
          </w:p>
          <w:p w14:paraId="5B858E80" w14:textId="77777777" w:rsidR="002D6548" w:rsidRPr="00B021A6" w:rsidRDefault="002D6548" w:rsidP="000E2BAA">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 xml:space="preserve">максимальное количество надземных этажей зданий - </w:t>
            </w:r>
            <w:r w:rsidRPr="00667BF9">
              <w:rPr>
                <w:rFonts w:ascii="Times New Roman CYR" w:eastAsia="Times New Roman CYR" w:hAnsi="Times New Roman CYR" w:cs="Times New Roman CYR"/>
                <w:b/>
                <w:sz w:val="24"/>
                <w:szCs w:val="24"/>
              </w:rPr>
              <w:t>4 этажа</w:t>
            </w:r>
            <w:r w:rsidRPr="00B021A6">
              <w:rPr>
                <w:rFonts w:ascii="Times New Roman CYR" w:eastAsia="Times New Roman CYR" w:hAnsi="Times New Roman CYR" w:cs="Times New Roman CYR"/>
                <w:sz w:val="24"/>
                <w:szCs w:val="24"/>
              </w:rPr>
              <w:t xml:space="preserve"> (включая мансардный этаж);</w:t>
            </w:r>
          </w:p>
          <w:p w14:paraId="2DB8A3A9" w14:textId="77777777" w:rsidR="002D6548" w:rsidRPr="00C54616" w:rsidRDefault="002D6548" w:rsidP="000E2BAA">
            <w:pPr>
              <w:widowControl w:val="0"/>
              <w:ind w:firstLine="567"/>
              <w:jc w:val="both"/>
              <w:rPr>
                <w:b/>
                <w:sz w:val="24"/>
                <w:szCs w:val="24"/>
              </w:rPr>
            </w:pPr>
            <w:r w:rsidRPr="00B021A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667BF9">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2D6548" w:rsidRPr="00C54616" w14:paraId="47D2902E" w14:textId="77777777" w:rsidTr="000E2BAA">
        <w:trPr>
          <w:trHeight w:val="800"/>
        </w:trPr>
        <w:tc>
          <w:tcPr>
            <w:tcW w:w="880" w:type="pct"/>
          </w:tcPr>
          <w:p w14:paraId="741F786B" w14:textId="77777777" w:rsidR="002D6548" w:rsidRPr="00EA1EFE" w:rsidRDefault="002D6548" w:rsidP="000E2BAA">
            <w:pPr>
              <w:widowControl w:val="0"/>
              <w:jc w:val="both"/>
              <w:rPr>
                <w:sz w:val="24"/>
                <w:szCs w:val="24"/>
              </w:rPr>
            </w:pPr>
            <w:r w:rsidRPr="00EA1EFE">
              <w:rPr>
                <w:sz w:val="24"/>
                <w:szCs w:val="24"/>
              </w:rPr>
              <w:t>Объекты культурно-досуговой деятельности (3.6.1)</w:t>
            </w:r>
          </w:p>
          <w:p w14:paraId="765B89B1" w14:textId="77777777" w:rsidR="002D6548" w:rsidRPr="00EA1EFE" w:rsidRDefault="002D6548" w:rsidP="000E2BAA">
            <w:pPr>
              <w:widowControl w:val="0"/>
              <w:jc w:val="both"/>
              <w:rPr>
                <w:sz w:val="24"/>
                <w:szCs w:val="24"/>
              </w:rPr>
            </w:pPr>
          </w:p>
          <w:p w14:paraId="30BE5000" w14:textId="77777777" w:rsidR="002D6548" w:rsidRPr="00EA1EFE" w:rsidRDefault="002D6548" w:rsidP="000E2BAA">
            <w:pPr>
              <w:widowControl w:val="0"/>
              <w:jc w:val="both"/>
              <w:rPr>
                <w:sz w:val="24"/>
                <w:szCs w:val="24"/>
              </w:rPr>
            </w:pPr>
          </w:p>
          <w:p w14:paraId="100FDDDB" w14:textId="77777777" w:rsidR="002D6548" w:rsidRPr="00EA1EFE" w:rsidRDefault="002D6548" w:rsidP="000E2BAA">
            <w:pPr>
              <w:widowControl w:val="0"/>
              <w:jc w:val="both"/>
              <w:rPr>
                <w:sz w:val="24"/>
                <w:szCs w:val="24"/>
              </w:rPr>
            </w:pPr>
          </w:p>
          <w:p w14:paraId="4BBEC378" w14:textId="77777777" w:rsidR="002D6548" w:rsidRPr="00EA1EFE" w:rsidRDefault="002D6548" w:rsidP="000E2BAA">
            <w:pPr>
              <w:widowControl w:val="0"/>
              <w:jc w:val="both"/>
              <w:rPr>
                <w:sz w:val="24"/>
                <w:szCs w:val="24"/>
              </w:rPr>
            </w:pPr>
          </w:p>
          <w:p w14:paraId="705DB32C" w14:textId="77777777" w:rsidR="002D6548" w:rsidRPr="00C54616" w:rsidRDefault="002D6548" w:rsidP="000E2BAA">
            <w:pPr>
              <w:widowControl w:val="0"/>
              <w:jc w:val="both"/>
              <w:rPr>
                <w:sz w:val="24"/>
                <w:szCs w:val="24"/>
              </w:rPr>
            </w:pPr>
            <w:r w:rsidRPr="00EA1EFE">
              <w:rPr>
                <w:sz w:val="24"/>
                <w:szCs w:val="24"/>
              </w:rPr>
              <w:t>Парки культуры и отдыха (3.6.2)</w:t>
            </w:r>
          </w:p>
        </w:tc>
        <w:tc>
          <w:tcPr>
            <w:tcW w:w="1431" w:type="pct"/>
          </w:tcPr>
          <w:p w14:paraId="55AFA45B" w14:textId="77777777" w:rsidR="002D6548" w:rsidRDefault="002D6548" w:rsidP="000E2BAA">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14:paraId="4E411D2F" w14:textId="77777777" w:rsidR="002D6548" w:rsidRDefault="002D6548" w:rsidP="000E2BAA">
            <w:pPr>
              <w:widowControl w:val="0"/>
              <w:jc w:val="both"/>
              <w:rPr>
                <w:color w:val="22272F"/>
                <w:sz w:val="23"/>
                <w:szCs w:val="23"/>
                <w:shd w:val="clear" w:color="auto" w:fill="FFFFFF"/>
              </w:rPr>
            </w:pPr>
          </w:p>
          <w:p w14:paraId="33098405" w14:textId="77777777" w:rsidR="002D6548" w:rsidRPr="00C54616" w:rsidRDefault="002D6548" w:rsidP="000E2BAA">
            <w:pPr>
              <w:widowControl w:val="0"/>
              <w:jc w:val="both"/>
              <w:rPr>
                <w:sz w:val="24"/>
                <w:szCs w:val="24"/>
              </w:rPr>
            </w:pPr>
            <w:r>
              <w:rPr>
                <w:color w:val="22272F"/>
                <w:sz w:val="23"/>
                <w:szCs w:val="23"/>
                <w:shd w:val="clear" w:color="auto" w:fill="FFFFFF"/>
              </w:rPr>
              <w:t>Размещение парков культуры и отдыха</w:t>
            </w:r>
          </w:p>
        </w:tc>
        <w:tc>
          <w:tcPr>
            <w:tcW w:w="2689" w:type="pct"/>
          </w:tcPr>
          <w:p w14:paraId="0F1A7588" w14:textId="77777777" w:rsidR="002D6548" w:rsidRPr="00C54616" w:rsidRDefault="002D6548"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51BA15A" w14:textId="77777777" w:rsidR="002D6548" w:rsidRPr="00C54616" w:rsidRDefault="002D6548" w:rsidP="000E2BA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5C243E">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10099CFD" w14:textId="77777777" w:rsidR="002D6548" w:rsidRPr="00C54616" w:rsidRDefault="002D6548"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BD85E97" w14:textId="77777777" w:rsidR="002D6548" w:rsidRPr="00295D77" w:rsidRDefault="002D6548" w:rsidP="000E2BAA">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16B1A80A" w14:textId="77777777" w:rsidR="002D6548" w:rsidRPr="00C54616" w:rsidRDefault="002D6548"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88851AA" w14:textId="77777777" w:rsidR="002D6548" w:rsidRPr="00C54616" w:rsidRDefault="002D6548" w:rsidP="000E2BA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3</w:t>
            </w:r>
            <w:r w:rsidRPr="00C54616">
              <w:rPr>
                <w:rFonts w:eastAsia="SimSun"/>
                <w:b/>
                <w:sz w:val="24"/>
                <w:szCs w:val="24"/>
                <w:lang w:eastAsia="zh-CN"/>
              </w:rPr>
              <w:t xml:space="preserve"> этажа;</w:t>
            </w:r>
            <w:r w:rsidRPr="00C54616">
              <w:rPr>
                <w:rFonts w:eastAsia="SimSun"/>
                <w:sz w:val="24"/>
                <w:szCs w:val="24"/>
                <w:lang w:eastAsia="zh-CN"/>
              </w:rPr>
              <w:t xml:space="preserve"> </w:t>
            </w:r>
          </w:p>
          <w:p w14:paraId="60B1ABEA" w14:textId="77777777" w:rsidR="002D6548" w:rsidRPr="00C54616" w:rsidRDefault="002D6548"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B1D22F3" w14:textId="77777777" w:rsidR="002D6548" w:rsidRPr="00BF4A05" w:rsidRDefault="002D6548"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Pr>
                <w:sz w:val="24"/>
                <w:szCs w:val="24"/>
              </w:rPr>
              <w:t>.</w:t>
            </w:r>
          </w:p>
        </w:tc>
      </w:tr>
      <w:tr w:rsidR="002D6548" w:rsidRPr="00C54616" w14:paraId="7E7C0FE2" w14:textId="77777777" w:rsidTr="000E2BAA">
        <w:trPr>
          <w:trHeight w:val="800"/>
        </w:trPr>
        <w:tc>
          <w:tcPr>
            <w:tcW w:w="880" w:type="pct"/>
          </w:tcPr>
          <w:p w14:paraId="73F20E9F" w14:textId="77777777" w:rsidR="002D6548" w:rsidRPr="00C54616" w:rsidRDefault="002D6548" w:rsidP="000E2BAA">
            <w:pPr>
              <w:widowControl w:val="0"/>
              <w:tabs>
                <w:tab w:val="left" w:pos="375"/>
                <w:tab w:val="left" w:pos="555"/>
              </w:tabs>
              <w:autoSpaceDE w:val="0"/>
              <w:autoSpaceDN w:val="0"/>
              <w:adjustRightInd w:val="0"/>
              <w:jc w:val="both"/>
              <w:rPr>
                <w:sz w:val="24"/>
                <w:szCs w:val="24"/>
              </w:rPr>
            </w:pPr>
            <w:r w:rsidRPr="00C54616">
              <w:rPr>
                <w:sz w:val="24"/>
                <w:szCs w:val="24"/>
              </w:rPr>
              <w:lastRenderedPageBreak/>
              <w:t xml:space="preserve">Бытовое обслуживание </w:t>
            </w:r>
          </w:p>
          <w:p w14:paraId="2827E8C4" w14:textId="77777777" w:rsidR="002D6548" w:rsidRPr="00C54616" w:rsidRDefault="002D6548" w:rsidP="000E2BAA">
            <w:pPr>
              <w:widowControl w:val="0"/>
              <w:tabs>
                <w:tab w:val="left" w:pos="375"/>
                <w:tab w:val="left" w:pos="555"/>
              </w:tabs>
              <w:autoSpaceDE w:val="0"/>
              <w:autoSpaceDN w:val="0"/>
              <w:adjustRightInd w:val="0"/>
              <w:jc w:val="both"/>
              <w:rPr>
                <w:sz w:val="24"/>
                <w:szCs w:val="24"/>
              </w:rPr>
            </w:pPr>
            <w:r w:rsidRPr="00C54616">
              <w:rPr>
                <w:sz w:val="24"/>
                <w:szCs w:val="24"/>
              </w:rPr>
              <w:t>(3.3)</w:t>
            </w:r>
          </w:p>
        </w:tc>
        <w:tc>
          <w:tcPr>
            <w:tcW w:w="1431" w:type="pct"/>
          </w:tcPr>
          <w:p w14:paraId="1E197C8D" w14:textId="77777777" w:rsidR="002D6548" w:rsidRPr="00C54616" w:rsidRDefault="002D6548" w:rsidP="000E2BAA">
            <w:pPr>
              <w:widowControl w:val="0"/>
              <w:jc w:val="both"/>
              <w:rPr>
                <w:sz w:val="24"/>
                <w:szCs w:val="24"/>
              </w:rPr>
            </w:pPr>
            <w:r w:rsidRPr="00C54616">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89" w:type="pct"/>
          </w:tcPr>
          <w:p w14:paraId="52CBDC6D" w14:textId="77777777" w:rsidR="002D6548" w:rsidRPr="00C54616" w:rsidRDefault="002D6548"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1D42C11" w14:textId="77777777" w:rsidR="002D6548" w:rsidRPr="00C54616" w:rsidRDefault="002D6548" w:rsidP="000E2BA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b/>
                <w:sz w:val="24"/>
                <w:szCs w:val="24"/>
              </w:rPr>
              <w:t>1</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73AB8CA5" w14:textId="77777777" w:rsidR="002D6548" w:rsidRPr="00C54616" w:rsidRDefault="002D6548"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73F9B8B" w14:textId="77777777" w:rsidR="002D6548" w:rsidRPr="00C54616" w:rsidRDefault="002D6548" w:rsidP="000E2BAA">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7E3ED1E0" w14:textId="77777777" w:rsidR="002D6548" w:rsidRPr="00C54616" w:rsidRDefault="002D6548"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B0668EC" w14:textId="77777777" w:rsidR="002D6548" w:rsidRPr="00C54616" w:rsidRDefault="002D6548" w:rsidP="000E2BA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4FF40AD0" w14:textId="77777777" w:rsidR="002D6548" w:rsidRPr="00C54616" w:rsidRDefault="002D6548"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04FA8AC" w14:textId="77777777" w:rsidR="002D6548" w:rsidRPr="00C54616" w:rsidRDefault="002D6548"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6B06C9E4" w14:textId="77777777" w:rsidR="002D6548" w:rsidRPr="00C54616" w:rsidRDefault="002D6548" w:rsidP="000E2BAA">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D6548" w:rsidRPr="00C54616" w14:paraId="42102478" w14:textId="77777777" w:rsidTr="000E2BAA">
        <w:trPr>
          <w:trHeight w:val="800"/>
        </w:trPr>
        <w:tc>
          <w:tcPr>
            <w:tcW w:w="880" w:type="pct"/>
          </w:tcPr>
          <w:p w14:paraId="787A4C0E" w14:textId="77777777" w:rsidR="002D6548" w:rsidRPr="00C54616" w:rsidRDefault="002D6548" w:rsidP="000E2BAA">
            <w:pPr>
              <w:widowControl w:val="0"/>
              <w:jc w:val="both"/>
              <w:rPr>
                <w:sz w:val="24"/>
                <w:szCs w:val="24"/>
              </w:rPr>
            </w:pPr>
            <w:r w:rsidRPr="00C54616">
              <w:rPr>
                <w:sz w:val="24"/>
                <w:szCs w:val="24"/>
              </w:rPr>
              <w:t>Гостиничное обслуживание</w:t>
            </w:r>
          </w:p>
          <w:p w14:paraId="06C4B824" w14:textId="77777777" w:rsidR="002D6548" w:rsidRPr="00C54616" w:rsidRDefault="002D6548" w:rsidP="000E2BAA">
            <w:pPr>
              <w:widowControl w:val="0"/>
              <w:jc w:val="both"/>
              <w:rPr>
                <w:b/>
                <w:sz w:val="24"/>
                <w:szCs w:val="24"/>
                <w:lang w:eastAsia="en-US" w:bidi="en-US"/>
              </w:rPr>
            </w:pPr>
            <w:r w:rsidRPr="00C54616">
              <w:rPr>
                <w:sz w:val="24"/>
                <w:szCs w:val="24"/>
              </w:rPr>
              <w:t>(4.7)</w:t>
            </w:r>
          </w:p>
        </w:tc>
        <w:tc>
          <w:tcPr>
            <w:tcW w:w="1431" w:type="pct"/>
          </w:tcPr>
          <w:p w14:paraId="43D8E4B7" w14:textId="77777777" w:rsidR="002D6548" w:rsidRPr="00C54616" w:rsidRDefault="002D6548" w:rsidP="000E2BAA">
            <w:pPr>
              <w:widowControl w:val="0"/>
              <w:jc w:val="both"/>
              <w:rPr>
                <w:sz w:val="24"/>
                <w:szCs w:val="24"/>
              </w:rPr>
            </w:pPr>
            <w:r>
              <w:rPr>
                <w:color w:val="22272F"/>
                <w:sz w:val="23"/>
                <w:szCs w:val="23"/>
                <w:shd w:val="clear" w:color="auto" w:fill="FFFFFF"/>
              </w:rPr>
              <w:t>Размещение гостиниц</w:t>
            </w:r>
          </w:p>
        </w:tc>
        <w:tc>
          <w:tcPr>
            <w:tcW w:w="2689" w:type="pct"/>
          </w:tcPr>
          <w:p w14:paraId="72CB1DB0" w14:textId="77777777" w:rsidR="002D6548" w:rsidRPr="00C54616" w:rsidRDefault="002D6548"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53EE7A3" w14:textId="77777777" w:rsidR="002D6548" w:rsidRPr="00C54616" w:rsidRDefault="002D6548" w:rsidP="000E2BAA">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Pr="005C243E">
              <w:rPr>
                <w:sz w:val="24"/>
                <w:szCs w:val="24"/>
              </w:rPr>
              <w:t>4</w:t>
            </w:r>
            <w:r w:rsidRPr="00C54616">
              <w:rPr>
                <w:b/>
                <w:sz w:val="24"/>
                <w:szCs w:val="24"/>
              </w:rPr>
              <w:t>00/</w:t>
            </w:r>
            <w:r>
              <w:rPr>
                <w:b/>
                <w:sz w:val="24"/>
                <w:szCs w:val="24"/>
              </w:rPr>
              <w:t>200</w:t>
            </w:r>
            <w:r w:rsidRPr="00C54616">
              <w:rPr>
                <w:b/>
                <w:sz w:val="24"/>
                <w:szCs w:val="24"/>
              </w:rPr>
              <w:t>00</w:t>
            </w:r>
            <w:r w:rsidRPr="00C54616">
              <w:rPr>
                <w:sz w:val="24"/>
                <w:szCs w:val="24"/>
              </w:rPr>
              <w:t xml:space="preserve"> кв.м;</w:t>
            </w:r>
          </w:p>
          <w:p w14:paraId="09495E6A" w14:textId="77777777" w:rsidR="002D6548" w:rsidRPr="00C54616" w:rsidRDefault="002D6548"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EB7C845" w14:textId="77777777" w:rsidR="002D6548" w:rsidRPr="00C54616" w:rsidRDefault="002D6548" w:rsidP="000E2BAA">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4B8AEF02" w14:textId="77777777" w:rsidR="002D6548" w:rsidRPr="00C54616" w:rsidRDefault="002D6548" w:rsidP="000E2BAA">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Pr>
                <w:b/>
                <w:sz w:val="24"/>
                <w:szCs w:val="24"/>
              </w:rPr>
              <w:t>8</w:t>
            </w:r>
            <w:r w:rsidRPr="00C54616">
              <w:rPr>
                <w:sz w:val="24"/>
                <w:szCs w:val="24"/>
              </w:rPr>
              <w:t xml:space="preserve"> </w:t>
            </w:r>
            <w:r w:rsidRPr="00C54616">
              <w:rPr>
                <w:b/>
                <w:sz w:val="24"/>
                <w:szCs w:val="24"/>
              </w:rPr>
              <w:t>м</w:t>
            </w:r>
            <w:r w:rsidRPr="00C54616">
              <w:rPr>
                <w:sz w:val="24"/>
                <w:szCs w:val="24"/>
              </w:rPr>
              <w:t>;</w:t>
            </w:r>
          </w:p>
          <w:p w14:paraId="2C0007CE" w14:textId="77777777" w:rsidR="002D6548" w:rsidRPr="00C54616" w:rsidRDefault="002D6548"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83828C7" w14:textId="77777777" w:rsidR="002D6548" w:rsidRPr="00C54616" w:rsidRDefault="002D6548" w:rsidP="000E2BAA">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3D8123F3" w14:textId="77777777" w:rsidR="002D6548" w:rsidRPr="00C54616" w:rsidRDefault="002D6548" w:rsidP="000E2BAA">
            <w:pPr>
              <w:widowControl w:val="0"/>
              <w:autoSpaceDE w:val="0"/>
              <w:autoSpaceDN w:val="0"/>
              <w:adjustRightInd w:val="0"/>
              <w:ind w:firstLine="567"/>
              <w:jc w:val="both"/>
              <w:rPr>
                <w:sz w:val="24"/>
                <w:szCs w:val="24"/>
              </w:rPr>
            </w:pPr>
            <w:r w:rsidRPr="00C54616">
              <w:rPr>
                <w:b/>
                <w:sz w:val="24"/>
                <w:szCs w:val="24"/>
              </w:rPr>
              <w:t xml:space="preserve">максимальный процент застройки в границах земельного участка, определяемый как отношение суммарной площади </w:t>
            </w:r>
            <w:r w:rsidRPr="00C54616">
              <w:rPr>
                <w:b/>
                <w:sz w:val="24"/>
                <w:szCs w:val="24"/>
              </w:rPr>
              <w:lastRenderedPageBreak/>
              <w:t>земельного участка, которая может быть застроена, ко всей площади земельного участка:</w:t>
            </w:r>
          </w:p>
          <w:p w14:paraId="1E4CE9F6" w14:textId="77777777" w:rsidR="002D6548" w:rsidRPr="00C54616" w:rsidRDefault="002D6548" w:rsidP="000E2BAA">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07B83D31" w14:textId="77777777" w:rsidR="002D6548" w:rsidRPr="00C54616" w:rsidRDefault="002D6548" w:rsidP="000E2BAA">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D6548" w:rsidRPr="00C54616" w14:paraId="722E225C" w14:textId="77777777" w:rsidTr="000E2BAA">
        <w:trPr>
          <w:trHeight w:val="800"/>
        </w:trPr>
        <w:tc>
          <w:tcPr>
            <w:tcW w:w="880" w:type="pct"/>
          </w:tcPr>
          <w:p w14:paraId="0053D4C2" w14:textId="77777777" w:rsidR="002D6548" w:rsidRPr="00C54616" w:rsidRDefault="002D6548" w:rsidP="000E2BAA">
            <w:pPr>
              <w:widowControl w:val="0"/>
              <w:jc w:val="both"/>
              <w:rPr>
                <w:sz w:val="24"/>
                <w:szCs w:val="24"/>
              </w:rPr>
            </w:pPr>
            <w:r w:rsidRPr="00C54616">
              <w:rPr>
                <w:sz w:val="24"/>
                <w:szCs w:val="24"/>
              </w:rPr>
              <w:lastRenderedPageBreak/>
              <w:t>Торговые центры</w:t>
            </w:r>
          </w:p>
          <w:p w14:paraId="2B15BCB1" w14:textId="77777777" w:rsidR="002D6548" w:rsidRDefault="002D6548" w:rsidP="000E2BAA">
            <w:pPr>
              <w:widowControl w:val="0"/>
              <w:jc w:val="both"/>
              <w:rPr>
                <w:sz w:val="24"/>
                <w:szCs w:val="24"/>
              </w:rPr>
            </w:pPr>
            <w:r w:rsidRPr="00C54616">
              <w:rPr>
                <w:sz w:val="24"/>
                <w:szCs w:val="24"/>
              </w:rPr>
              <w:t>(4.2)</w:t>
            </w:r>
          </w:p>
          <w:p w14:paraId="7BF49E34" w14:textId="77777777" w:rsidR="002D6548" w:rsidRDefault="002D6548" w:rsidP="000E2BAA">
            <w:pPr>
              <w:widowControl w:val="0"/>
              <w:jc w:val="both"/>
              <w:rPr>
                <w:b/>
                <w:sz w:val="24"/>
                <w:szCs w:val="24"/>
                <w:lang w:eastAsia="en-US" w:bidi="en-US"/>
              </w:rPr>
            </w:pPr>
          </w:p>
          <w:p w14:paraId="72661930" w14:textId="77777777" w:rsidR="002D6548" w:rsidRDefault="002D6548" w:rsidP="000E2BAA">
            <w:pPr>
              <w:widowControl w:val="0"/>
              <w:jc w:val="both"/>
              <w:rPr>
                <w:b/>
                <w:sz w:val="24"/>
                <w:szCs w:val="24"/>
                <w:lang w:eastAsia="en-US" w:bidi="en-US"/>
              </w:rPr>
            </w:pPr>
          </w:p>
          <w:p w14:paraId="51E140A5" w14:textId="77777777" w:rsidR="002D6548" w:rsidRDefault="002D6548" w:rsidP="000E2BAA">
            <w:pPr>
              <w:widowControl w:val="0"/>
              <w:jc w:val="both"/>
              <w:rPr>
                <w:b/>
                <w:sz w:val="24"/>
                <w:szCs w:val="24"/>
                <w:lang w:eastAsia="en-US" w:bidi="en-US"/>
              </w:rPr>
            </w:pPr>
          </w:p>
          <w:p w14:paraId="4979DDAC" w14:textId="77777777" w:rsidR="002D6548" w:rsidRDefault="002D6548" w:rsidP="000E2BAA">
            <w:pPr>
              <w:widowControl w:val="0"/>
              <w:jc w:val="both"/>
              <w:rPr>
                <w:b/>
                <w:sz w:val="24"/>
                <w:szCs w:val="24"/>
                <w:lang w:eastAsia="en-US" w:bidi="en-US"/>
              </w:rPr>
            </w:pPr>
          </w:p>
          <w:p w14:paraId="6339E041" w14:textId="77777777" w:rsidR="002D6548" w:rsidRDefault="002D6548" w:rsidP="000E2BAA">
            <w:pPr>
              <w:widowControl w:val="0"/>
              <w:jc w:val="both"/>
              <w:rPr>
                <w:b/>
                <w:sz w:val="24"/>
                <w:szCs w:val="24"/>
                <w:lang w:eastAsia="en-US" w:bidi="en-US"/>
              </w:rPr>
            </w:pPr>
          </w:p>
          <w:p w14:paraId="3E5D1679" w14:textId="77777777" w:rsidR="002D6548" w:rsidRDefault="002D6548" w:rsidP="000E2BAA">
            <w:pPr>
              <w:widowControl w:val="0"/>
              <w:jc w:val="both"/>
              <w:rPr>
                <w:b/>
                <w:sz w:val="24"/>
                <w:szCs w:val="24"/>
                <w:lang w:eastAsia="en-US" w:bidi="en-US"/>
              </w:rPr>
            </w:pPr>
          </w:p>
          <w:p w14:paraId="1433F946" w14:textId="77777777" w:rsidR="002D6548" w:rsidRDefault="002D6548" w:rsidP="000E2BAA">
            <w:pPr>
              <w:widowControl w:val="0"/>
              <w:jc w:val="both"/>
              <w:rPr>
                <w:b/>
                <w:sz w:val="24"/>
                <w:szCs w:val="24"/>
                <w:lang w:eastAsia="en-US" w:bidi="en-US"/>
              </w:rPr>
            </w:pPr>
          </w:p>
          <w:p w14:paraId="28EEB9B0" w14:textId="77777777" w:rsidR="002D6548" w:rsidRDefault="002D6548" w:rsidP="000E2BAA">
            <w:pPr>
              <w:widowControl w:val="0"/>
              <w:jc w:val="both"/>
              <w:rPr>
                <w:b/>
                <w:sz w:val="24"/>
                <w:szCs w:val="24"/>
                <w:lang w:eastAsia="en-US" w:bidi="en-US"/>
              </w:rPr>
            </w:pPr>
          </w:p>
          <w:p w14:paraId="695664CF" w14:textId="77777777" w:rsidR="002D6548" w:rsidRDefault="002D6548" w:rsidP="000E2BAA">
            <w:pPr>
              <w:widowControl w:val="0"/>
              <w:jc w:val="both"/>
              <w:rPr>
                <w:b/>
                <w:sz w:val="24"/>
                <w:szCs w:val="24"/>
                <w:lang w:eastAsia="en-US" w:bidi="en-US"/>
              </w:rPr>
            </w:pPr>
          </w:p>
          <w:p w14:paraId="32664B2B" w14:textId="77777777" w:rsidR="002D6548" w:rsidRDefault="002D6548" w:rsidP="000E2BAA">
            <w:pPr>
              <w:widowControl w:val="0"/>
              <w:jc w:val="both"/>
              <w:rPr>
                <w:color w:val="22272F"/>
                <w:sz w:val="23"/>
                <w:szCs w:val="23"/>
                <w:shd w:val="clear" w:color="auto" w:fill="FFFFFF"/>
              </w:rPr>
            </w:pPr>
            <w:r w:rsidRPr="00734AF0">
              <w:rPr>
                <w:color w:val="22272F"/>
                <w:sz w:val="23"/>
                <w:szCs w:val="23"/>
                <w:shd w:val="clear" w:color="auto" w:fill="FFFFFF"/>
              </w:rPr>
              <w:t>Банковская и страховая деятельность(4.5)</w:t>
            </w:r>
          </w:p>
          <w:p w14:paraId="195E6EAA" w14:textId="77777777" w:rsidR="002D6548" w:rsidRDefault="002D6548" w:rsidP="000E2BAA">
            <w:pPr>
              <w:widowControl w:val="0"/>
              <w:jc w:val="both"/>
              <w:rPr>
                <w:b/>
                <w:color w:val="22272F"/>
                <w:sz w:val="23"/>
                <w:szCs w:val="23"/>
                <w:shd w:val="clear" w:color="auto" w:fill="FFFFFF"/>
                <w:lang w:eastAsia="en-US" w:bidi="en-US"/>
              </w:rPr>
            </w:pPr>
          </w:p>
          <w:p w14:paraId="56C83285" w14:textId="77777777" w:rsidR="002D6548" w:rsidRDefault="002D6548" w:rsidP="000E2BAA">
            <w:pPr>
              <w:widowControl w:val="0"/>
              <w:jc w:val="both"/>
              <w:rPr>
                <w:b/>
                <w:color w:val="22272F"/>
                <w:sz w:val="23"/>
                <w:szCs w:val="23"/>
                <w:shd w:val="clear" w:color="auto" w:fill="FFFFFF"/>
                <w:lang w:eastAsia="en-US" w:bidi="en-US"/>
              </w:rPr>
            </w:pPr>
          </w:p>
          <w:p w14:paraId="5946EC16" w14:textId="77777777" w:rsidR="002D6548" w:rsidRDefault="002D6548" w:rsidP="000E2BAA">
            <w:pPr>
              <w:widowControl w:val="0"/>
              <w:jc w:val="both"/>
              <w:rPr>
                <w:b/>
                <w:color w:val="22272F"/>
                <w:sz w:val="23"/>
                <w:szCs w:val="23"/>
                <w:shd w:val="clear" w:color="auto" w:fill="FFFFFF"/>
                <w:lang w:eastAsia="en-US" w:bidi="en-US"/>
              </w:rPr>
            </w:pPr>
          </w:p>
          <w:p w14:paraId="10DBE4AF" w14:textId="77777777" w:rsidR="002D6548" w:rsidRDefault="002D6548" w:rsidP="000E2BAA">
            <w:pPr>
              <w:widowControl w:val="0"/>
              <w:jc w:val="both"/>
              <w:rPr>
                <w:color w:val="22272F"/>
                <w:sz w:val="23"/>
                <w:szCs w:val="23"/>
                <w:shd w:val="clear" w:color="auto" w:fill="FFFFFF"/>
              </w:rPr>
            </w:pPr>
            <w:r>
              <w:rPr>
                <w:color w:val="22272F"/>
                <w:sz w:val="23"/>
                <w:szCs w:val="23"/>
                <w:shd w:val="clear" w:color="auto" w:fill="FFFFFF"/>
              </w:rPr>
              <w:t>Общественное питание(4.6)</w:t>
            </w:r>
          </w:p>
          <w:p w14:paraId="5EE0B523" w14:textId="77777777" w:rsidR="002D6548" w:rsidRDefault="002D6548" w:rsidP="000E2BAA">
            <w:pPr>
              <w:widowControl w:val="0"/>
              <w:jc w:val="both"/>
              <w:rPr>
                <w:b/>
                <w:color w:val="22272F"/>
                <w:sz w:val="23"/>
                <w:szCs w:val="23"/>
                <w:shd w:val="clear" w:color="auto" w:fill="FFFFFF"/>
                <w:lang w:eastAsia="en-US" w:bidi="en-US"/>
              </w:rPr>
            </w:pPr>
          </w:p>
          <w:p w14:paraId="6D91D5F4" w14:textId="77777777" w:rsidR="002D6548" w:rsidRDefault="002D6548" w:rsidP="000E2BAA">
            <w:pPr>
              <w:widowControl w:val="0"/>
              <w:jc w:val="both"/>
              <w:rPr>
                <w:b/>
                <w:color w:val="22272F"/>
                <w:sz w:val="23"/>
                <w:szCs w:val="23"/>
                <w:shd w:val="clear" w:color="auto" w:fill="FFFFFF"/>
                <w:lang w:eastAsia="en-US" w:bidi="en-US"/>
              </w:rPr>
            </w:pPr>
          </w:p>
          <w:p w14:paraId="0EC9F478" w14:textId="77777777" w:rsidR="002D6548" w:rsidRDefault="002D6548" w:rsidP="000E2BAA">
            <w:pPr>
              <w:widowControl w:val="0"/>
              <w:jc w:val="both"/>
              <w:rPr>
                <w:color w:val="22272F"/>
                <w:sz w:val="23"/>
                <w:szCs w:val="23"/>
                <w:shd w:val="clear" w:color="auto" w:fill="FFFFFF"/>
              </w:rPr>
            </w:pPr>
            <w:r>
              <w:rPr>
                <w:color w:val="22272F"/>
                <w:sz w:val="23"/>
                <w:szCs w:val="23"/>
                <w:shd w:val="clear" w:color="auto" w:fill="FFFFFF"/>
              </w:rPr>
              <w:t>Гостиничное обслуживание (4.7)</w:t>
            </w:r>
          </w:p>
          <w:p w14:paraId="74B4589C" w14:textId="77777777" w:rsidR="002D6548" w:rsidRDefault="002D6548" w:rsidP="000E2BAA">
            <w:pPr>
              <w:widowControl w:val="0"/>
              <w:jc w:val="both"/>
              <w:rPr>
                <w:b/>
                <w:color w:val="22272F"/>
                <w:sz w:val="23"/>
                <w:szCs w:val="23"/>
                <w:shd w:val="clear" w:color="auto" w:fill="FFFFFF"/>
                <w:lang w:eastAsia="en-US" w:bidi="en-US"/>
              </w:rPr>
            </w:pPr>
          </w:p>
          <w:p w14:paraId="45B861A4" w14:textId="77777777" w:rsidR="002D6548" w:rsidRDefault="002D6548" w:rsidP="000E2BAA">
            <w:pPr>
              <w:widowControl w:val="0"/>
              <w:jc w:val="both"/>
              <w:rPr>
                <w:b/>
                <w:color w:val="22272F"/>
                <w:sz w:val="23"/>
                <w:szCs w:val="23"/>
                <w:shd w:val="clear" w:color="auto" w:fill="FFFFFF"/>
                <w:lang w:eastAsia="en-US" w:bidi="en-US"/>
              </w:rPr>
            </w:pPr>
          </w:p>
          <w:p w14:paraId="4D86ABEA" w14:textId="77777777" w:rsidR="002D6548" w:rsidRDefault="002D6548" w:rsidP="000E2BAA">
            <w:pPr>
              <w:widowControl w:val="0"/>
              <w:jc w:val="both"/>
              <w:rPr>
                <w:b/>
                <w:color w:val="22272F"/>
                <w:sz w:val="23"/>
                <w:szCs w:val="23"/>
                <w:shd w:val="clear" w:color="auto" w:fill="FFFFFF"/>
                <w:lang w:eastAsia="en-US" w:bidi="en-US"/>
              </w:rPr>
            </w:pPr>
          </w:p>
          <w:p w14:paraId="427E19F5" w14:textId="77777777" w:rsidR="002D6548" w:rsidRDefault="002D6548" w:rsidP="000E2BAA">
            <w:pPr>
              <w:widowControl w:val="0"/>
              <w:jc w:val="both"/>
              <w:rPr>
                <w:b/>
                <w:color w:val="22272F"/>
                <w:sz w:val="23"/>
                <w:szCs w:val="23"/>
                <w:shd w:val="clear" w:color="auto" w:fill="FFFFFF"/>
                <w:lang w:eastAsia="en-US" w:bidi="en-US"/>
              </w:rPr>
            </w:pPr>
          </w:p>
          <w:p w14:paraId="7AB69FB2" w14:textId="77777777" w:rsidR="002D6548" w:rsidRDefault="002D6548" w:rsidP="000E2BAA">
            <w:pPr>
              <w:widowControl w:val="0"/>
              <w:jc w:val="both"/>
              <w:rPr>
                <w:color w:val="22272F"/>
                <w:sz w:val="23"/>
                <w:szCs w:val="23"/>
                <w:shd w:val="clear" w:color="auto" w:fill="FFFFFF"/>
              </w:rPr>
            </w:pPr>
          </w:p>
          <w:p w14:paraId="4B196BBF" w14:textId="77777777" w:rsidR="002D6548" w:rsidRDefault="002D6548" w:rsidP="000E2BAA">
            <w:pPr>
              <w:widowControl w:val="0"/>
              <w:jc w:val="both"/>
              <w:rPr>
                <w:color w:val="22272F"/>
                <w:sz w:val="23"/>
                <w:szCs w:val="23"/>
                <w:shd w:val="clear" w:color="auto" w:fill="FFFFFF"/>
              </w:rPr>
            </w:pPr>
            <w:r>
              <w:rPr>
                <w:color w:val="22272F"/>
                <w:sz w:val="23"/>
                <w:szCs w:val="23"/>
                <w:shd w:val="clear" w:color="auto" w:fill="FFFFFF"/>
              </w:rPr>
              <w:t>Развлечение(4.8)</w:t>
            </w:r>
          </w:p>
          <w:p w14:paraId="2947506F" w14:textId="77777777" w:rsidR="002D6548" w:rsidRDefault="002D6548" w:rsidP="000E2BAA">
            <w:pPr>
              <w:widowControl w:val="0"/>
              <w:jc w:val="both"/>
              <w:rPr>
                <w:b/>
                <w:color w:val="22272F"/>
                <w:sz w:val="23"/>
                <w:szCs w:val="23"/>
                <w:shd w:val="clear" w:color="auto" w:fill="FFFFFF"/>
                <w:lang w:eastAsia="en-US" w:bidi="en-US"/>
              </w:rPr>
            </w:pPr>
          </w:p>
          <w:p w14:paraId="2FE58831" w14:textId="77777777" w:rsidR="002D6548" w:rsidRDefault="002D6548" w:rsidP="000E2BAA">
            <w:pPr>
              <w:widowControl w:val="0"/>
              <w:jc w:val="both"/>
              <w:rPr>
                <w:b/>
                <w:color w:val="22272F"/>
                <w:sz w:val="23"/>
                <w:szCs w:val="23"/>
                <w:shd w:val="clear" w:color="auto" w:fill="FFFFFF"/>
                <w:lang w:eastAsia="en-US" w:bidi="en-US"/>
              </w:rPr>
            </w:pPr>
          </w:p>
          <w:p w14:paraId="13A69FC9" w14:textId="77777777" w:rsidR="002D6548" w:rsidRDefault="002D6548" w:rsidP="000E2BAA">
            <w:pPr>
              <w:widowControl w:val="0"/>
              <w:jc w:val="both"/>
              <w:rPr>
                <w:b/>
                <w:color w:val="22272F"/>
                <w:sz w:val="23"/>
                <w:szCs w:val="23"/>
                <w:shd w:val="clear" w:color="auto" w:fill="FFFFFF"/>
                <w:lang w:eastAsia="en-US" w:bidi="en-US"/>
              </w:rPr>
            </w:pPr>
          </w:p>
          <w:p w14:paraId="7A4CAFA4" w14:textId="77777777" w:rsidR="002D6548" w:rsidRDefault="002D6548" w:rsidP="000E2BAA">
            <w:pPr>
              <w:widowControl w:val="0"/>
              <w:jc w:val="both"/>
              <w:rPr>
                <w:b/>
                <w:color w:val="22272F"/>
                <w:sz w:val="23"/>
                <w:szCs w:val="23"/>
                <w:shd w:val="clear" w:color="auto" w:fill="FFFFFF"/>
                <w:lang w:eastAsia="en-US" w:bidi="en-US"/>
              </w:rPr>
            </w:pPr>
          </w:p>
          <w:p w14:paraId="6AFB2DAC" w14:textId="77777777" w:rsidR="002D6548" w:rsidRDefault="002D6548" w:rsidP="000E2BAA">
            <w:pPr>
              <w:widowControl w:val="0"/>
              <w:jc w:val="both"/>
              <w:rPr>
                <w:b/>
                <w:color w:val="22272F"/>
                <w:sz w:val="23"/>
                <w:szCs w:val="23"/>
                <w:shd w:val="clear" w:color="auto" w:fill="FFFFFF"/>
                <w:lang w:eastAsia="en-US" w:bidi="en-US"/>
              </w:rPr>
            </w:pPr>
          </w:p>
          <w:p w14:paraId="41140C81" w14:textId="77777777" w:rsidR="002D6548" w:rsidRDefault="002D6548" w:rsidP="000E2BAA">
            <w:pPr>
              <w:widowControl w:val="0"/>
              <w:jc w:val="both"/>
              <w:rPr>
                <w:color w:val="22272F"/>
                <w:sz w:val="23"/>
                <w:szCs w:val="23"/>
                <w:shd w:val="clear" w:color="auto" w:fill="FFFFFF"/>
              </w:rPr>
            </w:pPr>
            <w:r>
              <w:rPr>
                <w:color w:val="22272F"/>
                <w:sz w:val="23"/>
                <w:szCs w:val="23"/>
                <w:shd w:val="clear" w:color="auto" w:fill="FFFFFF"/>
              </w:rPr>
              <w:t>Развлекательные мероприятия (4.8.1)</w:t>
            </w:r>
          </w:p>
          <w:p w14:paraId="393095CB" w14:textId="77777777" w:rsidR="002D6548" w:rsidRDefault="002D6548" w:rsidP="000E2BAA">
            <w:pPr>
              <w:widowControl w:val="0"/>
              <w:jc w:val="both"/>
              <w:rPr>
                <w:b/>
                <w:color w:val="22272F"/>
                <w:sz w:val="23"/>
                <w:szCs w:val="23"/>
                <w:shd w:val="clear" w:color="auto" w:fill="FFFFFF"/>
                <w:lang w:eastAsia="en-US" w:bidi="en-US"/>
              </w:rPr>
            </w:pPr>
          </w:p>
          <w:p w14:paraId="17EF59ED" w14:textId="77777777" w:rsidR="002D6548" w:rsidRDefault="002D6548" w:rsidP="000E2BAA">
            <w:pPr>
              <w:widowControl w:val="0"/>
              <w:jc w:val="both"/>
              <w:rPr>
                <w:b/>
                <w:color w:val="22272F"/>
                <w:sz w:val="23"/>
                <w:szCs w:val="23"/>
                <w:shd w:val="clear" w:color="auto" w:fill="FFFFFF"/>
                <w:lang w:eastAsia="en-US" w:bidi="en-US"/>
              </w:rPr>
            </w:pPr>
          </w:p>
          <w:p w14:paraId="54599005" w14:textId="77777777" w:rsidR="002D6548" w:rsidRDefault="002D6548" w:rsidP="000E2BAA">
            <w:pPr>
              <w:widowControl w:val="0"/>
              <w:jc w:val="both"/>
              <w:rPr>
                <w:b/>
                <w:color w:val="22272F"/>
                <w:sz w:val="23"/>
                <w:szCs w:val="23"/>
                <w:shd w:val="clear" w:color="auto" w:fill="FFFFFF"/>
                <w:lang w:eastAsia="en-US" w:bidi="en-US"/>
              </w:rPr>
            </w:pPr>
          </w:p>
          <w:p w14:paraId="0AF6EF21" w14:textId="77777777" w:rsidR="002D6548" w:rsidRDefault="002D6548" w:rsidP="000E2BAA">
            <w:pPr>
              <w:widowControl w:val="0"/>
              <w:jc w:val="both"/>
              <w:rPr>
                <w:b/>
                <w:color w:val="22272F"/>
                <w:sz w:val="23"/>
                <w:szCs w:val="23"/>
                <w:shd w:val="clear" w:color="auto" w:fill="FFFFFF"/>
                <w:lang w:eastAsia="en-US" w:bidi="en-US"/>
              </w:rPr>
            </w:pPr>
          </w:p>
          <w:p w14:paraId="3E407A43" w14:textId="77777777" w:rsidR="002D6548" w:rsidRDefault="002D6548" w:rsidP="000E2BAA">
            <w:pPr>
              <w:widowControl w:val="0"/>
              <w:jc w:val="both"/>
              <w:rPr>
                <w:b/>
                <w:color w:val="22272F"/>
                <w:sz w:val="23"/>
                <w:szCs w:val="23"/>
                <w:shd w:val="clear" w:color="auto" w:fill="FFFFFF"/>
                <w:lang w:eastAsia="en-US" w:bidi="en-US"/>
              </w:rPr>
            </w:pPr>
          </w:p>
          <w:p w14:paraId="4A9F3BCC" w14:textId="77777777" w:rsidR="002D6548" w:rsidRDefault="002D6548" w:rsidP="000E2BAA">
            <w:pPr>
              <w:widowControl w:val="0"/>
              <w:jc w:val="both"/>
              <w:rPr>
                <w:b/>
                <w:color w:val="22272F"/>
                <w:sz w:val="23"/>
                <w:szCs w:val="23"/>
                <w:shd w:val="clear" w:color="auto" w:fill="FFFFFF"/>
                <w:lang w:eastAsia="en-US" w:bidi="en-US"/>
              </w:rPr>
            </w:pPr>
          </w:p>
          <w:p w14:paraId="59C5EAAF" w14:textId="77777777" w:rsidR="002D6548" w:rsidRDefault="002D6548" w:rsidP="000E2BAA">
            <w:pPr>
              <w:widowControl w:val="0"/>
              <w:jc w:val="both"/>
              <w:rPr>
                <w:b/>
                <w:color w:val="22272F"/>
                <w:sz w:val="23"/>
                <w:szCs w:val="23"/>
                <w:shd w:val="clear" w:color="auto" w:fill="FFFFFF"/>
                <w:lang w:eastAsia="en-US" w:bidi="en-US"/>
              </w:rPr>
            </w:pPr>
          </w:p>
          <w:p w14:paraId="18C912CB" w14:textId="77777777" w:rsidR="002D6548" w:rsidRDefault="002D6548" w:rsidP="000E2BAA">
            <w:pPr>
              <w:widowControl w:val="0"/>
              <w:jc w:val="both"/>
              <w:rPr>
                <w:b/>
                <w:color w:val="22272F"/>
                <w:sz w:val="23"/>
                <w:szCs w:val="23"/>
                <w:shd w:val="clear" w:color="auto" w:fill="FFFFFF"/>
                <w:lang w:eastAsia="en-US" w:bidi="en-US"/>
              </w:rPr>
            </w:pPr>
          </w:p>
          <w:p w14:paraId="74E2B9B4" w14:textId="77777777" w:rsidR="002D6548" w:rsidRDefault="002D6548" w:rsidP="000E2BAA">
            <w:pPr>
              <w:widowControl w:val="0"/>
              <w:jc w:val="both"/>
              <w:rPr>
                <w:b/>
                <w:color w:val="22272F"/>
                <w:sz w:val="23"/>
                <w:szCs w:val="23"/>
                <w:shd w:val="clear" w:color="auto" w:fill="FFFFFF"/>
                <w:lang w:eastAsia="en-US" w:bidi="en-US"/>
              </w:rPr>
            </w:pPr>
            <w:r>
              <w:rPr>
                <w:color w:val="22272F"/>
                <w:sz w:val="23"/>
                <w:szCs w:val="23"/>
                <w:shd w:val="clear" w:color="auto" w:fill="FFFFFF"/>
              </w:rPr>
              <w:t>Проведение азартных игр (4.8.2)</w:t>
            </w:r>
          </w:p>
          <w:p w14:paraId="38FB24EE" w14:textId="77777777" w:rsidR="002D6548" w:rsidRPr="00C54616" w:rsidRDefault="002D6548" w:rsidP="000E2BAA">
            <w:pPr>
              <w:widowControl w:val="0"/>
              <w:jc w:val="both"/>
              <w:rPr>
                <w:b/>
                <w:sz w:val="24"/>
                <w:szCs w:val="24"/>
                <w:lang w:eastAsia="en-US" w:bidi="en-US"/>
              </w:rPr>
            </w:pPr>
          </w:p>
        </w:tc>
        <w:tc>
          <w:tcPr>
            <w:tcW w:w="1431" w:type="pct"/>
          </w:tcPr>
          <w:p w14:paraId="15C47F94" w14:textId="77777777" w:rsidR="002D6548" w:rsidRDefault="002D6548" w:rsidP="000E2BAA">
            <w:pPr>
              <w:pStyle w:val="s1"/>
              <w:shd w:val="clear" w:color="auto" w:fill="FFFFFF"/>
              <w:spacing w:before="0" w:beforeAutospacing="0" w:after="0" w:afterAutospacing="0"/>
              <w:jc w:val="both"/>
              <w:rPr>
                <w:color w:val="22272F"/>
                <w:sz w:val="23"/>
                <w:szCs w:val="23"/>
              </w:rPr>
            </w:pPr>
            <w:r>
              <w:rPr>
                <w:color w:val="22272F"/>
                <w:sz w:val="23"/>
                <w:szCs w:val="23"/>
              </w:rPr>
              <w:lastRenderedPageBreak/>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7" w:anchor="/document/75062082/entry/1045" w:history="1">
              <w:r>
                <w:rPr>
                  <w:rStyle w:val="af"/>
                  <w:color w:val="3272C0"/>
                  <w:sz w:val="23"/>
                  <w:szCs w:val="23"/>
                </w:rPr>
                <w:t>кодами 4.5 - 4.8.2</w:t>
              </w:r>
            </w:hyperlink>
            <w:r>
              <w:rPr>
                <w:color w:val="22272F"/>
                <w:sz w:val="23"/>
                <w:szCs w:val="23"/>
              </w:rPr>
              <w:t>;</w:t>
            </w:r>
          </w:p>
          <w:p w14:paraId="2E5EFE53" w14:textId="77777777" w:rsidR="002D6548" w:rsidRDefault="002D6548" w:rsidP="000E2BAA">
            <w:pPr>
              <w:pStyle w:val="s1"/>
              <w:shd w:val="clear" w:color="auto" w:fill="FFFFFF"/>
              <w:spacing w:before="0" w:beforeAutospacing="0" w:after="0" w:afterAutospacing="0"/>
              <w:jc w:val="both"/>
              <w:rPr>
                <w:color w:val="22272F"/>
                <w:sz w:val="23"/>
                <w:szCs w:val="23"/>
              </w:rPr>
            </w:pPr>
            <w:r>
              <w:rPr>
                <w:color w:val="22272F"/>
                <w:sz w:val="23"/>
                <w:szCs w:val="23"/>
              </w:rPr>
              <w:t>размещение гаражей и (или) стоянок для автомобилей сотрудников и посетителей торгового центра</w:t>
            </w:r>
          </w:p>
          <w:p w14:paraId="0D4F7A6A" w14:textId="77777777" w:rsidR="002D6548" w:rsidRDefault="002D6548" w:rsidP="000E2BAA">
            <w:pPr>
              <w:widowControl w:val="0"/>
              <w:jc w:val="both"/>
              <w:rPr>
                <w:color w:val="22272F"/>
                <w:sz w:val="23"/>
                <w:szCs w:val="23"/>
                <w:shd w:val="clear" w:color="auto" w:fill="FFFFFF"/>
              </w:rPr>
            </w:pPr>
          </w:p>
          <w:p w14:paraId="3D17FA31" w14:textId="77777777" w:rsidR="002D6548" w:rsidRDefault="002D6548" w:rsidP="000E2BAA">
            <w:pPr>
              <w:widowControl w:val="0"/>
              <w:jc w:val="both"/>
              <w:rPr>
                <w:color w:val="22272F"/>
                <w:sz w:val="23"/>
                <w:szCs w:val="23"/>
                <w:shd w:val="clear" w:color="auto" w:fill="FFFFFF"/>
              </w:rPr>
            </w:pPr>
            <w:r w:rsidRPr="00734AF0">
              <w:rPr>
                <w:color w:val="22272F"/>
                <w:sz w:val="23"/>
                <w:szCs w:val="23"/>
                <w:shd w:val="clear" w:color="auto" w:fill="FFFFFF"/>
              </w:rPr>
              <w:t>Размещение объектов капитального строительства, предназначенных для размещения организаций, оказывающих банковские и страховые услуги</w:t>
            </w:r>
          </w:p>
          <w:p w14:paraId="5BE600CB" w14:textId="77777777" w:rsidR="002D6548" w:rsidRDefault="002D6548" w:rsidP="000E2BAA">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p w14:paraId="21B9412B" w14:textId="77777777" w:rsidR="002D6548" w:rsidRDefault="002D6548" w:rsidP="000E2BAA">
            <w:pPr>
              <w:widowControl w:val="0"/>
              <w:jc w:val="both"/>
              <w:rPr>
                <w:color w:val="22272F"/>
                <w:sz w:val="23"/>
                <w:szCs w:val="23"/>
                <w:shd w:val="clear" w:color="auto" w:fill="FFFFFF"/>
              </w:rPr>
            </w:pPr>
          </w:p>
          <w:p w14:paraId="5B05C4CB" w14:textId="1455D59A" w:rsidR="002D6548" w:rsidRDefault="002D6548" w:rsidP="000E2BAA">
            <w:pPr>
              <w:widowControl w:val="0"/>
              <w:jc w:val="both"/>
              <w:rPr>
                <w:color w:val="22272F"/>
                <w:sz w:val="23"/>
                <w:szCs w:val="23"/>
                <w:shd w:val="clear" w:color="auto" w:fill="FFFFFF"/>
              </w:rPr>
            </w:pPr>
            <w:r>
              <w:rPr>
                <w:color w:val="22272F"/>
                <w:sz w:val="23"/>
                <w:szCs w:val="23"/>
                <w:shd w:val="clear" w:color="auto" w:fill="FFFFFF"/>
              </w:rPr>
              <w:t>Размещение гостиниц</w:t>
            </w:r>
          </w:p>
          <w:p w14:paraId="3BF03ED3" w14:textId="77777777" w:rsidR="000E2BAA" w:rsidRDefault="000E2BAA" w:rsidP="000E2BAA">
            <w:pPr>
              <w:widowControl w:val="0"/>
              <w:jc w:val="both"/>
              <w:rPr>
                <w:color w:val="22272F"/>
                <w:sz w:val="23"/>
                <w:szCs w:val="23"/>
                <w:shd w:val="clear" w:color="auto" w:fill="FFFFFF"/>
              </w:rPr>
            </w:pPr>
          </w:p>
          <w:p w14:paraId="0AA7023E" w14:textId="77777777" w:rsidR="000E2BAA" w:rsidRDefault="000E2BAA" w:rsidP="000E2BAA">
            <w:pPr>
              <w:widowControl w:val="0"/>
              <w:jc w:val="both"/>
              <w:rPr>
                <w:color w:val="22272F"/>
                <w:sz w:val="23"/>
                <w:szCs w:val="23"/>
                <w:shd w:val="clear" w:color="auto" w:fill="FFFFFF"/>
              </w:rPr>
            </w:pPr>
          </w:p>
          <w:p w14:paraId="440DB2FB" w14:textId="77777777" w:rsidR="000E2BAA" w:rsidRDefault="000E2BAA" w:rsidP="000E2BAA">
            <w:pPr>
              <w:widowControl w:val="0"/>
              <w:jc w:val="both"/>
              <w:rPr>
                <w:color w:val="22272F"/>
                <w:sz w:val="23"/>
                <w:szCs w:val="23"/>
                <w:shd w:val="clear" w:color="auto" w:fill="FFFFFF"/>
              </w:rPr>
            </w:pPr>
          </w:p>
          <w:p w14:paraId="075B861A" w14:textId="77777777" w:rsidR="002D6548" w:rsidRDefault="002D6548" w:rsidP="000E2BAA">
            <w:pPr>
              <w:pStyle w:val="s1"/>
              <w:shd w:val="clear" w:color="auto" w:fill="FFFFFF"/>
              <w:spacing w:before="0" w:beforeAutospacing="0" w:after="0" w:afterAutospacing="0"/>
              <w:jc w:val="both"/>
              <w:rPr>
                <w:color w:val="22272F"/>
                <w:sz w:val="23"/>
                <w:szCs w:val="23"/>
              </w:rPr>
            </w:pPr>
            <w:r>
              <w:rPr>
                <w:color w:val="22272F"/>
                <w:sz w:val="23"/>
                <w:szCs w:val="23"/>
              </w:rPr>
              <w:t>Размещение зданий и сооружений, предназначенных для развлечения.</w:t>
            </w:r>
          </w:p>
          <w:p w14:paraId="5D344B91" w14:textId="77777777" w:rsidR="002D6548" w:rsidRDefault="002D6548" w:rsidP="000E2BAA">
            <w:pPr>
              <w:pStyle w:val="s1"/>
              <w:shd w:val="clear" w:color="auto" w:fill="FFFFFF"/>
              <w:spacing w:before="0" w:beforeAutospacing="0" w:after="0" w:afterAutospacing="0"/>
              <w:jc w:val="both"/>
              <w:rPr>
                <w:color w:val="22272F"/>
                <w:sz w:val="23"/>
                <w:szCs w:val="23"/>
              </w:rPr>
            </w:pPr>
            <w:r>
              <w:rPr>
                <w:color w:val="22272F"/>
                <w:sz w:val="23"/>
                <w:szCs w:val="23"/>
              </w:rPr>
              <w:t>Содержание данного вида разрешенного использования включает в себя содержание видов разрешенного использования с </w:t>
            </w:r>
            <w:hyperlink r:id="rId118" w:anchor="/document/75062082/entry/1481" w:history="1">
              <w:r>
                <w:rPr>
                  <w:rStyle w:val="af"/>
                  <w:color w:val="3272C0"/>
                  <w:sz w:val="23"/>
                  <w:szCs w:val="23"/>
                </w:rPr>
                <w:t>кодами 4.8.1 - 4.8.3</w:t>
              </w:r>
            </w:hyperlink>
          </w:p>
          <w:p w14:paraId="3A43D564" w14:textId="77777777" w:rsidR="002D6548" w:rsidRDefault="002D6548" w:rsidP="000E2BAA">
            <w:pPr>
              <w:widowControl w:val="0"/>
              <w:jc w:val="both"/>
              <w:rPr>
                <w:color w:val="22272F"/>
                <w:sz w:val="23"/>
                <w:szCs w:val="23"/>
                <w:shd w:val="clear" w:color="auto" w:fill="FFFFFF"/>
              </w:rPr>
            </w:pPr>
            <w:r>
              <w:rPr>
                <w:color w:val="22272F"/>
                <w:sz w:val="23"/>
                <w:szCs w:val="23"/>
                <w:shd w:val="clear" w:color="auto" w:fill="FFFFFF"/>
              </w:rPr>
              <w:lastRenderedPageBreak/>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p w14:paraId="575E1D64" w14:textId="77777777" w:rsidR="002D6548" w:rsidRPr="00C54616" w:rsidRDefault="002D6548" w:rsidP="000E2BAA">
            <w:pPr>
              <w:widowControl w:val="0"/>
              <w:jc w:val="both"/>
              <w:rPr>
                <w:sz w:val="24"/>
                <w:szCs w:val="24"/>
              </w:rPr>
            </w:pPr>
            <w:r>
              <w:rPr>
                <w:color w:val="22272F"/>
                <w:sz w:val="23"/>
                <w:szCs w:val="23"/>
                <w:shd w:val="clear" w:color="auto" w:fill="FFFFFF"/>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689" w:type="pct"/>
          </w:tcPr>
          <w:p w14:paraId="509A6AC8" w14:textId="77777777" w:rsidR="002D6548" w:rsidRPr="00C54616" w:rsidRDefault="002D6548" w:rsidP="000E2BA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4EFF523F" w14:textId="77777777" w:rsidR="002D6548" w:rsidRPr="00C54616" w:rsidRDefault="002D6548" w:rsidP="000E2BA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F21D8F">
              <w:rPr>
                <w:b/>
                <w:sz w:val="24"/>
                <w:szCs w:val="24"/>
              </w:rPr>
              <w:t>5</w:t>
            </w:r>
            <w:r w:rsidRPr="00C54616">
              <w:rPr>
                <w:b/>
                <w:sz w:val="24"/>
                <w:szCs w:val="24"/>
              </w:rPr>
              <w:t>000/40000</w:t>
            </w:r>
            <w:r w:rsidRPr="00C54616">
              <w:rPr>
                <w:sz w:val="24"/>
                <w:szCs w:val="24"/>
              </w:rPr>
              <w:t xml:space="preserve"> кв.м;</w:t>
            </w:r>
          </w:p>
          <w:p w14:paraId="340321B0" w14:textId="77777777" w:rsidR="002D6548" w:rsidRPr="00C54616" w:rsidRDefault="002D6548"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7303EDE" w14:textId="77777777" w:rsidR="002D6548" w:rsidRPr="00C54616" w:rsidRDefault="002D6548" w:rsidP="000E2BAA">
            <w:pPr>
              <w:widowControl w:val="0"/>
              <w:autoSpaceDE w:val="0"/>
              <w:autoSpaceDN w:val="0"/>
              <w:adjustRightInd w:val="0"/>
              <w:ind w:firstLine="567"/>
              <w:jc w:val="both"/>
              <w:rPr>
                <w:sz w:val="24"/>
                <w:szCs w:val="24"/>
              </w:rPr>
            </w:pPr>
            <w:r w:rsidRPr="00C54616">
              <w:rPr>
                <w:sz w:val="24"/>
                <w:szCs w:val="24"/>
              </w:rPr>
              <w:t xml:space="preserve">- минимальные отступы от границ участка - </w:t>
            </w:r>
            <w:r w:rsidRPr="00C54616">
              <w:rPr>
                <w:b/>
                <w:sz w:val="24"/>
                <w:szCs w:val="24"/>
              </w:rPr>
              <w:t>3 м</w:t>
            </w:r>
            <w:r w:rsidRPr="00C54616">
              <w:rPr>
                <w:sz w:val="24"/>
                <w:szCs w:val="24"/>
              </w:rPr>
              <w:t>;</w:t>
            </w:r>
          </w:p>
          <w:p w14:paraId="10E8B400" w14:textId="77777777" w:rsidR="002D6548" w:rsidRPr="00C54616" w:rsidRDefault="002D6548"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A4E2650" w14:textId="77777777" w:rsidR="002D6548" w:rsidRPr="00C54616" w:rsidRDefault="002D6548" w:rsidP="000E2BA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33209B63" w14:textId="77777777" w:rsidR="002D6548" w:rsidRPr="00C54616" w:rsidRDefault="002D6548"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4F5F405" w14:textId="77777777" w:rsidR="002D6548" w:rsidRPr="00C54616" w:rsidRDefault="002D6548"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6A9F0921" w14:textId="77777777" w:rsidR="002D6548" w:rsidRPr="00C54616" w:rsidRDefault="002D6548" w:rsidP="000E2BAA">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D6548" w:rsidRPr="00C54616" w14:paraId="5757A29C" w14:textId="77777777" w:rsidTr="000E2BAA">
        <w:trPr>
          <w:trHeight w:val="849"/>
        </w:trPr>
        <w:tc>
          <w:tcPr>
            <w:tcW w:w="880" w:type="pct"/>
          </w:tcPr>
          <w:p w14:paraId="6EE9086C" w14:textId="77777777" w:rsidR="002D6548" w:rsidRPr="00C54616" w:rsidRDefault="002D6548" w:rsidP="000E2BAA">
            <w:pPr>
              <w:widowControl w:val="0"/>
              <w:jc w:val="both"/>
              <w:rPr>
                <w:sz w:val="24"/>
                <w:szCs w:val="24"/>
              </w:rPr>
            </w:pPr>
            <w:r w:rsidRPr="00F17BF0">
              <w:rPr>
                <w:sz w:val="24"/>
                <w:szCs w:val="24"/>
              </w:rPr>
              <w:lastRenderedPageBreak/>
              <w:t>Рынки</w:t>
            </w:r>
            <w:r w:rsidRPr="00C54616">
              <w:rPr>
                <w:sz w:val="24"/>
                <w:szCs w:val="24"/>
              </w:rPr>
              <w:t xml:space="preserve"> </w:t>
            </w:r>
          </w:p>
          <w:p w14:paraId="7CF511BD" w14:textId="77777777" w:rsidR="002D6548" w:rsidRPr="00C54616" w:rsidRDefault="002D6548" w:rsidP="000E2BAA">
            <w:pPr>
              <w:widowControl w:val="0"/>
              <w:jc w:val="both"/>
              <w:rPr>
                <w:b/>
                <w:sz w:val="24"/>
                <w:szCs w:val="24"/>
                <w:lang w:eastAsia="en-US" w:bidi="en-US"/>
              </w:rPr>
            </w:pPr>
            <w:r w:rsidRPr="00C54616">
              <w:rPr>
                <w:sz w:val="24"/>
                <w:szCs w:val="24"/>
              </w:rPr>
              <w:t>(4.3)</w:t>
            </w:r>
          </w:p>
        </w:tc>
        <w:tc>
          <w:tcPr>
            <w:tcW w:w="1431" w:type="pct"/>
          </w:tcPr>
          <w:p w14:paraId="60B67F43" w14:textId="77777777" w:rsidR="002D6548" w:rsidRPr="00884B1D" w:rsidRDefault="002D6548" w:rsidP="000E2BAA">
            <w:pPr>
              <w:shd w:val="clear" w:color="auto" w:fill="FFFFFF"/>
              <w:jc w:val="both"/>
              <w:rPr>
                <w:color w:val="22272F"/>
                <w:sz w:val="23"/>
                <w:szCs w:val="23"/>
              </w:rPr>
            </w:pPr>
            <w:r w:rsidRPr="00884B1D">
              <w:rPr>
                <w:color w:val="22272F"/>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43D1411" w14:textId="77777777" w:rsidR="002D6548" w:rsidRPr="00884B1D" w:rsidRDefault="002D6548" w:rsidP="000E2BAA">
            <w:pPr>
              <w:shd w:val="clear" w:color="auto" w:fill="FFFFFF"/>
              <w:jc w:val="both"/>
              <w:rPr>
                <w:color w:val="22272F"/>
                <w:sz w:val="23"/>
                <w:szCs w:val="23"/>
              </w:rPr>
            </w:pPr>
            <w:r w:rsidRPr="00884B1D">
              <w:rPr>
                <w:color w:val="22272F"/>
                <w:sz w:val="23"/>
                <w:szCs w:val="23"/>
              </w:rPr>
              <w:t>размещение гаражей и (или) стоянок для автомобилей сотрудников и посетителей рынка</w:t>
            </w:r>
          </w:p>
          <w:p w14:paraId="4637AB24" w14:textId="77777777" w:rsidR="002D6548" w:rsidRDefault="002D6548" w:rsidP="000E2BAA">
            <w:pPr>
              <w:widowControl w:val="0"/>
              <w:jc w:val="both"/>
              <w:rPr>
                <w:sz w:val="24"/>
                <w:szCs w:val="24"/>
              </w:rPr>
            </w:pPr>
          </w:p>
          <w:p w14:paraId="60AD4B2F" w14:textId="77777777" w:rsidR="002D6548" w:rsidRPr="00C54616" w:rsidRDefault="002D6548" w:rsidP="000E2BAA">
            <w:pPr>
              <w:widowControl w:val="0"/>
              <w:jc w:val="both"/>
              <w:rPr>
                <w:sz w:val="24"/>
                <w:szCs w:val="24"/>
              </w:rPr>
            </w:pPr>
          </w:p>
        </w:tc>
        <w:tc>
          <w:tcPr>
            <w:tcW w:w="2689" w:type="pct"/>
          </w:tcPr>
          <w:p w14:paraId="732A325F" w14:textId="77777777" w:rsidR="002D6548" w:rsidRPr="00C54616" w:rsidRDefault="002D6548"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4DB60B9" w14:textId="77777777" w:rsidR="002D6548" w:rsidRPr="00C54616" w:rsidRDefault="002D6548" w:rsidP="000E2BAA">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Pr>
                <w:b/>
                <w:sz w:val="24"/>
                <w:szCs w:val="24"/>
              </w:rPr>
              <w:t>40</w:t>
            </w:r>
            <w:r w:rsidRPr="00C54616">
              <w:rPr>
                <w:b/>
                <w:sz w:val="24"/>
                <w:szCs w:val="24"/>
              </w:rPr>
              <w:t>0/</w:t>
            </w:r>
            <w:r>
              <w:rPr>
                <w:b/>
                <w:sz w:val="24"/>
                <w:szCs w:val="24"/>
              </w:rPr>
              <w:t>20000 кв. м.</w:t>
            </w:r>
            <w:r w:rsidRPr="00C54616">
              <w:rPr>
                <w:sz w:val="24"/>
                <w:szCs w:val="24"/>
              </w:rPr>
              <w:t>;</w:t>
            </w:r>
          </w:p>
          <w:p w14:paraId="5F1A5692" w14:textId="77777777" w:rsidR="002D6548" w:rsidRPr="00C54616" w:rsidRDefault="002D6548"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078162E" w14:textId="77777777" w:rsidR="002D6548" w:rsidRPr="00C54616" w:rsidRDefault="002D6548" w:rsidP="000E2BAA">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69F78ED7" w14:textId="77777777" w:rsidR="002D6548" w:rsidRPr="00C54616" w:rsidRDefault="002D6548"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92FCDC8" w14:textId="77777777" w:rsidR="002D6548" w:rsidRPr="00C54616" w:rsidRDefault="002D6548" w:rsidP="000E2BA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19F65F47" w14:textId="77777777" w:rsidR="002D6548" w:rsidRPr="00C54616" w:rsidRDefault="002D6548" w:rsidP="000E2BAA">
            <w:pPr>
              <w:widowControl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BB1F6AB" w14:textId="77777777" w:rsidR="002D6548" w:rsidRPr="00C54616" w:rsidRDefault="002D6548"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1550C9BA" w14:textId="77777777" w:rsidR="002D6548" w:rsidRPr="00C54616" w:rsidRDefault="002D6548" w:rsidP="000E2BAA">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2D6548" w:rsidRPr="00C54616" w14:paraId="74978B3F" w14:textId="77777777" w:rsidTr="000E2BAA">
        <w:trPr>
          <w:trHeight w:val="849"/>
        </w:trPr>
        <w:tc>
          <w:tcPr>
            <w:tcW w:w="880" w:type="pct"/>
          </w:tcPr>
          <w:p w14:paraId="580623CC" w14:textId="77777777" w:rsidR="002D6548" w:rsidRPr="00C54616" w:rsidRDefault="002D6548" w:rsidP="000E2BAA">
            <w:pPr>
              <w:widowControl w:val="0"/>
              <w:jc w:val="both"/>
              <w:rPr>
                <w:sz w:val="24"/>
                <w:szCs w:val="24"/>
              </w:rPr>
            </w:pPr>
            <w:r w:rsidRPr="00C54616">
              <w:rPr>
                <w:sz w:val="24"/>
                <w:szCs w:val="24"/>
              </w:rPr>
              <w:lastRenderedPageBreak/>
              <w:t xml:space="preserve">Магазины </w:t>
            </w:r>
          </w:p>
          <w:p w14:paraId="7E981CE0" w14:textId="77777777" w:rsidR="002D6548" w:rsidRPr="00C54616" w:rsidRDefault="002D6548" w:rsidP="000E2BAA">
            <w:pPr>
              <w:widowControl w:val="0"/>
              <w:jc w:val="both"/>
              <w:rPr>
                <w:sz w:val="24"/>
                <w:szCs w:val="24"/>
              </w:rPr>
            </w:pPr>
            <w:r w:rsidRPr="00C54616">
              <w:rPr>
                <w:sz w:val="24"/>
                <w:szCs w:val="24"/>
              </w:rPr>
              <w:t>(4.4)</w:t>
            </w:r>
          </w:p>
        </w:tc>
        <w:tc>
          <w:tcPr>
            <w:tcW w:w="1431" w:type="pct"/>
          </w:tcPr>
          <w:p w14:paraId="2C98C06D" w14:textId="77777777" w:rsidR="002D6548" w:rsidRPr="00C54616" w:rsidRDefault="002D6548" w:rsidP="000E2BAA">
            <w:pPr>
              <w:widowControl w:val="0"/>
              <w:jc w:val="both"/>
              <w:rPr>
                <w:sz w:val="24"/>
                <w:szCs w:val="24"/>
              </w:rPr>
            </w:pPr>
            <w:r w:rsidRPr="00C54616">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689" w:type="pct"/>
          </w:tcPr>
          <w:p w14:paraId="7B1AE398" w14:textId="77777777" w:rsidR="002D6548" w:rsidRPr="00C54616" w:rsidRDefault="002D6548"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19A41CB" w14:textId="77777777" w:rsidR="002D6548" w:rsidRPr="00C54616" w:rsidRDefault="002D6548" w:rsidP="000E2BA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b/>
                <w:sz w:val="24"/>
                <w:szCs w:val="24"/>
              </w:rPr>
              <w:t>200/</w:t>
            </w:r>
            <w:r>
              <w:rPr>
                <w:b/>
                <w:sz w:val="24"/>
                <w:szCs w:val="24"/>
              </w:rPr>
              <w:t>10</w:t>
            </w:r>
            <w:r w:rsidRPr="00406042">
              <w:rPr>
                <w:b/>
                <w:sz w:val="24"/>
                <w:szCs w:val="24"/>
              </w:rPr>
              <w:t>000</w:t>
            </w:r>
            <w:r w:rsidRPr="00C54616">
              <w:rPr>
                <w:sz w:val="24"/>
                <w:szCs w:val="24"/>
              </w:rPr>
              <w:t xml:space="preserve"> </w:t>
            </w:r>
            <w:r w:rsidRPr="003141B4">
              <w:rPr>
                <w:b/>
                <w:sz w:val="24"/>
                <w:szCs w:val="24"/>
              </w:rPr>
              <w:t>кв.м</w:t>
            </w:r>
            <w:r w:rsidRPr="00C54616">
              <w:rPr>
                <w:sz w:val="24"/>
                <w:szCs w:val="24"/>
              </w:rPr>
              <w:t>;</w:t>
            </w:r>
          </w:p>
          <w:p w14:paraId="25DAE117" w14:textId="77777777" w:rsidR="002D6548" w:rsidRPr="00C54616" w:rsidRDefault="002D6548" w:rsidP="000E2BAA">
            <w:pPr>
              <w:widowControl w:val="0"/>
              <w:ind w:firstLine="567"/>
              <w:jc w:val="both"/>
              <w:rPr>
                <w:b/>
                <w:sz w:val="24"/>
                <w:szCs w:val="24"/>
              </w:rPr>
            </w:pPr>
            <w:r w:rsidRPr="00C54616">
              <w:rPr>
                <w:b/>
                <w:sz w:val="24"/>
                <w:szCs w:val="24"/>
              </w:rPr>
              <w:t>минимальные отступы:</w:t>
            </w:r>
          </w:p>
          <w:p w14:paraId="58F9E8C0" w14:textId="77777777" w:rsidR="002D6548" w:rsidRPr="00295D77" w:rsidRDefault="002D6548" w:rsidP="000E2BAA">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0662ECD6" w14:textId="77777777" w:rsidR="002D6548" w:rsidRPr="00C54616" w:rsidRDefault="002D6548"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C24947A" w14:textId="77777777" w:rsidR="002D6548" w:rsidRPr="00C54616" w:rsidRDefault="002D6548" w:rsidP="000E2BA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4260D1C7" w14:textId="77777777" w:rsidR="002D6548" w:rsidRPr="00C54616" w:rsidRDefault="002D6548"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75CA7BF" w14:textId="77777777" w:rsidR="002D6548" w:rsidRPr="00C54616" w:rsidRDefault="002D6548"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589C05CE" w14:textId="77777777" w:rsidR="002D6548" w:rsidRPr="00C54616" w:rsidRDefault="002D6548" w:rsidP="000E2BAA">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2D6548" w:rsidRPr="00C54616" w14:paraId="1AD69137" w14:textId="77777777" w:rsidTr="000E2BAA">
        <w:trPr>
          <w:trHeight w:val="849"/>
        </w:trPr>
        <w:tc>
          <w:tcPr>
            <w:tcW w:w="880" w:type="pct"/>
          </w:tcPr>
          <w:p w14:paraId="74C5E0CD" w14:textId="77777777" w:rsidR="002D6548" w:rsidRPr="00C54616" w:rsidRDefault="002D6548" w:rsidP="000E2BAA">
            <w:pPr>
              <w:widowControl w:val="0"/>
              <w:jc w:val="both"/>
              <w:rPr>
                <w:sz w:val="24"/>
                <w:szCs w:val="24"/>
              </w:rPr>
            </w:pPr>
            <w:r w:rsidRPr="00C54616">
              <w:rPr>
                <w:sz w:val="24"/>
                <w:szCs w:val="24"/>
              </w:rPr>
              <w:t>Банковская и страховая деятельность</w:t>
            </w:r>
          </w:p>
          <w:p w14:paraId="664E0E7C" w14:textId="77777777" w:rsidR="002D6548" w:rsidRPr="00C54616" w:rsidRDefault="002D6548" w:rsidP="000E2BAA">
            <w:pPr>
              <w:widowControl w:val="0"/>
              <w:jc w:val="both"/>
              <w:rPr>
                <w:sz w:val="24"/>
                <w:szCs w:val="24"/>
              </w:rPr>
            </w:pPr>
            <w:r w:rsidRPr="00C54616">
              <w:rPr>
                <w:sz w:val="24"/>
                <w:szCs w:val="24"/>
              </w:rPr>
              <w:t>(4.5)</w:t>
            </w:r>
          </w:p>
        </w:tc>
        <w:tc>
          <w:tcPr>
            <w:tcW w:w="1431" w:type="pct"/>
          </w:tcPr>
          <w:p w14:paraId="5B8E882E" w14:textId="77777777" w:rsidR="002D6548" w:rsidRPr="00C54616" w:rsidRDefault="002D6548" w:rsidP="000E2BAA">
            <w:pPr>
              <w:widowControl w:val="0"/>
              <w:jc w:val="both"/>
              <w:rPr>
                <w:sz w:val="24"/>
                <w:szCs w:val="24"/>
              </w:rPr>
            </w:pPr>
            <w:r w:rsidRPr="00C54616">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89" w:type="pct"/>
          </w:tcPr>
          <w:p w14:paraId="060B4473" w14:textId="77777777" w:rsidR="002D6548" w:rsidRPr="00C54616" w:rsidRDefault="002D6548"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94DAD4A" w14:textId="77777777" w:rsidR="002D6548" w:rsidRPr="00C54616" w:rsidRDefault="002D6548" w:rsidP="000E2BA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33FDF4F5" w14:textId="77777777" w:rsidR="002D6548" w:rsidRPr="00C54616" w:rsidRDefault="002D6548"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0AB2542" w14:textId="77777777" w:rsidR="002D6548" w:rsidRPr="00295D77" w:rsidRDefault="002D6548" w:rsidP="000E2BAA">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30C12F0B" w14:textId="77777777" w:rsidR="002D6548" w:rsidRPr="00C54616" w:rsidRDefault="002D6548"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E367935" w14:textId="77777777" w:rsidR="002D6548" w:rsidRPr="00C54616" w:rsidRDefault="002D6548" w:rsidP="000E2BA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0AD4D9A6" w14:textId="77777777" w:rsidR="002D6548" w:rsidRPr="00C54616" w:rsidRDefault="002D6548"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2AE5E4B" w14:textId="77777777" w:rsidR="002D6548" w:rsidRPr="00C54616" w:rsidRDefault="002D6548"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16642470" w14:textId="77777777" w:rsidR="002D6548" w:rsidRPr="00C54616" w:rsidRDefault="002D6548" w:rsidP="000E2BAA">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w:t>
            </w:r>
            <w:r w:rsidRPr="00C54616">
              <w:rPr>
                <w:sz w:val="24"/>
                <w:szCs w:val="24"/>
              </w:rPr>
              <w:lastRenderedPageBreak/>
              <w:t xml:space="preserve">капитального строительства установлены в статье </w:t>
            </w:r>
            <w:r>
              <w:rPr>
                <w:sz w:val="24"/>
                <w:szCs w:val="24"/>
              </w:rPr>
              <w:t>36.</w:t>
            </w:r>
          </w:p>
        </w:tc>
      </w:tr>
      <w:tr w:rsidR="002D6548" w:rsidRPr="00C54616" w14:paraId="3C310526" w14:textId="77777777" w:rsidTr="000E2BAA">
        <w:trPr>
          <w:trHeight w:val="771"/>
        </w:trPr>
        <w:tc>
          <w:tcPr>
            <w:tcW w:w="880" w:type="pct"/>
          </w:tcPr>
          <w:p w14:paraId="348DAB1F" w14:textId="77777777" w:rsidR="002D6548" w:rsidRPr="00C54616" w:rsidRDefault="002D6548" w:rsidP="000E2BAA">
            <w:pPr>
              <w:widowControl w:val="0"/>
              <w:jc w:val="both"/>
              <w:rPr>
                <w:sz w:val="24"/>
                <w:szCs w:val="24"/>
              </w:rPr>
            </w:pPr>
            <w:r w:rsidRPr="00C54616">
              <w:rPr>
                <w:sz w:val="24"/>
                <w:szCs w:val="24"/>
              </w:rPr>
              <w:lastRenderedPageBreak/>
              <w:t xml:space="preserve">Общественное питание </w:t>
            </w:r>
          </w:p>
          <w:p w14:paraId="39EA8A52" w14:textId="77777777" w:rsidR="002D6548" w:rsidRPr="00C54616" w:rsidRDefault="002D6548" w:rsidP="000E2BAA">
            <w:pPr>
              <w:widowControl w:val="0"/>
              <w:jc w:val="both"/>
              <w:rPr>
                <w:sz w:val="24"/>
                <w:szCs w:val="24"/>
              </w:rPr>
            </w:pPr>
            <w:r w:rsidRPr="00C54616">
              <w:rPr>
                <w:sz w:val="24"/>
                <w:szCs w:val="24"/>
              </w:rPr>
              <w:t>(4.6)</w:t>
            </w:r>
          </w:p>
        </w:tc>
        <w:tc>
          <w:tcPr>
            <w:tcW w:w="1431" w:type="pct"/>
          </w:tcPr>
          <w:p w14:paraId="75C93F42" w14:textId="77777777" w:rsidR="002D6548" w:rsidRPr="00C54616" w:rsidRDefault="002D6548" w:rsidP="000E2BAA">
            <w:pPr>
              <w:widowControl w:val="0"/>
              <w:jc w:val="both"/>
              <w:rPr>
                <w:sz w:val="24"/>
                <w:szCs w:val="24"/>
              </w:rPr>
            </w:pPr>
            <w:r w:rsidRPr="00C54616">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89" w:type="pct"/>
          </w:tcPr>
          <w:p w14:paraId="448CAE27" w14:textId="77777777" w:rsidR="002D6548" w:rsidRPr="00C54616" w:rsidRDefault="002D6548"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401ECA7" w14:textId="77777777" w:rsidR="002D6548" w:rsidRPr="00C54616" w:rsidRDefault="002D6548" w:rsidP="000E2BA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D4A96">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38E09E62" w14:textId="77777777" w:rsidR="002D6548" w:rsidRPr="00C54616" w:rsidRDefault="002D6548"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C28D5AB" w14:textId="77777777" w:rsidR="002D6548" w:rsidRPr="00295D77" w:rsidRDefault="002D6548" w:rsidP="000E2BAA">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6599C035" w14:textId="77777777" w:rsidR="002D6548" w:rsidRPr="00C54616" w:rsidRDefault="002D6548"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66FAF35" w14:textId="77777777" w:rsidR="002D6548" w:rsidRPr="00C54616" w:rsidRDefault="002D6548" w:rsidP="000E2BA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w:t>
            </w:r>
            <w:r w:rsidRPr="00C54616">
              <w:rPr>
                <w:rFonts w:eastAsia="SimSun"/>
                <w:b/>
                <w:sz w:val="24"/>
                <w:szCs w:val="24"/>
                <w:lang w:eastAsia="zh-CN"/>
              </w:rPr>
              <w:t xml:space="preserve"> этажа;</w:t>
            </w:r>
          </w:p>
          <w:p w14:paraId="15A16B0F" w14:textId="77777777" w:rsidR="002D6548" w:rsidRPr="00C54616" w:rsidRDefault="002D6548"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C94DA04" w14:textId="77777777" w:rsidR="002D6548" w:rsidRPr="00C54616" w:rsidRDefault="002D6548"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57CB4CE" w14:textId="77777777" w:rsidR="002D6548" w:rsidRPr="00C54616" w:rsidRDefault="002D6548" w:rsidP="000E2BAA">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2D6548" w:rsidRPr="00C54616" w14:paraId="0B23F9F9" w14:textId="77777777" w:rsidTr="000E2BAA">
        <w:trPr>
          <w:trHeight w:val="849"/>
        </w:trPr>
        <w:tc>
          <w:tcPr>
            <w:tcW w:w="880" w:type="pct"/>
            <w:vAlign w:val="center"/>
          </w:tcPr>
          <w:p w14:paraId="3F9F5321" w14:textId="77777777" w:rsidR="002D6548" w:rsidRPr="000877A8" w:rsidRDefault="002D6548" w:rsidP="000E2BAA">
            <w:pPr>
              <w:widowControl w:val="0"/>
              <w:jc w:val="both"/>
              <w:rPr>
                <w:sz w:val="24"/>
                <w:szCs w:val="24"/>
              </w:rPr>
            </w:pPr>
            <w:r w:rsidRPr="000877A8">
              <w:rPr>
                <w:sz w:val="24"/>
                <w:szCs w:val="24"/>
              </w:rPr>
              <w:t>Обеспечение занятий спортом в помещениях (5.1.2)</w:t>
            </w:r>
          </w:p>
          <w:p w14:paraId="5E44E809" w14:textId="77777777" w:rsidR="002D6548" w:rsidRPr="000877A8" w:rsidRDefault="002D6548" w:rsidP="000E2BAA">
            <w:pPr>
              <w:widowControl w:val="0"/>
              <w:jc w:val="both"/>
              <w:rPr>
                <w:sz w:val="24"/>
                <w:szCs w:val="24"/>
              </w:rPr>
            </w:pPr>
            <w:r w:rsidRPr="000877A8">
              <w:rPr>
                <w:sz w:val="24"/>
                <w:szCs w:val="24"/>
              </w:rPr>
              <w:t>Площадки для занятий спортом (5.1.3)</w:t>
            </w:r>
          </w:p>
          <w:p w14:paraId="14869350" w14:textId="77777777" w:rsidR="002D6548" w:rsidRPr="00C54616" w:rsidRDefault="002D6548" w:rsidP="000E2BAA">
            <w:pPr>
              <w:widowControl w:val="0"/>
              <w:jc w:val="both"/>
              <w:rPr>
                <w:sz w:val="24"/>
                <w:szCs w:val="24"/>
              </w:rPr>
            </w:pPr>
            <w:r w:rsidRPr="000877A8">
              <w:rPr>
                <w:sz w:val="24"/>
                <w:szCs w:val="24"/>
              </w:rPr>
              <w:t>Оборудованные площадки для занятий спортом (5.1.4)</w:t>
            </w:r>
          </w:p>
        </w:tc>
        <w:tc>
          <w:tcPr>
            <w:tcW w:w="1431" w:type="pct"/>
            <w:vAlign w:val="center"/>
          </w:tcPr>
          <w:p w14:paraId="09CE2913" w14:textId="77777777" w:rsidR="002D6548" w:rsidRDefault="002D6548" w:rsidP="000E2BAA">
            <w:pPr>
              <w:widowControl w:val="0"/>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450A7C8B" w14:textId="77777777" w:rsidR="002D6548" w:rsidRDefault="002D6548" w:rsidP="000E2BAA">
            <w:pPr>
              <w:widowControl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3E58B4A4" w14:textId="77777777" w:rsidR="002D6548" w:rsidRDefault="002D6548" w:rsidP="000E2BAA">
            <w:pPr>
              <w:widowControl w:val="0"/>
              <w:rPr>
                <w:color w:val="22272F"/>
                <w:sz w:val="23"/>
                <w:szCs w:val="23"/>
                <w:shd w:val="clear" w:color="auto" w:fill="FFFFFF"/>
              </w:rPr>
            </w:pPr>
            <w:r>
              <w:rPr>
                <w:color w:val="22272F"/>
                <w:sz w:val="23"/>
                <w:szCs w:val="23"/>
                <w:shd w:val="clear" w:color="auto" w:fill="FFFFFF"/>
              </w:rPr>
              <w:t xml:space="preserve">Размещение сооружений для занятия спортом и физкультурой на открытом воздухе (теннисные корты, автодромы, мотодромы, трамплины, спортивные </w:t>
            </w:r>
            <w:r>
              <w:rPr>
                <w:color w:val="22272F"/>
                <w:sz w:val="23"/>
                <w:szCs w:val="23"/>
                <w:shd w:val="clear" w:color="auto" w:fill="FFFFFF"/>
              </w:rPr>
              <w:lastRenderedPageBreak/>
              <w:t>стрельбища)</w:t>
            </w:r>
          </w:p>
          <w:p w14:paraId="6C16D0BE" w14:textId="77777777" w:rsidR="002D6548" w:rsidRPr="00C54616" w:rsidRDefault="002D6548" w:rsidP="000E2BAA">
            <w:pPr>
              <w:widowControl w:val="0"/>
              <w:jc w:val="both"/>
              <w:rPr>
                <w:sz w:val="24"/>
                <w:szCs w:val="24"/>
              </w:rPr>
            </w:pPr>
          </w:p>
        </w:tc>
        <w:tc>
          <w:tcPr>
            <w:tcW w:w="2689" w:type="pct"/>
          </w:tcPr>
          <w:p w14:paraId="4252E8B5" w14:textId="77777777" w:rsidR="002D6548" w:rsidRPr="00892F86" w:rsidRDefault="002D6548" w:rsidP="000E2BAA">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lastRenderedPageBreak/>
              <w:t xml:space="preserve">минимальная/максимальная площадь земельных участков - </w:t>
            </w:r>
            <w:r>
              <w:rPr>
                <w:rFonts w:ascii="Times New Roman CYR" w:eastAsia="Times New Roman CYR" w:hAnsi="Times New Roman CYR" w:cs="Times New Roman CYR"/>
                <w:b/>
                <w:sz w:val="24"/>
                <w:szCs w:val="24"/>
              </w:rPr>
              <w:t>300/4</w:t>
            </w:r>
            <w:r w:rsidRPr="00A7759E">
              <w:rPr>
                <w:rFonts w:ascii="Times New Roman CYR" w:eastAsia="Times New Roman CYR" w:hAnsi="Times New Roman CYR" w:cs="Times New Roman CYR"/>
                <w:b/>
                <w:sz w:val="24"/>
                <w:szCs w:val="24"/>
              </w:rPr>
              <w:t>0000</w:t>
            </w:r>
            <w:r w:rsidRPr="00892F86">
              <w:rPr>
                <w:rFonts w:ascii="Times New Roman CYR" w:eastAsia="Times New Roman CYR" w:hAnsi="Times New Roman CYR" w:cs="Times New Roman CYR"/>
                <w:sz w:val="24"/>
                <w:szCs w:val="24"/>
              </w:rPr>
              <w:t> кв. м;</w:t>
            </w:r>
          </w:p>
          <w:p w14:paraId="01B63FF3" w14:textId="77777777" w:rsidR="002D6548" w:rsidRPr="00892F86" w:rsidRDefault="002D6548" w:rsidP="000E2BAA">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A7759E">
              <w:rPr>
                <w:rFonts w:ascii="Times New Roman CYR" w:eastAsia="Times New Roman CYR" w:hAnsi="Times New Roman CYR" w:cs="Times New Roman CYR"/>
                <w:b/>
                <w:sz w:val="24"/>
                <w:szCs w:val="24"/>
              </w:rPr>
              <w:t>12 м</w:t>
            </w:r>
            <w:r w:rsidRPr="00892F86">
              <w:rPr>
                <w:rFonts w:ascii="Times New Roman CYR" w:eastAsia="Times New Roman CYR" w:hAnsi="Times New Roman CYR" w:cs="Times New Roman CYR"/>
                <w:sz w:val="24"/>
                <w:szCs w:val="24"/>
              </w:rPr>
              <w:t>;</w:t>
            </w:r>
          </w:p>
          <w:p w14:paraId="47BFF8BC" w14:textId="77777777" w:rsidR="002D6548" w:rsidRPr="00892F86" w:rsidRDefault="002D6548" w:rsidP="000E2BAA">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A7759E">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2AB62BA1" w14:textId="77777777" w:rsidR="002D6548" w:rsidRPr="00892F86" w:rsidRDefault="002D6548" w:rsidP="000E2BAA">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A7759E">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29B4761D" w14:textId="77777777" w:rsidR="002D6548" w:rsidRPr="00C54616" w:rsidRDefault="002D6548" w:rsidP="000E2BAA">
            <w:pPr>
              <w:widowControl w:val="0"/>
              <w:ind w:firstLine="567"/>
              <w:jc w:val="both"/>
              <w:rPr>
                <w:rFonts w:eastAsia="SimSun"/>
                <w:b/>
                <w:sz w:val="24"/>
                <w:szCs w:val="24"/>
                <w:lang w:eastAsia="zh-CN"/>
              </w:rPr>
            </w:pPr>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A7759E">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B276DE" w:rsidRPr="00C54616" w14:paraId="5A505B94" w14:textId="77777777" w:rsidTr="000E2BAA">
        <w:trPr>
          <w:trHeight w:val="849"/>
        </w:trPr>
        <w:tc>
          <w:tcPr>
            <w:tcW w:w="880" w:type="pct"/>
          </w:tcPr>
          <w:p w14:paraId="6A5D9460" w14:textId="15A02B65" w:rsidR="00B276DE" w:rsidRPr="000877A8" w:rsidRDefault="00B276DE" w:rsidP="000E2BAA">
            <w:pPr>
              <w:widowControl w:val="0"/>
              <w:jc w:val="both"/>
              <w:rPr>
                <w:sz w:val="24"/>
                <w:szCs w:val="24"/>
              </w:rPr>
            </w:pPr>
            <w:r w:rsidRPr="00B276DE">
              <w:rPr>
                <w:rStyle w:val="81"/>
                <w:color w:val="2D2D2D"/>
                <w:sz w:val="24"/>
                <w:szCs w:val="24"/>
              </w:rPr>
              <w:lastRenderedPageBreak/>
              <w:t>Туристическое обслуживание (5.2.1)</w:t>
            </w:r>
          </w:p>
        </w:tc>
        <w:tc>
          <w:tcPr>
            <w:tcW w:w="1431" w:type="pct"/>
          </w:tcPr>
          <w:p w14:paraId="24BE2C1B" w14:textId="77777777" w:rsidR="00B12038" w:rsidRDefault="00B12038" w:rsidP="00B12038">
            <w:pPr>
              <w:pStyle w:val="s1"/>
              <w:shd w:val="clear" w:color="auto" w:fill="FFFFFF"/>
              <w:spacing w:before="0" w:beforeAutospacing="0" w:after="0" w:afterAutospacing="0"/>
              <w:jc w:val="both"/>
              <w:rPr>
                <w:color w:val="22272F"/>
                <w:sz w:val="23"/>
                <w:szCs w:val="23"/>
              </w:rPr>
            </w:pPr>
            <w:r>
              <w:rPr>
                <w:color w:val="22272F"/>
                <w:sz w:val="23"/>
                <w:szCs w:val="23"/>
              </w:rPr>
              <w:t>Размещение пансионатов, гостиниц, кемпингов, домов отдыха, не оказывающих услуги по лечению;</w:t>
            </w:r>
          </w:p>
          <w:p w14:paraId="2EAEC63A" w14:textId="77777777" w:rsidR="00B12038" w:rsidRDefault="00B12038" w:rsidP="00B12038">
            <w:pPr>
              <w:pStyle w:val="s1"/>
              <w:shd w:val="clear" w:color="auto" w:fill="FFFFFF"/>
              <w:spacing w:before="0" w:beforeAutospacing="0" w:after="0" w:afterAutospacing="0"/>
              <w:jc w:val="both"/>
              <w:rPr>
                <w:color w:val="22272F"/>
                <w:sz w:val="23"/>
                <w:szCs w:val="23"/>
              </w:rPr>
            </w:pPr>
            <w:r>
              <w:rPr>
                <w:color w:val="22272F"/>
                <w:sz w:val="23"/>
                <w:szCs w:val="23"/>
              </w:rPr>
              <w:t>размещение детских лагерей</w:t>
            </w:r>
          </w:p>
          <w:p w14:paraId="23120FC7" w14:textId="77777777" w:rsidR="00B276DE" w:rsidRDefault="00B276DE" w:rsidP="000E2BAA">
            <w:pPr>
              <w:widowControl w:val="0"/>
              <w:rPr>
                <w:color w:val="22272F"/>
                <w:sz w:val="23"/>
                <w:szCs w:val="23"/>
                <w:shd w:val="clear" w:color="auto" w:fill="FFFFFF"/>
              </w:rPr>
            </w:pPr>
          </w:p>
        </w:tc>
        <w:tc>
          <w:tcPr>
            <w:tcW w:w="2689" w:type="pct"/>
            <w:vAlign w:val="center"/>
          </w:tcPr>
          <w:p w14:paraId="0089D2C1" w14:textId="77777777" w:rsidR="00B276DE" w:rsidRPr="00854CB9" w:rsidRDefault="00B276DE" w:rsidP="000E2BAA">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14:paraId="4266E731" w14:textId="77777777" w:rsidR="00B276DE" w:rsidRPr="00854CB9" w:rsidRDefault="00B276DE" w:rsidP="000E2BAA">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1000/</w:t>
            </w:r>
            <w:r>
              <w:rPr>
                <w:b/>
                <w:sz w:val="24"/>
                <w:szCs w:val="24"/>
              </w:rPr>
              <w:t>не подлежит ограничению</w:t>
            </w:r>
            <w:r w:rsidRPr="00854CB9">
              <w:rPr>
                <w:sz w:val="24"/>
                <w:szCs w:val="24"/>
              </w:rPr>
              <w:t>;</w:t>
            </w:r>
          </w:p>
          <w:p w14:paraId="00C01BAC" w14:textId="77777777" w:rsidR="00B276DE" w:rsidRPr="00854CB9" w:rsidRDefault="00B276DE" w:rsidP="000E2BAA">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4F23E65" w14:textId="77777777" w:rsidR="00B276DE" w:rsidRPr="00854CB9" w:rsidRDefault="00B276DE" w:rsidP="000E2BAA">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14:paraId="3C508947" w14:textId="77777777" w:rsidR="00B276DE" w:rsidRPr="00854CB9" w:rsidRDefault="00B276DE" w:rsidP="000E2BAA">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14:paraId="78AF2CE6" w14:textId="77777777" w:rsidR="00B276DE" w:rsidRPr="00854CB9" w:rsidRDefault="00B276DE" w:rsidP="000E2BAA">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3 этажей</w:t>
            </w:r>
            <w:r w:rsidRPr="00854CB9">
              <w:rPr>
                <w:sz w:val="24"/>
                <w:szCs w:val="24"/>
              </w:rPr>
              <w:t>;</w:t>
            </w:r>
          </w:p>
          <w:p w14:paraId="735A7806" w14:textId="77777777" w:rsidR="00B276DE" w:rsidRPr="00854CB9" w:rsidRDefault="00B276DE" w:rsidP="000E2BAA">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0BB83C6" w14:textId="77777777" w:rsidR="00B276DE" w:rsidRPr="00854CB9" w:rsidRDefault="00B276DE" w:rsidP="000E2BAA">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14:paraId="06F40429" w14:textId="64BB3E09" w:rsidR="00B276DE" w:rsidRPr="00892F86" w:rsidRDefault="00B276DE" w:rsidP="000E2BAA">
            <w:pPr>
              <w:rPr>
                <w:rFonts w:ascii="Times New Roman CYR" w:eastAsia="Times New Roman CYR" w:hAnsi="Times New Roman CYR" w:cs="Times New Roman CYR"/>
                <w:sz w:val="24"/>
                <w:szCs w:val="24"/>
              </w:rPr>
            </w:pPr>
            <w:r w:rsidRPr="00854CB9">
              <w:rPr>
                <w:sz w:val="24"/>
                <w:szCs w:val="24"/>
              </w:rPr>
              <w:t xml:space="preserve">Ограничения использования земельных участков и объектов капитального строительства установлены </w:t>
            </w:r>
            <w:r>
              <w:rPr>
                <w:sz w:val="24"/>
                <w:szCs w:val="24"/>
              </w:rPr>
              <w:t>в статье 36.</w:t>
            </w:r>
          </w:p>
        </w:tc>
      </w:tr>
      <w:tr w:rsidR="002D6548" w:rsidRPr="00C54616" w14:paraId="7A7BB563" w14:textId="77777777" w:rsidTr="000E2BAA">
        <w:trPr>
          <w:trHeight w:val="552"/>
        </w:trPr>
        <w:tc>
          <w:tcPr>
            <w:tcW w:w="880" w:type="pct"/>
            <w:vAlign w:val="center"/>
          </w:tcPr>
          <w:p w14:paraId="7E398B36" w14:textId="77777777" w:rsidR="002D6548" w:rsidRPr="00A7759E" w:rsidRDefault="002D6548" w:rsidP="000E2BAA">
            <w:pPr>
              <w:ind w:left="34"/>
              <w:rPr>
                <w:rFonts w:eastAsia="SimSun"/>
                <w:sz w:val="24"/>
                <w:szCs w:val="24"/>
              </w:rPr>
            </w:pPr>
            <w:r w:rsidRPr="00A7759E">
              <w:rPr>
                <w:rStyle w:val="81"/>
                <w:rFonts w:eastAsia="SimSun"/>
                <w:sz w:val="24"/>
                <w:szCs w:val="24"/>
              </w:rPr>
              <w:t>Связь (6.8)</w:t>
            </w:r>
          </w:p>
          <w:p w14:paraId="009E9AF2" w14:textId="77777777" w:rsidR="002D6548" w:rsidRPr="00A7759E" w:rsidRDefault="002D6548" w:rsidP="000E2BAA">
            <w:pPr>
              <w:ind w:left="34"/>
              <w:rPr>
                <w:rFonts w:eastAsia="SimSun"/>
                <w:sz w:val="24"/>
                <w:szCs w:val="24"/>
              </w:rPr>
            </w:pPr>
          </w:p>
          <w:p w14:paraId="5FAAE0D9" w14:textId="77777777" w:rsidR="002D6548" w:rsidRPr="00A7759E" w:rsidRDefault="002D6548" w:rsidP="000E2BAA">
            <w:pPr>
              <w:ind w:left="34"/>
              <w:rPr>
                <w:rFonts w:eastAsia="SimSun"/>
                <w:sz w:val="24"/>
                <w:szCs w:val="24"/>
              </w:rPr>
            </w:pPr>
          </w:p>
          <w:p w14:paraId="3980C1BF" w14:textId="77777777" w:rsidR="002D6548" w:rsidRPr="00A7759E" w:rsidRDefault="002D6548" w:rsidP="000E2BAA">
            <w:pPr>
              <w:ind w:left="34"/>
              <w:rPr>
                <w:rFonts w:eastAsia="SimSun"/>
                <w:sz w:val="24"/>
                <w:szCs w:val="24"/>
              </w:rPr>
            </w:pPr>
          </w:p>
          <w:p w14:paraId="1B958452" w14:textId="77777777" w:rsidR="002D6548" w:rsidRPr="00A7759E" w:rsidRDefault="002D6548" w:rsidP="000E2BAA">
            <w:pPr>
              <w:ind w:left="34"/>
              <w:rPr>
                <w:rFonts w:eastAsia="SimSun"/>
                <w:sz w:val="24"/>
                <w:szCs w:val="24"/>
              </w:rPr>
            </w:pPr>
          </w:p>
          <w:p w14:paraId="5201FFA6" w14:textId="77777777" w:rsidR="002D6548" w:rsidRPr="00A7759E" w:rsidRDefault="002D6548" w:rsidP="000E2BAA">
            <w:pPr>
              <w:ind w:left="34"/>
              <w:rPr>
                <w:rFonts w:eastAsia="SimSun"/>
                <w:sz w:val="24"/>
                <w:szCs w:val="24"/>
              </w:rPr>
            </w:pPr>
          </w:p>
          <w:p w14:paraId="31B9768C" w14:textId="77777777" w:rsidR="002D6548" w:rsidRPr="00A7759E" w:rsidRDefault="002D6548" w:rsidP="000E2BAA">
            <w:pPr>
              <w:ind w:left="34"/>
              <w:rPr>
                <w:rFonts w:eastAsia="SimSun"/>
                <w:sz w:val="24"/>
                <w:szCs w:val="24"/>
              </w:rPr>
            </w:pPr>
          </w:p>
          <w:p w14:paraId="33059A46" w14:textId="77777777" w:rsidR="002D6548" w:rsidRPr="00A7759E" w:rsidRDefault="002D6548" w:rsidP="000E2BAA">
            <w:pPr>
              <w:ind w:left="34"/>
              <w:rPr>
                <w:rFonts w:eastAsia="SimSun"/>
                <w:sz w:val="24"/>
                <w:szCs w:val="24"/>
              </w:rPr>
            </w:pPr>
          </w:p>
          <w:p w14:paraId="78FC38DB" w14:textId="77777777" w:rsidR="002D6548" w:rsidRPr="00C54616" w:rsidRDefault="002D6548" w:rsidP="000E2BAA">
            <w:pPr>
              <w:widowControl w:val="0"/>
              <w:jc w:val="both"/>
              <w:rPr>
                <w:sz w:val="24"/>
                <w:szCs w:val="24"/>
              </w:rPr>
            </w:pPr>
          </w:p>
        </w:tc>
        <w:tc>
          <w:tcPr>
            <w:tcW w:w="1431" w:type="pct"/>
            <w:vAlign w:val="center"/>
          </w:tcPr>
          <w:p w14:paraId="7F1E2A0F" w14:textId="77777777" w:rsidR="002D6548" w:rsidRPr="00C54616" w:rsidRDefault="002D6548" w:rsidP="000E2BAA">
            <w:pPr>
              <w:widowControl w:val="0"/>
              <w:jc w:val="both"/>
              <w:rPr>
                <w:sz w:val="24"/>
                <w:szCs w:val="24"/>
              </w:rPr>
            </w:pPr>
            <w:r w:rsidRPr="00A7759E">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689" w:type="pct"/>
            <w:vAlign w:val="center"/>
          </w:tcPr>
          <w:p w14:paraId="43406F12" w14:textId="77777777" w:rsidR="002D6548" w:rsidRPr="00A7759E" w:rsidRDefault="002D6548" w:rsidP="000E2BAA">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19F1D57D" w14:textId="77777777" w:rsidR="002D6548" w:rsidRPr="00A7759E" w:rsidRDefault="002D6548" w:rsidP="000E2BAA">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6D97EEFB" w14:textId="77777777" w:rsidR="002D6548" w:rsidRPr="00A7759E" w:rsidRDefault="002D6548" w:rsidP="000E2BAA">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78B7F377" w14:textId="77777777" w:rsidR="002D6548" w:rsidRPr="00A7759E" w:rsidRDefault="002D6548" w:rsidP="000E2BAA">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440405CE" w14:textId="77777777" w:rsidR="002D6548" w:rsidRPr="00A7759E" w:rsidRDefault="002D6548" w:rsidP="000E2BAA">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695F8720" w14:textId="77777777" w:rsidR="002D6548" w:rsidRPr="00A7759E" w:rsidRDefault="002D6548" w:rsidP="000E2BAA">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10CFC7EB" w14:textId="77777777" w:rsidR="002D6548" w:rsidRPr="00A7759E" w:rsidRDefault="002D6548" w:rsidP="000E2BAA">
            <w:pPr>
              <w:ind w:right="117" w:firstLine="392"/>
              <w:jc w:val="both"/>
              <w:rPr>
                <w:rStyle w:val="81"/>
                <w:sz w:val="24"/>
                <w:szCs w:val="24"/>
              </w:rPr>
            </w:pPr>
            <w:r w:rsidRPr="00A7759E">
              <w:rPr>
                <w:rStyle w:val="81"/>
                <w:rFonts w:eastAsia="Times New Roman CYR"/>
                <w:sz w:val="24"/>
                <w:szCs w:val="24"/>
              </w:rPr>
              <w:t xml:space="preserve">Размер земельного участка определяется из расчета площади, необходимой для дальнейшей эксплуатации проектируемого объекта, в </w:t>
            </w:r>
            <w:r w:rsidRPr="00A7759E">
              <w:rPr>
                <w:rStyle w:val="81"/>
                <w:rFonts w:eastAsia="Times New Roman CYR"/>
                <w:sz w:val="24"/>
                <w:szCs w:val="24"/>
              </w:rPr>
              <w:lastRenderedPageBreak/>
              <w:t>соответствии со строительными нормами и правилами.</w:t>
            </w:r>
          </w:p>
          <w:p w14:paraId="0E354E6D" w14:textId="77777777" w:rsidR="002D6548" w:rsidRPr="00A7759E" w:rsidRDefault="002D6548" w:rsidP="000E2BAA">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2E0E6D16" w14:textId="77777777" w:rsidR="002D6548" w:rsidRPr="006339CD" w:rsidRDefault="002D6548" w:rsidP="000E2BAA">
            <w:pPr>
              <w:widowControl w:val="0"/>
              <w:ind w:firstLine="567"/>
              <w:jc w:val="both"/>
              <w:rPr>
                <w:rFonts w:eastAsia="SimSun"/>
                <w:b/>
                <w:sz w:val="24"/>
                <w:szCs w:val="24"/>
                <w:lang w:eastAsia="zh-CN"/>
              </w:rPr>
            </w:pPr>
          </w:p>
        </w:tc>
      </w:tr>
      <w:tr w:rsidR="002D6548" w:rsidRPr="00C54616" w14:paraId="5C1A1EEC" w14:textId="77777777" w:rsidTr="000E2BAA">
        <w:trPr>
          <w:trHeight w:val="552"/>
        </w:trPr>
        <w:tc>
          <w:tcPr>
            <w:tcW w:w="880" w:type="pct"/>
          </w:tcPr>
          <w:p w14:paraId="76EA9358" w14:textId="77777777" w:rsidR="002D6548" w:rsidRPr="00C54616" w:rsidRDefault="002D6548" w:rsidP="000E2BAA">
            <w:pPr>
              <w:widowControl w:val="0"/>
              <w:autoSpaceDE w:val="0"/>
              <w:autoSpaceDN w:val="0"/>
              <w:adjustRightInd w:val="0"/>
              <w:rPr>
                <w:sz w:val="24"/>
                <w:szCs w:val="24"/>
              </w:rPr>
            </w:pPr>
            <w:r w:rsidRPr="00C54616">
              <w:rPr>
                <w:sz w:val="24"/>
                <w:szCs w:val="24"/>
              </w:rPr>
              <w:lastRenderedPageBreak/>
              <w:t xml:space="preserve">Обеспечение </w:t>
            </w:r>
            <w:r>
              <w:rPr>
                <w:sz w:val="24"/>
                <w:szCs w:val="24"/>
              </w:rPr>
              <w:t>обороны и безопасности</w:t>
            </w:r>
          </w:p>
          <w:p w14:paraId="202384E4" w14:textId="77777777" w:rsidR="002D6548" w:rsidRPr="00C54616" w:rsidRDefault="002D6548" w:rsidP="000E2BAA">
            <w:pPr>
              <w:widowControl w:val="0"/>
              <w:autoSpaceDE w:val="0"/>
              <w:autoSpaceDN w:val="0"/>
              <w:adjustRightInd w:val="0"/>
              <w:rPr>
                <w:sz w:val="24"/>
                <w:szCs w:val="24"/>
              </w:rPr>
            </w:pPr>
            <w:r>
              <w:rPr>
                <w:sz w:val="24"/>
                <w:szCs w:val="24"/>
              </w:rPr>
              <w:t>(8.0</w:t>
            </w:r>
            <w:r w:rsidRPr="00C54616">
              <w:rPr>
                <w:sz w:val="24"/>
                <w:szCs w:val="24"/>
              </w:rPr>
              <w:t>)</w:t>
            </w:r>
          </w:p>
        </w:tc>
        <w:tc>
          <w:tcPr>
            <w:tcW w:w="1431" w:type="pct"/>
          </w:tcPr>
          <w:p w14:paraId="0DADE44A" w14:textId="77777777" w:rsidR="002D6548" w:rsidRDefault="002D6548" w:rsidP="000E2BAA">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военных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689" w:type="pct"/>
          </w:tcPr>
          <w:p w14:paraId="631BACF8" w14:textId="77777777" w:rsidR="002D6548" w:rsidRPr="00C54616" w:rsidRDefault="002D6548"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7C787E0" w14:textId="77777777" w:rsidR="002D6548" w:rsidRPr="00C54616" w:rsidRDefault="002D6548" w:rsidP="000E2BAA">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7CB477C9" w14:textId="77777777" w:rsidR="002D6548" w:rsidRPr="00C54616" w:rsidRDefault="002D6548"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2644AF0" w14:textId="77777777" w:rsidR="002D6548" w:rsidRPr="00C54616" w:rsidRDefault="002D6548" w:rsidP="000E2BAA">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4C9BA8D6" w14:textId="77777777" w:rsidR="002D6548" w:rsidRPr="00C54616" w:rsidRDefault="002D6548" w:rsidP="000E2BAA">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0AA8F6CF" w14:textId="77777777" w:rsidR="002D6548" w:rsidRPr="00C54616" w:rsidRDefault="002D6548"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F11073E" w14:textId="77777777" w:rsidR="002D6548" w:rsidRPr="00C54616" w:rsidRDefault="002D6548" w:rsidP="000E2BAA">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1B4F972A" w14:textId="77777777" w:rsidR="002D6548" w:rsidRPr="00C54616" w:rsidRDefault="002D6548"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766DE3A" w14:textId="77777777" w:rsidR="002D6548" w:rsidRPr="00C54616" w:rsidRDefault="002D6548" w:rsidP="000E2BAA">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20684B36" w14:textId="77777777" w:rsidR="002D6548" w:rsidRPr="00C54616" w:rsidRDefault="002D6548" w:rsidP="000E2BAA">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D6548" w:rsidRPr="00C54616" w14:paraId="1AD91F09" w14:textId="77777777" w:rsidTr="000E2BAA">
        <w:trPr>
          <w:trHeight w:val="552"/>
        </w:trPr>
        <w:tc>
          <w:tcPr>
            <w:tcW w:w="880" w:type="pct"/>
          </w:tcPr>
          <w:p w14:paraId="7121286F" w14:textId="77777777" w:rsidR="002D6548" w:rsidRPr="00C54616" w:rsidRDefault="002D6548" w:rsidP="000E2BAA">
            <w:pPr>
              <w:widowControl w:val="0"/>
              <w:autoSpaceDE w:val="0"/>
              <w:autoSpaceDN w:val="0"/>
              <w:adjustRightInd w:val="0"/>
              <w:rPr>
                <w:sz w:val="24"/>
                <w:szCs w:val="24"/>
              </w:rPr>
            </w:pPr>
            <w:r w:rsidRPr="00C54616">
              <w:rPr>
                <w:sz w:val="24"/>
                <w:szCs w:val="24"/>
              </w:rPr>
              <w:t>Обеспечение внутреннего правопорядка</w:t>
            </w:r>
          </w:p>
          <w:p w14:paraId="20192F53" w14:textId="77777777" w:rsidR="002D6548" w:rsidRPr="00D84362" w:rsidRDefault="002D6548" w:rsidP="000E2BAA">
            <w:pPr>
              <w:widowControl w:val="0"/>
              <w:jc w:val="both"/>
              <w:rPr>
                <w:color w:val="22272F"/>
                <w:sz w:val="23"/>
                <w:szCs w:val="23"/>
                <w:shd w:val="clear" w:color="auto" w:fill="FFFFFF"/>
              </w:rPr>
            </w:pPr>
            <w:r w:rsidRPr="00C54616">
              <w:rPr>
                <w:sz w:val="24"/>
                <w:szCs w:val="24"/>
              </w:rPr>
              <w:t>(8.3)</w:t>
            </w:r>
          </w:p>
        </w:tc>
        <w:tc>
          <w:tcPr>
            <w:tcW w:w="1431" w:type="pct"/>
          </w:tcPr>
          <w:p w14:paraId="01394684" w14:textId="77777777" w:rsidR="002D6548" w:rsidRDefault="002D6548" w:rsidP="000E2BAA">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0D52F4BF" w14:textId="77777777" w:rsidR="002D6548" w:rsidRDefault="002D6548" w:rsidP="000E2BAA">
            <w:pPr>
              <w:widowControl w:val="0"/>
              <w:jc w:val="both"/>
              <w:rPr>
                <w:color w:val="22272F"/>
                <w:sz w:val="23"/>
                <w:szCs w:val="23"/>
                <w:shd w:val="clear" w:color="auto" w:fill="FFFFFF"/>
              </w:rPr>
            </w:pPr>
          </w:p>
        </w:tc>
        <w:tc>
          <w:tcPr>
            <w:tcW w:w="2689" w:type="pct"/>
          </w:tcPr>
          <w:p w14:paraId="4283FF1B" w14:textId="77777777" w:rsidR="002D6548" w:rsidRPr="00C54616" w:rsidRDefault="002D6548" w:rsidP="000E2BA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5CDE8B3B" w14:textId="77777777" w:rsidR="002D6548" w:rsidRPr="00C54616" w:rsidRDefault="002D6548" w:rsidP="000E2BAA">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6090458D" w14:textId="77777777" w:rsidR="002D6548" w:rsidRPr="00C54616" w:rsidRDefault="002D6548"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9C91A60" w14:textId="77777777" w:rsidR="002D6548" w:rsidRPr="00C54616" w:rsidRDefault="002D6548" w:rsidP="000E2BAA">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53059AC8" w14:textId="77777777" w:rsidR="002D6548" w:rsidRPr="00C54616" w:rsidRDefault="002D6548" w:rsidP="000E2BAA">
            <w:pPr>
              <w:widowControl w:val="0"/>
              <w:ind w:firstLine="567"/>
              <w:jc w:val="both"/>
              <w:rPr>
                <w:sz w:val="24"/>
                <w:szCs w:val="24"/>
              </w:rPr>
            </w:pPr>
            <w:r w:rsidRPr="00C54616">
              <w:rPr>
                <w:sz w:val="24"/>
                <w:szCs w:val="24"/>
              </w:rPr>
              <w:t xml:space="preserve">- минимальная ширина земельных участков вдоль фронта улицы </w:t>
            </w:r>
            <w:r w:rsidRPr="00C54616">
              <w:rPr>
                <w:sz w:val="24"/>
                <w:szCs w:val="24"/>
              </w:rPr>
              <w:lastRenderedPageBreak/>
              <w:t xml:space="preserve">(проезда)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190FD68E" w14:textId="77777777" w:rsidR="002D6548" w:rsidRPr="00C54616" w:rsidRDefault="002D6548"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FA6CEA5" w14:textId="77777777" w:rsidR="002D6548" w:rsidRPr="00C54616" w:rsidRDefault="002D6548" w:rsidP="000E2BAA">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0D52473E" w14:textId="77777777" w:rsidR="002D6548" w:rsidRPr="00C54616" w:rsidRDefault="002D6548"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883CAF3" w14:textId="77777777" w:rsidR="002D6548" w:rsidRPr="00C54616" w:rsidRDefault="002D6548" w:rsidP="000E2BAA">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630D934F" w14:textId="77777777" w:rsidR="002D6548" w:rsidRPr="006339CD" w:rsidRDefault="002D6548" w:rsidP="000E2BAA">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D6548" w:rsidRPr="00C54616" w14:paraId="211D2D43" w14:textId="77777777" w:rsidTr="000E2BAA">
        <w:trPr>
          <w:trHeight w:val="366"/>
        </w:trPr>
        <w:tc>
          <w:tcPr>
            <w:tcW w:w="880" w:type="pct"/>
          </w:tcPr>
          <w:p w14:paraId="16884DE0" w14:textId="77777777" w:rsidR="002D6548" w:rsidRPr="00C54616" w:rsidRDefault="002D6548" w:rsidP="000E2BAA">
            <w:pPr>
              <w:widowControl w:val="0"/>
              <w:jc w:val="both"/>
              <w:rPr>
                <w:sz w:val="24"/>
                <w:szCs w:val="24"/>
              </w:rPr>
            </w:pPr>
            <w:r w:rsidRPr="000877A8">
              <w:rPr>
                <w:sz w:val="24"/>
                <w:szCs w:val="24"/>
              </w:rPr>
              <w:lastRenderedPageBreak/>
              <w:t xml:space="preserve">Земельные участки (территории) общего пользования </w:t>
            </w:r>
            <w:r w:rsidRPr="00C54616">
              <w:rPr>
                <w:sz w:val="24"/>
                <w:szCs w:val="24"/>
              </w:rPr>
              <w:t>(12.0)</w:t>
            </w:r>
          </w:p>
        </w:tc>
        <w:tc>
          <w:tcPr>
            <w:tcW w:w="1431" w:type="pct"/>
          </w:tcPr>
          <w:p w14:paraId="0620474C" w14:textId="77777777" w:rsidR="002D6548" w:rsidRPr="00C54616" w:rsidRDefault="002D6548" w:rsidP="000E2BAA">
            <w:pPr>
              <w:widowControl w:val="0"/>
              <w:rPr>
                <w:sz w:val="24"/>
                <w:szCs w:val="24"/>
              </w:rPr>
            </w:pPr>
            <w:r>
              <w:rPr>
                <w:color w:val="22272F"/>
                <w:sz w:val="23"/>
                <w:szCs w:val="23"/>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9" w:anchor="/document/75062082/entry/11201" w:history="1">
              <w:r>
                <w:rPr>
                  <w:rStyle w:val="af"/>
                  <w:color w:val="3272C0"/>
                  <w:sz w:val="23"/>
                  <w:szCs w:val="23"/>
                  <w:shd w:val="clear" w:color="auto" w:fill="FFFFFF"/>
                </w:rPr>
                <w:t>кодами 12.0.1 - 12.0.2</w:t>
              </w:r>
            </w:hyperlink>
          </w:p>
        </w:tc>
        <w:tc>
          <w:tcPr>
            <w:tcW w:w="2689" w:type="pct"/>
          </w:tcPr>
          <w:p w14:paraId="1F5BD593" w14:textId="77777777" w:rsidR="002D6548" w:rsidRPr="00C54616" w:rsidRDefault="002D6548" w:rsidP="000E2BAA">
            <w:pPr>
              <w:widowControl w:val="0"/>
              <w:ind w:firstLine="567"/>
              <w:jc w:val="both"/>
              <w:rPr>
                <w:sz w:val="24"/>
                <w:szCs w:val="24"/>
              </w:rPr>
            </w:pPr>
            <w:r w:rsidRPr="00C54616">
              <w:rPr>
                <w:sz w:val="24"/>
                <w:szCs w:val="24"/>
              </w:rPr>
              <w:t>Действие градостроительного регламента не распространяется в границах территорий общего пользования</w:t>
            </w:r>
          </w:p>
        </w:tc>
      </w:tr>
      <w:tr w:rsidR="002D6548" w:rsidRPr="00C54616" w14:paraId="04ABEC5D" w14:textId="77777777" w:rsidTr="000E2BAA">
        <w:trPr>
          <w:trHeight w:val="366"/>
        </w:trPr>
        <w:tc>
          <w:tcPr>
            <w:tcW w:w="880" w:type="pct"/>
          </w:tcPr>
          <w:p w14:paraId="775E3A67" w14:textId="77777777" w:rsidR="002D6548" w:rsidRPr="0015221D" w:rsidRDefault="002D6548" w:rsidP="000E2BAA">
            <w:pPr>
              <w:widowControl w:val="0"/>
              <w:jc w:val="both"/>
              <w:rPr>
                <w:sz w:val="24"/>
                <w:szCs w:val="24"/>
              </w:rPr>
            </w:pPr>
            <w:r w:rsidRPr="0015221D">
              <w:rPr>
                <w:sz w:val="24"/>
                <w:szCs w:val="24"/>
              </w:rPr>
              <w:t>Улично-дорожная сеть</w:t>
            </w:r>
          </w:p>
          <w:p w14:paraId="74F3842A" w14:textId="77777777" w:rsidR="002D6548" w:rsidRPr="00C54616" w:rsidRDefault="002D6548" w:rsidP="000E2BAA">
            <w:pPr>
              <w:widowControl w:val="0"/>
              <w:jc w:val="both"/>
              <w:rPr>
                <w:sz w:val="24"/>
                <w:szCs w:val="24"/>
              </w:rPr>
            </w:pPr>
            <w:r w:rsidRPr="0015221D">
              <w:rPr>
                <w:sz w:val="24"/>
                <w:szCs w:val="24"/>
              </w:rPr>
              <w:t>(12.0.1)</w:t>
            </w:r>
          </w:p>
        </w:tc>
        <w:tc>
          <w:tcPr>
            <w:tcW w:w="1431" w:type="pct"/>
          </w:tcPr>
          <w:p w14:paraId="3D223E1D" w14:textId="77777777" w:rsidR="002D6548" w:rsidRPr="00C54616" w:rsidRDefault="002D6548" w:rsidP="000E2BAA">
            <w:pPr>
              <w:widowControl w:val="0"/>
              <w:jc w:val="both"/>
              <w:rPr>
                <w:sz w:val="24"/>
                <w:szCs w:val="24"/>
              </w:rPr>
            </w:pPr>
            <w:r>
              <w:rPr>
                <w:color w:val="22272F"/>
                <w:sz w:val="23"/>
                <w:szCs w:val="23"/>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0"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121"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122" w:anchor="/document/75062082/entry/1723" w:history="1">
              <w:r>
                <w:rPr>
                  <w:rStyle w:val="af"/>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
        </w:tc>
        <w:tc>
          <w:tcPr>
            <w:tcW w:w="2689" w:type="pct"/>
          </w:tcPr>
          <w:p w14:paraId="65B5A5F1" w14:textId="77777777" w:rsidR="002D6548" w:rsidRPr="00C54616" w:rsidRDefault="002D6548" w:rsidP="000E2BAA">
            <w:pPr>
              <w:widowControl w:val="0"/>
              <w:ind w:firstLine="567"/>
              <w:jc w:val="both"/>
              <w:rPr>
                <w:sz w:val="24"/>
                <w:szCs w:val="24"/>
              </w:rPr>
            </w:pPr>
            <w:r w:rsidRPr="00C54616">
              <w:rPr>
                <w:sz w:val="24"/>
                <w:szCs w:val="24"/>
              </w:rPr>
              <w:t>Действие градостроительного регламента не распространяется в границах территорий общего пользования</w:t>
            </w:r>
          </w:p>
        </w:tc>
      </w:tr>
      <w:tr w:rsidR="002D6548" w:rsidRPr="00C54616" w14:paraId="18F9DAE6" w14:textId="77777777" w:rsidTr="000E2BAA">
        <w:trPr>
          <w:trHeight w:val="366"/>
        </w:trPr>
        <w:tc>
          <w:tcPr>
            <w:tcW w:w="880" w:type="pct"/>
          </w:tcPr>
          <w:p w14:paraId="52976F25" w14:textId="77777777" w:rsidR="002D6548" w:rsidRPr="00C54616" w:rsidRDefault="002D6548" w:rsidP="000E2BAA">
            <w:pPr>
              <w:widowControl w:val="0"/>
              <w:jc w:val="both"/>
              <w:rPr>
                <w:sz w:val="24"/>
                <w:szCs w:val="24"/>
              </w:rPr>
            </w:pPr>
            <w:r w:rsidRPr="0015221D">
              <w:rPr>
                <w:sz w:val="24"/>
                <w:szCs w:val="24"/>
              </w:rPr>
              <w:t>Благоустройство территории (12.0.2)</w:t>
            </w:r>
          </w:p>
        </w:tc>
        <w:tc>
          <w:tcPr>
            <w:tcW w:w="1431" w:type="pct"/>
          </w:tcPr>
          <w:p w14:paraId="168FC399" w14:textId="77777777" w:rsidR="002D6548" w:rsidRPr="00C54616" w:rsidRDefault="002D6548" w:rsidP="000E2BAA">
            <w:pPr>
              <w:widowControl w:val="0"/>
              <w:jc w:val="both"/>
              <w:rPr>
                <w:sz w:val="24"/>
                <w:szCs w:val="24"/>
              </w:rPr>
            </w:pPr>
            <w:r>
              <w:rPr>
                <w:color w:val="22272F"/>
                <w:sz w:val="23"/>
                <w:szCs w:val="23"/>
                <w:shd w:val="clear" w:color="auto" w:fill="FFFFFF"/>
              </w:rPr>
              <w:t xml:space="preserve">Размещение декоративных, технических, планировочных, конструктивных устройств, элементов </w:t>
            </w:r>
            <w:r>
              <w:rPr>
                <w:color w:val="22272F"/>
                <w:sz w:val="23"/>
                <w:szCs w:val="23"/>
                <w:shd w:val="clear" w:color="auto" w:fill="FFFFFF"/>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89" w:type="pct"/>
          </w:tcPr>
          <w:p w14:paraId="244F804D" w14:textId="77777777" w:rsidR="002D6548" w:rsidRPr="00C54616" w:rsidRDefault="002D6548" w:rsidP="000E2BAA">
            <w:pPr>
              <w:widowControl w:val="0"/>
              <w:ind w:firstLine="567"/>
              <w:jc w:val="both"/>
              <w:rPr>
                <w:sz w:val="24"/>
                <w:szCs w:val="24"/>
              </w:rPr>
            </w:pPr>
            <w:r w:rsidRPr="00C54616">
              <w:rPr>
                <w:sz w:val="24"/>
                <w:szCs w:val="24"/>
              </w:rPr>
              <w:lastRenderedPageBreak/>
              <w:t>Действие градостроительного регламента не распространяется в границах территорий общего пользования</w:t>
            </w:r>
          </w:p>
        </w:tc>
      </w:tr>
    </w:tbl>
    <w:p w14:paraId="444F63A0" w14:textId="77777777" w:rsidR="002D6548" w:rsidRPr="00C54616" w:rsidRDefault="002D6548" w:rsidP="002D6548">
      <w:pPr>
        <w:widowControl w:val="0"/>
        <w:rPr>
          <w:sz w:val="24"/>
          <w:szCs w:val="24"/>
        </w:rPr>
      </w:pPr>
    </w:p>
    <w:p w14:paraId="34ADC233" w14:textId="77777777" w:rsidR="002D6548" w:rsidRPr="00C54616" w:rsidRDefault="002D6548" w:rsidP="002D6548">
      <w:pPr>
        <w:widowControl w:val="0"/>
        <w:numPr>
          <w:ilvl w:val="0"/>
          <w:numId w:val="45"/>
        </w:numPr>
        <w:ind w:left="714" w:hanging="357"/>
        <w:rPr>
          <w:b/>
          <w:sz w:val="24"/>
          <w:szCs w:val="24"/>
        </w:rPr>
      </w:pPr>
      <w:r w:rsidRPr="00C54616">
        <w:rPr>
          <w:b/>
          <w:sz w:val="24"/>
          <w:szCs w:val="24"/>
        </w:rPr>
        <w:t>УСЛОВНО РАЗРЕШЕННЫЕ ВИДЫ И ПАРАМЕТРЫ ИСПОЛЬЗОВАНИЯ ЗЕМЕЛЬНЫХ УЧАСТКОВ И ОБЪЕКТОВ КАПИТАЛЬНОГО СТРОИТЕЛЬСТВА</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4176"/>
        <w:gridCol w:w="7442"/>
      </w:tblGrid>
      <w:tr w:rsidR="002D6548" w:rsidRPr="00C54616" w14:paraId="0A2A04AB" w14:textId="77777777" w:rsidTr="000E2BAA">
        <w:trPr>
          <w:trHeight w:val="552"/>
          <w:tblHeader/>
          <w:jc w:val="center"/>
        </w:trPr>
        <w:tc>
          <w:tcPr>
            <w:tcW w:w="935" w:type="pct"/>
            <w:vAlign w:val="center"/>
          </w:tcPr>
          <w:p w14:paraId="08FFE68A" w14:textId="77777777" w:rsidR="002D6548" w:rsidRPr="00C54616" w:rsidRDefault="002D6548" w:rsidP="000E2BAA">
            <w:pPr>
              <w:widowControl w:val="0"/>
              <w:tabs>
                <w:tab w:val="left" w:pos="2520"/>
              </w:tabs>
              <w:jc w:val="center"/>
              <w:rPr>
                <w:b/>
                <w:sz w:val="24"/>
                <w:szCs w:val="24"/>
              </w:rPr>
            </w:pPr>
            <w:r w:rsidRPr="00C54616">
              <w:rPr>
                <w:b/>
                <w:sz w:val="24"/>
                <w:szCs w:val="24"/>
              </w:rPr>
              <w:t>ВИДЫ РАЗРЕШЕННОГО ИСПОЛЬЗОВАНИЯ ЗЕМЕЛЬНЫХ УЧАСТКОВ</w:t>
            </w:r>
          </w:p>
          <w:p w14:paraId="5C3BDE99" w14:textId="77777777" w:rsidR="002D6548" w:rsidRPr="00C54616" w:rsidRDefault="002D6548" w:rsidP="000E2BAA">
            <w:pPr>
              <w:widowControl w:val="0"/>
              <w:tabs>
                <w:tab w:val="left" w:pos="2520"/>
              </w:tabs>
              <w:jc w:val="center"/>
              <w:rPr>
                <w:b/>
                <w:sz w:val="24"/>
                <w:szCs w:val="24"/>
              </w:rPr>
            </w:pPr>
            <w:r w:rsidRPr="00C54616">
              <w:rPr>
                <w:b/>
                <w:sz w:val="24"/>
                <w:szCs w:val="24"/>
              </w:rPr>
              <w:t xml:space="preserve">(номер по классификатору) </w:t>
            </w:r>
          </w:p>
        </w:tc>
        <w:tc>
          <w:tcPr>
            <w:tcW w:w="1461" w:type="pct"/>
          </w:tcPr>
          <w:p w14:paraId="7FD782B2" w14:textId="77777777" w:rsidR="002D6548" w:rsidRPr="00C54616" w:rsidRDefault="002D6548" w:rsidP="000E2BAA">
            <w:pPr>
              <w:widowControl w:val="0"/>
              <w:tabs>
                <w:tab w:val="left" w:pos="2520"/>
              </w:tabs>
              <w:jc w:val="center"/>
              <w:rPr>
                <w:b/>
                <w:sz w:val="24"/>
                <w:szCs w:val="24"/>
              </w:rPr>
            </w:pPr>
            <w:r w:rsidRPr="00C54616">
              <w:rPr>
                <w:b/>
                <w:sz w:val="24"/>
                <w:szCs w:val="24"/>
              </w:rPr>
              <w:t>ВИДЫ РАЗРЕШЕННОГО ИСПОЛЬЗОВАНИЯ ОБЪЕКТОВ КАПИТАЛЬНОГО СТРОИТЕЛЬСТВА</w:t>
            </w:r>
          </w:p>
        </w:tc>
        <w:tc>
          <w:tcPr>
            <w:tcW w:w="2604" w:type="pct"/>
            <w:vAlign w:val="center"/>
          </w:tcPr>
          <w:p w14:paraId="09BDF52E" w14:textId="77777777" w:rsidR="002D6548" w:rsidRPr="00C54616" w:rsidRDefault="002D6548" w:rsidP="000E2BAA">
            <w:pPr>
              <w:widowControl w:val="0"/>
              <w:tabs>
                <w:tab w:val="left" w:pos="2520"/>
              </w:tabs>
              <w:jc w:val="center"/>
              <w:rPr>
                <w:b/>
                <w:sz w:val="24"/>
                <w:szCs w:val="24"/>
              </w:rPr>
            </w:pPr>
            <w:r w:rsidRPr="00C54616">
              <w:rPr>
                <w:b/>
                <w:sz w:val="24"/>
                <w:szCs w:val="24"/>
              </w:rPr>
              <w:t>ПРЕДЕЛЬНЫЕ РАЗМЕРЫ ЗЕМЕЛЬНЫХ</w:t>
            </w:r>
          </w:p>
          <w:p w14:paraId="5773AB9E" w14:textId="77777777" w:rsidR="002D6548" w:rsidRPr="00C54616" w:rsidRDefault="002D6548" w:rsidP="000E2BAA">
            <w:pPr>
              <w:widowControl w:val="0"/>
              <w:tabs>
                <w:tab w:val="left" w:pos="2520"/>
              </w:tabs>
              <w:jc w:val="center"/>
              <w:rPr>
                <w:b/>
                <w:sz w:val="24"/>
                <w:szCs w:val="24"/>
              </w:rPr>
            </w:pPr>
            <w:r w:rsidRPr="00C54616">
              <w:rPr>
                <w:b/>
                <w:sz w:val="24"/>
                <w:szCs w:val="24"/>
              </w:rPr>
              <w:t>УЧАСТКОВ И ПРЕДЕЛЬНЫЕ ПАРАМЕТРЫ</w:t>
            </w:r>
          </w:p>
          <w:p w14:paraId="0B8BB84C" w14:textId="77777777" w:rsidR="002D6548" w:rsidRPr="00C54616" w:rsidRDefault="002D6548" w:rsidP="000E2BAA">
            <w:pPr>
              <w:widowControl w:val="0"/>
              <w:tabs>
                <w:tab w:val="left" w:pos="2520"/>
              </w:tabs>
              <w:jc w:val="center"/>
              <w:rPr>
                <w:b/>
                <w:sz w:val="24"/>
                <w:szCs w:val="24"/>
              </w:rPr>
            </w:pPr>
            <w:r w:rsidRPr="00C54616">
              <w:rPr>
                <w:b/>
                <w:sz w:val="24"/>
                <w:szCs w:val="24"/>
              </w:rPr>
              <w:t>РАЗРЕШЕННОГО СТРОИТЕЛЬСТВА</w:t>
            </w:r>
          </w:p>
        </w:tc>
      </w:tr>
      <w:tr w:rsidR="002D6548" w:rsidRPr="00C54616" w14:paraId="1E9C5EA2" w14:textId="77777777" w:rsidTr="000E2BAA">
        <w:trPr>
          <w:trHeight w:val="552"/>
          <w:jc w:val="center"/>
        </w:trPr>
        <w:tc>
          <w:tcPr>
            <w:tcW w:w="935" w:type="pct"/>
          </w:tcPr>
          <w:p w14:paraId="0901CB6C" w14:textId="77777777" w:rsidR="002D6548" w:rsidRPr="00C54616" w:rsidRDefault="002D6548" w:rsidP="000E2BAA">
            <w:pPr>
              <w:widowControl w:val="0"/>
              <w:tabs>
                <w:tab w:val="left" w:pos="375"/>
                <w:tab w:val="left" w:pos="555"/>
              </w:tabs>
              <w:autoSpaceDE w:val="0"/>
              <w:autoSpaceDN w:val="0"/>
              <w:adjustRightInd w:val="0"/>
              <w:jc w:val="both"/>
              <w:rPr>
                <w:sz w:val="24"/>
                <w:szCs w:val="24"/>
              </w:rPr>
            </w:pPr>
            <w:r w:rsidRPr="00C54616">
              <w:rPr>
                <w:sz w:val="24"/>
                <w:szCs w:val="24"/>
                <w:shd w:val="clear" w:color="auto" w:fill="FFFFFF"/>
              </w:rPr>
              <w:t>Малоэтажная многоквартирная жилая застройка (2.1.1)</w:t>
            </w:r>
          </w:p>
        </w:tc>
        <w:tc>
          <w:tcPr>
            <w:tcW w:w="1461" w:type="pct"/>
          </w:tcPr>
          <w:p w14:paraId="24E5A3A9" w14:textId="77777777" w:rsidR="002D6548" w:rsidRPr="00884B1D" w:rsidRDefault="002D6548" w:rsidP="000E2BAA">
            <w:pPr>
              <w:shd w:val="clear" w:color="auto" w:fill="FFFFFF"/>
              <w:jc w:val="both"/>
              <w:rPr>
                <w:color w:val="22272F"/>
                <w:sz w:val="23"/>
                <w:szCs w:val="23"/>
              </w:rPr>
            </w:pPr>
            <w:r w:rsidRPr="00884B1D">
              <w:rPr>
                <w:color w:val="22272F"/>
                <w:sz w:val="23"/>
                <w:szCs w:val="23"/>
              </w:rPr>
              <w:t>Размещение малоэтажных многоквартирных домов (многоквартирные дома высотой до 4 этажей, включая мансардный);</w:t>
            </w:r>
          </w:p>
          <w:p w14:paraId="18C4516E" w14:textId="77777777" w:rsidR="002D6548" w:rsidRPr="00884B1D" w:rsidRDefault="002D6548" w:rsidP="000E2BAA">
            <w:pPr>
              <w:shd w:val="clear" w:color="auto" w:fill="FFFFFF"/>
              <w:jc w:val="both"/>
              <w:rPr>
                <w:color w:val="22272F"/>
                <w:sz w:val="23"/>
                <w:szCs w:val="23"/>
              </w:rPr>
            </w:pPr>
            <w:r w:rsidRPr="00884B1D">
              <w:rPr>
                <w:color w:val="22272F"/>
                <w:sz w:val="23"/>
                <w:szCs w:val="23"/>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3E74A3EE" w14:textId="77777777" w:rsidR="002D6548" w:rsidRPr="00C54616" w:rsidRDefault="002D6548" w:rsidP="000E2BAA">
            <w:pPr>
              <w:widowControl w:val="0"/>
              <w:autoSpaceDE w:val="0"/>
              <w:autoSpaceDN w:val="0"/>
              <w:adjustRightInd w:val="0"/>
              <w:jc w:val="both"/>
              <w:rPr>
                <w:sz w:val="24"/>
                <w:szCs w:val="24"/>
              </w:rPr>
            </w:pPr>
          </w:p>
        </w:tc>
        <w:tc>
          <w:tcPr>
            <w:tcW w:w="2604" w:type="pct"/>
          </w:tcPr>
          <w:p w14:paraId="1BC1B96E" w14:textId="77777777" w:rsidR="002D6548" w:rsidRPr="00DD1EED" w:rsidRDefault="002D6548" w:rsidP="000E2BAA">
            <w:pPr>
              <w:rPr>
                <w:rFonts w:eastAsia="Times New Roman CYR"/>
                <w:sz w:val="24"/>
                <w:szCs w:val="24"/>
              </w:rPr>
            </w:pPr>
            <w:r w:rsidRPr="00DD1EED">
              <w:rPr>
                <w:rFonts w:eastAsia="Times New Roman CYR"/>
                <w:sz w:val="24"/>
                <w:szCs w:val="24"/>
              </w:rPr>
              <w:t xml:space="preserve">минимальная/максимальная площадь земельного участка - </w:t>
            </w:r>
            <w:r w:rsidRPr="00295D77">
              <w:rPr>
                <w:rFonts w:eastAsia="Times New Roman CYR"/>
                <w:b/>
                <w:sz w:val="24"/>
                <w:szCs w:val="24"/>
              </w:rPr>
              <w:t>1000 кв. м/не подлежит ограничению</w:t>
            </w:r>
            <w:r w:rsidRPr="00DD1EED">
              <w:rPr>
                <w:rFonts w:eastAsia="Times New Roman CYR"/>
                <w:sz w:val="24"/>
                <w:szCs w:val="24"/>
              </w:rPr>
              <w:t>;</w:t>
            </w:r>
          </w:p>
          <w:p w14:paraId="71F36DE0" w14:textId="77777777" w:rsidR="002D6548" w:rsidRPr="00DD1EED" w:rsidRDefault="002D6548" w:rsidP="000E2BAA">
            <w:pPr>
              <w:rPr>
                <w:rFonts w:eastAsia="Times New Roman CYR"/>
                <w:sz w:val="24"/>
                <w:szCs w:val="24"/>
              </w:rPr>
            </w:pPr>
            <w:r w:rsidRPr="00DD1EED">
              <w:rPr>
                <w:rFonts w:eastAsia="Times New Roman CYR"/>
                <w:sz w:val="24"/>
                <w:szCs w:val="24"/>
              </w:rPr>
              <w:t xml:space="preserve">минимальная ширина земельных участков вдоль фронта улицы (проезда) - </w:t>
            </w:r>
            <w:r w:rsidRPr="00295D77">
              <w:rPr>
                <w:rFonts w:eastAsia="Times New Roman CYR"/>
                <w:b/>
                <w:sz w:val="24"/>
                <w:szCs w:val="24"/>
              </w:rPr>
              <w:t>24 м</w:t>
            </w:r>
            <w:r w:rsidRPr="00DD1EED">
              <w:rPr>
                <w:rFonts w:eastAsia="Times New Roman CYR"/>
                <w:sz w:val="24"/>
                <w:szCs w:val="24"/>
              </w:rPr>
              <w:t>;</w:t>
            </w:r>
          </w:p>
          <w:p w14:paraId="22CB1E11" w14:textId="77777777" w:rsidR="002D6548" w:rsidRPr="00DD1EED" w:rsidRDefault="002D6548" w:rsidP="000E2BAA">
            <w:pPr>
              <w:rPr>
                <w:rFonts w:eastAsia="Times New Roman CYR"/>
                <w:sz w:val="24"/>
                <w:szCs w:val="24"/>
              </w:rPr>
            </w:pPr>
            <w:r w:rsidRPr="00DD1EED">
              <w:rPr>
                <w:rFonts w:eastAsia="Times New Roman CYR"/>
                <w:sz w:val="24"/>
                <w:szCs w:val="24"/>
              </w:rPr>
              <w:t xml:space="preserve">минимальные отступы </w:t>
            </w:r>
            <w:r>
              <w:rPr>
                <w:rFonts w:eastAsia="Times New Roman CYR"/>
                <w:sz w:val="24"/>
                <w:szCs w:val="24"/>
              </w:rPr>
              <w:t xml:space="preserve">от границ земельных участков - </w:t>
            </w:r>
            <w:r w:rsidRPr="00295D77">
              <w:rPr>
                <w:rFonts w:eastAsia="Times New Roman CYR"/>
                <w:b/>
                <w:sz w:val="24"/>
                <w:szCs w:val="24"/>
              </w:rPr>
              <w:t>6 м</w:t>
            </w:r>
            <w:r w:rsidRPr="00DD1EED">
              <w:rPr>
                <w:rFonts w:eastAsia="Times New Roman CYR"/>
                <w:sz w:val="24"/>
                <w:szCs w:val="24"/>
              </w:rPr>
              <w:t>;</w:t>
            </w:r>
          </w:p>
          <w:p w14:paraId="654D3708" w14:textId="77777777" w:rsidR="002D6548" w:rsidRPr="00DD1EED" w:rsidRDefault="002D6548" w:rsidP="000E2BAA">
            <w:pPr>
              <w:rPr>
                <w:rFonts w:eastAsia="Times New Roman CYR"/>
                <w:sz w:val="24"/>
                <w:szCs w:val="24"/>
              </w:rPr>
            </w:pPr>
            <w:r w:rsidRPr="00DD1EED">
              <w:rPr>
                <w:rFonts w:eastAsia="Times New Roman CYR"/>
                <w:sz w:val="24"/>
                <w:szCs w:val="24"/>
              </w:rPr>
              <w:t xml:space="preserve">максимальное количество надземных этажей зданий - </w:t>
            </w:r>
            <w:r w:rsidRPr="00295D77">
              <w:rPr>
                <w:rFonts w:eastAsia="Times New Roman CYR"/>
                <w:b/>
                <w:sz w:val="24"/>
                <w:szCs w:val="24"/>
              </w:rPr>
              <w:t>4 этажа</w:t>
            </w:r>
            <w:r w:rsidRPr="00DD1EED">
              <w:rPr>
                <w:rFonts w:eastAsia="Times New Roman CYR"/>
                <w:sz w:val="24"/>
                <w:szCs w:val="24"/>
              </w:rPr>
              <w:t xml:space="preserve"> (включая мансардный этаж);</w:t>
            </w:r>
          </w:p>
          <w:p w14:paraId="5E452B56" w14:textId="77777777" w:rsidR="002D6548" w:rsidRPr="00C54616" w:rsidRDefault="002D6548" w:rsidP="000E2BAA">
            <w:pPr>
              <w:widowControl w:val="0"/>
              <w:ind w:firstLine="567"/>
              <w:jc w:val="both"/>
              <w:rPr>
                <w:b/>
                <w:sz w:val="24"/>
                <w:szCs w:val="24"/>
              </w:rPr>
            </w:pPr>
            <w:r w:rsidRPr="00DD1EED">
              <w:rPr>
                <w:rFonts w:eastAsia="Times New Roman CYR"/>
                <w:sz w:val="24"/>
                <w:szCs w:val="24"/>
              </w:rPr>
              <w:t xml:space="preserve">максимальный процент застройки в границах земельного участка - </w:t>
            </w:r>
            <w:r>
              <w:rPr>
                <w:rFonts w:eastAsia="Times New Roman CYR"/>
                <w:b/>
                <w:sz w:val="24"/>
                <w:szCs w:val="24"/>
              </w:rPr>
              <w:t>5</w:t>
            </w:r>
            <w:r w:rsidRPr="003141B4">
              <w:rPr>
                <w:rFonts w:eastAsia="Times New Roman CYR"/>
                <w:b/>
                <w:sz w:val="24"/>
                <w:szCs w:val="24"/>
              </w:rPr>
              <w:t>0%</w:t>
            </w:r>
            <w:r>
              <w:rPr>
                <w:rFonts w:eastAsia="Times New Roman CYR"/>
                <w:sz w:val="24"/>
                <w:szCs w:val="24"/>
              </w:rPr>
              <w:t>.</w:t>
            </w:r>
          </w:p>
        </w:tc>
      </w:tr>
      <w:tr w:rsidR="002D6548" w:rsidRPr="00C54616" w14:paraId="56BD5681" w14:textId="77777777" w:rsidTr="000E2BAA">
        <w:trPr>
          <w:trHeight w:val="552"/>
          <w:jc w:val="center"/>
        </w:trPr>
        <w:tc>
          <w:tcPr>
            <w:tcW w:w="935" w:type="pct"/>
          </w:tcPr>
          <w:p w14:paraId="6FE71EE7" w14:textId="77777777" w:rsidR="002D6548" w:rsidRPr="00C54616" w:rsidRDefault="002D6548" w:rsidP="000E2BAA">
            <w:pPr>
              <w:widowControl w:val="0"/>
              <w:rPr>
                <w:sz w:val="24"/>
                <w:szCs w:val="24"/>
              </w:rPr>
            </w:pPr>
            <w:r>
              <w:rPr>
                <w:sz w:val="24"/>
                <w:szCs w:val="24"/>
              </w:rPr>
              <w:t>Для и</w:t>
            </w:r>
            <w:r w:rsidRPr="00C54616">
              <w:rPr>
                <w:sz w:val="24"/>
                <w:szCs w:val="24"/>
              </w:rPr>
              <w:t>ндивидуально</w:t>
            </w:r>
            <w:r>
              <w:rPr>
                <w:sz w:val="24"/>
                <w:szCs w:val="24"/>
              </w:rPr>
              <w:t>го</w:t>
            </w:r>
            <w:r w:rsidRPr="00C54616">
              <w:rPr>
                <w:sz w:val="24"/>
                <w:szCs w:val="24"/>
              </w:rPr>
              <w:t xml:space="preserve"> жилищно</w:t>
            </w:r>
            <w:r>
              <w:rPr>
                <w:sz w:val="24"/>
                <w:szCs w:val="24"/>
              </w:rPr>
              <w:t>го</w:t>
            </w:r>
            <w:r w:rsidRPr="00C54616">
              <w:rPr>
                <w:sz w:val="24"/>
                <w:szCs w:val="24"/>
              </w:rPr>
              <w:t xml:space="preserve"> строительств</w:t>
            </w:r>
            <w:r>
              <w:rPr>
                <w:sz w:val="24"/>
                <w:szCs w:val="24"/>
              </w:rPr>
              <w:t>а</w:t>
            </w:r>
            <w:r w:rsidRPr="00C54616">
              <w:rPr>
                <w:sz w:val="24"/>
                <w:szCs w:val="24"/>
              </w:rPr>
              <w:t>. (2.1)</w:t>
            </w:r>
          </w:p>
          <w:p w14:paraId="10996AA6" w14:textId="77777777" w:rsidR="002D6548" w:rsidRPr="0088709D" w:rsidRDefault="002D6548" w:rsidP="000E2BAA">
            <w:pPr>
              <w:widowControl w:val="0"/>
              <w:tabs>
                <w:tab w:val="left" w:pos="375"/>
                <w:tab w:val="left" w:pos="555"/>
              </w:tabs>
              <w:autoSpaceDE w:val="0"/>
              <w:autoSpaceDN w:val="0"/>
              <w:adjustRightInd w:val="0"/>
              <w:jc w:val="both"/>
              <w:rPr>
                <w:sz w:val="24"/>
                <w:szCs w:val="24"/>
                <w:shd w:val="clear" w:color="auto" w:fill="FFFFFF"/>
              </w:rPr>
            </w:pPr>
          </w:p>
        </w:tc>
        <w:tc>
          <w:tcPr>
            <w:tcW w:w="1461" w:type="pct"/>
          </w:tcPr>
          <w:p w14:paraId="689D16FA" w14:textId="77777777" w:rsidR="002D6548" w:rsidRPr="00291447" w:rsidRDefault="002D6548" w:rsidP="000E2BAA">
            <w:pPr>
              <w:shd w:val="clear" w:color="auto" w:fill="FFFFFF"/>
              <w:jc w:val="both"/>
              <w:rPr>
                <w:color w:val="22272F"/>
                <w:sz w:val="23"/>
                <w:szCs w:val="23"/>
              </w:rPr>
            </w:pPr>
            <w:r w:rsidRPr="00291447">
              <w:rPr>
                <w:color w:val="22272F"/>
                <w:sz w:val="23"/>
                <w:szCs w:val="23"/>
              </w:rPr>
              <w:lastRenderedPageBreak/>
              <w:t xml:space="preserve">Размещение жилого дома (отдельно стоящего здания количеством надземных этажей не более чем три, </w:t>
            </w:r>
            <w:r w:rsidRPr="00291447">
              <w:rPr>
                <w:color w:val="22272F"/>
                <w:sz w:val="23"/>
                <w:szCs w:val="23"/>
              </w:rPr>
              <w:lastRenderedPageBreak/>
              <w:t>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Pr>
                <w:color w:val="22272F"/>
                <w:sz w:val="23"/>
                <w:szCs w:val="23"/>
              </w:rPr>
              <w:t xml:space="preserve">; </w:t>
            </w:r>
            <w:r w:rsidRPr="00291447">
              <w:rPr>
                <w:color w:val="22272F"/>
                <w:sz w:val="23"/>
                <w:szCs w:val="23"/>
              </w:rPr>
              <w:t>выращивание сельскохозяйственных культур;</w:t>
            </w:r>
          </w:p>
          <w:p w14:paraId="6D876942" w14:textId="77777777" w:rsidR="002D6548" w:rsidRPr="00291447" w:rsidRDefault="002D6548" w:rsidP="000E2BAA">
            <w:pPr>
              <w:shd w:val="clear" w:color="auto" w:fill="FFFFFF"/>
              <w:jc w:val="both"/>
              <w:rPr>
                <w:color w:val="22272F"/>
                <w:sz w:val="23"/>
                <w:szCs w:val="23"/>
              </w:rPr>
            </w:pPr>
            <w:r w:rsidRPr="00291447">
              <w:rPr>
                <w:color w:val="22272F"/>
                <w:sz w:val="23"/>
                <w:szCs w:val="23"/>
              </w:rPr>
              <w:t>размещение</w:t>
            </w:r>
            <w:r>
              <w:rPr>
                <w:color w:val="22272F"/>
                <w:sz w:val="23"/>
                <w:szCs w:val="23"/>
              </w:rPr>
              <w:t xml:space="preserve"> гаражей для собственных нужд</w:t>
            </w:r>
            <w:r w:rsidRPr="00291447">
              <w:rPr>
                <w:color w:val="22272F"/>
                <w:sz w:val="23"/>
                <w:szCs w:val="23"/>
              </w:rPr>
              <w:t xml:space="preserve"> и хозяйственных построек</w:t>
            </w:r>
          </w:p>
          <w:p w14:paraId="7EDDED27" w14:textId="77777777" w:rsidR="002D6548" w:rsidRPr="005375C2" w:rsidRDefault="002D6548" w:rsidP="000E2BAA">
            <w:pPr>
              <w:shd w:val="clear" w:color="auto" w:fill="FFFFFF"/>
              <w:jc w:val="both"/>
              <w:rPr>
                <w:color w:val="22272F"/>
                <w:sz w:val="23"/>
                <w:szCs w:val="23"/>
              </w:rPr>
            </w:pPr>
          </w:p>
        </w:tc>
        <w:tc>
          <w:tcPr>
            <w:tcW w:w="2604" w:type="pct"/>
          </w:tcPr>
          <w:p w14:paraId="22DFEBD4" w14:textId="77777777" w:rsidR="002D6548" w:rsidRPr="00C54616" w:rsidRDefault="002D6548" w:rsidP="000E2BA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0366E4D5" w14:textId="77777777" w:rsidR="002D6548" w:rsidRDefault="002D6548" w:rsidP="000E2BAA">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 </w:t>
            </w:r>
            <w:r w:rsidRPr="0012454A">
              <w:rPr>
                <w:b/>
                <w:sz w:val="24"/>
                <w:szCs w:val="24"/>
              </w:rPr>
              <w:t>400/</w:t>
            </w:r>
            <w:r>
              <w:rPr>
                <w:b/>
                <w:sz w:val="24"/>
                <w:szCs w:val="24"/>
              </w:rPr>
              <w:t>25</w:t>
            </w:r>
            <w:r w:rsidRPr="0012454A">
              <w:rPr>
                <w:b/>
                <w:sz w:val="24"/>
                <w:szCs w:val="24"/>
              </w:rPr>
              <w:t>00</w:t>
            </w:r>
            <w:r w:rsidRPr="0012454A">
              <w:rPr>
                <w:sz w:val="24"/>
                <w:szCs w:val="24"/>
              </w:rPr>
              <w:t xml:space="preserve"> кв.м;</w:t>
            </w:r>
          </w:p>
          <w:p w14:paraId="1D65776D" w14:textId="77777777" w:rsidR="002D6548" w:rsidRDefault="002D6548" w:rsidP="000E2BAA">
            <w:pPr>
              <w:widowControl w:val="0"/>
              <w:ind w:firstLine="567"/>
              <w:jc w:val="both"/>
              <w:rPr>
                <w:b/>
                <w:sz w:val="24"/>
                <w:szCs w:val="24"/>
              </w:rPr>
            </w:pPr>
            <w:r>
              <w:rPr>
                <w:b/>
                <w:sz w:val="24"/>
                <w:szCs w:val="24"/>
              </w:rPr>
              <w:lastRenderedPageBreak/>
              <w:t>М</w:t>
            </w:r>
            <w:r w:rsidRPr="00C54616">
              <w:rPr>
                <w:b/>
                <w:sz w:val="24"/>
                <w:szCs w:val="24"/>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8A36557" w14:textId="77777777" w:rsidR="002D6548" w:rsidRPr="00C54616" w:rsidRDefault="002D6548" w:rsidP="000E2BAA">
            <w:pPr>
              <w:widowControl w:val="0"/>
              <w:ind w:firstLine="567"/>
              <w:jc w:val="both"/>
              <w:rPr>
                <w:b/>
                <w:sz w:val="24"/>
                <w:szCs w:val="24"/>
              </w:rPr>
            </w:pPr>
            <w:r>
              <w:rPr>
                <w:b/>
                <w:sz w:val="24"/>
                <w:szCs w:val="24"/>
              </w:rPr>
              <w:t>при новом строительстве:</w:t>
            </w:r>
          </w:p>
          <w:p w14:paraId="0F73A528" w14:textId="77777777" w:rsidR="002D6548" w:rsidRPr="00C54616" w:rsidRDefault="002D6548" w:rsidP="000E2BAA">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14:paraId="6293AE3F" w14:textId="77777777" w:rsidR="002D6548" w:rsidRPr="00C54616" w:rsidRDefault="002D6548" w:rsidP="000E2BAA">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14:paraId="56908200" w14:textId="77777777" w:rsidR="002D6548" w:rsidRPr="00C54616" w:rsidRDefault="002D6548" w:rsidP="000E2BAA">
            <w:pPr>
              <w:widowControl w:val="0"/>
              <w:ind w:firstLine="567"/>
              <w:jc w:val="both"/>
              <w:rPr>
                <w:b/>
                <w:sz w:val="24"/>
                <w:szCs w:val="24"/>
              </w:rPr>
            </w:pPr>
            <w:r>
              <w:rPr>
                <w:b/>
                <w:sz w:val="24"/>
                <w:szCs w:val="24"/>
              </w:rPr>
              <w:t xml:space="preserve">при </w:t>
            </w:r>
            <w:r w:rsidRPr="00E57530">
              <w:rPr>
                <w:b/>
                <w:sz w:val="24"/>
                <w:szCs w:val="24"/>
              </w:rPr>
              <w:t xml:space="preserve"> </w:t>
            </w:r>
            <w:r>
              <w:rPr>
                <w:b/>
                <w:sz w:val="24"/>
                <w:szCs w:val="24"/>
              </w:rPr>
              <w:t>реконструкции</w:t>
            </w:r>
            <w:r w:rsidRPr="00C54616">
              <w:rPr>
                <w:b/>
                <w:sz w:val="24"/>
                <w:szCs w:val="24"/>
              </w:rPr>
              <w:t>:</w:t>
            </w:r>
          </w:p>
          <w:p w14:paraId="00D80F0C" w14:textId="77777777" w:rsidR="002D6548" w:rsidRPr="00E57530" w:rsidRDefault="002D6548" w:rsidP="000E2BAA">
            <w:pPr>
              <w:widowControl w:val="0"/>
              <w:ind w:firstLine="567"/>
              <w:jc w:val="both"/>
              <w:rPr>
                <w:sz w:val="24"/>
                <w:szCs w:val="24"/>
              </w:rPr>
            </w:pPr>
            <w:r w:rsidRPr="00E57530">
              <w:rPr>
                <w:sz w:val="24"/>
                <w:szCs w:val="24"/>
              </w:rPr>
              <w:t>- до жилых зданий -</w:t>
            </w:r>
            <w:r w:rsidRPr="00E57530">
              <w:rPr>
                <w:b/>
                <w:sz w:val="24"/>
                <w:szCs w:val="24"/>
              </w:rPr>
              <w:t>1.0 м</w:t>
            </w:r>
            <w:r w:rsidRPr="00E57530">
              <w:rPr>
                <w:sz w:val="24"/>
                <w:szCs w:val="24"/>
              </w:rPr>
              <w:t>,  при получении письменного согласия владельцев смежных</w:t>
            </w:r>
            <w:r>
              <w:rPr>
                <w:sz w:val="24"/>
                <w:szCs w:val="24"/>
              </w:rPr>
              <w:t xml:space="preserve"> земельных</w:t>
            </w:r>
            <w:r w:rsidRPr="00E57530">
              <w:rPr>
                <w:sz w:val="24"/>
                <w:szCs w:val="24"/>
              </w:rPr>
              <w:t xml:space="preserve"> участков.</w:t>
            </w:r>
          </w:p>
          <w:p w14:paraId="7BC5F90D" w14:textId="77777777" w:rsidR="002D6548" w:rsidRPr="00E57530" w:rsidRDefault="002D6548" w:rsidP="000E2BAA">
            <w:pPr>
              <w:widowControl w:val="0"/>
              <w:ind w:firstLine="567"/>
              <w:jc w:val="both"/>
              <w:rPr>
                <w:sz w:val="24"/>
                <w:szCs w:val="24"/>
              </w:rPr>
            </w:pPr>
            <w:r w:rsidRPr="00E57530">
              <w:rPr>
                <w:sz w:val="24"/>
                <w:szCs w:val="24"/>
              </w:rPr>
              <w:t>-</w:t>
            </w:r>
            <w:r>
              <w:rPr>
                <w:sz w:val="24"/>
                <w:szCs w:val="24"/>
              </w:rPr>
              <w:t xml:space="preserve"> </w:t>
            </w:r>
            <w:r w:rsidRPr="00E57530">
              <w:rPr>
                <w:sz w:val="24"/>
                <w:szCs w:val="24"/>
              </w:rPr>
              <w:t xml:space="preserve">по фасаду – </w:t>
            </w:r>
            <w:r w:rsidRPr="00E57530">
              <w:rPr>
                <w:b/>
                <w:sz w:val="24"/>
                <w:szCs w:val="24"/>
              </w:rPr>
              <w:t>0м</w:t>
            </w:r>
            <w:r w:rsidRPr="00E57530">
              <w:rPr>
                <w:sz w:val="24"/>
                <w:szCs w:val="24"/>
              </w:rPr>
              <w:t>, при соблюдении технических регламентов.</w:t>
            </w:r>
          </w:p>
          <w:p w14:paraId="74F062AE" w14:textId="77777777" w:rsidR="002D6548" w:rsidRPr="00C54616" w:rsidRDefault="002D6548" w:rsidP="000E2BAA">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w:t>
            </w:r>
            <w:r>
              <w:rPr>
                <w:sz w:val="24"/>
                <w:szCs w:val="24"/>
              </w:rPr>
              <w:t>, навесов</w:t>
            </w:r>
            <w:r w:rsidRPr="00C54616">
              <w:rPr>
                <w:sz w:val="24"/>
                <w:szCs w:val="24"/>
              </w:rPr>
              <w:t xml:space="preserve"> - </w:t>
            </w:r>
            <w:r w:rsidRPr="00C54616">
              <w:rPr>
                <w:b/>
                <w:sz w:val="24"/>
                <w:szCs w:val="24"/>
              </w:rPr>
              <w:t>1 м</w:t>
            </w:r>
            <w:r w:rsidRPr="00C54616">
              <w:rPr>
                <w:sz w:val="24"/>
                <w:szCs w:val="24"/>
              </w:rPr>
              <w:t xml:space="preserve"> с учетом соблюдения требований технических регламентов;</w:t>
            </w:r>
          </w:p>
          <w:p w14:paraId="45069549" w14:textId="77777777" w:rsidR="002D6548" w:rsidRPr="00C54616" w:rsidRDefault="002D6548" w:rsidP="000E2BAA">
            <w:pPr>
              <w:widowControl w:val="0"/>
              <w:ind w:firstLine="567"/>
              <w:jc w:val="both"/>
              <w:rPr>
                <w:sz w:val="24"/>
                <w:szCs w:val="24"/>
              </w:rPr>
            </w:pPr>
            <w:r w:rsidRPr="00C54616">
              <w:rPr>
                <w:b/>
                <w:sz w:val="24"/>
                <w:szCs w:val="24"/>
              </w:rPr>
              <w:t>-</w:t>
            </w:r>
            <w:r>
              <w:rPr>
                <w:sz w:val="24"/>
                <w:szCs w:val="24"/>
              </w:rPr>
              <w:t xml:space="preserve"> </w:t>
            </w:r>
            <w:r w:rsidRPr="00C54616">
              <w:rPr>
                <w:sz w:val="24"/>
                <w:szCs w:val="24"/>
              </w:rPr>
              <w:t xml:space="preserve">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14:paraId="2899F6E6" w14:textId="77777777" w:rsidR="002D6548" w:rsidRPr="00C54616" w:rsidRDefault="002D6548" w:rsidP="000E2BAA">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14:paraId="35A1A62E" w14:textId="77777777" w:rsidR="002D6548" w:rsidRPr="00C54616" w:rsidRDefault="002D6548" w:rsidP="000E2BAA">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18</w:t>
            </w:r>
            <w:r w:rsidRPr="00C54616">
              <w:rPr>
                <w:sz w:val="24"/>
                <w:szCs w:val="24"/>
              </w:rPr>
              <w:t xml:space="preserve"> </w:t>
            </w:r>
            <w:r w:rsidRPr="00C54616">
              <w:rPr>
                <w:b/>
                <w:sz w:val="24"/>
                <w:szCs w:val="24"/>
              </w:rPr>
              <w:t>м</w:t>
            </w:r>
            <w:r w:rsidRPr="00C54616">
              <w:rPr>
                <w:sz w:val="24"/>
                <w:szCs w:val="24"/>
              </w:rPr>
              <w:t>;</w:t>
            </w:r>
          </w:p>
          <w:p w14:paraId="1570F746" w14:textId="77777777" w:rsidR="002D6548" w:rsidRPr="00C54616" w:rsidRDefault="002D6548" w:rsidP="000E2BAA">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14:paraId="29CAF3A0" w14:textId="77777777" w:rsidR="002D6548" w:rsidRPr="00C54616" w:rsidRDefault="002D6548" w:rsidP="000E2BAA">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14:paraId="69F107A1" w14:textId="77777777" w:rsidR="002D6548" w:rsidRPr="00C54616" w:rsidRDefault="002D6548" w:rsidP="000E2BAA">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14:paraId="5EBEA8C4" w14:textId="77777777" w:rsidR="002D6548" w:rsidRPr="00C54616" w:rsidRDefault="002D6548" w:rsidP="000E2BAA">
            <w:pPr>
              <w:widowControl w:val="0"/>
              <w:ind w:firstLine="567"/>
              <w:jc w:val="both"/>
              <w:rPr>
                <w:b/>
                <w:sz w:val="24"/>
                <w:szCs w:val="24"/>
              </w:rPr>
            </w:pPr>
            <w:r w:rsidRPr="00C54616">
              <w:rPr>
                <w:b/>
                <w:sz w:val="24"/>
                <w:szCs w:val="24"/>
              </w:rPr>
              <w:t xml:space="preserve">предельное количество этажей или предельная высота </w:t>
            </w:r>
            <w:r w:rsidRPr="00C54616">
              <w:rPr>
                <w:b/>
                <w:sz w:val="24"/>
                <w:szCs w:val="24"/>
              </w:rPr>
              <w:lastRenderedPageBreak/>
              <w:t>зданий, строений, сооружений:</w:t>
            </w:r>
          </w:p>
          <w:p w14:paraId="535D5C04" w14:textId="77777777" w:rsidR="002D6548" w:rsidRPr="00C54616" w:rsidRDefault="002D6548" w:rsidP="000E2BAA">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3F9FE61C" w14:textId="77777777" w:rsidR="002D6548" w:rsidRPr="00C54616" w:rsidRDefault="002D6548" w:rsidP="000E2BAA">
            <w:pPr>
              <w:widowControl w:val="0"/>
              <w:ind w:firstLine="567"/>
              <w:jc w:val="both"/>
              <w:rPr>
                <w:b/>
                <w:sz w:val="24"/>
                <w:szCs w:val="24"/>
              </w:rPr>
            </w:pPr>
            <w:r w:rsidRPr="00C54616">
              <w:rPr>
                <w:b/>
                <w:sz w:val="24"/>
                <w:szCs w:val="24"/>
              </w:rPr>
              <w:t>- высота не более 20 м.</w:t>
            </w:r>
          </w:p>
          <w:p w14:paraId="744BA625" w14:textId="77777777" w:rsidR="002D6548" w:rsidRPr="00C54616" w:rsidRDefault="002D6548" w:rsidP="000E2BAA">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531E1D0" w14:textId="77777777" w:rsidR="002D6548" w:rsidRPr="00C54616" w:rsidRDefault="002D6548" w:rsidP="000E2BAA">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sz w:val="24"/>
                <w:szCs w:val="24"/>
              </w:rPr>
              <w:t>7</w:t>
            </w:r>
            <w:r w:rsidRPr="00C54616">
              <w:rPr>
                <w:sz w:val="24"/>
                <w:szCs w:val="24"/>
              </w:rPr>
              <w:t>0%</w:t>
            </w:r>
          </w:p>
          <w:p w14:paraId="35B0B285" w14:textId="77777777" w:rsidR="002D6548" w:rsidRPr="00C54616" w:rsidRDefault="002D6548" w:rsidP="000E2BAA">
            <w:pPr>
              <w:widowControl w:val="0"/>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r w:rsidR="002D6548" w:rsidRPr="00C54616" w14:paraId="2EA9AC8E" w14:textId="77777777" w:rsidTr="000E2BAA">
        <w:trPr>
          <w:trHeight w:val="552"/>
          <w:jc w:val="center"/>
        </w:trPr>
        <w:tc>
          <w:tcPr>
            <w:tcW w:w="935" w:type="pct"/>
          </w:tcPr>
          <w:p w14:paraId="38AC89ED" w14:textId="77777777" w:rsidR="002D6548" w:rsidRDefault="002D6548" w:rsidP="000E2BAA">
            <w:pPr>
              <w:widowControl w:val="0"/>
              <w:autoSpaceDE w:val="0"/>
              <w:autoSpaceDN w:val="0"/>
              <w:adjustRightInd w:val="0"/>
              <w:rPr>
                <w:sz w:val="24"/>
                <w:szCs w:val="24"/>
              </w:rPr>
            </w:pPr>
            <w:r w:rsidRPr="00862507">
              <w:rPr>
                <w:sz w:val="24"/>
                <w:szCs w:val="24"/>
              </w:rPr>
              <w:lastRenderedPageBreak/>
              <w:t>Для ведения личного подсобного хозяйства (приусадебный земельный участок)</w:t>
            </w:r>
          </w:p>
          <w:p w14:paraId="4E3414A0" w14:textId="77777777" w:rsidR="002D6548" w:rsidRDefault="002D6548" w:rsidP="000E2BAA">
            <w:pPr>
              <w:widowControl w:val="0"/>
              <w:rPr>
                <w:sz w:val="24"/>
                <w:szCs w:val="24"/>
              </w:rPr>
            </w:pPr>
            <w:r w:rsidRPr="00C54616">
              <w:rPr>
                <w:sz w:val="24"/>
                <w:szCs w:val="24"/>
              </w:rPr>
              <w:t>(2.2)</w:t>
            </w:r>
          </w:p>
        </w:tc>
        <w:tc>
          <w:tcPr>
            <w:tcW w:w="1461" w:type="pct"/>
          </w:tcPr>
          <w:p w14:paraId="3F081B90" w14:textId="77777777" w:rsidR="002D6548" w:rsidRDefault="002D6548" w:rsidP="000E2BAA">
            <w:pPr>
              <w:pStyle w:val="s1"/>
              <w:shd w:val="clear" w:color="auto" w:fill="FFFFFF"/>
              <w:spacing w:before="0" w:beforeAutospacing="0" w:after="0" w:afterAutospacing="0"/>
              <w:jc w:val="both"/>
              <w:rPr>
                <w:color w:val="22272F"/>
                <w:sz w:val="23"/>
                <w:szCs w:val="23"/>
              </w:rPr>
            </w:pPr>
            <w:r>
              <w:rPr>
                <w:color w:val="22272F"/>
                <w:sz w:val="23"/>
                <w:szCs w:val="23"/>
              </w:rPr>
              <w:t>Размещение жилого дома, указанного в описании вида разрешенного использования с </w:t>
            </w:r>
            <w:hyperlink r:id="rId123" w:anchor="/document/75062082/entry/1021" w:history="1">
              <w:r>
                <w:rPr>
                  <w:rStyle w:val="af"/>
                  <w:color w:val="CC3333"/>
                  <w:sz w:val="23"/>
                  <w:szCs w:val="23"/>
                </w:rPr>
                <w:t>кодом 2.1</w:t>
              </w:r>
            </w:hyperlink>
            <w:r>
              <w:rPr>
                <w:color w:val="22272F"/>
                <w:sz w:val="23"/>
                <w:szCs w:val="23"/>
              </w:rPr>
              <w:t>;</w:t>
            </w:r>
          </w:p>
          <w:p w14:paraId="35162A32" w14:textId="77777777" w:rsidR="002D6548" w:rsidRDefault="002D6548" w:rsidP="000E2BAA">
            <w:pPr>
              <w:pStyle w:val="s1"/>
              <w:shd w:val="clear" w:color="auto" w:fill="FFFFFF"/>
              <w:spacing w:before="0" w:beforeAutospacing="0" w:after="0" w:afterAutospacing="0"/>
              <w:jc w:val="both"/>
              <w:rPr>
                <w:color w:val="22272F"/>
                <w:sz w:val="23"/>
                <w:szCs w:val="23"/>
              </w:rPr>
            </w:pPr>
            <w:r>
              <w:rPr>
                <w:color w:val="22272F"/>
                <w:sz w:val="23"/>
                <w:szCs w:val="23"/>
              </w:rPr>
              <w:t>производство сельскохозяйственной продукции;</w:t>
            </w:r>
          </w:p>
          <w:p w14:paraId="2E5D9390" w14:textId="77777777" w:rsidR="002D6548" w:rsidRDefault="002D6548" w:rsidP="000E2BAA">
            <w:pPr>
              <w:pStyle w:val="s1"/>
              <w:shd w:val="clear" w:color="auto" w:fill="FFFFFF"/>
              <w:spacing w:before="0" w:beforeAutospacing="0" w:after="0" w:afterAutospacing="0"/>
              <w:jc w:val="both"/>
              <w:rPr>
                <w:color w:val="22272F"/>
                <w:sz w:val="23"/>
                <w:szCs w:val="23"/>
              </w:rPr>
            </w:pPr>
            <w:r>
              <w:rPr>
                <w:color w:val="22272F"/>
                <w:sz w:val="23"/>
                <w:szCs w:val="23"/>
              </w:rPr>
              <w:t>размещение гаража и иных вспомогательных сооружений;</w:t>
            </w:r>
          </w:p>
          <w:p w14:paraId="56F2B528" w14:textId="77777777" w:rsidR="002D6548" w:rsidRDefault="002D6548" w:rsidP="000E2BAA">
            <w:pPr>
              <w:pStyle w:val="s1"/>
              <w:shd w:val="clear" w:color="auto" w:fill="FFFFFF"/>
              <w:spacing w:before="0" w:beforeAutospacing="0" w:after="0" w:afterAutospacing="0"/>
              <w:jc w:val="both"/>
              <w:rPr>
                <w:color w:val="22272F"/>
                <w:sz w:val="23"/>
                <w:szCs w:val="23"/>
              </w:rPr>
            </w:pPr>
            <w:r>
              <w:rPr>
                <w:color w:val="22272F"/>
                <w:sz w:val="23"/>
                <w:szCs w:val="23"/>
              </w:rPr>
              <w:t>содержание сельскохозяйственных животных</w:t>
            </w:r>
          </w:p>
          <w:p w14:paraId="381CA210" w14:textId="77777777" w:rsidR="002D6548" w:rsidRPr="00291447" w:rsidRDefault="002D6548" w:rsidP="000E2BAA">
            <w:pPr>
              <w:shd w:val="clear" w:color="auto" w:fill="FFFFFF"/>
              <w:jc w:val="both"/>
              <w:rPr>
                <w:color w:val="22272F"/>
                <w:sz w:val="23"/>
                <w:szCs w:val="23"/>
              </w:rPr>
            </w:pPr>
          </w:p>
        </w:tc>
        <w:tc>
          <w:tcPr>
            <w:tcW w:w="2604" w:type="pct"/>
          </w:tcPr>
          <w:p w14:paraId="3D82142F" w14:textId="77777777" w:rsidR="002D6548" w:rsidRPr="00C54616" w:rsidRDefault="002D6548"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24D16C8" w14:textId="77777777" w:rsidR="002D6548" w:rsidRPr="00C54616" w:rsidRDefault="002D6548" w:rsidP="000E2BAA">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Pr="00202194">
              <w:rPr>
                <w:b/>
                <w:sz w:val="24"/>
                <w:szCs w:val="24"/>
              </w:rPr>
              <w:t>4</w:t>
            </w:r>
            <w:r w:rsidRPr="00C54616">
              <w:rPr>
                <w:b/>
                <w:sz w:val="24"/>
                <w:szCs w:val="24"/>
              </w:rPr>
              <w:t>00/</w:t>
            </w:r>
            <w:r>
              <w:rPr>
                <w:b/>
                <w:sz w:val="24"/>
                <w:szCs w:val="24"/>
              </w:rPr>
              <w:t>25</w:t>
            </w:r>
            <w:r w:rsidRPr="00C54616">
              <w:rPr>
                <w:b/>
                <w:sz w:val="24"/>
                <w:szCs w:val="24"/>
              </w:rPr>
              <w:t>00</w:t>
            </w:r>
            <w:r w:rsidRPr="00C54616">
              <w:rPr>
                <w:sz w:val="24"/>
                <w:szCs w:val="24"/>
              </w:rPr>
              <w:t xml:space="preserve"> кв.м;</w:t>
            </w:r>
          </w:p>
          <w:p w14:paraId="226FC9FB" w14:textId="77777777" w:rsidR="002D6548" w:rsidRDefault="002D6548" w:rsidP="000E2BAA">
            <w:pPr>
              <w:widowControl w:val="0"/>
              <w:ind w:firstLine="567"/>
              <w:jc w:val="both"/>
              <w:rPr>
                <w:b/>
                <w:sz w:val="24"/>
                <w:szCs w:val="24"/>
              </w:rPr>
            </w:pPr>
            <w:r>
              <w:rPr>
                <w:b/>
                <w:sz w:val="24"/>
                <w:szCs w:val="24"/>
              </w:rPr>
              <w:t>М</w:t>
            </w:r>
            <w:r w:rsidRPr="00C54616">
              <w:rPr>
                <w:b/>
                <w:sz w:val="24"/>
                <w:szCs w:val="24"/>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5A45510" w14:textId="77777777" w:rsidR="002D6548" w:rsidRPr="00C54616" w:rsidRDefault="002D6548" w:rsidP="000E2BAA">
            <w:pPr>
              <w:widowControl w:val="0"/>
              <w:ind w:firstLine="567"/>
              <w:jc w:val="both"/>
              <w:rPr>
                <w:b/>
                <w:sz w:val="24"/>
                <w:szCs w:val="24"/>
              </w:rPr>
            </w:pPr>
            <w:r>
              <w:rPr>
                <w:b/>
                <w:sz w:val="24"/>
                <w:szCs w:val="24"/>
              </w:rPr>
              <w:t>при новом строительстве:</w:t>
            </w:r>
          </w:p>
          <w:p w14:paraId="7C600719" w14:textId="77777777" w:rsidR="002D6548" w:rsidRPr="00C54616" w:rsidRDefault="002D6548" w:rsidP="000E2BAA">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14:paraId="0AFD4472" w14:textId="77777777" w:rsidR="002D6548" w:rsidRPr="00C54616" w:rsidRDefault="002D6548" w:rsidP="000E2BAA">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14:paraId="31376E5B" w14:textId="77777777" w:rsidR="002D6548" w:rsidRPr="00C54616" w:rsidRDefault="002D6548" w:rsidP="000E2BAA">
            <w:pPr>
              <w:widowControl w:val="0"/>
              <w:ind w:firstLine="567"/>
              <w:jc w:val="both"/>
              <w:rPr>
                <w:b/>
                <w:sz w:val="24"/>
                <w:szCs w:val="24"/>
              </w:rPr>
            </w:pPr>
            <w:r>
              <w:rPr>
                <w:b/>
                <w:sz w:val="24"/>
                <w:szCs w:val="24"/>
              </w:rPr>
              <w:t xml:space="preserve">при </w:t>
            </w:r>
            <w:r w:rsidRPr="00E57530">
              <w:rPr>
                <w:b/>
                <w:sz w:val="24"/>
                <w:szCs w:val="24"/>
              </w:rPr>
              <w:t xml:space="preserve"> </w:t>
            </w:r>
            <w:r>
              <w:rPr>
                <w:b/>
                <w:sz w:val="24"/>
                <w:szCs w:val="24"/>
              </w:rPr>
              <w:t>реконструкции</w:t>
            </w:r>
            <w:r w:rsidRPr="00C54616">
              <w:rPr>
                <w:b/>
                <w:sz w:val="24"/>
                <w:szCs w:val="24"/>
              </w:rPr>
              <w:t>:</w:t>
            </w:r>
          </w:p>
          <w:p w14:paraId="36916197" w14:textId="77777777" w:rsidR="002D6548" w:rsidRPr="00E57530" w:rsidRDefault="002D6548" w:rsidP="000E2BAA">
            <w:pPr>
              <w:widowControl w:val="0"/>
              <w:ind w:firstLine="567"/>
              <w:jc w:val="both"/>
              <w:rPr>
                <w:sz w:val="24"/>
                <w:szCs w:val="24"/>
              </w:rPr>
            </w:pPr>
            <w:r w:rsidRPr="00E57530">
              <w:rPr>
                <w:sz w:val="24"/>
                <w:szCs w:val="24"/>
              </w:rPr>
              <w:t>- до жилых зданий -</w:t>
            </w:r>
            <w:r w:rsidRPr="00E57530">
              <w:rPr>
                <w:b/>
                <w:sz w:val="24"/>
                <w:szCs w:val="24"/>
              </w:rPr>
              <w:t>1.0 м</w:t>
            </w:r>
            <w:r w:rsidRPr="00E57530">
              <w:rPr>
                <w:sz w:val="24"/>
                <w:szCs w:val="24"/>
              </w:rPr>
              <w:t>,  при получении письменного согласия владельцев смежных</w:t>
            </w:r>
            <w:r>
              <w:rPr>
                <w:sz w:val="24"/>
                <w:szCs w:val="24"/>
              </w:rPr>
              <w:t xml:space="preserve"> земельных</w:t>
            </w:r>
            <w:r w:rsidRPr="00E57530">
              <w:rPr>
                <w:sz w:val="24"/>
                <w:szCs w:val="24"/>
              </w:rPr>
              <w:t xml:space="preserve"> участков.</w:t>
            </w:r>
          </w:p>
          <w:p w14:paraId="0259B11B" w14:textId="77777777" w:rsidR="002D6548" w:rsidRPr="00E57530" w:rsidRDefault="002D6548" w:rsidP="000E2BAA">
            <w:pPr>
              <w:widowControl w:val="0"/>
              <w:ind w:firstLine="567"/>
              <w:jc w:val="both"/>
              <w:rPr>
                <w:sz w:val="24"/>
                <w:szCs w:val="24"/>
              </w:rPr>
            </w:pPr>
            <w:r w:rsidRPr="00E57530">
              <w:rPr>
                <w:sz w:val="24"/>
                <w:szCs w:val="24"/>
              </w:rPr>
              <w:t>-</w:t>
            </w:r>
            <w:r>
              <w:rPr>
                <w:sz w:val="24"/>
                <w:szCs w:val="24"/>
              </w:rPr>
              <w:t xml:space="preserve"> </w:t>
            </w:r>
            <w:r w:rsidRPr="00E57530">
              <w:rPr>
                <w:sz w:val="24"/>
                <w:szCs w:val="24"/>
              </w:rPr>
              <w:t xml:space="preserve">по фасаду – </w:t>
            </w:r>
            <w:r w:rsidRPr="00E57530">
              <w:rPr>
                <w:b/>
                <w:sz w:val="24"/>
                <w:szCs w:val="24"/>
              </w:rPr>
              <w:t>0м</w:t>
            </w:r>
            <w:r w:rsidRPr="00E57530">
              <w:rPr>
                <w:sz w:val="24"/>
                <w:szCs w:val="24"/>
              </w:rPr>
              <w:t>, при соблюдении технических регламентов.</w:t>
            </w:r>
          </w:p>
          <w:p w14:paraId="45EC04B7" w14:textId="77777777" w:rsidR="002D6548" w:rsidRPr="00C54616" w:rsidRDefault="002D6548" w:rsidP="000E2BAA">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w:t>
            </w:r>
            <w:r>
              <w:rPr>
                <w:sz w:val="24"/>
                <w:szCs w:val="24"/>
              </w:rPr>
              <w:t>, навесов</w:t>
            </w:r>
            <w:r w:rsidRPr="00C54616">
              <w:rPr>
                <w:sz w:val="24"/>
                <w:szCs w:val="24"/>
              </w:rPr>
              <w:t xml:space="preserve"> - </w:t>
            </w:r>
            <w:r w:rsidRPr="00C54616">
              <w:rPr>
                <w:b/>
                <w:sz w:val="24"/>
                <w:szCs w:val="24"/>
              </w:rPr>
              <w:t>1 м</w:t>
            </w:r>
            <w:r w:rsidRPr="00C54616">
              <w:rPr>
                <w:sz w:val="24"/>
                <w:szCs w:val="24"/>
              </w:rPr>
              <w:t xml:space="preserve"> с учетом соблюдения требований технических регламентов;</w:t>
            </w:r>
          </w:p>
          <w:p w14:paraId="0A7DCB42" w14:textId="77777777" w:rsidR="002D6548" w:rsidRPr="00C54616" w:rsidRDefault="002D6548" w:rsidP="000E2BAA">
            <w:pPr>
              <w:widowControl w:val="0"/>
              <w:ind w:firstLine="567"/>
              <w:jc w:val="both"/>
              <w:rPr>
                <w:sz w:val="24"/>
                <w:szCs w:val="24"/>
              </w:rPr>
            </w:pPr>
            <w:r w:rsidRPr="00C54616">
              <w:rPr>
                <w:b/>
                <w:sz w:val="24"/>
                <w:szCs w:val="24"/>
              </w:rPr>
              <w:t>-</w:t>
            </w:r>
            <w:r>
              <w:rPr>
                <w:sz w:val="24"/>
                <w:szCs w:val="24"/>
              </w:rPr>
              <w:t xml:space="preserve"> </w:t>
            </w:r>
            <w:r w:rsidRPr="00C54616">
              <w:rPr>
                <w:sz w:val="24"/>
                <w:szCs w:val="24"/>
              </w:rPr>
              <w:t xml:space="preserve">до хозяйственных построек содержащих животных (а также </w:t>
            </w:r>
            <w:r w:rsidRPr="00C54616">
              <w:rPr>
                <w:sz w:val="24"/>
                <w:szCs w:val="24"/>
              </w:rPr>
              <w:lastRenderedPageBreak/>
              <w:t xml:space="preserve">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14:paraId="16EB673D" w14:textId="77777777" w:rsidR="002D6548" w:rsidRPr="00C54616" w:rsidRDefault="002D6548" w:rsidP="000E2BAA">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14:paraId="5FE454D8" w14:textId="77777777" w:rsidR="002D6548" w:rsidRPr="00C54616" w:rsidRDefault="002D6548" w:rsidP="000E2BAA">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18</w:t>
            </w:r>
            <w:r w:rsidRPr="00C54616">
              <w:rPr>
                <w:sz w:val="24"/>
                <w:szCs w:val="24"/>
              </w:rPr>
              <w:t xml:space="preserve"> </w:t>
            </w:r>
            <w:r w:rsidRPr="00C54616">
              <w:rPr>
                <w:b/>
                <w:sz w:val="24"/>
                <w:szCs w:val="24"/>
              </w:rPr>
              <w:t>м</w:t>
            </w:r>
            <w:r w:rsidRPr="00C54616">
              <w:rPr>
                <w:sz w:val="24"/>
                <w:szCs w:val="24"/>
              </w:rPr>
              <w:t>;</w:t>
            </w:r>
          </w:p>
          <w:p w14:paraId="5597B976" w14:textId="77777777" w:rsidR="002D6548" w:rsidRPr="00C54616" w:rsidRDefault="002D6548" w:rsidP="000E2BAA">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14:paraId="38B2B949" w14:textId="77777777" w:rsidR="002D6548" w:rsidRPr="00C54616" w:rsidRDefault="002D6548" w:rsidP="000E2BAA">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14:paraId="3B7B020E" w14:textId="77777777" w:rsidR="002D6548" w:rsidRPr="00C54616" w:rsidRDefault="002D6548" w:rsidP="000E2BAA">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14:paraId="790AB96F" w14:textId="77777777" w:rsidR="002D6548" w:rsidRPr="00C54616" w:rsidRDefault="002D6548"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B78DC2C" w14:textId="77777777" w:rsidR="002D6548" w:rsidRPr="00C54616" w:rsidRDefault="002D6548" w:rsidP="000E2BAA">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56A35FC5" w14:textId="77777777" w:rsidR="002D6548" w:rsidRPr="00C54616" w:rsidRDefault="002D6548" w:rsidP="000E2BAA">
            <w:pPr>
              <w:widowControl w:val="0"/>
              <w:ind w:firstLine="567"/>
              <w:jc w:val="both"/>
              <w:rPr>
                <w:b/>
                <w:sz w:val="24"/>
                <w:szCs w:val="24"/>
              </w:rPr>
            </w:pPr>
            <w:r w:rsidRPr="00C54616">
              <w:rPr>
                <w:b/>
                <w:sz w:val="24"/>
                <w:szCs w:val="24"/>
              </w:rPr>
              <w:t>- высота не более 20 м.</w:t>
            </w:r>
          </w:p>
          <w:p w14:paraId="549DF5F6" w14:textId="77777777" w:rsidR="002D6548" w:rsidRPr="00C54616" w:rsidRDefault="002D6548" w:rsidP="000E2BAA">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AF1BFB3" w14:textId="77777777" w:rsidR="002D6548" w:rsidRPr="00C54616" w:rsidRDefault="002D6548" w:rsidP="000E2BAA">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sz w:val="24"/>
                <w:szCs w:val="24"/>
              </w:rPr>
              <w:t>7</w:t>
            </w:r>
            <w:r w:rsidRPr="00C54616">
              <w:rPr>
                <w:sz w:val="24"/>
                <w:szCs w:val="24"/>
              </w:rPr>
              <w:t>0%</w:t>
            </w:r>
          </w:p>
          <w:p w14:paraId="37540DFE" w14:textId="77777777" w:rsidR="002D6548" w:rsidRPr="00C54616" w:rsidRDefault="002D6548" w:rsidP="000E2BAA">
            <w:pPr>
              <w:widowControl w:val="0"/>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r w:rsidR="002D6548" w:rsidRPr="00C54616" w14:paraId="45C79E77" w14:textId="77777777" w:rsidTr="000E2BAA">
        <w:trPr>
          <w:trHeight w:val="552"/>
          <w:jc w:val="center"/>
        </w:trPr>
        <w:tc>
          <w:tcPr>
            <w:tcW w:w="935" w:type="pct"/>
          </w:tcPr>
          <w:p w14:paraId="3E4D90EA" w14:textId="77777777" w:rsidR="002D6548" w:rsidRPr="00C54616" w:rsidRDefault="002D6548" w:rsidP="000E2BAA">
            <w:pPr>
              <w:widowControl w:val="0"/>
              <w:autoSpaceDE w:val="0"/>
              <w:autoSpaceDN w:val="0"/>
              <w:adjustRightInd w:val="0"/>
              <w:rPr>
                <w:sz w:val="24"/>
                <w:szCs w:val="24"/>
              </w:rPr>
            </w:pPr>
            <w:r w:rsidRPr="00C54616">
              <w:rPr>
                <w:sz w:val="24"/>
                <w:szCs w:val="24"/>
              </w:rPr>
              <w:lastRenderedPageBreak/>
              <w:t>Блокированная жилая застройка</w:t>
            </w:r>
          </w:p>
          <w:p w14:paraId="40BD25DE" w14:textId="77777777" w:rsidR="002D6548" w:rsidRPr="00C54616" w:rsidRDefault="002D6548" w:rsidP="000E2BAA">
            <w:pPr>
              <w:widowControl w:val="0"/>
              <w:tabs>
                <w:tab w:val="left" w:pos="375"/>
                <w:tab w:val="left" w:pos="555"/>
              </w:tabs>
              <w:autoSpaceDE w:val="0"/>
              <w:autoSpaceDN w:val="0"/>
              <w:adjustRightInd w:val="0"/>
              <w:jc w:val="both"/>
              <w:rPr>
                <w:sz w:val="24"/>
                <w:szCs w:val="24"/>
              </w:rPr>
            </w:pPr>
            <w:r w:rsidRPr="00C54616">
              <w:rPr>
                <w:sz w:val="24"/>
                <w:szCs w:val="24"/>
              </w:rPr>
              <w:t>(2.3)</w:t>
            </w:r>
          </w:p>
        </w:tc>
        <w:tc>
          <w:tcPr>
            <w:tcW w:w="1461" w:type="pct"/>
          </w:tcPr>
          <w:p w14:paraId="33628CB7" w14:textId="77777777" w:rsidR="002D6548" w:rsidRPr="004055A6" w:rsidRDefault="002D6548" w:rsidP="000E2BAA">
            <w:pPr>
              <w:shd w:val="clear" w:color="auto" w:fill="FFFFFF"/>
              <w:jc w:val="both"/>
              <w:rPr>
                <w:color w:val="22272F"/>
                <w:sz w:val="23"/>
                <w:szCs w:val="23"/>
              </w:rPr>
            </w:pPr>
            <w:r w:rsidRPr="004055A6">
              <w:rPr>
                <w:color w:val="22272F"/>
                <w:sz w:val="23"/>
                <w:szCs w:val="23"/>
              </w:rPr>
              <w:t xml:space="preserve">Размещение жилого дома, имеющего одну или несколько общих стен с соседними жилыми домами </w:t>
            </w:r>
            <w:r w:rsidRPr="004055A6">
              <w:rPr>
                <w:color w:val="22272F"/>
                <w:sz w:val="23"/>
                <w:szCs w:val="23"/>
              </w:rPr>
              <w:lastRenderedPageBreak/>
              <w:t>(количеством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66BD24DD" w14:textId="77777777" w:rsidR="002D6548" w:rsidRPr="004055A6" w:rsidRDefault="002D6548" w:rsidP="000E2BAA">
            <w:pPr>
              <w:shd w:val="clear" w:color="auto" w:fill="FFFFFF"/>
              <w:jc w:val="both"/>
              <w:rPr>
                <w:color w:val="22272F"/>
                <w:sz w:val="23"/>
                <w:szCs w:val="23"/>
              </w:rPr>
            </w:pPr>
            <w:r w:rsidRPr="004055A6">
              <w:rPr>
                <w:color w:val="22272F"/>
                <w:sz w:val="23"/>
                <w:szCs w:val="23"/>
              </w:rPr>
              <w:t>разведение декоративных и плодовых деревьев, овощных и ягодных культур;</w:t>
            </w:r>
          </w:p>
          <w:p w14:paraId="013C3111" w14:textId="77777777" w:rsidR="002D6548" w:rsidRPr="004055A6" w:rsidRDefault="002D6548" w:rsidP="000E2BAA">
            <w:pPr>
              <w:shd w:val="clear" w:color="auto" w:fill="FFFFFF"/>
              <w:jc w:val="both"/>
              <w:rPr>
                <w:color w:val="22272F"/>
                <w:sz w:val="23"/>
                <w:szCs w:val="23"/>
              </w:rPr>
            </w:pPr>
            <w:r w:rsidRPr="004055A6">
              <w:rPr>
                <w:color w:val="22272F"/>
                <w:sz w:val="23"/>
                <w:szCs w:val="23"/>
              </w:rPr>
              <w:t xml:space="preserve">размещение гаражей </w:t>
            </w:r>
            <w:r>
              <w:rPr>
                <w:color w:val="22272F"/>
                <w:sz w:val="23"/>
                <w:szCs w:val="23"/>
              </w:rPr>
              <w:t xml:space="preserve">для собственных нужд </w:t>
            </w:r>
            <w:r w:rsidRPr="004055A6">
              <w:rPr>
                <w:color w:val="22272F"/>
                <w:sz w:val="23"/>
                <w:szCs w:val="23"/>
              </w:rPr>
              <w:t>и иных вспомогательных сооружений; обустройство спортивных и детских площадок, площадок для отдыха</w:t>
            </w:r>
          </w:p>
          <w:p w14:paraId="7D331989" w14:textId="77777777" w:rsidR="002D6548" w:rsidRPr="00C54616" w:rsidRDefault="002D6548" w:rsidP="000E2BAA">
            <w:pPr>
              <w:widowControl w:val="0"/>
              <w:autoSpaceDE w:val="0"/>
              <w:autoSpaceDN w:val="0"/>
              <w:adjustRightInd w:val="0"/>
              <w:jc w:val="both"/>
              <w:rPr>
                <w:sz w:val="24"/>
                <w:szCs w:val="24"/>
              </w:rPr>
            </w:pPr>
          </w:p>
        </w:tc>
        <w:tc>
          <w:tcPr>
            <w:tcW w:w="2604" w:type="pct"/>
          </w:tcPr>
          <w:p w14:paraId="2C679E19" w14:textId="77777777" w:rsidR="002D6548" w:rsidRDefault="002D6548" w:rsidP="000E2BAA">
            <w:pPr>
              <w:rPr>
                <w:rFonts w:eastAsia="Times New Roman CYR"/>
                <w:sz w:val="24"/>
                <w:szCs w:val="24"/>
              </w:rPr>
            </w:pPr>
            <w:r>
              <w:rPr>
                <w:rFonts w:eastAsia="Times New Roman CYR"/>
                <w:sz w:val="24"/>
                <w:szCs w:val="24"/>
              </w:rPr>
              <w:lastRenderedPageBreak/>
              <w:t xml:space="preserve">Минимальная площадь земельного участка под блокированный дом: </w:t>
            </w:r>
            <w:r>
              <w:rPr>
                <w:rFonts w:eastAsia="Times New Roman CYR"/>
                <w:b/>
                <w:sz w:val="24"/>
                <w:szCs w:val="24"/>
              </w:rPr>
              <w:t>200 кв.</w:t>
            </w:r>
            <w:r w:rsidRPr="0003428A">
              <w:rPr>
                <w:rFonts w:eastAsia="Times New Roman CYR"/>
                <w:b/>
                <w:sz w:val="24"/>
                <w:szCs w:val="24"/>
              </w:rPr>
              <w:t>м.</w:t>
            </w:r>
            <w:r>
              <w:rPr>
                <w:rFonts w:eastAsia="Times New Roman CYR"/>
                <w:sz w:val="24"/>
                <w:szCs w:val="24"/>
              </w:rPr>
              <w:t xml:space="preserve">, </w:t>
            </w:r>
            <w:r w:rsidRPr="00C428E3">
              <w:rPr>
                <w:rFonts w:eastAsia="Times New Roman CYR"/>
                <w:b/>
                <w:sz w:val="24"/>
                <w:szCs w:val="24"/>
              </w:rPr>
              <w:t>10</w:t>
            </w:r>
            <w:r w:rsidRPr="0003428A">
              <w:rPr>
                <w:rFonts w:eastAsia="Times New Roman CYR"/>
                <w:b/>
                <w:sz w:val="24"/>
                <w:szCs w:val="24"/>
              </w:rPr>
              <w:t>0 кв. м</w:t>
            </w:r>
            <w:r>
              <w:rPr>
                <w:rFonts w:eastAsia="Times New Roman CYR"/>
                <w:sz w:val="24"/>
                <w:szCs w:val="24"/>
              </w:rPr>
              <w:t>. под автономный блок;</w:t>
            </w:r>
          </w:p>
          <w:p w14:paraId="1E28F7BB" w14:textId="77777777" w:rsidR="002D6548" w:rsidRPr="00A434F0" w:rsidRDefault="002D6548" w:rsidP="000E2BAA">
            <w:pPr>
              <w:rPr>
                <w:rFonts w:eastAsia="Times New Roman CYR"/>
                <w:sz w:val="24"/>
                <w:szCs w:val="24"/>
              </w:rPr>
            </w:pPr>
            <w:r>
              <w:rPr>
                <w:rFonts w:eastAsia="Times New Roman CYR"/>
                <w:sz w:val="24"/>
                <w:szCs w:val="24"/>
              </w:rPr>
              <w:t xml:space="preserve">Максимальная  площадь земельного участка под блокированный дом: </w:t>
            </w:r>
            <w:r>
              <w:rPr>
                <w:rFonts w:eastAsia="Times New Roman CYR"/>
                <w:b/>
                <w:sz w:val="24"/>
                <w:szCs w:val="24"/>
              </w:rPr>
              <w:lastRenderedPageBreak/>
              <w:t>5000 кв.</w:t>
            </w:r>
            <w:r w:rsidRPr="0003428A">
              <w:rPr>
                <w:rFonts w:eastAsia="Times New Roman CYR"/>
                <w:b/>
                <w:sz w:val="24"/>
                <w:szCs w:val="24"/>
              </w:rPr>
              <w:t>м.</w:t>
            </w:r>
            <w:r>
              <w:rPr>
                <w:rFonts w:eastAsia="Times New Roman CYR"/>
                <w:sz w:val="24"/>
                <w:szCs w:val="24"/>
              </w:rPr>
              <w:t xml:space="preserve">, </w:t>
            </w:r>
            <w:r w:rsidRPr="0003428A">
              <w:rPr>
                <w:rFonts w:eastAsia="Times New Roman CYR"/>
                <w:b/>
                <w:sz w:val="24"/>
                <w:szCs w:val="24"/>
              </w:rPr>
              <w:t>500 кв. м.</w:t>
            </w:r>
            <w:r>
              <w:rPr>
                <w:rFonts w:eastAsia="Times New Roman CYR"/>
                <w:sz w:val="24"/>
                <w:szCs w:val="24"/>
              </w:rPr>
              <w:t xml:space="preserve"> под автономный блок;</w:t>
            </w:r>
          </w:p>
          <w:p w14:paraId="24B481D3" w14:textId="77777777" w:rsidR="002D6548" w:rsidRPr="00A434F0" w:rsidRDefault="002D6548" w:rsidP="000E2BAA">
            <w:pPr>
              <w:rPr>
                <w:rFonts w:eastAsia="Times New Roman CYR"/>
                <w:sz w:val="24"/>
                <w:szCs w:val="24"/>
              </w:rPr>
            </w:pPr>
            <w:r w:rsidRPr="00A434F0">
              <w:rPr>
                <w:rFonts w:eastAsia="Times New Roman CYR"/>
                <w:sz w:val="24"/>
                <w:szCs w:val="24"/>
              </w:rPr>
              <w:t>минимальная ширина земельных участков вдоль фронта улицы (проезда) - 6 м;</w:t>
            </w:r>
          </w:p>
          <w:p w14:paraId="3BE53AAB" w14:textId="77777777" w:rsidR="002D6548" w:rsidRPr="00A434F0" w:rsidRDefault="002D6548" w:rsidP="000E2BAA">
            <w:pPr>
              <w:rPr>
                <w:rFonts w:eastAsia="Times New Roman CYR"/>
                <w:sz w:val="24"/>
                <w:szCs w:val="24"/>
              </w:rPr>
            </w:pPr>
            <w:r w:rsidRPr="00A434F0">
              <w:rPr>
                <w:rFonts w:eastAsia="Times New Roman CYR"/>
                <w:sz w:val="24"/>
                <w:szCs w:val="24"/>
              </w:rPr>
              <w:t>минимальные отступы от границ крайних земельных участков в блокировке - 3 м;</w:t>
            </w:r>
          </w:p>
          <w:p w14:paraId="640882BE" w14:textId="77777777" w:rsidR="002D6548" w:rsidRPr="00A434F0" w:rsidRDefault="002D6548" w:rsidP="000E2BAA">
            <w:pPr>
              <w:rPr>
                <w:rFonts w:eastAsia="Times New Roman CYR"/>
                <w:sz w:val="24"/>
                <w:szCs w:val="24"/>
              </w:rPr>
            </w:pPr>
            <w:r w:rsidRPr="00A434F0">
              <w:rPr>
                <w:rFonts w:eastAsia="Times New Roman CYR"/>
                <w:sz w:val="24"/>
                <w:szCs w:val="24"/>
              </w:rPr>
              <w:t>при этом минимальные отступы от границ земельных участков между автономными блоками внутри блокировки- 0 м;</w:t>
            </w:r>
          </w:p>
          <w:p w14:paraId="358C9DF2" w14:textId="77777777" w:rsidR="002D6548" w:rsidRPr="00A434F0" w:rsidRDefault="002D6548" w:rsidP="000E2BAA">
            <w:pPr>
              <w:rPr>
                <w:rFonts w:eastAsia="Times New Roman CYR"/>
                <w:sz w:val="24"/>
                <w:szCs w:val="24"/>
              </w:rPr>
            </w:pPr>
            <w:r w:rsidRPr="00A434F0">
              <w:rPr>
                <w:rFonts w:eastAsia="Times New Roman CYR"/>
                <w:sz w:val="24"/>
                <w:szCs w:val="24"/>
              </w:rPr>
              <w:t>максимальное количество надземных этажей зданий - 3 этажа (включая мансардный этаж);</w:t>
            </w:r>
          </w:p>
          <w:p w14:paraId="6E942E78" w14:textId="77777777" w:rsidR="002D6548" w:rsidRPr="00C54616" w:rsidRDefault="002D6548" w:rsidP="000E2BAA">
            <w:pPr>
              <w:widowControl w:val="0"/>
              <w:ind w:firstLine="567"/>
              <w:jc w:val="both"/>
              <w:rPr>
                <w:b/>
                <w:sz w:val="24"/>
                <w:szCs w:val="24"/>
              </w:rPr>
            </w:pPr>
            <w:r w:rsidRPr="00A434F0">
              <w:rPr>
                <w:rFonts w:eastAsia="Times New Roman CYR"/>
                <w:sz w:val="24"/>
                <w:szCs w:val="24"/>
              </w:rPr>
              <w:t>максимальный процент застройки в</w:t>
            </w:r>
            <w:r>
              <w:rPr>
                <w:rFonts w:eastAsia="Times New Roman CYR"/>
                <w:sz w:val="24"/>
                <w:szCs w:val="24"/>
              </w:rPr>
              <w:t xml:space="preserve"> границах земельного участка - 70%.</w:t>
            </w:r>
          </w:p>
        </w:tc>
      </w:tr>
      <w:tr w:rsidR="002D6548" w:rsidRPr="00C54616" w14:paraId="319A73DE" w14:textId="77777777" w:rsidTr="000E2BAA">
        <w:trPr>
          <w:trHeight w:val="552"/>
          <w:jc w:val="center"/>
        </w:trPr>
        <w:tc>
          <w:tcPr>
            <w:tcW w:w="935" w:type="pct"/>
          </w:tcPr>
          <w:p w14:paraId="1617123A" w14:textId="77777777" w:rsidR="002D6548" w:rsidRPr="00C54616" w:rsidRDefault="002D6548" w:rsidP="000E2BAA">
            <w:pPr>
              <w:widowControl w:val="0"/>
              <w:tabs>
                <w:tab w:val="left" w:pos="375"/>
                <w:tab w:val="left" w:pos="555"/>
              </w:tabs>
              <w:autoSpaceDE w:val="0"/>
              <w:autoSpaceDN w:val="0"/>
              <w:adjustRightInd w:val="0"/>
              <w:jc w:val="both"/>
              <w:rPr>
                <w:sz w:val="24"/>
                <w:szCs w:val="24"/>
              </w:rPr>
            </w:pPr>
            <w:r w:rsidRPr="00C54616">
              <w:rPr>
                <w:sz w:val="24"/>
                <w:szCs w:val="24"/>
              </w:rPr>
              <w:lastRenderedPageBreak/>
              <w:t xml:space="preserve">Бытовое обслуживание </w:t>
            </w:r>
          </w:p>
          <w:p w14:paraId="0E22EA21" w14:textId="77777777" w:rsidR="002D6548" w:rsidRDefault="002D6548" w:rsidP="000E2BAA">
            <w:pPr>
              <w:widowControl w:val="0"/>
              <w:autoSpaceDE w:val="0"/>
              <w:autoSpaceDN w:val="0"/>
              <w:adjustRightInd w:val="0"/>
              <w:rPr>
                <w:color w:val="22272F"/>
                <w:sz w:val="23"/>
                <w:szCs w:val="23"/>
                <w:shd w:val="clear" w:color="auto" w:fill="FFFFFF"/>
              </w:rPr>
            </w:pPr>
            <w:r w:rsidRPr="00C54616">
              <w:rPr>
                <w:sz w:val="24"/>
                <w:szCs w:val="24"/>
              </w:rPr>
              <w:t>(3.3)</w:t>
            </w:r>
          </w:p>
        </w:tc>
        <w:tc>
          <w:tcPr>
            <w:tcW w:w="1461" w:type="pct"/>
          </w:tcPr>
          <w:p w14:paraId="6C7CAA29" w14:textId="77777777" w:rsidR="002D6548" w:rsidRDefault="002D6548" w:rsidP="000E2BAA">
            <w:pPr>
              <w:widowControl w:val="0"/>
              <w:autoSpaceDE w:val="0"/>
              <w:autoSpaceDN w:val="0"/>
              <w:adjustRightInd w:val="0"/>
              <w:jc w:val="both"/>
              <w:rPr>
                <w:color w:val="22272F"/>
                <w:sz w:val="23"/>
                <w:szCs w:val="23"/>
                <w:shd w:val="clear" w:color="auto" w:fill="FFFFFF"/>
              </w:rPr>
            </w:pPr>
            <w:r w:rsidRPr="00C54616">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04" w:type="pct"/>
          </w:tcPr>
          <w:p w14:paraId="0598CD40" w14:textId="77777777" w:rsidR="002D6548" w:rsidRPr="00C54616" w:rsidRDefault="002D6548"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206C85F" w14:textId="77777777" w:rsidR="002D6548" w:rsidRPr="00C54616" w:rsidRDefault="002D6548" w:rsidP="000E2BA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b/>
                <w:sz w:val="24"/>
                <w:szCs w:val="24"/>
              </w:rPr>
              <w:t>1</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6941C039" w14:textId="77777777" w:rsidR="002D6548" w:rsidRPr="00C54616" w:rsidRDefault="002D6548"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A783123" w14:textId="77777777" w:rsidR="002D6548" w:rsidRPr="00C54616" w:rsidRDefault="002D6548" w:rsidP="000E2BAA">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1001CACF" w14:textId="77777777" w:rsidR="002D6548" w:rsidRPr="00C54616" w:rsidRDefault="002D6548"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FCE186E" w14:textId="77777777" w:rsidR="002D6548" w:rsidRPr="00C54616" w:rsidRDefault="002D6548" w:rsidP="000E2BAA">
            <w:pPr>
              <w:widowControl w:val="0"/>
              <w:ind w:firstLine="567"/>
              <w:jc w:val="both"/>
              <w:rPr>
                <w:rFonts w:eastAsia="SimSun"/>
                <w:sz w:val="24"/>
                <w:szCs w:val="24"/>
                <w:lang w:eastAsia="zh-CN"/>
              </w:rPr>
            </w:pPr>
            <w:r w:rsidRPr="00C54616">
              <w:rPr>
                <w:rFonts w:eastAsia="SimSun"/>
                <w:sz w:val="24"/>
                <w:szCs w:val="24"/>
                <w:lang w:eastAsia="zh-CN"/>
              </w:rPr>
              <w:lastRenderedPageBreak/>
              <w:t xml:space="preserve">- максимальное количество надземных этажей зданий - </w:t>
            </w:r>
            <w:r w:rsidRPr="00C54616">
              <w:rPr>
                <w:rFonts w:eastAsia="SimSun"/>
                <w:b/>
                <w:sz w:val="24"/>
                <w:szCs w:val="24"/>
                <w:lang w:eastAsia="zh-CN"/>
              </w:rPr>
              <w:t>3 этажа;</w:t>
            </w:r>
          </w:p>
          <w:p w14:paraId="108BF467" w14:textId="77777777" w:rsidR="002D6548" w:rsidRPr="00C54616" w:rsidRDefault="002D6548"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42BCEFC" w14:textId="77777777" w:rsidR="002D6548" w:rsidRPr="00C54616" w:rsidRDefault="002D6548"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7FB082E4" w14:textId="77777777" w:rsidR="002D6548" w:rsidRPr="00C54616" w:rsidRDefault="002D6548" w:rsidP="000E2BAA">
            <w:pPr>
              <w:widowControl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D6548" w:rsidRPr="00C54616" w14:paraId="3D946E2E" w14:textId="77777777" w:rsidTr="000E2BAA">
        <w:trPr>
          <w:trHeight w:val="552"/>
          <w:jc w:val="center"/>
        </w:trPr>
        <w:tc>
          <w:tcPr>
            <w:tcW w:w="935" w:type="pct"/>
          </w:tcPr>
          <w:p w14:paraId="0D5BDC0D" w14:textId="77777777" w:rsidR="002D6548" w:rsidRPr="00C54616" w:rsidRDefault="002D6548" w:rsidP="000E2BAA">
            <w:pPr>
              <w:widowControl w:val="0"/>
              <w:autoSpaceDE w:val="0"/>
              <w:autoSpaceDN w:val="0"/>
              <w:adjustRightInd w:val="0"/>
              <w:rPr>
                <w:sz w:val="24"/>
                <w:szCs w:val="24"/>
              </w:rPr>
            </w:pPr>
            <w:r w:rsidRPr="00C54616">
              <w:rPr>
                <w:sz w:val="24"/>
                <w:szCs w:val="24"/>
              </w:rPr>
              <w:lastRenderedPageBreak/>
              <w:t>Религиозное использование</w:t>
            </w:r>
          </w:p>
          <w:p w14:paraId="18158E61" w14:textId="77777777" w:rsidR="002D6548" w:rsidRPr="00C54616" w:rsidRDefault="002D6548" w:rsidP="000E2BAA">
            <w:pPr>
              <w:widowControl w:val="0"/>
              <w:autoSpaceDE w:val="0"/>
              <w:autoSpaceDN w:val="0"/>
              <w:adjustRightInd w:val="0"/>
              <w:rPr>
                <w:sz w:val="24"/>
                <w:szCs w:val="24"/>
              </w:rPr>
            </w:pPr>
            <w:r w:rsidRPr="00C54616">
              <w:rPr>
                <w:sz w:val="24"/>
                <w:szCs w:val="24"/>
              </w:rPr>
              <w:t>(3.7)</w:t>
            </w:r>
          </w:p>
        </w:tc>
        <w:tc>
          <w:tcPr>
            <w:tcW w:w="1461" w:type="pct"/>
          </w:tcPr>
          <w:p w14:paraId="0E03E6CC" w14:textId="77777777" w:rsidR="002D6548" w:rsidRDefault="002D6548" w:rsidP="000E2BAA">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4" w:anchor="/document/75062082/entry/1371" w:history="1">
              <w:r>
                <w:rPr>
                  <w:rStyle w:val="af"/>
                  <w:color w:val="3272C0"/>
                  <w:sz w:val="23"/>
                  <w:szCs w:val="23"/>
                  <w:shd w:val="clear" w:color="auto" w:fill="FFFFFF"/>
                </w:rPr>
                <w:t>кодами 3.7.1 - 3.7.2</w:t>
              </w:r>
            </w:hyperlink>
          </w:p>
          <w:p w14:paraId="46B9E57E" w14:textId="77777777" w:rsidR="002D6548" w:rsidRDefault="002D6548" w:rsidP="000E2BAA">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64A5F441" w14:textId="77777777" w:rsidR="002D6548" w:rsidRDefault="002D6548" w:rsidP="000E2BAA">
            <w:pPr>
              <w:widowControl w:val="0"/>
              <w:autoSpaceDE w:val="0"/>
              <w:autoSpaceDN w:val="0"/>
              <w:adjustRightInd w:val="0"/>
              <w:jc w:val="both"/>
              <w:rPr>
                <w:sz w:val="24"/>
                <w:szCs w:val="24"/>
              </w:rPr>
            </w:pPr>
            <w:r>
              <w:rPr>
                <w:color w:val="22272F"/>
                <w:sz w:val="23"/>
                <w:szCs w:val="23"/>
                <w:shd w:val="clear" w:color="auto" w:fill="FFFFFF"/>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w:t>
            </w:r>
            <w:r>
              <w:rPr>
                <w:color w:val="22272F"/>
                <w:sz w:val="23"/>
                <w:szCs w:val="23"/>
                <w:shd w:val="clear" w:color="auto" w:fill="FFFFFF"/>
              </w:rPr>
              <w:lastRenderedPageBreak/>
              <w:t>религиозные школы, семинарии, духовные училища)</w:t>
            </w:r>
          </w:p>
          <w:p w14:paraId="4D984784" w14:textId="77777777" w:rsidR="002D6548" w:rsidRPr="00C54616" w:rsidRDefault="002D6548" w:rsidP="000E2BAA">
            <w:pPr>
              <w:widowControl w:val="0"/>
              <w:autoSpaceDE w:val="0"/>
              <w:autoSpaceDN w:val="0"/>
              <w:adjustRightInd w:val="0"/>
              <w:jc w:val="both"/>
              <w:rPr>
                <w:sz w:val="24"/>
                <w:szCs w:val="24"/>
              </w:rPr>
            </w:pPr>
          </w:p>
        </w:tc>
        <w:tc>
          <w:tcPr>
            <w:tcW w:w="2604" w:type="pct"/>
          </w:tcPr>
          <w:p w14:paraId="65FC6DFD" w14:textId="77777777" w:rsidR="002D6548" w:rsidRPr="00C54616" w:rsidRDefault="002D6548" w:rsidP="000E2BA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2014775A" w14:textId="77777777" w:rsidR="002D6548" w:rsidRPr="00C54616" w:rsidRDefault="002D6548" w:rsidP="000E2BAA">
            <w:pPr>
              <w:widowControl w:val="0"/>
              <w:ind w:firstLine="567"/>
              <w:jc w:val="both"/>
              <w:rPr>
                <w:sz w:val="24"/>
                <w:szCs w:val="24"/>
              </w:rPr>
            </w:pPr>
            <w:r w:rsidRPr="00C54616">
              <w:rPr>
                <w:sz w:val="24"/>
                <w:szCs w:val="24"/>
              </w:rPr>
              <w:t>- минимальная/максимальная площадь земельного участка</w:t>
            </w:r>
            <w:r w:rsidRPr="00C54616">
              <w:rPr>
                <w:b/>
                <w:sz w:val="24"/>
                <w:szCs w:val="24"/>
              </w:rPr>
              <w:t xml:space="preserve"> </w:t>
            </w:r>
            <w:r>
              <w:rPr>
                <w:b/>
                <w:sz w:val="24"/>
                <w:szCs w:val="24"/>
              </w:rPr>
              <w:t>–</w:t>
            </w:r>
            <w:r w:rsidRPr="00C54616">
              <w:rPr>
                <w:b/>
                <w:sz w:val="24"/>
                <w:szCs w:val="24"/>
              </w:rPr>
              <w:t xml:space="preserve"> </w:t>
            </w:r>
            <w:r>
              <w:rPr>
                <w:b/>
                <w:sz w:val="24"/>
                <w:szCs w:val="24"/>
              </w:rPr>
              <w:t>4</w:t>
            </w:r>
            <w:r w:rsidRPr="00C54616">
              <w:rPr>
                <w:b/>
                <w:sz w:val="24"/>
                <w:szCs w:val="24"/>
              </w:rPr>
              <w:t>00/</w:t>
            </w:r>
            <w:r>
              <w:rPr>
                <w:b/>
                <w:sz w:val="24"/>
                <w:szCs w:val="24"/>
              </w:rPr>
              <w:t>20000кв.м.</w:t>
            </w:r>
            <w:r w:rsidRPr="00C54616">
              <w:rPr>
                <w:sz w:val="24"/>
                <w:szCs w:val="24"/>
              </w:rPr>
              <w:t>;</w:t>
            </w:r>
          </w:p>
          <w:p w14:paraId="4C337583" w14:textId="77777777" w:rsidR="002D6548" w:rsidRPr="00C54616" w:rsidRDefault="002D6548"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D2FF6CF" w14:textId="77777777" w:rsidR="002D6548" w:rsidRPr="00295D77" w:rsidRDefault="002D6548" w:rsidP="000E2BAA">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641C4355" w14:textId="77777777" w:rsidR="002D6548" w:rsidRPr="00C54616" w:rsidRDefault="002D6548"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B4FEF85" w14:textId="77777777" w:rsidR="002D6548" w:rsidRPr="00C54616" w:rsidRDefault="002D6548" w:rsidP="000E2BAA">
            <w:pPr>
              <w:widowControl w:val="0"/>
              <w:ind w:firstLine="567"/>
              <w:jc w:val="both"/>
              <w:rPr>
                <w:b/>
                <w:sz w:val="24"/>
                <w:szCs w:val="24"/>
              </w:rPr>
            </w:pPr>
            <w:r w:rsidRPr="00C54616">
              <w:rPr>
                <w:sz w:val="24"/>
                <w:szCs w:val="24"/>
              </w:rPr>
              <w:t xml:space="preserve">- максимальное количество надземных этажей - </w:t>
            </w:r>
            <w:r>
              <w:rPr>
                <w:b/>
                <w:sz w:val="24"/>
                <w:szCs w:val="24"/>
              </w:rPr>
              <w:t>4</w:t>
            </w:r>
            <w:r w:rsidRPr="00C54616">
              <w:rPr>
                <w:b/>
                <w:sz w:val="24"/>
                <w:szCs w:val="24"/>
              </w:rPr>
              <w:t xml:space="preserve"> этажа</w:t>
            </w:r>
            <w:r w:rsidRPr="00C54616">
              <w:rPr>
                <w:sz w:val="24"/>
                <w:szCs w:val="24"/>
              </w:rPr>
              <w:t>;</w:t>
            </w:r>
          </w:p>
          <w:p w14:paraId="34A47A6A" w14:textId="77777777" w:rsidR="002D6548" w:rsidRPr="00C54616" w:rsidRDefault="002D6548" w:rsidP="000E2BAA">
            <w:pPr>
              <w:widowControl w:val="0"/>
              <w:ind w:firstLine="567"/>
              <w:jc w:val="both"/>
              <w:rPr>
                <w:rFonts w:eastAsia="SimSun"/>
                <w:sz w:val="24"/>
                <w:szCs w:val="24"/>
                <w:lang w:eastAsia="zh-CN"/>
              </w:rPr>
            </w:pPr>
            <w:r w:rsidRPr="00C54616">
              <w:rPr>
                <w:sz w:val="24"/>
                <w:szCs w:val="24"/>
              </w:rPr>
              <w:t xml:space="preserve">- максимальная высота зданий, строений, сооружений от уровня земли - </w:t>
            </w:r>
            <w:r w:rsidRPr="00C54616">
              <w:rPr>
                <w:b/>
                <w:sz w:val="24"/>
                <w:szCs w:val="24"/>
              </w:rPr>
              <w:t>50 м;</w:t>
            </w:r>
          </w:p>
          <w:p w14:paraId="24F8F7B8" w14:textId="77777777" w:rsidR="002D6548" w:rsidRPr="00C54616" w:rsidRDefault="002D6548"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E44250F" w14:textId="77777777" w:rsidR="002D6548" w:rsidRPr="00C54616" w:rsidRDefault="002D6548" w:rsidP="000E2BAA">
            <w:pPr>
              <w:widowControl w:val="0"/>
              <w:ind w:firstLine="567"/>
              <w:jc w:val="both"/>
              <w:rPr>
                <w:rFonts w:eastAsia="SimSun"/>
                <w:b/>
                <w:sz w:val="24"/>
                <w:szCs w:val="24"/>
                <w:lang w:eastAsia="zh-CN"/>
              </w:rPr>
            </w:pPr>
            <w:r w:rsidRPr="00C54616">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w:t>
            </w:r>
            <w:r w:rsidRPr="00C54616">
              <w:rPr>
                <w:rFonts w:eastAsia="SimSun"/>
                <w:b/>
                <w:sz w:val="24"/>
                <w:szCs w:val="24"/>
                <w:lang w:eastAsia="zh-CN"/>
              </w:rPr>
              <w:t>0%</w:t>
            </w:r>
          </w:p>
          <w:p w14:paraId="174E9AC6" w14:textId="77777777" w:rsidR="002D6548" w:rsidRPr="00C54616" w:rsidRDefault="002D6548" w:rsidP="000E2BAA">
            <w:pPr>
              <w:widowControl w:val="0"/>
              <w:ind w:firstLine="567"/>
              <w:jc w:val="both"/>
              <w:rPr>
                <w:b/>
                <w:sz w:val="24"/>
                <w:szCs w:val="24"/>
              </w:rPr>
            </w:pPr>
            <w:r w:rsidRPr="00C54616">
              <w:rPr>
                <w:sz w:val="24"/>
                <w:szCs w:val="24"/>
              </w:rPr>
              <w:lastRenderedPageBreak/>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2D6548" w:rsidRPr="00C54616" w14:paraId="70E62B69" w14:textId="77777777" w:rsidTr="000E2BAA">
        <w:trPr>
          <w:trHeight w:val="552"/>
          <w:jc w:val="center"/>
        </w:trPr>
        <w:tc>
          <w:tcPr>
            <w:tcW w:w="935" w:type="pct"/>
          </w:tcPr>
          <w:p w14:paraId="0253A2CC" w14:textId="77777777" w:rsidR="002D6548" w:rsidRDefault="002D6548" w:rsidP="000E2BAA">
            <w:pPr>
              <w:widowControl w:val="0"/>
              <w:autoSpaceDE w:val="0"/>
              <w:autoSpaceDN w:val="0"/>
              <w:adjustRightInd w:val="0"/>
              <w:rPr>
                <w:sz w:val="24"/>
                <w:szCs w:val="24"/>
              </w:rPr>
            </w:pPr>
            <w:r w:rsidRPr="00A919A6">
              <w:rPr>
                <w:sz w:val="24"/>
                <w:szCs w:val="24"/>
              </w:rPr>
              <w:lastRenderedPageBreak/>
              <w:t>Историко-культурная деятельность</w:t>
            </w:r>
          </w:p>
          <w:p w14:paraId="5D99158B" w14:textId="77777777" w:rsidR="002D6548" w:rsidRPr="00C54616" w:rsidRDefault="002D6548" w:rsidP="000E2BAA">
            <w:pPr>
              <w:widowControl w:val="0"/>
              <w:autoSpaceDE w:val="0"/>
              <w:autoSpaceDN w:val="0"/>
              <w:adjustRightInd w:val="0"/>
              <w:rPr>
                <w:sz w:val="24"/>
                <w:szCs w:val="24"/>
              </w:rPr>
            </w:pPr>
            <w:r w:rsidRPr="006339CD">
              <w:rPr>
                <w:sz w:val="24"/>
                <w:szCs w:val="24"/>
              </w:rPr>
              <w:t xml:space="preserve"> (9.3)</w:t>
            </w:r>
          </w:p>
        </w:tc>
        <w:tc>
          <w:tcPr>
            <w:tcW w:w="1461" w:type="pct"/>
          </w:tcPr>
          <w:p w14:paraId="54DC607F" w14:textId="77777777" w:rsidR="002D6548" w:rsidRPr="00C54616" w:rsidRDefault="002D6548" w:rsidP="000E2BAA">
            <w:pPr>
              <w:widowControl w:val="0"/>
              <w:autoSpaceDE w:val="0"/>
              <w:autoSpaceDN w:val="0"/>
              <w:adjustRightInd w:val="0"/>
              <w:jc w:val="both"/>
              <w:rPr>
                <w:sz w:val="24"/>
                <w:szCs w:val="24"/>
              </w:rPr>
            </w:pPr>
            <w:r>
              <w:rPr>
                <w:color w:val="22272F"/>
                <w:sz w:val="23"/>
                <w:szCs w:val="23"/>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604" w:type="pct"/>
          </w:tcPr>
          <w:p w14:paraId="256EC14E" w14:textId="77777777" w:rsidR="002D6548" w:rsidRPr="00C54616" w:rsidRDefault="002D6548"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24FA86A8" w14:textId="77777777" w:rsidR="002D6548" w:rsidRPr="00C54616" w:rsidRDefault="002D6548" w:rsidP="000E2BA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3A0CB326" w14:textId="77777777" w:rsidR="002D6548" w:rsidRPr="00C54616" w:rsidRDefault="002D6548"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44183A9" w14:textId="77777777" w:rsidR="002D6548" w:rsidRPr="00C54616" w:rsidRDefault="002D6548" w:rsidP="000E2BAA">
            <w:pPr>
              <w:widowControl w:val="0"/>
              <w:ind w:firstLine="567"/>
              <w:jc w:val="both"/>
              <w:rPr>
                <w:sz w:val="24"/>
                <w:szCs w:val="24"/>
              </w:rPr>
            </w:pPr>
            <w:r w:rsidRPr="00C54616">
              <w:rPr>
                <w:sz w:val="24"/>
                <w:szCs w:val="24"/>
              </w:rPr>
              <w:t xml:space="preserve">- минимальные отступы от границы земельного участка- </w:t>
            </w:r>
            <w:r>
              <w:rPr>
                <w:b/>
                <w:sz w:val="24"/>
                <w:szCs w:val="24"/>
              </w:rPr>
              <w:t>3</w:t>
            </w:r>
            <w:r w:rsidRPr="00C54616">
              <w:rPr>
                <w:b/>
                <w:sz w:val="24"/>
                <w:szCs w:val="24"/>
              </w:rPr>
              <w:t xml:space="preserve"> м;</w:t>
            </w:r>
          </w:p>
          <w:p w14:paraId="3064AF7B" w14:textId="77777777" w:rsidR="002D6548" w:rsidRPr="00C54616" w:rsidRDefault="002D6548"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1ACC74B" w14:textId="77777777" w:rsidR="002D6548" w:rsidRPr="00C54616" w:rsidRDefault="002D6548" w:rsidP="000E2BAA">
            <w:pPr>
              <w:widowControl w:val="0"/>
              <w:ind w:firstLine="567"/>
              <w:jc w:val="both"/>
              <w:rPr>
                <w:rFonts w:eastAsia="SimSun"/>
                <w:b/>
                <w:sz w:val="24"/>
                <w:szCs w:val="24"/>
                <w:lang w:eastAsia="zh-CN"/>
              </w:rPr>
            </w:pPr>
            <w:r w:rsidRPr="00C54616">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w:t>
            </w:r>
            <w:r w:rsidRPr="00C54616">
              <w:rPr>
                <w:rFonts w:eastAsia="SimSun"/>
                <w:b/>
                <w:sz w:val="24"/>
                <w:szCs w:val="24"/>
                <w:lang w:eastAsia="zh-CN"/>
              </w:rPr>
              <w:t>0%</w:t>
            </w:r>
          </w:p>
          <w:p w14:paraId="7C665844" w14:textId="77777777" w:rsidR="002D6548" w:rsidRPr="00C54616" w:rsidRDefault="002D6548"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D55289A" w14:textId="77777777" w:rsidR="002D6548" w:rsidRPr="00C54616" w:rsidRDefault="002D6548" w:rsidP="000E2BAA">
            <w:pPr>
              <w:widowControl w:val="0"/>
              <w:ind w:firstLine="567"/>
              <w:jc w:val="both"/>
              <w:rPr>
                <w:rFonts w:eastAsia="SimSun"/>
                <w:sz w:val="24"/>
                <w:szCs w:val="24"/>
                <w:lang w:eastAsia="zh-CN"/>
              </w:rPr>
            </w:pPr>
            <w:r w:rsidRPr="00C54616">
              <w:rPr>
                <w:sz w:val="24"/>
                <w:szCs w:val="24"/>
              </w:rPr>
              <w:t xml:space="preserve">- максимальная высота зданий, строений, сооружений от уровня земли - </w:t>
            </w:r>
            <w:r w:rsidRPr="00C54616">
              <w:rPr>
                <w:b/>
                <w:sz w:val="24"/>
                <w:szCs w:val="24"/>
              </w:rPr>
              <w:t>50 м;</w:t>
            </w:r>
          </w:p>
          <w:p w14:paraId="47039E8C" w14:textId="77777777" w:rsidR="002D6548" w:rsidRPr="00C54616" w:rsidRDefault="002D6548" w:rsidP="000E2BAA">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2D6548" w:rsidRPr="00C54616" w14:paraId="3EB3FFA9" w14:textId="77777777" w:rsidTr="000E2BAA">
        <w:trPr>
          <w:trHeight w:val="367"/>
          <w:jc w:val="center"/>
        </w:trPr>
        <w:tc>
          <w:tcPr>
            <w:tcW w:w="935" w:type="pct"/>
          </w:tcPr>
          <w:p w14:paraId="533DDAC7" w14:textId="77777777" w:rsidR="002D6548" w:rsidRPr="00C54616" w:rsidRDefault="002D6548" w:rsidP="000E2BAA">
            <w:pPr>
              <w:widowControl w:val="0"/>
              <w:autoSpaceDE w:val="0"/>
              <w:autoSpaceDN w:val="0"/>
              <w:adjustRightInd w:val="0"/>
              <w:jc w:val="both"/>
              <w:rPr>
                <w:sz w:val="24"/>
                <w:szCs w:val="24"/>
                <w:highlight w:val="yellow"/>
              </w:rPr>
            </w:pPr>
            <w:r w:rsidRPr="00C54616">
              <w:rPr>
                <w:sz w:val="24"/>
                <w:szCs w:val="24"/>
              </w:rPr>
              <w:t>Служебные гаражи</w:t>
            </w:r>
          </w:p>
          <w:p w14:paraId="06FED897" w14:textId="77777777" w:rsidR="002D6548" w:rsidRPr="00C54616" w:rsidRDefault="002D6548" w:rsidP="000E2BAA">
            <w:pPr>
              <w:widowControl w:val="0"/>
              <w:autoSpaceDE w:val="0"/>
              <w:autoSpaceDN w:val="0"/>
              <w:adjustRightInd w:val="0"/>
              <w:rPr>
                <w:sz w:val="24"/>
                <w:szCs w:val="24"/>
              </w:rPr>
            </w:pPr>
            <w:r w:rsidRPr="00C54616">
              <w:rPr>
                <w:sz w:val="24"/>
                <w:szCs w:val="24"/>
              </w:rPr>
              <w:t>(4.9)</w:t>
            </w:r>
          </w:p>
        </w:tc>
        <w:tc>
          <w:tcPr>
            <w:tcW w:w="1461" w:type="pct"/>
          </w:tcPr>
          <w:p w14:paraId="79C7D997" w14:textId="77777777" w:rsidR="002D6548" w:rsidRPr="00C54616" w:rsidRDefault="002D6548" w:rsidP="000E2BAA">
            <w:pPr>
              <w:widowControl w:val="0"/>
              <w:autoSpaceDE w:val="0"/>
              <w:autoSpaceDN w:val="0"/>
              <w:adjustRightInd w:val="0"/>
              <w:jc w:val="both"/>
              <w:rPr>
                <w:sz w:val="24"/>
                <w:szCs w:val="24"/>
              </w:rPr>
            </w:pPr>
            <w:r w:rsidRPr="00C54616">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C54616">
              <w:rPr>
                <w:sz w:val="24"/>
                <w:szCs w:val="24"/>
              </w:rPr>
              <w:lastRenderedPageBreak/>
              <w:t xml:space="preserve">предусмотренных видами разрешенного использования с </w:t>
            </w:r>
            <w:hyperlink r:id="rId125" w:anchor="/document/70736874/entry/1030" w:history="1">
              <w:r w:rsidRPr="00C54616">
                <w:rPr>
                  <w:sz w:val="24"/>
                  <w:szCs w:val="24"/>
                </w:rPr>
                <w:t>кодами 3.0</w:t>
              </w:r>
            </w:hyperlink>
            <w:r w:rsidRPr="00C54616">
              <w:rPr>
                <w:sz w:val="24"/>
                <w:szCs w:val="24"/>
              </w:rPr>
              <w:t xml:space="preserve">, </w:t>
            </w:r>
            <w:hyperlink r:id="rId126" w:anchor="/document/70736874/entry/1040" w:history="1">
              <w:r w:rsidRPr="00C54616">
                <w:rPr>
                  <w:sz w:val="24"/>
                  <w:szCs w:val="24"/>
                </w:rPr>
                <w:t>4.0</w:t>
              </w:r>
            </w:hyperlink>
            <w:r w:rsidRPr="00C54616">
              <w:rPr>
                <w:sz w:val="24"/>
                <w:szCs w:val="24"/>
              </w:rPr>
              <w:t>, а также для стоянки и хранения транспортных средств общего пользования, в том числе в депо</w:t>
            </w:r>
          </w:p>
        </w:tc>
        <w:tc>
          <w:tcPr>
            <w:tcW w:w="2604" w:type="pct"/>
          </w:tcPr>
          <w:p w14:paraId="02F373AA" w14:textId="77777777" w:rsidR="002D6548" w:rsidRPr="00C54616" w:rsidRDefault="002D6548" w:rsidP="000E2BA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50A8F355" w14:textId="77777777" w:rsidR="002D6548" w:rsidRPr="00C54616" w:rsidRDefault="002D6548" w:rsidP="000E2BAA">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Pr="00C54616">
              <w:rPr>
                <w:b/>
                <w:sz w:val="24"/>
                <w:szCs w:val="24"/>
              </w:rPr>
              <w:t>300/5000</w:t>
            </w:r>
            <w:r w:rsidRPr="00C54616">
              <w:rPr>
                <w:sz w:val="24"/>
                <w:szCs w:val="24"/>
              </w:rPr>
              <w:t xml:space="preserve"> кв. м;</w:t>
            </w:r>
          </w:p>
          <w:p w14:paraId="7C8BF505" w14:textId="77777777" w:rsidR="002D6548" w:rsidRPr="00C54616" w:rsidRDefault="002D6548" w:rsidP="000E2BAA">
            <w:pPr>
              <w:widowControl w:val="0"/>
              <w:ind w:firstLine="567"/>
              <w:jc w:val="both"/>
              <w:rPr>
                <w:b/>
                <w:sz w:val="24"/>
                <w:szCs w:val="24"/>
              </w:rPr>
            </w:pPr>
            <w:r w:rsidRPr="00C54616">
              <w:rPr>
                <w:b/>
                <w:sz w:val="24"/>
                <w:szCs w:val="24"/>
              </w:rPr>
              <w:t xml:space="preserve">минимальные отступы от границ земельных участков в </w:t>
            </w:r>
            <w:r w:rsidRPr="00C54616">
              <w:rPr>
                <w:b/>
                <w:sz w:val="24"/>
                <w:szCs w:val="24"/>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043BC4D" w14:textId="77777777" w:rsidR="002D6548" w:rsidRPr="00E54DE0" w:rsidRDefault="002D6548" w:rsidP="000E2BAA">
            <w:pPr>
              <w:widowControl w:val="0"/>
              <w:ind w:firstLine="567"/>
              <w:jc w:val="both"/>
              <w:rPr>
                <w:b/>
                <w:sz w:val="24"/>
                <w:szCs w:val="24"/>
              </w:rPr>
            </w:pPr>
            <w:r w:rsidRPr="00C54616">
              <w:rPr>
                <w:sz w:val="24"/>
                <w:szCs w:val="24"/>
              </w:rPr>
              <w:t xml:space="preserve">- минимальные отступы от границы земельного участка:  </w:t>
            </w:r>
            <w:r w:rsidRPr="00C54616">
              <w:rPr>
                <w:b/>
                <w:sz w:val="24"/>
                <w:szCs w:val="24"/>
              </w:rPr>
              <w:t>3 м;</w:t>
            </w:r>
            <w:r>
              <w:rPr>
                <w:b/>
                <w:sz w:val="24"/>
                <w:szCs w:val="24"/>
              </w:rPr>
              <w:t xml:space="preserve"> </w:t>
            </w:r>
          </w:p>
          <w:p w14:paraId="619B96A2" w14:textId="77777777" w:rsidR="002D6548" w:rsidRPr="00C54616" w:rsidRDefault="002D6548" w:rsidP="000E2BAA">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10 </w:t>
            </w:r>
            <w:r w:rsidRPr="00C54616">
              <w:rPr>
                <w:b/>
                <w:sz w:val="24"/>
                <w:szCs w:val="24"/>
              </w:rPr>
              <w:t>м;</w:t>
            </w:r>
          </w:p>
          <w:p w14:paraId="28EEBBB1" w14:textId="77777777" w:rsidR="002D6548" w:rsidRPr="00C54616" w:rsidRDefault="002D6548"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9A32BEC" w14:textId="77777777" w:rsidR="002D6548" w:rsidRPr="00C54616" w:rsidRDefault="002D6548" w:rsidP="000E2BAA">
            <w:pPr>
              <w:widowControl w:val="0"/>
              <w:ind w:firstLine="567"/>
              <w:jc w:val="both"/>
              <w:rPr>
                <w:rFonts w:eastAsia="SimSun"/>
                <w:sz w:val="24"/>
                <w:szCs w:val="24"/>
                <w:lang w:eastAsia="zh-CN"/>
              </w:rPr>
            </w:pPr>
            <w:r w:rsidRPr="00C54616">
              <w:rPr>
                <w:rFonts w:eastAsia="SimSun"/>
                <w:sz w:val="24"/>
                <w:szCs w:val="24"/>
                <w:lang w:eastAsia="zh-CN"/>
              </w:rPr>
              <w:t>- максимальное количество надземных этажей зданий - 2</w:t>
            </w:r>
            <w:r w:rsidRPr="00C54616">
              <w:rPr>
                <w:rFonts w:eastAsia="SimSun"/>
                <w:b/>
                <w:sz w:val="24"/>
                <w:szCs w:val="24"/>
                <w:lang w:eastAsia="zh-CN"/>
              </w:rPr>
              <w:t xml:space="preserve"> этажа;</w:t>
            </w:r>
          </w:p>
          <w:p w14:paraId="33D8E689" w14:textId="77777777" w:rsidR="002D6548" w:rsidRPr="00C54616" w:rsidRDefault="002D6548"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310DB88" w14:textId="77777777" w:rsidR="002D6548" w:rsidRPr="00C54616" w:rsidRDefault="002D6548"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58C2A800" w14:textId="77777777" w:rsidR="002D6548" w:rsidRPr="00C54616" w:rsidRDefault="002D6548" w:rsidP="000E2BAA">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D6548" w:rsidRPr="00C54616" w14:paraId="6CF1A152" w14:textId="77777777" w:rsidTr="000E2BAA">
        <w:trPr>
          <w:trHeight w:val="367"/>
          <w:jc w:val="center"/>
        </w:trPr>
        <w:tc>
          <w:tcPr>
            <w:tcW w:w="935" w:type="pct"/>
            <w:vAlign w:val="center"/>
          </w:tcPr>
          <w:p w14:paraId="1A63D34F" w14:textId="77777777" w:rsidR="002D6548" w:rsidRPr="00AC34C5" w:rsidRDefault="002D6548" w:rsidP="000E2BAA">
            <w:pPr>
              <w:tabs>
                <w:tab w:val="left" w:pos="2520"/>
              </w:tabs>
              <w:ind w:left="34" w:right="175"/>
              <w:rPr>
                <w:color w:val="2D2D2D"/>
                <w:sz w:val="24"/>
                <w:szCs w:val="24"/>
              </w:rPr>
            </w:pPr>
            <w:r w:rsidRPr="00AC34C5">
              <w:rPr>
                <w:rStyle w:val="81"/>
                <w:color w:val="2D2D2D"/>
                <w:sz w:val="24"/>
                <w:szCs w:val="24"/>
              </w:rPr>
              <w:lastRenderedPageBreak/>
              <w:t>Объекты дорожного сервиса (4.9.1)</w:t>
            </w:r>
          </w:p>
          <w:p w14:paraId="02AE3A2C" w14:textId="77777777" w:rsidR="002D6548" w:rsidRPr="00AC34C5" w:rsidRDefault="002D6548" w:rsidP="000E2BAA">
            <w:pPr>
              <w:tabs>
                <w:tab w:val="left" w:pos="2520"/>
              </w:tabs>
              <w:ind w:left="34" w:right="175"/>
              <w:rPr>
                <w:color w:val="2D2D2D"/>
                <w:sz w:val="24"/>
                <w:szCs w:val="24"/>
              </w:rPr>
            </w:pPr>
          </w:p>
          <w:p w14:paraId="70FA4D7F" w14:textId="77777777" w:rsidR="002D6548" w:rsidRPr="00AC34C5" w:rsidRDefault="002D6548" w:rsidP="000E2BAA">
            <w:pPr>
              <w:tabs>
                <w:tab w:val="left" w:pos="2520"/>
              </w:tabs>
              <w:ind w:left="34" w:right="175"/>
              <w:rPr>
                <w:color w:val="2D2D2D"/>
                <w:sz w:val="24"/>
                <w:szCs w:val="24"/>
              </w:rPr>
            </w:pPr>
          </w:p>
          <w:p w14:paraId="4D7C0516" w14:textId="77777777" w:rsidR="002D6548" w:rsidRPr="00AC34C5" w:rsidRDefault="002D6548" w:rsidP="000E2BAA">
            <w:pPr>
              <w:tabs>
                <w:tab w:val="left" w:pos="2520"/>
              </w:tabs>
              <w:ind w:left="34" w:right="175"/>
              <w:rPr>
                <w:color w:val="2D2D2D"/>
                <w:sz w:val="24"/>
                <w:szCs w:val="24"/>
              </w:rPr>
            </w:pPr>
          </w:p>
          <w:p w14:paraId="29DC08D1" w14:textId="77777777" w:rsidR="002D6548" w:rsidRPr="00AC34C5" w:rsidRDefault="002D6548" w:rsidP="000E2BAA">
            <w:pPr>
              <w:tabs>
                <w:tab w:val="left" w:pos="2520"/>
              </w:tabs>
              <w:ind w:left="34" w:right="175"/>
              <w:rPr>
                <w:color w:val="2D2D2D"/>
                <w:sz w:val="24"/>
                <w:szCs w:val="24"/>
              </w:rPr>
            </w:pPr>
          </w:p>
          <w:p w14:paraId="794AFC02" w14:textId="77777777" w:rsidR="002D6548" w:rsidRPr="00AC34C5" w:rsidRDefault="002D6548" w:rsidP="000E2BAA">
            <w:pPr>
              <w:tabs>
                <w:tab w:val="left" w:pos="2520"/>
              </w:tabs>
              <w:ind w:left="34" w:right="175"/>
              <w:rPr>
                <w:color w:val="2D2D2D"/>
                <w:sz w:val="24"/>
                <w:szCs w:val="24"/>
              </w:rPr>
            </w:pPr>
          </w:p>
          <w:p w14:paraId="4CB2E0DF" w14:textId="77777777" w:rsidR="002D6548" w:rsidRPr="00AC34C5" w:rsidRDefault="002D6548" w:rsidP="000E2BAA">
            <w:pPr>
              <w:tabs>
                <w:tab w:val="left" w:pos="2520"/>
              </w:tabs>
              <w:ind w:left="34" w:right="175"/>
              <w:rPr>
                <w:color w:val="2D2D2D"/>
                <w:sz w:val="24"/>
                <w:szCs w:val="24"/>
              </w:rPr>
            </w:pPr>
          </w:p>
          <w:p w14:paraId="0569A681" w14:textId="77777777" w:rsidR="002D6548" w:rsidRPr="00AC34C5" w:rsidRDefault="002D6548" w:rsidP="000E2BAA">
            <w:pPr>
              <w:tabs>
                <w:tab w:val="left" w:pos="2520"/>
              </w:tabs>
              <w:ind w:left="34" w:right="175"/>
              <w:rPr>
                <w:color w:val="2D2D2D"/>
                <w:sz w:val="24"/>
                <w:szCs w:val="24"/>
              </w:rPr>
            </w:pPr>
          </w:p>
          <w:p w14:paraId="41254E06" w14:textId="77777777" w:rsidR="002D6548" w:rsidRPr="00AC34C5" w:rsidRDefault="002D6548" w:rsidP="000E2BAA">
            <w:pPr>
              <w:tabs>
                <w:tab w:val="left" w:pos="2520"/>
              </w:tabs>
              <w:ind w:left="34" w:right="175"/>
              <w:rPr>
                <w:color w:val="2D2D2D"/>
                <w:sz w:val="24"/>
                <w:szCs w:val="24"/>
              </w:rPr>
            </w:pPr>
          </w:p>
          <w:p w14:paraId="4F2F07A2" w14:textId="77777777" w:rsidR="002D6548" w:rsidRPr="00AC34C5" w:rsidRDefault="002D6548" w:rsidP="000E2BAA">
            <w:pPr>
              <w:tabs>
                <w:tab w:val="left" w:pos="2520"/>
              </w:tabs>
              <w:ind w:left="34" w:right="175"/>
              <w:rPr>
                <w:color w:val="2D2D2D"/>
                <w:sz w:val="24"/>
                <w:szCs w:val="24"/>
              </w:rPr>
            </w:pPr>
          </w:p>
          <w:p w14:paraId="5A44A851" w14:textId="77777777" w:rsidR="002D6548" w:rsidRPr="00AC34C5" w:rsidRDefault="002D6548" w:rsidP="000E2BAA">
            <w:pPr>
              <w:tabs>
                <w:tab w:val="left" w:pos="2520"/>
              </w:tabs>
              <w:ind w:left="34" w:right="175"/>
              <w:rPr>
                <w:color w:val="2D2D2D"/>
                <w:sz w:val="24"/>
                <w:szCs w:val="24"/>
              </w:rPr>
            </w:pPr>
          </w:p>
          <w:p w14:paraId="16FA1CCC" w14:textId="77777777" w:rsidR="002D6548" w:rsidRPr="00AC34C5" w:rsidRDefault="002D6548" w:rsidP="000E2BAA">
            <w:pPr>
              <w:tabs>
                <w:tab w:val="left" w:pos="2520"/>
              </w:tabs>
              <w:ind w:left="34" w:right="175"/>
              <w:rPr>
                <w:color w:val="2D2D2D"/>
                <w:sz w:val="24"/>
                <w:szCs w:val="24"/>
              </w:rPr>
            </w:pPr>
          </w:p>
          <w:p w14:paraId="142F6AC5" w14:textId="77777777" w:rsidR="002D6548" w:rsidRPr="00AC34C5" w:rsidRDefault="002D6548" w:rsidP="000E2BAA">
            <w:pPr>
              <w:tabs>
                <w:tab w:val="left" w:pos="2520"/>
              </w:tabs>
              <w:ind w:left="34" w:right="175"/>
              <w:rPr>
                <w:color w:val="2D2D2D"/>
                <w:sz w:val="24"/>
                <w:szCs w:val="24"/>
              </w:rPr>
            </w:pPr>
          </w:p>
          <w:p w14:paraId="7A1FC4EE" w14:textId="77777777" w:rsidR="002D6548" w:rsidRPr="00AC34C5" w:rsidRDefault="002D6548" w:rsidP="000E2BAA">
            <w:pPr>
              <w:tabs>
                <w:tab w:val="left" w:pos="2520"/>
              </w:tabs>
              <w:ind w:left="34" w:right="175"/>
              <w:rPr>
                <w:color w:val="2D2D2D"/>
                <w:sz w:val="24"/>
                <w:szCs w:val="24"/>
              </w:rPr>
            </w:pPr>
          </w:p>
          <w:p w14:paraId="2FD2D599" w14:textId="77777777" w:rsidR="002D6548" w:rsidRPr="00AC34C5" w:rsidRDefault="002D6548" w:rsidP="000E2BAA">
            <w:pPr>
              <w:tabs>
                <w:tab w:val="left" w:pos="2520"/>
              </w:tabs>
              <w:ind w:left="34" w:right="175"/>
              <w:rPr>
                <w:color w:val="2D2D2D"/>
                <w:sz w:val="24"/>
                <w:szCs w:val="24"/>
              </w:rPr>
            </w:pPr>
          </w:p>
          <w:p w14:paraId="46592114" w14:textId="77777777" w:rsidR="002D6548" w:rsidRPr="00AC34C5" w:rsidRDefault="002D6548" w:rsidP="000E2BAA">
            <w:pPr>
              <w:tabs>
                <w:tab w:val="left" w:pos="2520"/>
              </w:tabs>
              <w:ind w:left="34" w:right="175"/>
              <w:rPr>
                <w:color w:val="2D2D2D"/>
                <w:sz w:val="24"/>
                <w:szCs w:val="24"/>
              </w:rPr>
            </w:pPr>
          </w:p>
          <w:p w14:paraId="6456D594" w14:textId="77777777" w:rsidR="002D6548" w:rsidRPr="00AC34C5" w:rsidRDefault="002D6548" w:rsidP="000E2BAA">
            <w:pPr>
              <w:tabs>
                <w:tab w:val="left" w:pos="2520"/>
              </w:tabs>
              <w:ind w:left="34" w:right="175"/>
              <w:rPr>
                <w:color w:val="2D2D2D"/>
                <w:sz w:val="24"/>
                <w:szCs w:val="24"/>
              </w:rPr>
            </w:pPr>
          </w:p>
          <w:p w14:paraId="724C7C62" w14:textId="77777777" w:rsidR="002D6548" w:rsidRPr="00AC34C5" w:rsidRDefault="002D6548" w:rsidP="000E2BAA">
            <w:pPr>
              <w:tabs>
                <w:tab w:val="left" w:pos="2520"/>
              </w:tabs>
              <w:ind w:left="34" w:right="175"/>
              <w:rPr>
                <w:color w:val="2D2D2D"/>
                <w:sz w:val="24"/>
                <w:szCs w:val="24"/>
              </w:rPr>
            </w:pPr>
          </w:p>
          <w:p w14:paraId="7B4CB1D6" w14:textId="77777777" w:rsidR="002D6548" w:rsidRPr="00C54616" w:rsidRDefault="002D6548" w:rsidP="000E2BAA">
            <w:pPr>
              <w:widowControl w:val="0"/>
              <w:autoSpaceDE w:val="0"/>
              <w:autoSpaceDN w:val="0"/>
              <w:adjustRightInd w:val="0"/>
              <w:jc w:val="both"/>
              <w:rPr>
                <w:sz w:val="24"/>
                <w:szCs w:val="24"/>
              </w:rPr>
            </w:pPr>
          </w:p>
        </w:tc>
        <w:tc>
          <w:tcPr>
            <w:tcW w:w="1461" w:type="pct"/>
            <w:vAlign w:val="center"/>
          </w:tcPr>
          <w:p w14:paraId="484F50B5" w14:textId="77777777" w:rsidR="002D6548" w:rsidRPr="00C54616" w:rsidRDefault="002D6548" w:rsidP="000E2BAA">
            <w:pPr>
              <w:widowControl w:val="0"/>
              <w:autoSpaceDE w:val="0"/>
              <w:autoSpaceDN w:val="0"/>
              <w:adjustRightInd w:val="0"/>
              <w:jc w:val="both"/>
              <w:rPr>
                <w:sz w:val="24"/>
                <w:szCs w:val="24"/>
              </w:rPr>
            </w:pPr>
            <w:r w:rsidRPr="00AC34C5">
              <w:rPr>
                <w:sz w:val="24"/>
                <w:szCs w:val="24"/>
              </w:rPr>
              <w:lastRenderedPageBreak/>
              <w:t>Размещение автозаправочных станций</w:t>
            </w:r>
            <w:r w:rsidRPr="00AC34C5">
              <w:rPr>
                <w:rStyle w:val="81"/>
                <w:sz w:val="24"/>
                <w:szCs w:val="24"/>
              </w:rPr>
              <w:t>.</w:t>
            </w:r>
            <w:r w:rsidRPr="00AC34C5">
              <w:rPr>
                <w:sz w:val="24"/>
                <w:szCs w:val="24"/>
              </w:rPr>
              <w:t xml:space="preserve"> </w:t>
            </w:r>
            <w:r w:rsidRPr="00AC34C5">
              <w:rPr>
                <w:rStyle w:val="81"/>
                <w:sz w:val="24"/>
                <w:szCs w:val="24"/>
              </w:rPr>
              <w:t>Р</w:t>
            </w:r>
            <w:r w:rsidRPr="00AC34C5">
              <w:rPr>
                <w:sz w:val="24"/>
                <w:szCs w:val="24"/>
              </w:rPr>
              <w:t>азмещение магазинов сопутствующей торговли, зданий для организации общественного питания в качестве объектов дорожного сервиса</w:t>
            </w:r>
            <w:r w:rsidRPr="00AC34C5">
              <w:rPr>
                <w:rStyle w:val="81"/>
                <w:sz w:val="24"/>
                <w:szCs w:val="24"/>
              </w:rPr>
              <w:t xml:space="preserve">. </w:t>
            </w:r>
            <w:r w:rsidRPr="00AC34C5">
              <w:rP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AC34C5">
              <w:rPr>
                <w:rStyle w:val="81"/>
                <w:sz w:val="24"/>
                <w:szCs w:val="24"/>
              </w:rPr>
              <w:t xml:space="preserve">. </w:t>
            </w:r>
            <w:r w:rsidRPr="00AC34C5">
              <w:rPr>
                <w:sz w:val="24"/>
                <w:szCs w:val="24"/>
              </w:rPr>
              <w:lastRenderedPageBreak/>
              <w:t>Размещение автомобильных моек, а также размещение магазинов сопутствующей торговли</w:t>
            </w:r>
            <w:r w:rsidRPr="00AC34C5">
              <w:rPr>
                <w:rStyle w:val="81"/>
                <w:sz w:val="24"/>
                <w:szCs w:val="24"/>
              </w:rPr>
              <w:t xml:space="preserve">. </w:t>
            </w:r>
            <w:r w:rsidRPr="00AC34C5">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AC34C5">
              <w:rPr>
                <w:rStyle w:val="81"/>
                <w:sz w:val="24"/>
                <w:szCs w:val="24"/>
              </w:rPr>
              <w:t>.</w:t>
            </w:r>
          </w:p>
        </w:tc>
        <w:tc>
          <w:tcPr>
            <w:tcW w:w="2604" w:type="pct"/>
            <w:vAlign w:val="center"/>
          </w:tcPr>
          <w:p w14:paraId="25D8143C" w14:textId="77777777" w:rsidR="002D6548" w:rsidRPr="00C54616" w:rsidRDefault="002D6548" w:rsidP="000E2BAA">
            <w:pPr>
              <w:widowControl w:val="0"/>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6D8D0B86" w14:textId="77777777" w:rsidR="002D6548" w:rsidRPr="00C73BA6" w:rsidRDefault="002D6548" w:rsidP="000E2BAA">
            <w:pPr>
              <w:rPr>
                <w:rFonts w:ascii="Times New Roman CYR" w:eastAsia="Times New Roman CYR" w:hAnsi="Times New Roman CYR" w:cs="Times New Roman CYR"/>
                <w:sz w:val="24"/>
                <w:szCs w:val="24"/>
              </w:rPr>
            </w:pPr>
            <w:r>
              <w:rPr>
                <w:rFonts w:ascii="Times New Roman CYR" w:eastAsia="Times New Roman CYR" w:hAnsi="Times New Roman CYR" w:cs="Times New Roman CYR"/>
                <w:b/>
                <w:sz w:val="24"/>
                <w:szCs w:val="24"/>
              </w:rPr>
              <w:t>400/10</w:t>
            </w:r>
            <w:r w:rsidRPr="0012454A">
              <w:rPr>
                <w:rFonts w:ascii="Times New Roman CYR" w:eastAsia="Times New Roman CYR" w:hAnsi="Times New Roman CYR" w:cs="Times New Roman CYR"/>
                <w:b/>
                <w:sz w:val="24"/>
                <w:szCs w:val="24"/>
              </w:rPr>
              <w:t>000</w:t>
            </w:r>
            <w:r w:rsidRPr="00C73BA6">
              <w:rPr>
                <w:rFonts w:ascii="Times New Roman CYR" w:eastAsia="Times New Roman CYR" w:hAnsi="Times New Roman CYR" w:cs="Times New Roman CYR"/>
                <w:sz w:val="24"/>
                <w:szCs w:val="24"/>
              </w:rPr>
              <w:t> </w:t>
            </w:r>
            <w:r w:rsidRPr="0012454A">
              <w:rPr>
                <w:rFonts w:ascii="Times New Roman CYR" w:eastAsia="Times New Roman CYR" w:hAnsi="Times New Roman CYR" w:cs="Times New Roman CYR"/>
                <w:b/>
                <w:sz w:val="24"/>
                <w:szCs w:val="24"/>
              </w:rPr>
              <w:t>кв. м</w:t>
            </w:r>
            <w:r w:rsidRPr="00C73BA6">
              <w:rPr>
                <w:rFonts w:ascii="Times New Roman CYR" w:eastAsia="Times New Roman CYR" w:hAnsi="Times New Roman CYR" w:cs="Times New Roman CYR"/>
                <w:sz w:val="24"/>
                <w:szCs w:val="24"/>
              </w:rPr>
              <w:t>;</w:t>
            </w:r>
          </w:p>
          <w:p w14:paraId="570009B1" w14:textId="77777777" w:rsidR="002D6548" w:rsidRPr="00C73BA6" w:rsidRDefault="002D6548" w:rsidP="000E2BAA">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w:t>
            </w:r>
            <w:r>
              <w:rPr>
                <w:rFonts w:ascii="Times New Roman CYR" w:eastAsia="Times New Roman CYR" w:hAnsi="Times New Roman CYR" w:cs="Times New Roman CYR"/>
                <w:sz w:val="24"/>
                <w:szCs w:val="24"/>
              </w:rPr>
              <w:t xml:space="preserve">доль фронта улицы (проезда) - </w:t>
            </w:r>
            <w:r w:rsidRPr="0012454A">
              <w:rPr>
                <w:rFonts w:ascii="Times New Roman CYR" w:eastAsia="Times New Roman CYR" w:hAnsi="Times New Roman CYR" w:cs="Times New Roman CYR"/>
                <w:b/>
                <w:sz w:val="24"/>
                <w:szCs w:val="24"/>
              </w:rPr>
              <w:t>12 м</w:t>
            </w:r>
            <w:r w:rsidRPr="00C73BA6">
              <w:rPr>
                <w:rFonts w:ascii="Times New Roman CYR" w:eastAsia="Times New Roman CYR" w:hAnsi="Times New Roman CYR" w:cs="Times New Roman CYR"/>
                <w:sz w:val="24"/>
                <w:szCs w:val="24"/>
              </w:rPr>
              <w:t>;</w:t>
            </w:r>
          </w:p>
          <w:p w14:paraId="3780A870" w14:textId="77777777" w:rsidR="002D6548" w:rsidRPr="00C73BA6" w:rsidRDefault="002D6548" w:rsidP="000E2BAA">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 xml:space="preserve">минимальные отступы от границ земельных участков - </w:t>
            </w:r>
            <w:r w:rsidRPr="0012454A">
              <w:rPr>
                <w:rFonts w:ascii="Times New Roman CYR" w:eastAsia="Times New Roman CYR" w:hAnsi="Times New Roman CYR" w:cs="Times New Roman CYR"/>
                <w:b/>
                <w:sz w:val="24"/>
                <w:szCs w:val="24"/>
              </w:rPr>
              <w:t>3 м</w:t>
            </w:r>
            <w:r w:rsidRPr="00C73BA6">
              <w:rPr>
                <w:rFonts w:ascii="Times New Roman CYR" w:eastAsia="Times New Roman CYR" w:hAnsi="Times New Roman CYR" w:cs="Times New Roman CYR"/>
                <w:sz w:val="24"/>
                <w:szCs w:val="24"/>
              </w:rPr>
              <w:t>;</w:t>
            </w:r>
          </w:p>
          <w:p w14:paraId="5DCAA20F" w14:textId="77777777" w:rsidR="002D6548" w:rsidRPr="00C73BA6" w:rsidRDefault="002D6548" w:rsidP="000E2BAA">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12454A">
              <w:rPr>
                <w:rFonts w:ascii="Times New Roman CYR" w:eastAsia="Times New Roman CYR" w:hAnsi="Times New Roman CYR" w:cs="Times New Roman CYR"/>
                <w:b/>
                <w:sz w:val="24"/>
                <w:szCs w:val="24"/>
              </w:rPr>
              <w:t>70%</w:t>
            </w:r>
            <w:r w:rsidRPr="00C73BA6">
              <w:rPr>
                <w:rFonts w:ascii="Times New Roman CYR" w:eastAsia="Times New Roman CYR" w:hAnsi="Times New Roman CYR" w:cs="Times New Roman CYR"/>
                <w:sz w:val="24"/>
                <w:szCs w:val="24"/>
              </w:rPr>
              <w:t>;</w:t>
            </w:r>
          </w:p>
          <w:p w14:paraId="41B7FD54" w14:textId="77777777" w:rsidR="002D6548" w:rsidRPr="00AC34C5" w:rsidRDefault="002D6548" w:rsidP="000E2BAA">
            <w:pPr>
              <w:widowControl w:val="0"/>
              <w:ind w:firstLine="567"/>
              <w:jc w:val="both"/>
              <w:rPr>
                <w:sz w:val="24"/>
                <w:szCs w:val="24"/>
              </w:rPr>
            </w:pPr>
            <w:r w:rsidRPr="00AC34C5">
              <w:rPr>
                <w:rFonts w:eastAsia="Times New Roman CYR"/>
                <w:sz w:val="24"/>
                <w:szCs w:val="24"/>
              </w:rPr>
              <w:t xml:space="preserve">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w:t>
            </w:r>
            <w:r w:rsidRPr="00AC34C5">
              <w:rPr>
                <w:rFonts w:eastAsia="Times New Roman CYR"/>
                <w:sz w:val="24"/>
                <w:szCs w:val="24"/>
              </w:rPr>
              <w:lastRenderedPageBreak/>
              <w:t>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14:paraId="4A7E5E3A" w14:textId="77777777" w:rsidR="002D6548" w:rsidRPr="00C54616" w:rsidRDefault="002D6548" w:rsidP="000E2BAA">
            <w:pPr>
              <w:widowControl w:val="0"/>
              <w:ind w:firstLine="567"/>
              <w:jc w:val="both"/>
              <w:rPr>
                <w:b/>
                <w:sz w:val="24"/>
                <w:szCs w:val="24"/>
              </w:rPr>
            </w:pPr>
            <w:r w:rsidRPr="00AC34C5">
              <w:rPr>
                <w:sz w:val="24"/>
                <w:szCs w:val="24"/>
              </w:rPr>
              <w:t>Ограничения использования земельных участков и объектов капитального строительства установлены в статье 36.</w:t>
            </w:r>
            <w:r w:rsidRPr="00AC34C5">
              <w:rPr>
                <w:sz w:val="24"/>
                <w:szCs w:val="24"/>
              </w:rPr>
              <w:br/>
            </w:r>
          </w:p>
        </w:tc>
      </w:tr>
    </w:tbl>
    <w:p w14:paraId="674654CC" w14:textId="77777777" w:rsidR="002D6548" w:rsidRDefault="002D6548" w:rsidP="00D73010">
      <w:pPr>
        <w:pStyle w:val="Standard"/>
        <w:jc w:val="both"/>
        <w:rPr>
          <w:i/>
          <w:iCs/>
          <w:lang w:val="ru-RU"/>
        </w:rPr>
      </w:pPr>
    </w:p>
    <w:p w14:paraId="37D0E5E4" w14:textId="77777777" w:rsidR="00AF4153" w:rsidRPr="00C54616" w:rsidRDefault="00AF4153" w:rsidP="00AF4153">
      <w:pPr>
        <w:widowControl w:val="0"/>
        <w:rPr>
          <w:sz w:val="24"/>
          <w:szCs w:val="24"/>
        </w:rPr>
      </w:pPr>
    </w:p>
    <w:p w14:paraId="64103990" w14:textId="52A1620E" w:rsidR="00AF4153" w:rsidRPr="00D73010" w:rsidRDefault="00AF4153" w:rsidP="00D73010">
      <w:pPr>
        <w:pStyle w:val="a6"/>
        <w:widowControl w:val="0"/>
        <w:numPr>
          <w:ilvl w:val="0"/>
          <w:numId w:val="45"/>
        </w:numPr>
        <w:rPr>
          <w:b/>
          <w:lang w:val="ru-RU"/>
        </w:rPr>
      </w:pPr>
      <w:r w:rsidRPr="00D73010">
        <w:rPr>
          <w:b/>
          <w:lang w:val="ru-RU"/>
        </w:rPr>
        <w:t>ВСПОМОГАТЕЛЬНЫЕ ВИДЫ И ПАРАМЕТРЫ РАЗРЕШЕННОГО ИСПОЛЬЗОВАНИЯ ОБЪЕКТОВ КАПИТАЛЬНОГО СТРОИТЕЛЬСТВА</w:t>
      </w:r>
    </w:p>
    <w:p w14:paraId="5D7D2C11" w14:textId="77777777" w:rsidR="00AF4153" w:rsidRPr="00C54616" w:rsidRDefault="00AF4153" w:rsidP="00AF4153">
      <w:pPr>
        <w:widowControl w:val="0"/>
        <w:ind w:firstLine="709"/>
        <w:jc w:val="both"/>
        <w:rPr>
          <w:sz w:val="24"/>
          <w:szCs w:val="24"/>
        </w:rPr>
      </w:pPr>
      <w:r w:rsidRPr="00C54616">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26107174" w14:textId="77777777" w:rsidR="00AF4153" w:rsidRPr="00C54616" w:rsidRDefault="00AF4153" w:rsidP="00AF4153">
      <w:pPr>
        <w:widowControl w:val="0"/>
        <w:ind w:firstLine="709"/>
        <w:jc w:val="both"/>
        <w:rPr>
          <w:sz w:val="24"/>
          <w:szCs w:val="24"/>
        </w:rPr>
      </w:pPr>
      <w:r w:rsidRPr="00C54616">
        <w:rPr>
          <w:b/>
          <w:sz w:val="24"/>
          <w:szCs w:val="24"/>
        </w:rPr>
        <w:t>Виды разрешенного использования объектов:</w:t>
      </w:r>
    </w:p>
    <w:p w14:paraId="5FDD2A7B" w14:textId="77777777" w:rsidR="00AF4153" w:rsidRPr="00C54616" w:rsidRDefault="00AF4153" w:rsidP="00AF4153">
      <w:pPr>
        <w:widowControl w:val="0"/>
        <w:ind w:firstLine="709"/>
        <w:jc w:val="both"/>
        <w:rPr>
          <w:sz w:val="24"/>
          <w:szCs w:val="24"/>
        </w:rPr>
      </w:pPr>
      <w:r w:rsidRPr="00C54616">
        <w:rPr>
          <w:sz w:val="24"/>
          <w:szCs w:val="24"/>
        </w:rPr>
        <w:t>Площадки для мусорных контейнеров</w:t>
      </w:r>
    </w:p>
    <w:p w14:paraId="42B3AB7E" w14:textId="77777777" w:rsidR="00AF4153" w:rsidRPr="00C54616" w:rsidRDefault="00AF4153" w:rsidP="00AF4153">
      <w:pPr>
        <w:widowControl w:val="0"/>
        <w:ind w:firstLine="709"/>
        <w:jc w:val="both"/>
        <w:rPr>
          <w:sz w:val="24"/>
          <w:szCs w:val="24"/>
        </w:rPr>
      </w:pPr>
      <w:r w:rsidRPr="00C54616">
        <w:rPr>
          <w:sz w:val="24"/>
          <w:szCs w:val="24"/>
        </w:rPr>
        <w:t>Детские игровые площадки, площадки отдыха, занятия физкультурой и спортом</w:t>
      </w:r>
    </w:p>
    <w:p w14:paraId="01C6CF74" w14:textId="77777777" w:rsidR="00AF4153" w:rsidRPr="00C54616" w:rsidRDefault="00AF4153" w:rsidP="00AF4153">
      <w:pPr>
        <w:widowControl w:val="0"/>
        <w:ind w:firstLine="709"/>
        <w:jc w:val="both"/>
        <w:rPr>
          <w:sz w:val="24"/>
          <w:szCs w:val="24"/>
        </w:rPr>
      </w:pPr>
      <w:r w:rsidRPr="00C54616">
        <w:rPr>
          <w:sz w:val="24"/>
          <w:szCs w:val="24"/>
        </w:rPr>
        <w:t>Объекты благоустройства (фонтаны, малые архитектурные формы, скульптуры)</w:t>
      </w:r>
    </w:p>
    <w:p w14:paraId="43113DFA" w14:textId="77777777" w:rsidR="00AF4153" w:rsidRPr="00C54616" w:rsidRDefault="00AF4153" w:rsidP="00AF4153">
      <w:pPr>
        <w:widowControl w:val="0"/>
        <w:ind w:firstLine="709"/>
        <w:jc w:val="both"/>
        <w:rPr>
          <w:sz w:val="24"/>
          <w:szCs w:val="24"/>
        </w:rPr>
      </w:pPr>
      <w:r w:rsidRPr="00C54616">
        <w:rPr>
          <w:sz w:val="24"/>
          <w:szCs w:val="24"/>
        </w:rPr>
        <w:t>Общественные туалеты.</w:t>
      </w:r>
    </w:p>
    <w:p w14:paraId="07837971" w14:textId="77777777" w:rsidR="00AF4153" w:rsidRPr="00C54616" w:rsidRDefault="00AF4153" w:rsidP="00AF4153">
      <w:pPr>
        <w:widowControl w:val="0"/>
        <w:ind w:firstLine="709"/>
        <w:jc w:val="both"/>
        <w:rPr>
          <w:sz w:val="24"/>
          <w:szCs w:val="24"/>
        </w:rPr>
      </w:pPr>
      <w:r w:rsidRPr="00C54616">
        <w:rPr>
          <w:sz w:val="24"/>
          <w:szCs w:val="24"/>
        </w:rPr>
        <w:t xml:space="preserve">Благоустройство и озеленение </w:t>
      </w:r>
    </w:p>
    <w:p w14:paraId="59D69175" w14:textId="77777777" w:rsidR="00AF4153" w:rsidRPr="00C54616" w:rsidRDefault="00AF4153" w:rsidP="00AF4153">
      <w:pPr>
        <w:widowControl w:val="0"/>
        <w:ind w:firstLine="709"/>
        <w:jc w:val="both"/>
        <w:rPr>
          <w:sz w:val="24"/>
          <w:szCs w:val="24"/>
        </w:rPr>
      </w:pPr>
      <w:r w:rsidRPr="00C54616">
        <w:rPr>
          <w:sz w:val="24"/>
          <w:szCs w:val="24"/>
        </w:rPr>
        <w:t>Оборудование пожарной охраны (гидранты, резервуары)</w:t>
      </w:r>
    </w:p>
    <w:p w14:paraId="17971231" w14:textId="77777777" w:rsidR="00AF4153" w:rsidRPr="00C54616" w:rsidRDefault="00AF4153" w:rsidP="00AF4153">
      <w:pPr>
        <w:widowControl w:val="0"/>
        <w:ind w:firstLine="709"/>
        <w:jc w:val="both"/>
        <w:rPr>
          <w:sz w:val="24"/>
          <w:szCs w:val="24"/>
        </w:rPr>
      </w:pPr>
      <w:r w:rsidRPr="00C54616">
        <w:rPr>
          <w:sz w:val="24"/>
          <w:szCs w:val="24"/>
        </w:rPr>
        <w:t>Пешеходные тротуары</w:t>
      </w:r>
    </w:p>
    <w:p w14:paraId="19A1AFBB" w14:textId="77777777" w:rsidR="00AF4153" w:rsidRPr="00C54616" w:rsidRDefault="00AF4153" w:rsidP="00AF4153">
      <w:pPr>
        <w:widowControl w:val="0"/>
        <w:ind w:firstLine="709"/>
        <w:jc w:val="both"/>
        <w:rPr>
          <w:sz w:val="24"/>
          <w:szCs w:val="24"/>
        </w:rPr>
      </w:pPr>
      <w:r w:rsidRPr="00C54616">
        <w:rPr>
          <w:sz w:val="24"/>
          <w:szCs w:val="24"/>
        </w:rPr>
        <w:t>Защитные дорожные сооружения</w:t>
      </w:r>
    </w:p>
    <w:p w14:paraId="6ADF48CF" w14:textId="77777777" w:rsidR="00AF4153" w:rsidRPr="00C54616" w:rsidRDefault="00AF4153" w:rsidP="00AF4153">
      <w:pPr>
        <w:widowControl w:val="0"/>
        <w:ind w:firstLine="709"/>
        <w:jc w:val="both"/>
        <w:rPr>
          <w:sz w:val="24"/>
          <w:szCs w:val="24"/>
        </w:rPr>
      </w:pPr>
      <w:r w:rsidRPr="00C54616">
        <w:rPr>
          <w:sz w:val="24"/>
          <w:szCs w:val="24"/>
        </w:rPr>
        <w:t>Элементы обустройства автомобильных дорог</w:t>
      </w:r>
    </w:p>
    <w:p w14:paraId="12F93007" w14:textId="77777777" w:rsidR="00AF4153" w:rsidRPr="00C54616" w:rsidRDefault="00AF4153" w:rsidP="00AF4153">
      <w:pPr>
        <w:widowControl w:val="0"/>
        <w:ind w:firstLine="709"/>
        <w:jc w:val="both"/>
        <w:rPr>
          <w:sz w:val="24"/>
          <w:szCs w:val="24"/>
        </w:rPr>
      </w:pPr>
      <w:r w:rsidRPr="00C54616">
        <w:rPr>
          <w:sz w:val="24"/>
          <w:szCs w:val="24"/>
        </w:rPr>
        <w:t>Искусственные дорожные сооружения</w:t>
      </w:r>
    </w:p>
    <w:p w14:paraId="7CB4358F" w14:textId="77777777" w:rsidR="00AF4153" w:rsidRPr="00C54616" w:rsidRDefault="00AF4153" w:rsidP="00AF4153">
      <w:pPr>
        <w:widowControl w:val="0"/>
        <w:ind w:firstLine="709"/>
        <w:jc w:val="both"/>
        <w:rPr>
          <w:sz w:val="24"/>
          <w:szCs w:val="24"/>
        </w:rPr>
      </w:pPr>
      <w:r w:rsidRPr="00C54616">
        <w:rPr>
          <w:sz w:val="24"/>
          <w:szCs w:val="24"/>
        </w:rPr>
        <w:t>Специализированные технические средства оповещения и информации</w:t>
      </w:r>
    </w:p>
    <w:p w14:paraId="2877B7EB" w14:textId="77777777" w:rsidR="00AF4153" w:rsidRPr="00C54616" w:rsidRDefault="00AF4153" w:rsidP="00AF4153">
      <w:pPr>
        <w:widowControl w:val="0"/>
        <w:ind w:firstLine="709"/>
        <w:jc w:val="both"/>
        <w:rPr>
          <w:sz w:val="24"/>
          <w:szCs w:val="24"/>
        </w:rPr>
      </w:pPr>
      <w:r w:rsidRPr="00C54616">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14:paraId="13D78DB6" w14:textId="77777777" w:rsidR="00AF4153" w:rsidRPr="00C54616" w:rsidRDefault="00AF4153" w:rsidP="00AF4153">
      <w:pPr>
        <w:widowControl w:val="0"/>
        <w:ind w:firstLine="709"/>
        <w:jc w:val="both"/>
        <w:rPr>
          <w:rFonts w:eastAsia="SimSun"/>
          <w:sz w:val="24"/>
          <w:szCs w:val="24"/>
          <w:lang w:eastAsia="zh-CN"/>
        </w:rPr>
      </w:pPr>
      <w:r w:rsidRPr="00C54616">
        <w:rPr>
          <w:rFonts w:eastAsia="SimSun"/>
          <w:sz w:val="24"/>
          <w:szCs w:val="24"/>
          <w:lang w:eastAsia="zh-CN"/>
        </w:rPr>
        <w:lastRenderedPageBreak/>
        <w:t>Примечание:</w:t>
      </w:r>
    </w:p>
    <w:p w14:paraId="4F6442B4" w14:textId="77777777" w:rsidR="00AF4153" w:rsidRPr="00C54616" w:rsidRDefault="00AF4153" w:rsidP="00AF4153">
      <w:pPr>
        <w:widowControl w:val="0"/>
        <w:ind w:firstLine="709"/>
        <w:jc w:val="both"/>
        <w:rPr>
          <w:rFonts w:eastAsia="SimSun"/>
          <w:sz w:val="24"/>
          <w:szCs w:val="24"/>
          <w:lang w:eastAsia="zh-CN"/>
        </w:rPr>
      </w:pPr>
      <w:r w:rsidRPr="00C54616">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45FC716" w14:textId="77777777" w:rsidR="00AF4153" w:rsidRPr="00C54616" w:rsidRDefault="00AF4153" w:rsidP="00AF4153">
      <w:pPr>
        <w:widowControl w:val="0"/>
        <w:ind w:firstLine="709"/>
        <w:jc w:val="both"/>
        <w:rPr>
          <w:rFonts w:eastAsia="SimSun"/>
          <w:sz w:val="24"/>
          <w:szCs w:val="24"/>
          <w:lang w:eastAsia="zh-CN"/>
        </w:rPr>
      </w:pPr>
      <w:r w:rsidRPr="00C54616">
        <w:rPr>
          <w:rFonts w:eastAsia="SimSu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79656CB5" w14:textId="77777777" w:rsidR="00AF4153" w:rsidRPr="00C54616" w:rsidRDefault="00AF4153" w:rsidP="00AF4153">
      <w:pPr>
        <w:widowControl w:val="0"/>
        <w:ind w:firstLine="709"/>
        <w:jc w:val="both"/>
        <w:rPr>
          <w:rFonts w:eastAsia="SimSun"/>
          <w:sz w:val="24"/>
          <w:szCs w:val="24"/>
          <w:lang w:eastAsia="zh-CN"/>
        </w:rPr>
      </w:pPr>
      <w:r w:rsidRPr="00C54616">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308542A" w14:textId="77777777" w:rsidR="00AF4153" w:rsidRPr="00C54616" w:rsidRDefault="00AF4153" w:rsidP="00AF4153">
      <w:pPr>
        <w:widowControl w:val="0"/>
        <w:ind w:firstLine="709"/>
        <w:jc w:val="both"/>
        <w:rPr>
          <w:rFonts w:eastAsia="SimSun"/>
          <w:sz w:val="24"/>
          <w:szCs w:val="24"/>
          <w:lang w:eastAsia="zh-CN"/>
        </w:rPr>
      </w:pPr>
      <w:r w:rsidRPr="00C54616">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3191A534" w14:textId="77777777" w:rsidR="00AF4153" w:rsidRPr="00C54616" w:rsidRDefault="00AF4153" w:rsidP="00AF4153">
      <w:pPr>
        <w:widowControl w:val="0"/>
        <w:ind w:firstLine="709"/>
        <w:jc w:val="both"/>
        <w:rPr>
          <w:rFonts w:eastAsia="SimSun"/>
          <w:sz w:val="24"/>
          <w:szCs w:val="24"/>
          <w:lang w:eastAsia="zh-CN"/>
        </w:rPr>
      </w:pPr>
      <w:r w:rsidRPr="00C54616">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3B7B7C7B" w14:textId="77777777" w:rsidR="00AF4153" w:rsidRPr="00C54616" w:rsidRDefault="00AF4153" w:rsidP="00AF4153">
      <w:pPr>
        <w:widowControl w:val="0"/>
        <w:ind w:firstLine="709"/>
        <w:jc w:val="both"/>
        <w:rPr>
          <w:rFonts w:eastAsia="SimSun"/>
          <w:sz w:val="24"/>
          <w:szCs w:val="24"/>
          <w:lang w:eastAsia="zh-CN"/>
        </w:rPr>
      </w:pPr>
      <w:r w:rsidRPr="00C54616">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0B634431" w14:textId="77777777" w:rsidR="00AF4153" w:rsidRPr="00C54616" w:rsidRDefault="00AF4153" w:rsidP="00AF4153">
      <w:pPr>
        <w:widowControl w:val="0"/>
        <w:ind w:firstLine="709"/>
        <w:jc w:val="both"/>
        <w:rPr>
          <w:rFonts w:eastAsia="SimSun"/>
          <w:b/>
          <w:sz w:val="24"/>
          <w:szCs w:val="24"/>
          <w:lang w:eastAsia="zh-CN"/>
        </w:rPr>
      </w:pPr>
      <w:r w:rsidRPr="00C54616">
        <w:rPr>
          <w:rFonts w:eastAsia="SimSun"/>
          <w:b/>
          <w:sz w:val="24"/>
          <w:szCs w:val="24"/>
          <w:lang w:eastAsia="zh-CN"/>
        </w:rPr>
        <w:t>Требования к ограждению земельных участков:</w:t>
      </w:r>
    </w:p>
    <w:p w14:paraId="7A3BC68B" w14:textId="77777777" w:rsidR="00AF4153" w:rsidRPr="00C54616" w:rsidRDefault="00AF4153" w:rsidP="00AF4153">
      <w:pPr>
        <w:widowControl w:val="0"/>
        <w:ind w:firstLine="709"/>
        <w:jc w:val="both"/>
        <w:rPr>
          <w:rFonts w:eastAsia="SimSun"/>
          <w:sz w:val="24"/>
          <w:szCs w:val="24"/>
          <w:lang w:eastAsia="zh-CN"/>
        </w:rPr>
      </w:pPr>
      <w:r w:rsidRPr="00C54616">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623CABEB" w14:textId="77777777" w:rsidR="00AF4153" w:rsidRPr="00C54616" w:rsidRDefault="00AF4153" w:rsidP="00AF4153">
      <w:pPr>
        <w:widowControl w:val="0"/>
        <w:ind w:firstLine="709"/>
        <w:jc w:val="both"/>
        <w:rPr>
          <w:rFonts w:eastAsia="SimSun"/>
          <w:sz w:val="24"/>
          <w:szCs w:val="24"/>
          <w:lang w:eastAsia="zh-CN"/>
        </w:rPr>
      </w:pPr>
      <w:r w:rsidRPr="00C54616">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14:paraId="4C9C4617" w14:textId="77777777" w:rsidR="00AF4153" w:rsidRPr="00C54616" w:rsidRDefault="00AF4153" w:rsidP="00AF4153">
      <w:pPr>
        <w:widowControl w:val="0"/>
        <w:ind w:firstLine="709"/>
        <w:jc w:val="both"/>
        <w:rPr>
          <w:sz w:val="24"/>
          <w:szCs w:val="24"/>
        </w:rPr>
      </w:pPr>
      <w:r w:rsidRPr="00C54616">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239B387" w14:textId="77777777" w:rsidR="00AF4153" w:rsidRDefault="00AF4153" w:rsidP="00AF4153">
      <w:pPr>
        <w:widowControl w:val="0"/>
        <w:ind w:firstLine="709"/>
        <w:jc w:val="both"/>
        <w:rPr>
          <w:sz w:val="24"/>
          <w:szCs w:val="24"/>
        </w:rPr>
      </w:pPr>
      <w:r w:rsidRPr="00C54616">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1AA90D59" w14:textId="77777777" w:rsidR="00AF4153" w:rsidRPr="00A138F9" w:rsidRDefault="00AF4153" w:rsidP="00AF4153">
      <w:pPr>
        <w:widowControl w:val="0"/>
        <w:ind w:firstLine="709"/>
        <w:jc w:val="both"/>
        <w:rPr>
          <w:sz w:val="24"/>
          <w:szCs w:val="24"/>
        </w:rPr>
      </w:pPr>
      <w:r w:rsidRPr="00A138F9">
        <w:rPr>
          <w:sz w:val="24"/>
          <w:szCs w:val="24"/>
        </w:rPr>
        <w:t>Максимальное количество вновь возводимых жилых единиц на земельном участке должно определяться из расчета: не более одной жилой единицы на каждые 400 кв.м. для ИЖС, но не более 2-х домов на одном земельном участке.</w:t>
      </w:r>
    </w:p>
    <w:p w14:paraId="6271D7DC" w14:textId="77777777" w:rsidR="00AF4153" w:rsidRPr="00C54616" w:rsidRDefault="00AF4153" w:rsidP="00AF4153">
      <w:pPr>
        <w:widowControl w:val="0"/>
        <w:ind w:firstLine="709"/>
        <w:jc w:val="both"/>
        <w:rPr>
          <w:sz w:val="24"/>
          <w:szCs w:val="24"/>
        </w:rPr>
      </w:pPr>
      <w:r w:rsidRPr="00C54616">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7FCC1DF5" w14:textId="7D32EC70" w:rsidR="002D6548" w:rsidRDefault="00AF4153" w:rsidP="00D73010">
      <w:pPr>
        <w:widowControl w:val="0"/>
        <w:ind w:firstLine="709"/>
        <w:jc w:val="both"/>
        <w:rPr>
          <w:sz w:val="24"/>
          <w:szCs w:val="24"/>
        </w:rPr>
      </w:pPr>
      <w:r w:rsidRPr="00C54616">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7E47C9E4" w14:textId="77777777" w:rsidR="00B276DE" w:rsidRPr="00D73010" w:rsidRDefault="00B276DE" w:rsidP="00D73010">
      <w:pPr>
        <w:widowControl w:val="0"/>
        <w:ind w:firstLine="709"/>
        <w:jc w:val="both"/>
        <w:rPr>
          <w:sz w:val="24"/>
          <w:szCs w:val="24"/>
        </w:rPr>
      </w:pPr>
    </w:p>
    <w:p w14:paraId="43BF3DC1" w14:textId="27D097BE" w:rsidR="00F34200" w:rsidRPr="00C54616" w:rsidRDefault="00D73010" w:rsidP="002D7458">
      <w:pPr>
        <w:widowControl w:val="0"/>
        <w:overflowPunct w:val="0"/>
        <w:autoSpaceDE w:val="0"/>
        <w:autoSpaceDN w:val="0"/>
        <w:adjustRightInd w:val="0"/>
        <w:jc w:val="center"/>
        <w:rPr>
          <w:rFonts w:eastAsia="SimSun"/>
          <w:b/>
          <w:bCs/>
          <w:i/>
          <w:iCs/>
          <w:sz w:val="24"/>
          <w:szCs w:val="24"/>
          <w:lang w:eastAsia="zh-CN"/>
        </w:rPr>
      </w:pPr>
      <w:r>
        <w:rPr>
          <w:rFonts w:eastAsia="SimSun"/>
          <w:b/>
          <w:bCs/>
          <w:i/>
          <w:iCs/>
          <w:sz w:val="24"/>
          <w:szCs w:val="24"/>
          <w:lang w:eastAsia="zh-CN"/>
        </w:rPr>
        <w:lastRenderedPageBreak/>
        <w:t>ОДЗ.203.</w:t>
      </w:r>
      <w:r w:rsidR="00F34200" w:rsidRPr="003916F4">
        <w:rPr>
          <w:rFonts w:eastAsia="SimSun"/>
          <w:b/>
          <w:bCs/>
          <w:i/>
          <w:iCs/>
          <w:sz w:val="24"/>
          <w:szCs w:val="24"/>
          <w:lang w:eastAsia="zh-CN"/>
        </w:rPr>
        <w:t>Зона</w:t>
      </w:r>
      <w:r w:rsidR="002D7458" w:rsidRPr="003916F4">
        <w:rPr>
          <w:rFonts w:eastAsia="SimSun"/>
          <w:b/>
          <w:bCs/>
          <w:i/>
          <w:iCs/>
          <w:sz w:val="24"/>
          <w:szCs w:val="24"/>
          <w:lang w:eastAsia="zh-CN"/>
        </w:rPr>
        <w:t xml:space="preserve"> </w:t>
      </w:r>
      <w:r w:rsidR="00F34200" w:rsidRPr="003916F4">
        <w:rPr>
          <w:rFonts w:eastAsia="SimSun"/>
          <w:b/>
          <w:bCs/>
          <w:i/>
          <w:iCs/>
          <w:sz w:val="24"/>
          <w:szCs w:val="24"/>
          <w:lang w:eastAsia="zh-CN"/>
        </w:rPr>
        <w:t>объектов</w:t>
      </w:r>
      <w:r w:rsidR="002D7458" w:rsidRPr="003916F4">
        <w:rPr>
          <w:rFonts w:eastAsia="SimSun"/>
          <w:b/>
          <w:bCs/>
          <w:i/>
          <w:iCs/>
          <w:sz w:val="24"/>
          <w:szCs w:val="24"/>
          <w:lang w:eastAsia="zh-CN"/>
        </w:rPr>
        <w:t xml:space="preserve"> </w:t>
      </w:r>
      <w:r w:rsidR="00F34200" w:rsidRPr="003916F4">
        <w:rPr>
          <w:rFonts w:eastAsia="SimSun"/>
          <w:b/>
          <w:bCs/>
          <w:i/>
          <w:iCs/>
          <w:sz w:val="24"/>
          <w:szCs w:val="24"/>
          <w:lang w:eastAsia="zh-CN"/>
        </w:rPr>
        <w:t>здравоох</w:t>
      </w:r>
      <w:r w:rsidR="00CD0259" w:rsidRPr="003916F4">
        <w:rPr>
          <w:rFonts w:eastAsia="SimSun"/>
          <w:b/>
          <w:bCs/>
          <w:i/>
          <w:iCs/>
          <w:sz w:val="24"/>
          <w:szCs w:val="24"/>
          <w:lang w:eastAsia="zh-CN"/>
        </w:rPr>
        <w:t>ранения</w:t>
      </w:r>
      <w:r>
        <w:rPr>
          <w:rFonts w:eastAsia="SimSun"/>
          <w:b/>
          <w:bCs/>
          <w:i/>
          <w:iCs/>
          <w:sz w:val="24"/>
          <w:szCs w:val="24"/>
          <w:lang w:eastAsia="zh-CN"/>
        </w:rPr>
        <w:t xml:space="preserve"> и социальной защиты</w:t>
      </w:r>
    </w:p>
    <w:p w14:paraId="1AB0F7F2" w14:textId="76AF14AE" w:rsidR="00F34200" w:rsidRPr="00C54616" w:rsidRDefault="00F34200" w:rsidP="002D7458">
      <w:pPr>
        <w:widowControl w:val="0"/>
        <w:tabs>
          <w:tab w:val="left" w:pos="1260"/>
        </w:tabs>
        <w:ind w:firstLine="709"/>
        <w:jc w:val="both"/>
        <w:rPr>
          <w:i/>
          <w:iCs/>
          <w:sz w:val="24"/>
          <w:szCs w:val="24"/>
        </w:rPr>
      </w:pPr>
      <w:r w:rsidRPr="00C54616">
        <w:rPr>
          <w:i/>
          <w:iCs/>
          <w:sz w:val="24"/>
          <w:szCs w:val="24"/>
        </w:rPr>
        <w:t>Зона</w:t>
      </w:r>
      <w:r w:rsidR="002D7458" w:rsidRPr="00C54616">
        <w:rPr>
          <w:i/>
          <w:iCs/>
          <w:sz w:val="24"/>
          <w:szCs w:val="24"/>
        </w:rPr>
        <w:t xml:space="preserve"> </w:t>
      </w:r>
      <w:r w:rsidR="00147AF4">
        <w:rPr>
          <w:i/>
          <w:iCs/>
          <w:sz w:val="24"/>
          <w:szCs w:val="24"/>
        </w:rPr>
        <w:t>ОДЗ.203.</w:t>
      </w:r>
      <w:r w:rsidR="002D7458" w:rsidRPr="00C54616">
        <w:rPr>
          <w:i/>
          <w:iCs/>
          <w:sz w:val="24"/>
          <w:szCs w:val="24"/>
        </w:rPr>
        <w:t xml:space="preserve"> </w:t>
      </w:r>
      <w:r w:rsidRPr="00C54616">
        <w:rPr>
          <w:i/>
          <w:iCs/>
          <w:sz w:val="24"/>
          <w:szCs w:val="24"/>
        </w:rPr>
        <w:t>выделена</w:t>
      </w:r>
      <w:r w:rsidR="002D7458" w:rsidRPr="00C54616">
        <w:rPr>
          <w:i/>
          <w:iCs/>
          <w:sz w:val="24"/>
          <w:szCs w:val="24"/>
        </w:rPr>
        <w:t xml:space="preserve"> </w:t>
      </w:r>
      <w:r w:rsidRPr="00C54616">
        <w:rPr>
          <w:i/>
          <w:iCs/>
          <w:sz w:val="24"/>
          <w:szCs w:val="24"/>
        </w:rPr>
        <w:t>для</w:t>
      </w:r>
      <w:r w:rsidR="002D7458" w:rsidRPr="00C54616">
        <w:rPr>
          <w:i/>
          <w:iCs/>
          <w:sz w:val="24"/>
          <w:szCs w:val="24"/>
        </w:rPr>
        <w:t xml:space="preserve"> </w:t>
      </w:r>
      <w:r w:rsidRPr="00C54616">
        <w:rPr>
          <w:i/>
          <w:iCs/>
          <w:sz w:val="24"/>
          <w:szCs w:val="24"/>
        </w:rPr>
        <w:t>обеспечения</w:t>
      </w:r>
      <w:r w:rsidR="002D7458" w:rsidRPr="00C54616">
        <w:rPr>
          <w:i/>
          <w:iCs/>
          <w:sz w:val="24"/>
          <w:szCs w:val="24"/>
        </w:rPr>
        <w:t xml:space="preserve"> </w:t>
      </w:r>
      <w:r w:rsidRPr="00C54616">
        <w:rPr>
          <w:i/>
          <w:iCs/>
          <w:sz w:val="24"/>
          <w:szCs w:val="24"/>
        </w:rPr>
        <w:t>правовых</w:t>
      </w:r>
      <w:r w:rsidR="002D7458" w:rsidRPr="00C54616">
        <w:rPr>
          <w:i/>
          <w:iCs/>
          <w:sz w:val="24"/>
          <w:szCs w:val="24"/>
        </w:rPr>
        <w:t xml:space="preserve"> </w:t>
      </w:r>
      <w:r w:rsidRPr="00C54616">
        <w:rPr>
          <w:i/>
          <w:iCs/>
          <w:sz w:val="24"/>
          <w:szCs w:val="24"/>
        </w:rPr>
        <w:t>условий</w:t>
      </w:r>
      <w:r w:rsidR="002D7458" w:rsidRPr="00C54616">
        <w:rPr>
          <w:i/>
          <w:iCs/>
          <w:sz w:val="24"/>
          <w:szCs w:val="24"/>
        </w:rPr>
        <w:t xml:space="preserve"> </w:t>
      </w:r>
      <w:r w:rsidRPr="00C54616">
        <w:rPr>
          <w:i/>
          <w:iCs/>
          <w:sz w:val="24"/>
          <w:szCs w:val="24"/>
        </w:rPr>
        <w:t>формирования</w:t>
      </w:r>
      <w:r w:rsidR="002D7458" w:rsidRPr="00C54616">
        <w:rPr>
          <w:i/>
          <w:iCs/>
          <w:sz w:val="24"/>
          <w:szCs w:val="24"/>
        </w:rPr>
        <w:t xml:space="preserve"> </w:t>
      </w:r>
      <w:r w:rsidRPr="00C54616">
        <w:rPr>
          <w:i/>
          <w:iCs/>
          <w:sz w:val="24"/>
          <w:szCs w:val="24"/>
        </w:rPr>
        <w:t>объектов</w:t>
      </w:r>
      <w:r w:rsidR="002D7458" w:rsidRPr="00C54616">
        <w:rPr>
          <w:i/>
          <w:iCs/>
          <w:sz w:val="24"/>
          <w:szCs w:val="24"/>
        </w:rPr>
        <w:t xml:space="preserve"> </w:t>
      </w:r>
      <w:r w:rsidRPr="00C54616">
        <w:rPr>
          <w:i/>
          <w:iCs/>
          <w:sz w:val="24"/>
          <w:szCs w:val="24"/>
        </w:rPr>
        <w:t>здравоохранения</w:t>
      </w:r>
      <w:r w:rsidR="00147AF4">
        <w:rPr>
          <w:i/>
          <w:iCs/>
          <w:sz w:val="24"/>
          <w:szCs w:val="24"/>
        </w:rPr>
        <w:t xml:space="preserve"> и социальной защиты</w:t>
      </w:r>
      <w:r w:rsidRPr="00C54616">
        <w:rPr>
          <w:i/>
          <w:iCs/>
          <w:sz w:val="24"/>
          <w:szCs w:val="24"/>
        </w:rPr>
        <w:t>,</w:t>
      </w:r>
      <w:r w:rsidR="002D7458" w:rsidRPr="00C54616">
        <w:rPr>
          <w:i/>
          <w:iCs/>
          <w:sz w:val="24"/>
          <w:szCs w:val="24"/>
        </w:rPr>
        <w:t xml:space="preserve"> </w:t>
      </w:r>
      <w:r w:rsidRPr="00C54616">
        <w:rPr>
          <w:i/>
          <w:iCs/>
          <w:sz w:val="24"/>
          <w:szCs w:val="24"/>
        </w:rPr>
        <w:t>требующих</w:t>
      </w:r>
      <w:r w:rsidR="002D7458" w:rsidRPr="00C54616">
        <w:rPr>
          <w:i/>
          <w:iCs/>
          <w:sz w:val="24"/>
          <w:szCs w:val="24"/>
        </w:rPr>
        <w:t xml:space="preserve"> </w:t>
      </w:r>
      <w:r w:rsidRPr="00C54616">
        <w:rPr>
          <w:i/>
          <w:iCs/>
          <w:sz w:val="24"/>
          <w:szCs w:val="24"/>
        </w:rPr>
        <w:t>значительные</w:t>
      </w:r>
      <w:r w:rsidR="002D7458" w:rsidRPr="00C54616">
        <w:rPr>
          <w:i/>
          <w:iCs/>
          <w:sz w:val="24"/>
          <w:szCs w:val="24"/>
        </w:rPr>
        <w:t xml:space="preserve"> </w:t>
      </w:r>
      <w:r w:rsidRPr="00C54616">
        <w:rPr>
          <w:i/>
          <w:iCs/>
          <w:sz w:val="24"/>
          <w:szCs w:val="24"/>
        </w:rPr>
        <w:t>территориальные</w:t>
      </w:r>
      <w:r w:rsidR="002D7458" w:rsidRPr="00C54616">
        <w:rPr>
          <w:i/>
          <w:iCs/>
          <w:sz w:val="24"/>
          <w:szCs w:val="24"/>
        </w:rPr>
        <w:t xml:space="preserve"> </w:t>
      </w:r>
      <w:r w:rsidRPr="00C54616">
        <w:rPr>
          <w:i/>
          <w:iCs/>
          <w:sz w:val="24"/>
          <w:szCs w:val="24"/>
        </w:rPr>
        <w:t>ресурсы</w:t>
      </w:r>
      <w:r w:rsidR="002D7458" w:rsidRPr="00C54616">
        <w:rPr>
          <w:i/>
          <w:iCs/>
          <w:sz w:val="24"/>
          <w:szCs w:val="24"/>
        </w:rPr>
        <w:t xml:space="preserve"> </w:t>
      </w:r>
      <w:r w:rsidRPr="00C54616">
        <w:rPr>
          <w:i/>
          <w:iCs/>
          <w:sz w:val="24"/>
          <w:szCs w:val="24"/>
        </w:rPr>
        <w:t>для</w:t>
      </w:r>
      <w:r w:rsidR="002D7458" w:rsidRPr="00C54616">
        <w:rPr>
          <w:i/>
          <w:iCs/>
          <w:sz w:val="24"/>
          <w:szCs w:val="24"/>
        </w:rPr>
        <w:t xml:space="preserve"> </w:t>
      </w:r>
      <w:r w:rsidRPr="00C54616">
        <w:rPr>
          <w:i/>
          <w:iCs/>
          <w:sz w:val="24"/>
          <w:szCs w:val="24"/>
        </w:rPr>
        <w:t>своего</w:t>
      </w:r>
      <w:r w:rsidR="002D7458" w:rsidRPr="00C54616">
        <w:rPr>
          <w:i/>
          <w:iCs/>
          <w:sz w:val="24"/>
          <w:szCs w:val="24"/>
        </w:rPr>
        <w:t xml:space="preserve"> </w:t>
      </w:r>
      <w:r w:rsidRPr="00C54616">
        <w:rPr>
          <w:i/>
          <w:iCs/>
          <w:sz w:val="24"/>
          <w:szCs w:val="24"/>
        </w:rPr>
        <w:t>нормального</w:t>
      </w:r>
      <w:r w:rsidR="002D7458" w:rsidRPr="00C54616">
        <w:rPr>
          <w:i/>
          <w:iCs/>
          <w:sz w:val="24"/>
          <w:szCs w:val="24"/>
        </w:rPr>
        <w:t xml:space="preserve"> </w:t>
      </w:r>
      <w:r w:rsidRPr="00C54616">
        <w:rPr>
          <w:i/>
          <w:iCs/>
          <w:sz w:val="24"/>
          <w:szCs w:val="24"/>
        </w:rPr>
        <w:t>функционирования.</w:t>
      </w:r>
    </w:p>
    <w:p w14:paraId="1224C8CC" w14:textId="77777777" w:rsidR="00F34200" w:rsidRPr="00C54616" w:rsidRDefault="00F34200" w:rsidP="002D7458">
      <w:pPr>
        <w:widowControl w:val="0"/>
        <w:tabs>
          <w:tab w:val="left" w:pos="1260"/>
        </w:tabs>
        <w:jc w:val="both"/>
        <w:rPr>
          <w:iCs/>
          <w:sz w:val="24"/>
          <w:szCs w:val="24"/>
        </w:rPr>
      </w:pPr>
    </w:p>
    <w:p w14:paraId="2837F155" w14:textId="77777777" w:rsidR="00F34200" w:rsidRPr="00C54616" w:rsidRDefault="00F34200" w:rsidP="002D7458">
      <w:pPr>
        <w:widowControl w:val="0"/>
        <w:numPr>
          <w:ilvl w:val="0"/>
          <w:numId w:val="7"/>
        </w:numPr>
        <w:jc w:val="both"/>
        <w:rPr>
          <w:b/>
          <w:sz w:val="24"/>
          <w:szCs w:val="24"/>
        </w:rPr>
      </w:pPr>
      <w:r w:rsidRPr="00C54616">
        <w:rPr>
          <w:b/>
          <w:sz w:val="24"/>
          <w:szCs w:val="24"/>
        </w:rPr>
        <w:t>ОСНОВНЫЕ</w:t>
      </w:r>
      <w:r w:rsidR="002D7458" w:rsidRPr="00C54616">
        <w:rPr>
          <w:b/>
          <w:sz w:val="24"/>
          <w:szCs w:val="24"/>
        </w:rPr>
        <w:t xml:space="preserve"> </w:t>
      </w:r>
      <w:r w:rsidRPr="00C54616">
        <w:rPr>
          <w:b/>
          <w:sz w:val="24"/>
          <w:szCs w:val="24"/>
        </w:rPr>
        <w:t>ВИДЫ</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ПАРАМЕТРЫ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481"/>
        <w:gridCol w:w="7793"/>
      </w:tblGrid>
      <w:tr w:rsidR="002D7458" w:rsidRPr="00C54616" w14:paraId="69805B45" w14:textId="77777777" w:rsidTr="000374D0">
        <w:trPr>
          <w:trHeight w:val="552"/>
          <w:tblHeader/>
          <w:jc w:val="center"/>
        </w:trPr>
        <w:tc>
          <w:tcPr>
            <w:tcW w:w="872" w:type="pct"/>
            <w:vAlign w:val="center"/>
          </w:tcPr>
          <w:p w14:paraId="05321EB4"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p>
          <w:p w14:paraId="6ED0842E" w14:textId="77777777" w:rsidR="007D5B9F" w:rsidRPr="00C54616" w:rsidRDefault="007D5B9F" w:rsidP="002D7458">
            <w:pPr>
              <w:widowControl w:val="0"/>
              <w:tabs>
                <w:tab w:val="left" w:pos="2520"/>
              </w:tabs>
              <w:jc w:val="center"/>
              <w:rPr>
                <w:b/>
                <w:sz w:val="24"/>
                <w:szCs w:val="24"/>
              </w:rPr>
            </w:pPr>
            <w:r w:rsidRPr="00C54616">
              <w:rPr>
                <w:b/>
                <w:sz w:val="24"/>
                <w:szCs w:val="24"/>
              </w:rPr>
              <w:t>(номер</w:t>
            </w:r>
            <w:r w:rsidR="002D7458" w:rsidRPr="00C54616">
              <w:rPr>
                <w:b/>
                <w:sz w:val="24"/>
                <w:szCs w:val="24"/>
              </w:rPr>
              <w:t xml:space="preserve"> </w:t>
            </w:r>
            <w:r w:rsidRPr="00C54616">
              <w:rPr>
                <w:b/>
                <w:sz w:val="24"/>
                <w:szCs w:val="24"/>
              </w:rPr>
              <w:t>по</w:t>
            </w:r>
            <w:r w:rsidR="002D7458" w:rsidRPr="00C54616">
              <w:rPr>
                <w:b/>
                <w:sz w:val="24"/>
                <w:szCs w:val="24"/>
              </w:rPr>
              <w:t xml:space="preserve"> </w:t>
            </w:r>
            <w:r w:rsidRPr="00C54616">
              <w:rPr>
                <w:b/>
                <w:sz w:val="24"/>
                <w:szCs w:val="24"/>
              </w:rPr>
              <w:t>классификатору)</w:t>
            </w:r>
          </w:p>
        </w:tc>
        <w:tc>
          <w:tcPr>
            <w:tcW w:w="1507" w:type="pct"/>
          </w:tcPr>
          <w:p w14:paraId="506BB9AB"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c>
        <w:tc>
          <w:tcPr>
            <w:tcW w:w="2621" w:type="pct"/>
            <w:vAlign w:val="center"/>
          </w:tcPr>
          <w:p w14:paraId="4FBEB0C2" w14:textId="77777777" w:rsidR="007D5B9F" w:rsidRPr="00C54616" w:rsidRDefault="007D5B9F" w:rsidP="002D7458">
            <w:pPr>
              <w:widowControl w:val="0"/>
              <w:tabs>
                <w:tab w:val="left" w:pos="2520"/>
              </w:tabs>
              <w:jc w:val="center"/>
              <w:rPr>
                <w:b/>
                <w:sz w:val="24"/>
                <w:szCs w:val="24"/>
              </w:rPr>
            </w:pPr>
            <w:r w:rsidRPr="00C54616">
              <w:rPr>
                <w:b/>
                <w:sz w:val="24"/>
                <w:szCs w:val="24"/>
              </w:rPr>
              <w:t>ПРЕДЕЛЬНЫЕ</w:t>
            </w:r>
            <w:r w:rsidR="002D7458" w:rsidRPr="00C54616">
              <w:rPr>
                <w:b/>
                <w:sz w:val="24"/>
                <w:szCs w:val="24"/>
              </w:rPr>
              <w:t xml:space="preserve"> </w:t>
            </w:r>
            <w:r w:rsidRPr="00C54616">
              <w:rPr>
                <w:b/>
                <w:sz w:val="24"/>
                <w:szCs w:val="24"/>
              </w:rPr>
              <w:t>РАЗМЕРЫ</w:t>
            </w:r>
            <w:r w:rsidR="002D7458" w:rsidRPr="00C54616">
              <w:rPr>
                <w:b/>
                <w:sz w:val="24"/>
                <w:szCs w:val="24"/>
              </w:rPr>
              <w:t xml:space="preserve"> </w:t>
            </w:r>
            <w:r w:rsidRPr="00C54616">
              <w:rPr>
                <w:b/>
                <w:sz w:val="24"/>
                <w:szCs w:val="24"/>
              </w:rPr>
              <w:t>ЗЕМЕЛЬНЫХ</w:t>
            </w:r>
          </w:p>
          <w:p w14:paraId="618FE1EF" w14:textId="77777777" w:rsidR="007D5B9F" w:rsidRPr="00C54616" w:rsidRDefault="007D5B9F" w:rsidP="002D7458">
            <w:pPr>
              <w:widowControl w:val="0"/>
              <w:tabs>
                <w:tab w:val="left" w:pos="2520"/>
              </w:tabs>
              <w:jc w:val="center"/>
              <w:rPr>
                <w:b/>
                <w:sz w:val="24"/>
                <w:szCs w:val="24"/>
              </w:rPr>
            </w:pP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ПРЕДЕЛЬНЫЕ</w:t>
            </w:r>
            <w:r w:rsidR="002D7458" w:rsidRPr="00C54616">
              <w:rPr>
                <w:b/>
                <w:sz w:val="24"/>
                <w:szCs w:val="24"/>
              </w:rPr>
              <w:t xml:space="preserve"> </w:t>
            </w:r>
            <w:r w:rsidRPr="00C54616">
              <w:rPr>
                <w:b/>
                <w:sz w:val="24"/>
                <w:szCs w:val="24"/>
              </w:rPr>
              <w:t>ПАРАМЕТРЫ</w:t>
            </w:r>
          </w:p>
          <w:p w14:paraId="67DB7765" w14:textId="77777777" w:rsidR="007D5B9F" w:rsidRPr="00C54616" w:rsidRDefault="007D5B9F" w:rsidP="002D7458">
            <w:pPr>
              <w:widowControl w:val="0"/>
              <w:tabs>
                <w:tab w:val="left" w:pos="2520"/>
              </w:tabs>
              <w:jc w:val="center"/>
              <w:rPr>
                <w:b/>
                <w:sz w:val="24"/>
                <w:szCs w:val="24"/>
              </w:rPr>
            </w:pPr>
            <w:r w:rsidRPr="00C54616">
              <w:rPr>
                <w:b/>
                <w:sz w:val="24"/>
                <w:szCs w:val="24"/>
              </w:rPr>
              <w:t>РАЗРЕШЕННОГО</w:t>
            </w:r>
            <w:r w:rsidR="002D7458" w:rsidRPr="00C54616">
              <w:rPr>
                <w:b/>
                <w:sz w:val="24"/>
                <w:szCs w:val="24"/>
              </w:rPr>
              <w:t xml:space="preserve"> </w:t>
            </w:r>
            <w:r w:rsidRPr="00C54616">
              <w:rPr>
                <w:b/>
                <w:sz w:val="24"/>
                <w:szCs w:val="24"/>
              </w:rPr>
              <w:t>СТРОИТЕЛЬСТВА</w:t>
            </w:r>
          </w:p>
        </w:tc>
      </w:tr>
      <w:tr w:rsidR="002D7458" w:rsidRPr="00C54616" w14:paraId="0F169B4E" w14:textId="77777777" w:rsidTr="000374D0">
        <w:trPr>
          <w:trHeight w:val="800"/>
          <w:jc w:val="center"/>
        </w:trPr>
        <w:tc>
          <w:tcPr>
            <w:tcW w:w="872" w:type="pct"/>
          </w:tcPr>
          <w:p w14:paraId="7C3A5063" w14:textId="77777777" w:rsidR="009F6902" w:rsidRPr="00147AF4" w:rsidRDefault="009F6902" w:rsidP="009F6902">
            <w:pPr>
              <w:widowControl w:val="0"/>
              <w:autoSpaceDE w:val="0"/>
              <w:autoSpaceDN w:val="0"/>
              <w:adjustRightInd w:val="0"/>
              <w:rPr>
                <w:sz w:val="24"/>
                <w:szCs w:val="24"/>
              </w:rPr>
            </w:pPr>
            <w:r w:rsidRPr="00147AF4">
              <w:rPr>
                <w:color w:val="22272F"/>
                <w:sz w:val="24"/>
                <w:szCs w:val="24"/>
                <w:shd w:val="clear" w:color="auto" w:fill="FFFFFF"/>
              </w:rPr>
              <w:t>Амбулаторно-поликлиническое обслуживание</w:t>
            </w:r>
          </w:p>
          <w:p w14:paraId="642ADC80" w14:textId="77777777" w:rsidR="007D5B9F" w:rsidRPr="00C54616" w:rsidRDefault="009F6902" w:rsidP="009F6902">
            <w:pPr>
              <w:widowControl w:val="0"/>
              <w:autoSpaceDE w:val="0"/>
              <w:autoSpaceDN w:val="0"/>
              <w:adjustRightInd w:val="0"/>
              <w:rPr>
                <w:sz w:val="24"/>
                <w:szCs w:val="24"/>
              </w:rPr>
            </w:pPr>
            <w:r w:rsidRPr="00147AF4">
              <w:rPr>
                <w:sz w:val="24"/>
                <w:szCs w:val="24"/>
              </w:rPr>
              <w:t xml:space="preserve"> (3.4.1)</w:t>
            </w:r>
          </w:p>
        </w:tc>
        <w:tc>
          <w:tcPr>
            <w:tcW w:w="1507" w:type="pct"/>
          </w:tcPr>
          <w:p w14:paraId="2710677C" w14:textId="54521D52" w:rsidR="007D5B9F" w:rsidRPr="00C54616" w:rsidRDefault="00D024D1" w:rsidP="00D024D1">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21" w:type="pct"/>
          </w:tcPr>
          <w:p w14:paraId="6F02DBCE" w14:textId="77777777" w:rsidR="00186FD6" w:rsidRPr="00C54616" w:rsidRDefault="00186FD6" w:rsidP="00186FD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BB76EF0" w14:textId="77777777" w:rsidR="00186FD6" w:rsidRPr="00C54616" w:rsidRDefault="00186FD6" w:rsidP="00186FD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5347E">
              <w:rPr>
                <w:b/>
                <w:sz w:val="24"/>
                <w:szCs w:val="24"/>
              </w:rPr>
              <w:t>400</w:t>
            </w:r>
            <w:r w:rsidRPr="00C54616">
              <w:rPr>
                <w:b/>
                <w:sz w:val="24"/>
                <w:szCs w:val="24"/>
              </w:rPr>
              <w:t>/</w:t>
            </w:r>
            <w:r>
              <w:rPr>
                <w:b/>
                <w:sz w:val="24"/>
                <w:szCs w:val="24"/>
              </w:rPr>
              <w:t>не подлежит ограничению</w:t>
            </w:r>
            <w:r w:rsidRPr="00C54616">
              <w:rPr>
                <w:sz w:val="24"/>
                <w:szCs w:val="24"/>
              </w:rPr>
              <w:t>;</w:t>
            </w:r>
          </w:p>
          <w:p w14:paraId="2727C5D4" w14:textId="77777777" w:rsidR="00186FD6" w:rsidRPr="00FF4063" w:rsidRDefault="00186FD6" w:rsidP="00186FD6">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3BDD2B49" w14:textId="77777777" w:rsidR="00186FD6" w:rsidRPr="00C54616" w:rsidRDefault="00186FD6" w:rsidP="00186FD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ED25E1F" w14:textId="77777777" w:rsidR="00186FD6" w:rsidRPr="00C54616" w:rsidRDefault="00186FD6" w:rsidP="00186FD6">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5771937E" w14:textId="77777777" w:rsidR="00186FD6" w:rsidRPr="00C54616" w:rsidRDefault="00186FD6" w:rsidP="00186FD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B342682" w14:textId="77777777" w:rsidR="00186FD6" w:rsidRPr="00C54616" w:rsidRDefault="00186FD6" w:rsidP="00186FD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90710A7" w14:textId="5AB62BFB" w:rsidR="007D5B9F" w:rsidRPr="00C54616" w:rsidRDefault="00186FD6" w:rsidP="00186FD6">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E85B64" w:rsidRPr="00C54616" w14:paraId="000202F4" w14:textId="77777777" w:rsidTr="000374D0">
        <w:trPr>
          <w:trHeight w:val="800"/>
          <w:jc w:val="center"/>
        </w:trPr>
        <w:tc>
          <w:tcPr>
            <w:tcW w:w="872" w:type="pct"/>
          </w:tcPr>
          <w:p w14:paraId="7150C17F" w14:textId="77777777" w:rsidR="00E85B64" w:rsidRDefault="00E85B64" w:rsidP="00E85B64">
            <w:pPr>
              <w:widowControl w:val="0"/>
              <w:autoSpaceDE w:val="0"/>
              <w:autoSpaceDN w:val="0"/>
              <w:adjustRightInd w:val="0"/>
              <w:rPr>
                <w:color w:val="22272F"/>
                <w:sz w:val="23"/>
                <w:szCs w:val="23"/>
                <w:shd w:val="clear" w:color="auto" w:fill="FFFFFF"/>
              </w:rPr>
            </w:pPr>
            <w:r w:rsidRPr="00147AF4">
              <w:rPr>
                <w:color w:val="22272F"/>
                <w:sz w:val="24"/>
                <w:szCs w:val="24"/>
                <w:shd w:val="clear" w:color="auto" w:fill="FFFFFF"/>
              </w:rPr>
              <w:t>Стационарное медицинское обслуживание (3.4.2)</w:t>
            </w:r>
          </w:p>
        </w:tc>
        <w:tc>
          <w:tcPr>
            <w:tcW w:w="1507" w:type="pct"/>
          </w:tcPr>
          <w:p w14:paraId="0AC353B5" w14:textId="77777777" w:rsidR="00D024D1" w:rsidRPr="00D024D1" w:rsidRDefault="00D024D1" w:rsidP="00D024D1">
            <w:pPr>
              <w:shd w:val="clear" w:color="auto" w:fill="FFFFFF"/>
              <w:jc w:val="both"/>
              <w:rPr>
                <w:color w:val="22272F"/>
                <w:sz w:val="23"/>
                <w:szCs w:val="23"/>
              </w:rPr>
            </w:pPr>
            <w:r w:rsidRPr="00D024D1">
              <w:rPr>
                <w:color w:val="22272F"/>
                <w:sz w:val="23"/>
                <w:szCs w:val="23"/>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w:t>
            </w:r>
            <w:r w:rsidRPr="00D024D1">
              <w:rPr>
                <w:color w:val="22272F"/>
                <w:sz w:val="23"/>
                <w:szCs w:val="23"/>
              </w:rPr>
              <w:lastRenderedPageBreak/>
              <w:t>лечению в стационаре);</w:t>
            </w:r>
          </w:p>
          <w:p w14:paraId="026EEB40" w14:textId="77777777" w:rsidR="00D024D1" w:rsidRPr="00D024D1" w:rsidRDefault="00D024D1" w:rsidP="00D024D1">
            <w:pPr>
              <w:shd w:val="clear" w:color="auto" w:fill="FFFFFF"/>
              <w:jc w:val="both"/>
              <w:rPr>
                <w:color w:val="22272F"/>
                <w:sz w:val="23"/>
                <w:szCs w:val="23"/>
              </w:rPr>
            </w:pPr>
            <w:r w:rsidRPr="00D024D1">
              <w:rPr>
                <w:color w:val="22272F"/>
                <w:sz w:val="23"/>
                <w:szCs w:val="23"/>
              </w:rPr>
              <w:t>размещение станций скорой помощи; размещение площадок санитарной авиации</w:t>
            </w:r>
          </w:p>
          <w:p w14:paraId="4CD9B29D" w14:textId="77777777" w:rsidR="00E85B64" w:rsidRPr="006339CD" w:rsidRDefault="00E85B64" w:rsidP="00D024D1">
            <w:pPr>
              <w:shd w:val="clear" w:color="auto" w:fill="FFFFFF"/>
              <w:spacing w:before="100" w:beforeAutospacing="1" w:after="100" w:afterAutospacing="1"/>
              <w:jc w:val="both"/>
              <w:rPr>
                <w:sz w:val="24"/>
                <w:szCs w:val="24"/>
              </w:rPr>
            </w:pPr>
          </w:p>
        </w:tc>
        <w:tc>
          <w:tcPr>
            <w:tcW w:w="2621" w:type="pct"/>
          </w:tcPr>
          <w:p w14:paraId="65FF5F23" w14:textId="77777777" w:rsidR="009D0E86" w:rsidRPr="00C54616" w:rsidRDefault="009D0E86" w:rsidP="009D0E86">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10F1A359" w14:textId="77777777" w:rsidR="009D0E86" w:rsidRPr="00C54616" w:rsidRDefault="009D0E86" w:rsidP="009D0E8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5347E">
              <w:rPr>
                <w:b/>
                <w:sz w:val="24"/>
                <w:szCs w:val="24"/>
              </w:rPr>
              <w:t>400</w:t>
            </w:r>
            <w:r w:rsidRPr="00C54616">
              <w:rPr>
                <w:b/>
                <w:sz w:val="24"/>
                <w:szCs w:val="24"/>
              </w:rPr>
              <w:t>/</w:t>
            </w:r>
            <w:r>
              <w:rPr>
                <w:b/>
                <w:sz w:val="24"/>
                <w:szCs w:val="24"/>
              </w:rPr>
              <w:t>не подлежит ограничению</w:t>
            </w:r>
            <w:r w:rsidRPr="00C54616">
              <w:rPr>
                <w:sz w:val="24"/>
                <w:szCs w:val="24"/>
              </w:rPr>
              <w:t>;</w:t>
            </w:r>
          </w:p>
          <w:p w14:paraId="21145ACF" w14:textId="77777777" w:rsidR="009D0E86" w:rsidRPr="00FF4063" w:rsidRDefault="009D0E86" w:rsidP="009D0E86">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24EC89FF" w14:textId="77777777" w:rsidR="009D0E86" w:rsidRPr="00C54616" w:rsidRDefault="009D0E86" w:rsidP="009D0E8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176CA77" w14:textId="77777777" w:rsidR="009D0E86" w:rsidRPr="00C54616" w:rsidRDefault="009D0E86" w:rsidP="009D0E86">
            <w:pPr>
              <w:widowControl w:val="0"/>
              <w:ind w:firstLine="567"/>
              <w:jc w:val="both"/>
              <w:rPr>
                <w:rFonts w:eastAsia="SimSun"/>
                <w:sz w:val="24"/>
                <w:szCs w:val="24"/>
                <w:lang w:eastAsia="zh-CN"/>
              </w:rPr>
            </w:pPr>
            <w:r w:rsidRPr="00C54616">
              <w:rPr>
                <w:rFonts w:eastAsia="SimSun"/>
                <w:sz w:val="24"/>
                <w:szCs w:val="24"/>
                <w:lang w:eastAsia="zh-CN"/>
              </w:rPr>
              <w:lastRenderedPageBreak/>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6541EE00" w14:textId="77777777" w:rsidR="009D0E86" w:rsidRPr="00C54616" w:rsidRDefault="009D0E86" w:rsidP="009D0E8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D546DBD" w14:textId="77777777" w:rsidR="009D0E86" w:rsidRPr="00C54616" w:rsidRDefault="009D0E86" w:rsidP="009D0E8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12090B45" w14:textId="1B02A92E" w:rsidR="00E85B64" w:rsidRPr="00C54616" w:rsidRDefault="009D0E86" w:rsidP="009D0E86">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9D0E86" w:rsidRPr="00C54616" w14:paraId="13C11DEE" w14:textId="77777777" w:rsidTr="000374D0">
        <w:trPr>
          <w:trHeight w:val="800"/>
          <w:jc w:val="center"/>
        </w:trPr>
        <w:tc>
          <w:tcPr>
            <w:tcW w:w="872" w:type="pct"/>
          </w:tcPr>
          <w:p w14:paraId="1CDAE152" w14:textId="77777777" w:rsidR="009D0E86" w:rsidRPr="00147AF4" w:rsidRDefault="009D0E86" w:rsidP="00147AF4">
            <w:pPr>
              <w:widowControl w:val="0"/>
              <w:autoSpaceDE w:val="0"/>
              <w:autoSpaceDN w:val="0"/>
              <w:adjustRightInd w:val="0"/>
              <w:rPr>
                <w:color w:val="22272F"/>
                <w:sz w:val="24"/>
                <w:szCs w:val="24"/>
                <w:shd w:val="clear" w:color="auto" w:fill="FFFFFF"/>
              </w:rPr>
            </w:pPr>
            <w:r w:rsidRPr="00147AF4">
              <w:rPr>
                <w:color w:val="22272F"/>
                <w:sz w:val="24"/>
                <w:szCs w:val="24"/>
                <w:shd w:val="clear" w:color="auto" w:fill="FFFFFF"/>
              </w:rPr>
              <w:lastRenderedPageBreak/>
              <w:t>Социальное обслуживание</w:t>
            </w:r>
          </w:p>
          <w:p w14:paraId="69FCF480" w14:textId="1402CFEC" w:rsidR="009D0E86" w:rsidRDefault="009D0E86" w:rsidP="00E85B64">
            <w:pPr>
              <w:widowControl w:val="0"/>
              <w:autoSpaceDE w:val="0"/>
              <w:autoSpaceDN w:val="0"/>
              <w:adjustRightInd w:val="0"/>
              <w:rPr>
                <w:color w:val="22272F"/>
                <w:sz w:val="23"/>
                <w:szCs w:val="23"/>
                <w:shd w:val="clear" w:color="auto" w:fill="FFFFFF"/>
              </w:rPr>
            </w:pPr>
            <w:r w:rsidRPr="00147AF4">
              <w:rPr>
                <w:color w:val="22272F"/>
                <w:sz w:val="24"/>
                <w:szCs w:val="24"/>
                <w:shd w:val="clear" w:color="auto" w:fill="FFFFFF"/>
              </w:rPr>
              <w:t>(3.2)</w:t>
            </w:r>
          </w:p>
        </w:tc>
        <w:tc>
          <w:tcPr>
            <w:tcW w:w="1507" w:type="pct"/>
          </w:tcPr>
          <w:p w14:paraId="4AEF4F00" w14:textId="77777777" w:rsidR="009D0E86" w:rsidRDefault="009D0E86" w:rsidP="004B15CC">
            <w:pPr>
              <w:widowControl w:val="0"/>
              <w:jc w:val="both"/>
              <w:rPr>
                <w:sz w:val="24"/>
                <w:szCs w:val="24"/>
                <w:shd w:val="clear" w:color="auto" w:fill="FFFFFF"/>
              </w:rPr>
            </w:pPr>
            <w:r>
              <w:rPr>
                <w:color w:val="22272F"/>
                <w:sz w:val="23"/>
                <w:szCs w:val="23"/>
                <w:shd w:val="clear" w:color="auto" w:fill="FFFFFF"/>
              </w:rPr>
              <w:t xml:space="preserve">Размещение зданий, предназначенных для оказания гражданам социальной помощи. </w:t>
            </w:r>
          </w:p>
          <w:p w14:paraId="59B68AAA" w14:textId="77777777" w:rsidR="009D0E86" w:rsidRPr="00C51DF5" w:rsidRDefault="009D0E86" w:rsidP="004B15CC">
            <w:pPr>
              <w:shd w:val="clear" w:color="auto" w:fill="FFFFFF"/>
              <w:jc w:val="both"/>
              <w:rPr>
                <w:color w:val="22272F"/>
                <w:sz w:val="23"/>
                <w:szCs w:val="23"/>
              </w:rPr>
            </w:pPr>
            <w:r w:rsidRPr="00C51DF5">
              <w:rPr>
                <w:color w:val="22272F"/>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14:paraId="4AF28987" w14:textId="77777777" w:rsidR="009D0E86" w:rsidRPr="00C51DF5" w:rsidRDefault="009D0E86" w:rsidP="004B15CC">
            <w:pPr>
              <w:shd w:val="clear" w:color="auto" w:fill="FFFFFF"/>
              <w:jc w:val="both"/>
              <w:rPr>
                <w:color w:val="22272F"/>
                <w:sz w:val="23"/>
                <w:szCs w:val="23"/>
              </w:rPr>
            </w:pPr>
            <w:r w:rsidRPr="00C51DF5">
              <w:rPr>
                <w:color w:val="22272F"/>
                <w:sz w:val="23"/>
                <w:szCs w:val="23"/>
              </w:rPr>
              <w:t>размещение объектов капитального строительства для временного размещения вынужденных переселенцев, лиц, признанных беженцами</w:t>
            </w:r>
          </w:p>
          <w:p w14:paraId="5592DDDA" w14:textId="77777777" w:rsidR="009D0E86" w:rsidRPr="008A24D7" w:rsidRDefault="009D0E86" w:rsidP="004B15CC">
            <w:pPr>
              <w:shd w:val="clear" w:color="auto" w:fill="FFFFFF"/>
              <w:jc w:val="both"/>
              <w:rPr>
                <w:color w:val="22272F"/>
                <w:sz w:val="23"/>
                <w:szCs w:val="23"/>
              </w:rPr>
            </w:pPr>
            <w:r w:rsidRPr="008A24D7">
              <w:rPr>
                <w:color w:val="22272F"/>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7E55DDEA" w14:textId="77777777" w:rsidR="009D0E86" w:rsidRPr="008A24D7" w:rsidRDefault="009D0E86" w:rsidP="004B15CC">
            <w:pPr>
              <w:shd w:val="clear" w:color="auto" w:fill="FFFFFF"/>
              <w:jc w:val="both"/>
              <w:rPr>
                <w:color w:val="22272F"/>
                <w:sz w:val="23"/>
                <w:szCs w:val="23"/>
              </w:rPr>
            </w:pPr>
            <w:r w:rsidRPr="008A24D7">
              <w:rPr>
                <w:color w:val="22272F"/>
                <w:sz w:val="23"/>
                <w:szCs w:val="23"/>
              </w:rPr>
              <w:t xml:space="preserve">размещения общественных </w:t>
            </w:r>
            <w:r w:rsidRPr="008A24D7">
              <w:rPr>
                <w:color w:val="22272F"/>
                <w:sz w:val="23"/>
                <w:szCs w:val="23"/>
              </w:rPr>
              <w:lastRenderedPageBreak/>
              <w:t>некоммерческих организаций: некоммерческих фондов, благотворительных организаций, клубов по интересам</w:t>
            </w:r>
          </w:p>
          <w:p w14:paraId="3F2F6586" w14:textId="77777777" w:rsidR="009D0E86" w:rsidRDefault="009D0E86" w:rsidP="004B15CC">
            <w:pPr>
              <w:widowControl w:val="0"/>
              <w:jc w:val="both"/>
              <w:rPr>
                <w:sz w:val="24"/>
                <w:szCs w:val="24"/>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283CC272" w14:textId="77777777" w:rsidR="009D0E86" w:rsidRPr="00D024D1" w:rsidRDefault="009D0E86" w:rsidP="00D024D1">
            <w:pPr>
              <w:shd w:val="clear" w:color="auto" w:fill="FFFFFF"/>
              <w:jc w:val="both"/>
              <w:rPr>
                <w:color w:val="22272F"/>
                <w:sz w:val="23"/>
                <w:szCs w:val="23"/>
              </w:rPr>
            </w:pPr>
          </w:p>
        </w:tc>
        <w:tc>
          <w:tcPr>
            <w:tcW w:w="2621" w:type="pct"/>
          </w:tcPr>
          <w:p w14:paraId="1856A7C3" w14:textId="77777777" w:rsidR="009D0E86" w:rsidRPr="00C54616" w:rsidRDefault="009D0E86" w:rsidP="004B15CC">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4F6EB4C3" w14:textId="77777777" w:rsidR="009D0E86" w:rsidRPr="00C54616" w:rsidRDefault="009D0E86" w:rsidP="004B15CC">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w:t>
            </w:r>
            <w:r>
              <w:rPr>
                <w:sz w:val="24"/>
                <w:szCs w:val="24"/>
              </w:rPr>
              <w:t>–</w:t>
            </w:r>
            <w:r w:rsidRPr="00C54616">
              <w:rPr>
                <w:sz w:val="24"/>
                <w:szCs w:val="24"/>
              </w:rPr>
              <w:t xml:space="preserve"> </w:t>
            </w:r>
            <w:r w:rsidRPr="006F3747">
              <w:rPr>
                <w:b/>
                <w:sz w:val="24"/>
                <w:szCs w:val="24"/>
              </w:rPr>
              <w:t>400</w:t>
            </w:r>
            <w:r>
              <w:rPr>
                <w:b/>
                <w:sz w:val="24"/>
                <w:szCs w:val="24"/>
              </w:rPr>
              <w:t>кв. м.</w:t>
            </w:r>
            <w:r w:rsidRPr="00C54616">
              <w:rPr>
                <w:b/>
                <w:sz w:val="24"/>
                <w:szCs w:val="24"/>
              </w:rPr>
              <w:t>/</w:t>
            </w:r>
            <w:r>
              <w:rPr>
                <w:b/>
                <w:sz w:val="24"/>
                <w:szCs w:val="24"/>
              </w:rPr>
              <w:t>не подлежит ограничению;</w:t>
            </w:r>
          </w:p>
          <w:p w14:paraId="65197D45" w14:textId="77777777" w:rsidR="009D0E86" w:rsidRPr="00FF4063" w:rsidRDefault="009D0E86" w:rsidP="004B15CC">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1DE7B781" w14:textId="77777777" w:rsidR="009D0E86" w:rsidRPr="00C54616" w:rsidRDefault="009D0E86" w:rsidP="004B15CC">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Pr>
                <w:b/>
                <w:sz w:val="24"/>
                <w:szCs w:val="24"/>
              </w:rPr>
              <w:t>12</w:t>
            </w:r>
            <w:r w:rsidRPr="00C54616">
              <w:rPr>
                <w:sz w:val="24"/>
                <w:szCs w:val="24"/>
              </w:rPr>
              <w:t xml:space="preserve"> </w:t>
            </w:r>
            <w:r w:rsidRPr="00C54616">
              <w:rPr>
                <w:b/>
                <w:sz w:val="24"/>
                <w:szCs w:val="24"/>
              </w:rPr>
              <w:t>м</w:t>
            </w:r>
            <w:r w:rsidRPr="00C54616">
              <w:rPr>
                <w:sz w:val="24"/>
                <w:szCs w:val="24"/>
              </w:rPr>
              <w:t xml:space="preserve">; </w:t>
            </w:r>
          </w:p>
          <w:p w14:paraId="5D7797DE" w14:textId="77777777" w:rsidR="009D0E86" w:rsidRPr="00C54616" w:rsidRDefault="009D0E86" w:rsidP="004B15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00A0ED7" w14:textId="77777777" w:rsidR="009D0E86" w:rsidRPr="00C54616" w:rsidRDefault="009D0E86" w:rsidP="004B15CC">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14:paraId="2CE83D3A" w14:textId="77777777" w:rsidR="009D0E86" w:rsidRPr="00C54616" w:rsidRDefault="009D0E86" w:rsidP="004B15CC">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4819BDB" w14:textId="77777777" w:rsidR="009D0E86" w:rsidRPr="00C54616" w:rsidRDefault="009D0E86" w:rsidP="004B15CC">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3DFC5120" w14:textId="5B450CD4" w:rsidR="009D0E86" w:rsidRPr="00C54616" w:rsidRDefault="009D0E86" w:rsidP="009D0E86">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r w:rsidRPr="00C54616">
              <w:rPr>
                <w:sz w:val="24"/>
                <w:szCs w:val="24"/>
              </w:rPr>
              <w:t>;</w:t>
            </w:r>
          </w:p>
        </w:tc>
      </w:tr>
      <w:tr w:rsidR="009D0E86" w:rsidRPr="00C54616" w14:paraId="3457C367" w14:textId="77777777" w:rsidTr="000374D0">
        <w:trPr>
          <w:trHeight w:val="800"/>
          <w:jc w:val="center"/>
        </w:trPr>
        <w:tc>
          <w:tcPr>
            <w:tcW w:w="872" w:type="pct"/>
          </w:tcPr>
          <w:p w14:paraId="030A0CEB" w14:textId="77777777" w:rsidR="009D0E86" w:rsidRPr="00C54616" w:rsidRDefault="009D0E86" w:rsidP="004B15CC">
            <w:pPr>
              <w:widowControl w:val="0"/>
              <w:tabs>
                <w:tab w:val="left" w:pos="375"/>
                <w:tab w:val="left" w:pos="555"/>
              </w:tabs>
              <w:autoSpaceDE w:val="0"/>
              <w:autoSpaceDN w:val="0"/>
              <w:adjustRightInd w:val="0"/>
              <w:jc w:val="both"/>
              <w:rPr>
                <w:sz w:val="24"/>
                <w:szCs w:val="24"/>
              </w:rPr>
            </w:pPr>
            <w:r w:rsidRPr="00C54616">
              <w:rPr>
                <w:sz w:val="24"/>
                <w:szCs w:val="24"/>
              </w:rPr>
              <w:lastRenderedPageBreak/>
              <w:t xml:space="preserve">Бытовое обслуживание </w:t>
            </w:r>
          </w:p>
          <w:p w14:paraId="17E2FA4F" w14:textId="339E3610" w:rsidR="009D0E86" w:rsidRDefault="009D0E86" w:rsidP="00E85B64">
            <w:pPr>
              <w:widowControl w:val="0"/>
              <w:autoSpaceDE w:val="0"/>
              <w:autoSpaceDN w:val="0"/>
              <w:adjustRightInd w:val="0"/>
              <w:rPr>
                <w:color w:val="22272F"/>
                <w:sz w:val="23"/>
                <w:szCs w:val="23"/>
                <w:shd w:val="clear" w:color="auto" w:fill="FFFFFF"/>
              </w:rPr>
            </w:pPr>
            <w:r w:rsidRPr="00C54616">
              <w:rPr>
                <w:sz w:val="24"/>
                <w:szCs w:val="24"/>
              </w:rPr>
              <w:t>(3.3)</w:t>
            </w:r>
          </w:p>
        </w:tc>
        <w:tc>
          <w:tcPr>
            <w:tcW w:w="1507" w:type="pct"/>
          </w:tcPr>
          <w:p w14:paraId="79A96DDB" w14:textId="578CE179" w:rsidR="009D0E86" w:rsidRPr="00D024D1" w:rsidRDefault="009D0E86" w:rsidP="00D024D1">
            <w:pPr>
              <w:shd w:val="clear" w:color="auto" w:fill="FFFFFF"/>
              <w:jc w:val="both"/>
              <w:rPr>
                <w:color w:val="22272F"/>
                <w:sz w:val="23"/>
                <w:szCs w:val="23"/>
              </w:rPr>
            </w:pPr>
            <w:r w:rsidRPr="00C54616">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21" w:type="pct"/>
          </w:tcPr>
          <w:p w14:paraId="52B2D1BF" w14:textId="77777777" w:rsidR="009D0E86" w:rsidRPr="00C54616" w:rsidRDefault="009D0E86" w:rsidP="004B15CC">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12570B8" w14:textId="77777777" w:rsidR="009D0E86" w:rsidRPr="00C54616" w:rsidRDefault="009D0E86" w:rsidP="004B15CC">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b/>
                <w:sz w:val="24"/>
                <w:szCs w:val="24"/>
              </w:rPr>
              <w:t>1</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0461FEA4" w14:textId="77777777" w:rsidR="009D0E86" w:rsidRPr="00C54616" w:rsidRDefault="009D0E86" w:rsidP="004B15CC">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E728B1B" w14:textId="77777777" w:rsidR="009D0E86" w:rsidRPr="00C54616" w:rsidRDefault="009D0E86" w:rsidP="004B15CC">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4B4F671F" w14:textId="77777777" w:rsidR="009D0E86" w:rsidRPr="00C54616" w:rsidRDefault="009D0E86" w:rsidP="004B15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033E1B6" w14:textId="77777777" w:rsidR="009D0E86" w:rsidRPr="00C54616" w:rsidRDefault="009D0E86" w:rsidP="004B15CC">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2166C79B" w14:textId="77777777" w:rsidR="009D0E86" w:rsidRPr="00C54616" w:rsidRDefault="009D0E86" w:rsidP="004B15CC">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F043988" w14:textId="77777777" w:rsidR="009D0E86" w:rsidRPr="00C54616" w:rsidRDefault="009D0E86" w:rsidP="004B15CC">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73E85D7F" w14:textId="60200765" w:rsidR="009D0E86" w:rsidRPr="00C54616" w:rsidRDefault="009D0E86" w:rsidP="009D0E86">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E85B64" w:rsidRPr="00C54616" w14:paraId="40307D64" w14:textId="77777777" w:rsidTr="000374D0">
        <w:trPr>
          <w:trHeight w:val="800"/>
          <w:jc w:val="center"/>
        </w:trPr>
        <w:tc>
          <w:tcPr>
            <w:tcW w:w="872" w:type="pct"/>
          </w:tcPr>
          <w:p w14:paraId="63FDEC11" w14:textId="77777777" w:rsidR="00E85B64" w:rsidRPr="00B276DE" w:rsidRDefault="001621B6" w:rsidP="00B276DE">
            <w:pPr>
              <w:widowControl w:val="0"/>
              <w:tabs>
                <w:tab w:val="left" w:pos="375"/>
                <w:tab w:val="left" w:pos="555"/>
              </w:tabs>
              <w:autoSpaceDE w:val="0"/>
              <w:autoSpaceDN w:val="0"/>
              <w:adjustRightInd w:val="0"/>
              <w:jc w:val="both"/>
              <w:rPr>
                <w:sz w:val="24"/>
                <w:szCs w:val="24"/>
              </w:rPr>
            </w:pPr>
            <w:r w:rsidRPr="00B276DE">
              <w:rPr>
                <w:sz w:val="24"/>
                <w:szCs w:val="24"/>
              </w:rPr>
              <w:lastRenderedPageBreak/>
              <w:t>Амбулаторное ветеринарное обслуживание (3.10.1)</w:t>
            </w:r>
          </w:p>
        </w:tc>
        <w:tc>
          <w:tcPr>
            <w:tcW w:w="1507" w:type="pct"/>
          </w:tcPr>
          <w:p w14:paraId="1F5632E0" w14:textId="281DA6E9" w:rsidR="00E85B64" w:rsidRPr="00743E6C" w:rsidRDefault="00166668" w:rsidP="00E85B64">
            <w:pPr>
              <w:shd w:val="clear" w:color="auto" w:fill="FFFFFF"/>
              <w:spacing w:before="100" w:beforeAutospacing="1" w:after="100" w:afterAutospacing="1"/>
              <w:jc w:val="both"/>
              <w:rPr>
                <w:color w:val="22272F"/>
                <w:sz w:val="23"/>
                <w:szCs w:val="23"/>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621" w:type="pct"/>
          </w:tcPr>
          <w:p w14:paraId="48EA8807" w14:textId="405BB612" w:rsidR="001621B6" w:rsidRPr="000A0255" w:rsidRDefault="001621B6" w:rsidP="001621B6">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минимальная/максимальна</w:t>
            </w:r>
            <w:r w:rsidR="001D360D">
              <w:rPr>
                <w:rFonts w:ascii="Times New Roman CYR" w:eastAsia="Times New Roman CYR" w:hAnsi="Times New Roman CYR" w:cs="Times New Roman CYR"/>
                <w:sz w:val="24"/>
                <w:szCs w:val="24"/>
              </w:rPr>
              <w:t xml:space="preserve">я площадь земельного участка - </w:t>
            </w:r>
            <w:r w:rsidR="00CD53BD">
              <w:rPr>
                <w:rFonts w:ascii="Times New Roman CYR" w:eastAsia="Times New Roman CYR" w:hAnsi="Times New Roman CYR" w:cs="Times New Roman CYR"/>
                <w:b/>
                <w:sz w:val="24"/>
                <w:szCs w:val="24"/>
              </w:rPr>
              <w:t>400/10</w:t>
            </w:r>
            <w:r w:rsidRPr="00CD53BD">
              <w:rPr>
                <w:rFonts w:ascii="Times New Roman CYR" w:eastAsia="Times New Roman CYR" w:hAnsi="Times New Roman CYR" w:cs="Times New Roman CYR"/>
                <w:b/>
                <w:sz w:val="24"/>
                <w:szCs w:val="24"/>
              </w:rPr>
              <w:t>000 кв. м;</w:t>
            </w:r>
          </w:p>
          <w:p w14:paraId="68714769" w14:textId="77777777" w:rsidR="001621B6" w:rsidRPr="000A0255" w:rsidRDefault="001621B6" w:rsidP="001621B6">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14:paraId="5CCD834D" w14:textId="77777777" w:rsidR="001621B6" w:rsidRPr="000A0255" w:rsidRDefault="001621B6" w:rsidP="001621B6">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минимальные отступы от границ земельных участков - 3 м;</w:t>
            </w:r>
          </w:p>
          <w:p w14:paraId="5332F9FD" w14:textId="77777777" w:rsidR="001621B6" w:rsidRPr="000A0255" w:rsidRDefault="001621B6" w:rsidP="001621B6">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65AD30A8" w14:textId="55D785CE" w:rsidR="00E85B64" w:rsidRPr="00743E6C" w:rsidRDefault="001621B6" w:rsidP="001621B6">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максимальный процент застройки в</w:t>
            </w:r>
            <w:r w:rsidR="00CD53BD">
              <w:rPr>
                <w:rFonts w:ascii="Times New Roman CYR" w:eastAsia="Times New Roman CYR" w:hAnsi="Times New Roman CYR" w:cs="Times New Roman CYR"/>
                <w:sz w:val="24"/>
                <w:szCs w:val="24"/>
              </w:rPr>
              <w:t xml:space="preserve"> границах земельного участка - 7</w:t>
            </w:r>
            <w:r w:rsidRPr="000A0255">
              <w:rPr>
                <w:rFonts w:ascii="Times New Roman CYR" w:eastAsia="Times New Roman CYR" w:hAnsi="Times New Roman CYR" w:cs="Times New Roman CYR"/>
                <w:sz w:val="24"/>
                <w:szCs w:val="24"/>
              </w:rPr>
              <w:t>0%.</w:t>
            </w:r>
          </w:p>
        </w:tc>
      </w:tr>
      <w:tr w:rsidR="00CD53BD" w:rsidRPr="00C54616" w14:paraId="04975F09" w14:textId="77777777" w:rsidTr="000374D0">
        <w:trPr>
          <w:trHeight w:val="800"/>
          <w:jc w:val="center"/>
        </w:trPr>
        <w:tc>
          <w:tcPr>
            <w:tcW w:w="872" w:type="pct"/>
          </w:tcPr>
          <w:p w14:paraId="2D9B5128" w14:textId="77777777" w:rsidR="00CD53BD" w:rsidRPr="00C54616" w:rsidRDefault="00CD53BD" w:rsidP="00CD53BD">
            <w:pPr>
              <w:widowControl w:val="0"/>
              <w:jc w:val="both"/>
              <w:rPr>
                <w:sz w:val="24"/>
                <w:szCs w:val="24"/>
              </w:rPr>
            </w:pPr>
            <w:r w:rsidRPr="00C54616">
              <w:rPr>
                <w:sz w:val="24"/>
                <w:szCs w:val="24"/>
              </w:rPr>
              <w:t xml:space="preserve">Магазины </w:t>
            </w:r>
          </w:p>
          <w:p w14:paraId="1F472F6F" w14:textId="3A8535C9" w:rsidR="00CD53BD" w:rsidRPr="00BD328A" w:rsidRDefault="00CD53BD" w:rsidP="00CD53BD">
            <w:pPr>
              <w:widowControl w:val="0"/>
              <w:autoSpaceDE w:val="0"/>
              <w:autoSpaceDN w:val="0"/>
              <w:adjustRightInd w:val="0"/>
              <w:rPr>
                <w:color w:val="22272F"/>
                <w:sz w:val="24"/>
                <w:szCs w:val="24"/>
                <w:shd w:val="clear" w:color="auto" w:fill="FFFFFF"/>
              </w:rPr>
            </w:pPr>
            <w:r w:rsidRPr="00C54616">
              <w:rPr>
                <w:sz w:val="24"/>
                <w:szCs w:val="24"/>
              </w:rPr>
              <w:t>(4.4)</w:t>
            </w:r>
          </w:p>
        </w:tc>
        <w:tc>
          <w:tcPr>
            <w:tcW w:w="1507" w:type="pct"/>
          </w:tcPr>
          <w:p w14:paraId="00BA079A" w14:textId="305A1E35" w:rsidR="00CD53BD" w:rsidRDefault="00CD53BD" w:rsidP="00CD53BD">
            <w:pPr>
              <w:shd w:val="clear" w:color="auto" w:fill="FFFFFF"/>
              <w:spacing w:before="100" w:beforeAutospacing="1" w:after="100" w:afterAutospacing="1"/>
              <w:jc w:val="both"/>
              <w:rPr>
                <w:color w:val="22272F"/>
                <w:sz w:val="23"/>
                <w:szCs w:val="23"/>
                <w:shd w:val="clear" w:color="auto" w:fill="FFFFFF"/>
              </w:rPr>
            </w:pPr>
            <w:r w:rsidRPr="00C54616">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621" w:type="pct"/>
          </w:tcPr>
          <w:p w14:paraId="66BC2D81" w14:textId="77777777" w:rsidR="00CD53BD" w:rsidRPr="00C54616" w:rsidRDefault="00CD53BD" w:rsidP="00CD53BD">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C2A956A" w14:textId="77777777" w:rsidR="00CD53BD" w:rsidRPr="00C54616" w:rsidRDefault="00CD53BD" w:rsidP="00CD53BD">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b/>
                <w:sz w:val="24"/>
                <w:szCs w:val="24"/>
              </w:rPr>
              <w:t>200/</w:t>
            </w:r>
            <w:r>
              <w:rPr>
                <w:b/>
                <w:sz w:val="24"/>
                <w:szCs w:val="24"/>
              </w:rPr>
              <w:t>10</w:t>
            </w:r>
            <w:r w:rsidRPr="00406042">
              <w:rPr>
                <w:b/>
                <w:sz w:val="24"/>
                <w:szCs w:val="24"/>
              </w:rPr>
              <w:t>000</w:t>
            </w:r>
            <w:r w:rsidRPr="00C54616">
              <w:rPr>
                <w:sz w:val="24"/>
                <w:szCs w:val="24"/>
              </w:rPr>
              <w:t xml:space="preserve"> </w:t>
            </w:r>
            <w:r w:rsidRPr="003141B4">
              <w:rPr>
                <w:b/>
                <w:sz w:val="24"/>
                <w:szCs w:val="24"/>
              </w:rPr>
              <w:t>кв.м</w:t>
            </w:r>
            <w:r w:rsidRPr="00C54616">
              <w:rPr>
                <w:sz w:val="24"/>
                <w:szCs w:val="24"/>
              </w:rPr>
              <w:t>;</w:t>
            </w:r>
          </w:p>
          <w:p w14:paraId="68B2DE65" w14:textId="77777777" w:rsidR="00CD53BD" w:rsidRPr="00C54616" w:rsidRDefault="00CD53BD" w:rsidP="00CD53BD">
            <w:pPr>
              <w:widowControl w:val="0"/>
              <w:ind w:firstLine="567"/>
              <w:jc w:val="both"/>
              <w:rPr>
                <w:b/>
                <w:sz w:val="24"/>
                <w:szCs w:val="24"/>
              </w:rPr>
            </w:pPr>
            <w:r w:rsidRPr="00C54616">
              <w:rPr>
                <w:b/>
                <w:sz w:val="24"/>
                <w:szCs w:val="24"/>
              </w:rPr>
              <w:t>минимальные отступы:</w:t>
            </w:r>
          </w:p>
          <w:p w14:paraId="310AAF32" w14:textId="77777777" w:rsidR="00CD53BD" w:rsidRPr="00295D77" w:rsidRDefault="00CD53BD" w:rsidP="00CD53BD">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01EFD73A" w14:textId="77777777" w:rsidR="00CD53BD" w:rsidRPr="00C54616" w:rsidRDefault="00CD53BD" w:rsidP="00CD53BD">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920792D" w14:textId="77777777" w:rsidR="00CD53BD" w:rsidRPr="00C54616" w:rsidRDefault="00CD53BD" w:rsidP="00CD53BD">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1DD59A87" w14:textId="77777777" w:rsidR="00CD53BD" w:rsidRPr="00C54616" w:rsidRDefault="00CD53BD" w:rsidP="00CD53BD">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695FC18" w14:textId="77777777" w:rsidR="00CD53BD" w:rsidRPr="00C54616" w:rsidRDefault="00CD53BD" w:rsidP="00CD53BD">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6518D45A" w14:textId="62F4F065" w:rsidR="00CD53BD" w:rsidRPr="000A0255" w:rsidRDefault="00CD53BD" w:rsidP="00CD53BD">
            <w:pPr>
              <w:rPr>
                <w:rFonts w:ascii="Times New Roman CYR" w:eastAsia="Times New Roman CYR" w:hAnsi="Times New Roman CYR" w:cs="Times New Roman CY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B37E91" w:rsidRPr="00C54616" w14:paraId="6459C43A" w14:textId="77777777" w:rsidTr="000374D0">
        <w:trPr>
          <w:trHeight w:val="367"/>
          <w:jc w:val="center"/>
        </w:trPr>
        <w:tc>
          <w:tcPr>
            <w:tcW w:w="872" w:type="pct"/>
          </w:tcPr>
          <w:p w14:paraId="3E2583AF" w14:textId="77777777" w:rsidR="00B37E91" w:rsidRPr="00C54616" w:rsidRDefault="00B37E91" w:rsidP="00B37E91">
            <w:pPr>
              <w:widowControl w:val="0"/>
              <w:autoSpaceDE w:val="0"/>
              <w:autoSpaceDN w:val="0"/>
              <w:adjustRightInd w:val="0"/>
              <w:rPr>
                <w:sz w:val="24"/>
                <w:szCs w:val="24"/>
              </w:rPr>
            </w:pPr>
            <w:r w:rsidRPr="00C54616">
              <w:rPr>
                <w:sz w:val="24"/>
                <w:szCs w:val="24"/>
              </w:rPr>
              <w:t>Обеспечение внутреннего правопорядка</w:t>
            </w:r>
          </w:p>
          <w:p w14:paraId="403998E1" w14:textId="77777777" w:rsidR="00B37E91" w:rsidRPr="00C54616" w:rsidRDefault="00B37E91" w:rsidP="00B37E91">
            <w:pPr>
              <w:widowControl w:val="0"/>
              <w:autoSpaceDE w:val="0"/>
              <w:autoSpaceDN w:val="0"/>
              <w:adjustRightInd w:val="0"/>
              <w:rPr>
                <w:sz w:val="24"/>
                <w:szCs w:val="24"/>
              </w:rPr>
            </w:pPr>
            <w:r w:rsidRPr="00C54616">
              <w:rPr>
                <w:sz w:val="24"/>
                <w:szCs w:val="24"/>
              </w:rPr>
              <w:t>(8.3)</w:t>
            </w:r>
          </w:p>
        </w:tc>
        <w:tc>
          <w:tcPr>
            <w:tcW w:w="1507" w:type="pct"/>
          </w:tcPr>
          <w:p w14:paraId="7CAAD470" w14:textId="22F73623" w:rsidR="00B37E91" w:rsidRPr="00C54616" w:rsidRDefault="008D1269" w:rsidP="00B37E91">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w:t>
            </w:r>
            <w:r>
              <w:rPr>
                <w:color w:val="22272F"/>
                <w:sz w:val="23"/>
                <w:szCs w:val="23"/>
                <w:shd w:val="clear" w:color="auto" w:fill="FFFFFF"/>
              </w:rPr>
              <w:lastRenderedPageBreak/>
              <w:t>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21" w:type="pct"/>
            <w:vAlign w:val="center"/>
          </w:tcPr>
          <w:p w14:paraId="601BA731" w14:textId="77777777" w:rsidR="00CD53BD" w:rsidRPr="00C54616" w:rsidRDefault="00CD53BD" w:rsidP="00CD53BD">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1FE9E123" w14:textId="77777777" w:rsidR="00CD53BD" w:rsidRPr="00C54616" w:rsidRDefault="00CD53BD" w:rsidP="00CD53BD">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6A6EC97D" w14:textId="77777777" w:rsidR="00CD53BD" w:rsidRPr="00C54616" w:rsidRDefault="00CD53BD" w:rsidP="00CD53BD">
            <w:pPr>
              <w:widowControl w:val="0"/>
              <w:ind w:firstLine="567"/>
              <w:jc w:val="both"/>
              <w:rPr>
                <w:b/>
                <w:sz w:val="24"/>
                <w:szCs w:val="24"/>
              </w:rPr>
            </w:pPr>
            <w:r w:rsidRPr="00C54616">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734AF15" w14:textId="77777777" w:rsidR="00CD53BD" w:rsidRPr="00C54616" w:rsidRDefault="00CD53BD" w:rsidP="00CD53BD">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7B2D76F7" w14:textId="77777777" w:rsidR="00CD53BD" w:rsidRPr="00C54616" w:rsidRDefault="00CD53BD" w:rsidP="00CD53BD">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1A39E6BB" w14:textId="77777777" w:rsidR="00CD53BD" w:rsidRPr="00C54616" w:rsidRDefault="00CD53BD" w:rsidP="00CD53BD">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A55574B" w14:textId="77777777" w:rsidR="00CD53BD" w:rsidRPr="00C54616" w:rsidRDefault="00CD53BD" w:rsidP="00CD53BD">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7702BD65" w14:textId="77777777" w:rsidR="00CD53BD" w:rsidRPr="00C54616" w:rsidRDefault="00CD53BD" w:rsidP="00CD53BD">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F28D423" w14:textId="77777777" w:rsidR="00CD53BD" w:rsidRPr="00C54616" w:rsidRDefault="00CD53BD" w:rsidP="00CD53BD">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5C1D1FCC" w14:textId="1C5F13B7" w:rsidR="00B37E91" w:rsidRPr="00C54616" w:rsidRDefault="00CD53BD" w:rsidP="00CD53BD">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CD53BD" w:rsidRPr="00C54616" w14:paraId="747BF468" w14:textId="77777777" w:rsidTr="004B15CC">
        <w:trPr>
          <w:trHeight w:val="552"/>
          <w:jc w:val="center"/>
        </w:trPr>
        <w:tc>
          <w:tcPr>
            <w:tcW w:w="872" w:type="pct"/>
            <w:vAlign w:val="center"/>
          </w:tcPr>
          <w:p w14:paraId="1FA924EF" w14:textId="77777777" w:rsidR="00CD53BD" w:rsidRPr="00C45D61" w:rsidRDefault="00CD53BD" w:rsidP="004B15CC">
            <w:pPr>
              <w:widowControl w:val="0"/>
              <w:jc w:val="both"/>
              <w:rPr>
                <w:sz w:val="24"/>
                <w:szCs w:val="24"/>
              </w:rPr>
            </w:pPr>
            <w:r w:rsidRPr="00C45D61">
              <w:rPr>
                <w:sz w:val="24"/>
                <w:szCs w:val="24"/>
              </w:rPr>
              <w:lastRenderedPageBreak/>
              <w:t>Коммунальное обслуживание</w:t>
            </w:r>
          </w:p>
          <w:p w14:paraId="36FAA723" w14:textId="77777777" w:rsidR="00CD53BD" w:rsidRDefault="00CD53BD" w:rsidP="004B15CC">
            <w:pPr>
              <w:widowControl w:val="0"/>
              <w:autoSpaceDE w:val="0"/>
              <w:autoSpaceDN w:val="0"/>
              <w:adjustRightInd w:val="0"/>
              <w:rPr>
                <w:sz w:val="24"/>
                <w:szCs w:val="24"/>
              </w:rPr>
            </w:pPr>
            <w:r w:rsidRPr="00C45D61">
              <w:rPr>
                <w:sz w:val="24"/>
                <w:szCs w:val="24"/>
              </w:rPr>
              <w:t>(3.1)</w:t>
            </w:r>
          </w:p>
          <w:p w14:paraId="48EABA0A" w14:textId="77777777" w:rsidR="00CD53BD" w:rsidRDefault="00CD53BD" w:rsidP="004B15CC">
            <w:pPr>
              <w:widowControl w:val="0"/>
              <w:autoSpaceDE w:val="0"/>
              <w:autoSpaceDN w:val="0"/>
              <w:adjustRightInd w:val="0"/>
              <w:rPr>
                <w:sz w:val="24"/>
                <w:szCs w:val="24"/>
              </w:rPr>
            </w:pPr>
          </w:p>
          <w:p w14:paraId="6FEFE0AE" w14:textId="77777777" w:rsidR="00CD53BD" w:rsidRDefault="00CD53BD" w:rsidP="004B15CC">
            <w:pPr>
              <w:widowControl w:val="0"/>
              <w:autoSpaceDE w:val="0"/>
              <w:autoSpaceDN w:val="0"/>
              <w:adjustRightInd w:val="0"/>
              <w:rPr>
                <w:sz w:val="24"/>
                <w:szCs w:val="24"/>
              </w:rPr>
            </w:pPr>
          </w:p>
          <w:p w14:paraId="608B6540" w14:textId="77777777" w:rsidR="00CD53BD" w:rsidRDefault="00CD53BD" w:rsidP="004B15CC">
            <w:pPr>
              <w:widowControl w:val="0"/>
              <w:autoSpaceDE w:val="0"/>
              <w:autoSpaceDN w:val="0"/>
              <w:adjustRightInd w:val="0"/>
              <w:rPr>
                <w:sz w:val="24"/>
                <w:szCs w:val="24"/>
              </w:rPr>
            </w:pPr>
          </w:p>
          <w:p w14:paraId="5EB8339F" w14:textId="77777777" w:rsidR="00CD53BD" w:rsidRDefault="00CD53BD" w:rsidP="004B15CC">
            <w:pPr>
              <w:widowControl w:val="0"/>
              <w:autoSpaceDE w:val="0"/>
              <w:autoSpaceDN w:val="0"/>
              <w:adjustRightInd w:val="0"/>
              <w:rPr>
                <w:sz w:val="24"/>
                <w:szCs w:val="24"/>
              </w:rPr>
            </w:pPr>
          </w:p>
          <w:p w14:paraId="74EEFE93" w14:textId="77777777" w:rsidR="00B276DE" w:rsidRDefault="00B276DE" w:rsidP="00B276DE">
            <w:pPr>
              <w:widowControl w:val="0"/>
              <w:jc w:val="both"/>
              <w:rPr>
                <w:sz w:val="24"/>
                <w:szCs w:val="24"/>
              </w:rPr>
            </w:pPr>
          </w:p>
          <w:p w14:paraId="5BA13FC4" w14:textId="77777777" w:rsidR="00CD53BD" w:rsidRDefault="00CD53BD" w:rsidP="00B276DE">
            <w:pPr>
              <w:widowControl w:val="0"/>
              <w:jc w:val="both"/>
              <w:rPr>
                <w:sz w:val="24"/>
                <w:szCs w:val="24"/>
              </w:rPr>
            </w:pPr>
            <w:r w:rsidRPr="00B276DE">
              <w:rPr>
                <w:sz w:val="24"/>
                <w:szCs w:val="24"/>
              </w:rPr>
              <w:t>Предоставление коммунальных услуг</w:t>
            </w:r>
          </w:p>
          <w:p w14:paraId="54181659" w14:textId="77777777" w:rsidR="00CD53BD" w:rsidRDefault="00CD53BD" w:rsidP="00B276DE">
            <w:pPr>
              <w:widowControl w:val="0"/>
              <w:jc w:val="both"/>
              <w:rPr>
                <w:sz w:val="24"/>
                <w:szCs w:val="24"/>
              </w:rPr>
            </w:pPr>
            <w:r>
              <w:rPr>
                <w:sz w:val="24"/>
                <w:szCs w:val="24"/>
              </w:rPr>
              <w:t>(3.1.1)</w:t>
            </w:r>
          </w:p>
          <w:p w14:paraId="3B1E2D7F" w14:textId="77777777" w:rsidR="00CD53BD" w:rsidRDefault="00CD53BD" w:rsidP="00B276DE">
            <w:pPr>
              <w:widowControl w:val="0"/>
              <w:jc w:val="both"/>
              <w:rPr>
                <w:sz w:val="24"/>
                <w:szCs w:val="24"/>
              </w:rPr>
            </w:pPr>
          </w:p>
          <w:p w14:paraId="0FC440D3" w14:textId="77777777" w:rsidR="00CD53BD" w:rsidRDefault="00CD53BD" w:rsidP="00B276DE">
            <w:pPr>
              <w:widowControl w:val="0"/>
              <w:jc w:val="both"/>
              <w:rPr>
                <w:sz w:val="24"/>
                <w:szCs w:val="24"/>
              </w:rPr>
            </w:pPr>
          </w:p>
          <w:p w14:paraId="76F79067" w14:textId="77777777" w:rsidR="00CD53BD" w:rsidRDefault="00CD53BD" w:rsidP="00B276DE">
            <w:pPr>
              <w:widowControl w:val="0"/>
              <w:jc w:val="both"/>
              <w:rPr>
                <w:sz w:val="24"/>
                <w:szCs w:val="24"/>
              </w:rPr>
            </w:pPr>
          </w:p>
          <w:p w14:paraId="126BB0A3" w14:textId="77777777" w:rsidR="00CD53BD" w:rsidRDefault="00CD53BD" w:rsidP="00B276DE">
            <w:pPr>
              <w:widowControl w:val="0"/>
              <w:jc w:val="both"/>
              <w:rPr>
                <w:sz w:val="24"/>
                <w:szCs w:val="24"/>
              </w:rPr>
            </w:pPr>
          </w:p>
          <w:p w14:paraId="48642260" w14:textId="77777777" w:rsidR="00CD53BD" w:rsidRDefault="00CD53BD" w:rsidP="00B276DE">
            <w:pPr>
              <w:widowControl w:val="0"/>
              <w:jc w:val="both"/>
              <w:rPr>
                <w:sz w:val="24"/>
                <w:szCs w:val="24"/>
              </w:rPr>
            </w:pPr>
          </w:p>
          <w:p w14:paraId="44878974" w14:textId="77777777" w:rsidR="00CD53BD" w:rsidRDefault="00CD53BD" w:rsidP="00B276DE">
            <w:pPr>
              <w:widowControl w:val="0"/>
              <w:jc w:val="both"/>
              <w:rPr>
                <w:sz w:val="24"/>
                <w:szCs w:val="24"/>
              </w:rPr>
            </w:pPr>
          </w:p>
          <w:p w14:paraId="1EB0F30C" w14:textId="77777777" w:rsidR="00CD53BD" w:rsidRDefault="00CD53BD" w:rsidP="00B276DE">
            <w:pPr>
              <w:widowControl w:val="0"/>
              <w:jc w:val="both"/>
              <w:rPr>
                <w:sz w:val="24"/>
                <w:szCs w:val="24"/>
              </w:rPr>
            </w:pPr>
          </w:p>
          <w:p w14:paraId="0568C6EA" w14:textId="77777777" w:rsidR="00CD53BD" w:rsidRDefault="00CD53BD" w:rsidP="00B276DE">
            <w:pPr>
              <w:widowControl w:val="0"/>
              <w:jc w:val="both"/>
              <w:rPr>
                <w:sz w:val="24"/>
                <w:szCs w:val="24"/>
              </w:rPr>
            </w:pPr>
          </w:p>
          <w:p w14:paraId="1FA3B149" w14:textId="77777777" w:rsidR="00CD53BD" w:rsidRDefault="00CD53BD" w:rsidP="00B276DE">
            <w:pPr>
              <w:widowControl w:val="0"/>
              <w:jc w:val="both"/>
              <w:rPr>
                <w:sz w:val="24"/>
                <w:szCs w:val="24"/>
              </w:rPr>
            </w:pPr>
          </w:p>
          <w:p w14:paraId="65D512C9" w14:textId="77777777" w:rsidR="00CD53BD" w:rsidRDefault="00CD53BD" w:rsidP="00B276DE">
            <w:pPr>
              <w:widowControl w:val="0"/>
              <w:jc w:val="both"/>
              <w:rPr>
                <w:sz w:val="24"/>
                <w:szCs w:val="24"/>
              </w:rPr>
            </w:pPr>
          </w:p>
          <w:p w14:paraId="3A3E9DFC" w14:textId="77777777" w:rsidR="00CD53BD" w:rsidRDefault="00CD53BD" w:rsidP="00B276DE">
            <w:pPr>
              <w:widowControl w:val="0"/>
              <w:jc w:val="both"/>
              <w:rPr>
                <w:sz w:val="24"/>
                <w:szCs w:val="24"/>
              </w:rPr>
            </w:pPr>
          </w:p>
          <w:p w14:paraId="0F3F94C8" w14:textId="77777777" w:rsidR="00CD53BD" w:rsidRDefault="00CD53BD" w:rsidP="00B276DE">
            <w:pPr>
              <w:widowControl w:val="0"/>
              <w:jc w:val="both"/>
              <w:rPr>
                <w:sz w:val="24"/>
                <w:szCs w:val="24"/>
              </w:rPr>
            </w:pPr>
          </w:p>
          <w:p w14:paraId="153B7408" w14:textId="77777777" w:rsidR="00CD53BD" w:rsidRDefault="00CD53BD" w:rsidP="00B276DE">
            <w:pPr>
              <w:widowControl w:val="0"/>
              <w:jc w:val="both"/>
              <w:rPr>
                <w:sz w:val="24"/>
                <w:szCs w:val="24"/>
              </w:rPr>
            </w:pPr>
            <w:r w:rsidRPr="00B276DE">
              <w:rPr>
                <w:sz w:val="24"/>
                <w:szCs w:val="24"/>
              </w:rPr>
              <w:t>Административные здания организаций, обеспечивающих предоставление коммунальных услуг(3.1.2)</w:t>
            </w:r>
          </w:p>
          <w:p w14:paraId="72D2C99D" w14:textId="75E9A699" w:rsidR="00CD53BD" w:rsidRPr="00C54616" w:rsidRDefault="00CD53BD" w:rsidP="00B37E91">
            <w:pPr>
              <w:widowControl w:val="0"/>
              <w:jc w:val="both"/>
              <w:rPr>
                <w:sz w:val="24"/>
                <w:szCs w:val="24"/>
              </w:rPr>
            </w:pPr>
          </w:p>
        </w:tc>
        <w:tc>
          <w:tcPr>
            <w:tcW w:w="1507" w:type="pct"/>
            <w:vAlign w:val="center"/>
          </w:tcPr>
          <w:p w14:paraId="1CF433E3" w14:textId="77777777" w:rsidR="00CD53BD" w:rsidRDefault="00CD53BD" w:rsidP="004B15CC">
            <w:pPr>
              <w:widowControl w:val="0"/>
              <w:autoSpaceDE w:val="0"/>
              <w:autoSpaceDN w:val="0"/>
              <w:adjustRightInd w:val="0"/>
              <w:jc w:val="both"/>
            </w:pPr>
            <w:r>
              <w:rPr>
                <w:color w:val="22272F"/>
                <w:sz w:val="23"/>
                <w:szCs w:val="23"/>
                <w:shd w:val="clear" w:color="auto" w:fill="FFFFFF"/>
              </w:rPr>
              <w:lastRenderedPageBreak/>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27" w:anchor="/document/75062082/entry/1311" w:history="1">
              <w:r>
                <w:rPr>
                  <w:rStyle w:val="af"/>
                  <w:color w:val="3272C0"/>
                  <w:sz w:val="23"/>
                  <w:szCs w:val="23"/>
                  <w:shd w:val="clear" w:color="auto" w:fill="FFFFFF"/>
                </w:rPr>
                <w:t>кодами 3.1.1 - 3.1.2</w:t>
              </w:r>
            </w:hyperlink>
          </w:p>
          <w:p w14:paraId="5F7746CE" w14:textId="77777777" w:rsidR="00CD53BD" w:rsidRDefault="00CD53BD" w:rsidP="004B15CC">
            <w:pPr>
              <w:widowControl w:val="0"/>
              <w:autoSpaceDE w:val="0"/>
              <w:autoSpaceDN w:val="0"/>
              <w:adjustRightInd w:val="0"/>
              <w:jc w:val="both"/>
            </w:pPr>
          </w:p>
          <w:p w14:paraId="7DE447A4" w14:textId="77777777" w:rsidR="00CD53BD" w:rsidRDefault="00CD53BD" w:rsidP="004B15CC">
            <w:pPr>
              <w:widowControl w:val="0"/>
              <w:autoSpaceDE w:val="0"/>
              <w:autoSpaceDN w:val="0"/>
              <w:adjustRightInd w:val="0"/>
              <w:jc w:val="both"/>
            </w:pPr>
            <w:r>
              <w:rPr>
                <w:color w:val="22272F"/>
                <w:sz w:val="23"/>
                <w:szCs w:val="23"/>
                <w:shd w:val="clear" w:color="auto" w:fill="FFFFFF"/>
              </w:rPr>
              <w:t xml:space="preserve">Размещение зданий и сооружений, обеспечивающих поставку воды, тепла, электричества, газа, отвод </w:t>
            </w:r>
            <w:r>
              <w:rPr>
                <w:color w:val="22272F"/>
                <w:sz w:val="23"/>
                <w:szCs w:val="23"/>
                <w:shd w:val="clear" w:color="auto" w:fill="FFFFFF"/>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399D539E" w14:textId="77777777" w:rsidR="00CD53BD" w:rsidRDefault="00CD53BD" w:rsidP="004B15CC">
            <w:pPr>
              <w:widowControl w:val="0"/>
              <w:autoSpaceDE w:val="0"/>
              <w:autoSpaceDN w:val="0"/>
              <w:adjustRightInd w:val="0"/>
              <w:jc w:val="both"/>
            </w:pPr>
          </w:p>
          <w:p w14:paraId="38356EF8" w14:textId="77777777" w:rsidR="00B276DE" w:rsidRDefault="00B276DE" w:rsidP="00B37E91">
            <w:pPr>
              <w:widowControl w:val="0"/>
              <w:jc w:val="both"/>
              <w:rPr>
                <w:color w:val="22272F"/>
                <w:sz w:val="23"/>
                <w:szCs w:val="23"/>
                <w:shd w:val="clear" w:color="auto" w:fill="FFFFFF"/>
              </w:rPr>
            </w:pPr>
          </w:p>
          <w:p w14:paraId="0FA94F7B" w14:textId="77777777" w:rsidR="00B276DE" w:rsidRDefault="00B276DE" w:rsidP="00B37E91">
            <w:pPr>
              <w:widowControl w:val="0"/>
              <w:jc w:val="both"/>
              <w:rPr>
                <w:color w:val="22272F"/>
                <w:sz w:val="23"/>
                <w:szCs w:val="23"/>
                <w:shd w:val="clear" w:color="auto" w:fill="FFFFFF"/>
              </w:rPr>
            </w:pPr>
          </w:p>
          <w:p w14:paraId="1B8D77EF" w14:textId="639DA399" w:rsidR="00CD53BD" w:rsidRPr="00C54616" w:rsidRDefault="00CD53BD" w:rsidP="00B37E91">
            <w:pPr>
              <w:widowControl w:val="0"/>
              <w:jc w:val="both"/>
              <w:rPr>
                <w:sz w:val="24"/>
                <w:szCs w:val="24"/>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2621" w:type="pct"/>
          </w:tcPr>
          <w:p w14:paraId="1E198802" w14:textId="77777777" w:rsidR="00CD53BD" w:rsidRPr="00C54616" w:rsidRDefault="00CD53BD" w:rsidP="00CD53BD">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54837936" w14:textId="77777777" w:rsidR="00CD53BD" w:rsidRPr="00295D77" w:rsidRDefault="00CD53BD" w:rsidP="00CD53BD">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52CDE734" w14:textId="77777777" w:rsidR="00CD53BD" w:rsidRPr="00C54616" w:rsidRDefault="00CD53BD" w:rsidP="00CD53BD">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02BA6E2" w14:textId="77777777" w:rsidR="00CD53BD" w:rsidRPr="00C54616" w:rsidRDefault="00CD53BD" w:rsidP="00CD53BD">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65AE02A4" w14:textId="77777777" w:rsidR="00CD53BD" w:rsidRPr="00C54616" w:rsidRDefault="00CD53BD" w:rsidP="00CD53BD">
            <w:pPr>
              <w:widowControl w:val="0"/>
              <w:autoSpaceDE w:val="0"/>
              <w:autoSpaceDN w:val="0"/>
              <w:adjustRightInd w:val="0"/>
              <w:ind w:firstLine="567"/>
              <w:jc w:val="both"/>
              <w:rPr>
                <w:sz w:val="24"/>
                <w:szCs w:val="24"/>
              </w:rPr>
            </w:pPr>
            <w:r w:rsidRPr="00C54616">
              <w:rPr>
                <w:b/>
                <w:sz w:val="24"/>
                <w:szCs w:val="24"/>
              </w:rPr>
              <w:t xml:space="preserve">максимальный процент застройки в границах земельного участка, определяемый как отношение суммарной площади </w:t>
            </w:r>
            <w:r w:rsidRPr="00C54616">
              <w:rPr>
                <w:b/>
                <w:sz w:val="24"/>
                <w:szCs w:val="24"/>
              </w:rPr>
              <w:lastRenderedPageBreak/>
              <w:t>земельного участка, которая может быть застроена, ко всей площади земельного участка:</w:t>
            </w:r>
          </w:p>
          <w:p w14:paraId="5FA845E9" w14:textId="77777777" w:rsidR="00CD53BD" w:rsidRPr="00C54616" w:rsidRDefault="00CD53BD" w:rsidP="00CD53BD">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558EF0E8" w14:textId="77777777" w:rsidR="00CD53BD" w:rsidRPr="00C54616" w:rsidRDefault="00CD53BD" w:rsidP="00CD53BD">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7BCD862" w14:textId="77777777" w:rsidR="00CD53BD" w:rsidRPr="00A138F9" w:rsidRDefault="00CD53BD" w:rsidP="00CD53BD">
            <w:pPr>
              <w:widowControl w:val="0"/>
              <w:ind w:firstLine="567"/>
              <w:jc w:val="both"/>
              <w:rPr>
                <w:sz w:val="24"/>
                <w:szCs w:val="24"/>
              </w:rPr>
            </w:pPr>
            <w:r w:rsidRPr="00A138F9">
              <w:rPr>
                <w:sz w:val="24"/>
                <w:szCs w:val="24"/>
              </w:rPr>
              <w:t>максимальное количество этажей - не более 2 этажей.</w:t>
            </w:r>
          </w:p>
          <w:p w14:paraId="6F99A5D6" w14:textId="52C61B37" w:rsidR="00CD53BD" w:rsidRPr="00C54616" w:rsidRDefault="00CD53BD" w:rsidP="00CD53BD">
            <w:pPr>
              <w:widowControl w:val="0"/>
              <w:ind w:firstLine="567"/>
              <w:jc w:val="both"/>
              <w:rPr>
                <w:rFonts w:eastAsia="SimSun"/>
                <w:b/>
                <w:sz w:val="24"/>
                <w:szCs w:val="24"/>
                <w:lang w:eastAsia="zh-CN"/>
              </w:rPr>
            </w:pPr>
            <w:r w:rsidRPr="00A138F9">
              <w:rPr>
                <w:sz w:val="24"/>
                <w:szCs w:val="24"/>
              </w:rPr>
              <w:t>Ограничения использования земельных участков и объектов капитального</w:t>
            </w:r>
            <w:r>
              <w:rPr>
                <w:sz w:val="24"/>
                <w:szCs w:val="24"/>
              </w:rPr>
              <w:t xml:space="preserve"> </w:t>
            </w:r>
            <w:r w:rsidRPr="00A138F9">
              <w:rPr>
                <w:sz w:val="24"/>
                <w:szCs w:val="24"/>
              </w:rPr>
              <w:t>строительства установлены в статье 36.</w:t>
            </w:r>
          </w:p>
        </w:tc>
      </w:tr>
      <w:tr w:rsidR="00B37E91" w:rsidRPr="00C54616" w14:paraId="375B6E31" w14:textId="77777777" w:rsidTr="000374D0">
        <w:trPr>
          <w:trHeight w:val="366"/>
          <w:jc w:val="center"/>
        </w:trPr>
        <w:tc>
          <w:tcPr>
            <w:tcW w:w="872" w:type="pct"/>
          </w:tcPr>
          <w:p w14:paraId="59381715" w14:textId="4E421658" w:rsidR="00EE1B2B" w:rsidRPr="00B276DE" w:rsidRDefault="00EE1B2B" w:rsidP="00B37E91">
            <w:pPr>
              <w:widowControl w:val="0"/>
              <w:jc w:val="both"/>
              <w:rPr>
                <w:sz w:val="24"/>
                <w:szCs w:val="24"/>
              </w:rPr>
            </w:pPr>
            <w:r w:rsidRPr="00B276DE">
              <w:rPr>
                <w:sz w:val="24"/>
                <w:szCs w:val="24"/>
              </w:rPr>
              <w:lastRenderedPageBreak/>
              <w:t>Земельные участки (территории) общего пользования</w:t>
            </w:r>
          </w:p>
          <w:p w14:paraId="3494280A" w14:textId="77777777" w:rsidR="00B37E91" w:rsidRPr="00C54616" w:rsidRDefault="00B37E91" w:rsidP="00B37E91">
            <w:pPr>
              <w:widowControl w:val="0"/>
              <w:jc w:val="both"/>
              <w:rPr>
                <w:sz w:val="24"/>
                <w:szCs w:val="24"/>
              </w:rPr>
            </w:pPr>
            <w:r w:rsidRPr="00C54616">
              <w:rPr>
                <w:sz w:val="24"/>
                <w:szCs w:val="24"/>
              </w:rPr>
              <w:t>(12.0)</w:t>
            </w:r>
          </w:p>
        </w:tc>
        <w:tc>
          <w:tcPr>
            <w:tcW w:w="1507" w:type="pct"/>
          </w:tcPr>
          <w:p w14:paraId="11B198C8" w14:textId="4AC95F6F" w:rsidR="00B37E91" w:rsidRPr="00C54616" w:rsidRDefault="00EE1B2B" w:rsidP="00EE1B2B">
            <w:pPr>
              <w:widowControl w:val="0"/>
              <w:rPr>
                <w:sz w:val="24"/>
                <w:szCs w:val="24"/>
              </w:rPr>
            </w:pPr>
            <w:r>
              <w:rPr>
                <w:color w:val="22272F"/>
                <w:sz w:val="23"/>
                <w:szCs w:val="23"/>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8" w:anchor="/document/75062082/entry/11201" w:history="1">
              <w:r>
                <w:rPr>
                  <w:rStyle w:val="af"/>
                  <w:color w:val="3272C0"/>
                  <w:sz w:val="23"/>
                  <w:szCs w:val="23"/>
                  <w:shd w:val="clear" w:color="auto" w:fill="FFFFFF"/>
                </w:rPr>
                <w:t>кодами 12.0.1 - 12.0.2</w:t>
              </w:r>
            </w:hyperlink>
          </w:p>
        </w:tc>
        <w:tc>
          <w:tcPr>
            <w:tcW w:w="2621" w:type="pct"/>
          </w:tcPr>
          <w:p w14:paraId="653EDAC4" w14:textId="77777777" w:rsidR="00B37E91" w:rsidRPr="00186FD6" w:rsidRDefault="00B37E91" w:rsidP="00B37E91">
            <w:pPr>
              <w:widowControl w:val="0"/>
              <w:ind w:firstLine="567"/>
              <w:jc w:val="both"/>
              <w:rPr>
                <w:b/>
                <w:sz w:val="24"/>
                <w:szCs w:val="24"/>
              </w:rPr>
            </w:pPr>
            <w:r w:rsidRPr="00186FD6">
              <w:rPr>
                <w:b/>
                <w:sz w:val="24"/>
                <w:szCs w:val="24"/>
              </w:rPr>
              <w:t>Действие градостроительного регламента не распространяется в границах территорий общего пользования</w:t>
            </w:r>
          </w:p>
        </w:tc>
      </w:tr>
      <w:tr w:rsidR="00B37E91" w:rsidRPr="00C54616" w14:paraId="2CE0DC00" w14:textId="77777777" w:rsidTr="000374D0">
        <w:trPr>
          <w:trHeight w:val="366"/>
          <w:jc w:val="center"/>
        </w:trPr>
        <w:tc>
          <w:tcPr>
            <w:tcW w:w="872" w:type="pct"/>
          </w:tcPr>
          <w:p w14:paraId="499F113C" w14:textId="77777777" w:rsidR="00B37E91" w:rsidRPr="00C54616" w:rsidRDefault="00B37E91" w:rsidP="00B37E91">
            <w:pPr>
              <w:widowControl w:val="0"/>
              <w:jc w:val="both"/>
              <w:rPr>
                <w:sz w:val="24"/>
                <w:szCs w:val="24"/>
              </w:rPr>
            </w:pPr>
            <w:r w:rsidRPr="007A48C7">
              <w:rPr>
                <w:sz w:val="24"/>
                <w:szCs w:val="24"/>
              </w:rPr>
              <w:t>Улично-дорожная сеть</w:t>
            </w:r>
            <w:r>
              <w:rPr>
                <w:sz w:val="24"/>
                <w:szCs w:val="24"/>
              </w:rPr>
              <w:t xml:space="preserve"> </w:t>
            </w:r>
            <w:r w:rsidRPr="007A48C7">
              <w:rPr>
                <w:sz w:val="24"/>
                <w:szCs w:val="24"/>
              </w:rPr>
              <w:t>(12.0.1)</w:t>
            </w:r>
          </w:p>
        </w:tc>
        <w:tc>
          <w:tcPr>
            <w:tcW w:w="1507" w:type="pct"/>
          </w:tcPr>
          <w:p w14:paraId="1F2D1355" w14:textId="5269FB92" w:rsidR="00B37E91" w:rsidRPr="00C54616" w:rsidRDefault="00EE1B2B" w:rsidP="00EE1B2B">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w:t>
            </w:r>
            <w:r>
              <w:rPr>
                <w:color w:val="22272F"/>
                <w:sz w:val="23"/>
                <w:szCs w:val="23"/>
                <w:shd w:val="clear" w:color="auto" w:fill="FFFFFF"/>
              </w:rPr>
              <w:lastRenderedPageBreak/>
              <w:t>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9"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130"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131" w:anchor="/document/75062082/entry/1723" w:history="1">
              <w:r>
                <w:rPr>
                  <w:rStyle w:val="af"/>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
        </w:tc>
        <w:tc>
          <w:tcPr>
            <w:tcW w:w="2621" w:type="pct"/>
          </w:tcPr>
          <w:p w14:paraId="1F4B7554" w14:textId="77777777" w:rsidR="00B37E91" w:rsidRPr="00186FD6" w:rsidRDefault="00B37E91" w:rsidP="00B37E91">
            <w:pPr>
              <w:widowControl w:val="0"/>
              <w:ind w:firstLine="567"/>
              <w:jc w:val="both"/>
              <w:rPr>
                <w:b/>
                <w:sz w:val="24"/>
                <w:szCs w:val="24"/>
              </w:rPr>
            </w:pPr>
            <w:r w:rsidRPr="00186FD6">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B37E91" w:rsidRPr="00C54616" w14:paraId="44E532D4" w14:textId="77777777" w:rsidTr="000374D0">
        <w:trPr>
          <w:trHeight w:val="366"/>
          <w:jc w:val="center"/>
        </w:trPr>
        <w:tc>
          <w:tcPr>
            <w:tcW w:w="872" w:type="pct"/>
          </w:tcPr>
          <w:p w14:paraId="4964C697" w14:textId="77777777" w:rsidR="00B37E91" w:rsidRPr="00C54616" w:rsidRDefault="00B37E91" w:rsidP="00B37E91">
            <w:pPr>
              <w:widowControl w:val="0"/>
              <w:jc w:val="both"/>
              <w:rPr>
                <w:sz w:val="24"/>
                <w:szCs w:val="24"/>
              </w:rPr>
            </w:pPr>
            <w:r w:rsidRPr="007A48C7">
              <w:rPr>
                <w:sz w:val="24"/>
                <w:szCs w:val="24"/>
              </w:rPr>
              <w:lastRenderedPageBreak/>
              <w:t>Благоустройство территории</w:t>
            </w:r>
            <w:r>
              <w:rPr>
                <w:sz w:val="24"/>
                <w:szCs w:val="24"/>
              </w:rPr>
              <w:t xml:space="preserve"> </w:t>
            </w:r>
            <w:r w:rsidRPr="007A48C7">
              <w:rPr>
                <w:sz w:val="24"/>
                <w:szCs w:val="24"/>
              </w:rPr>
              <w:t>(12.0.2)</w:t>
            </w:r>
          </w:p>
        </w:tc>
        <w:tc>
          <w:tcPr>
            <w:tcW w:w="1507" w:type="pct"/>
          </w:tcPr>
          <w:p w14:paraId="3A23597C" w14:textId="708C7411" w:rsidR="00B37E91" w:rsidRPr="00C54616" w:rsidRDefault="00EE1B2B" w:rsidP="00EE1B2B">
            <w:pPr>
              <w:widowControl w:val="0"/>
              <w:jc w:val="both"/>
              <w:rPr>
                <w:sz w:val="24"/>
                <w:szCs w:val="24"/>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21" w:type="pct"/>
          </w:tcPr>
          <w:p w14:paraId="792CC096" w14:textId="77777777" w:rsidR="00B37E91" w:rsidRPr="00186FD6" w:rsidRDefault="00B37E91" w:rsidP="00B37E91">
            <w:pPr>
              <w:widowControl w:val="0"/>
              <w:ind w:firstLine="567"/>
              <w:jc w:val="both"/>
              <w:rPr>
                <w:b/>
                <w:sz w:val="24"/>
                <w:szCs w:val="24"/>
              </w:rPr>
            </w:pPr>
            <w:r w:rsidRPr="00186FD6">
              <w:rPr>
                <w:b/>
                <w:sz w:val="24"/>
                <w:szCs w:val="24"/>
              </w:rPr>
              <w:t>Действие градостроительного регламента не распространяется в границах территорий общего пользования</w:t>
            </w:r>
          </w:p>
        </w:tc>
      </w:tr>
    </w:tbl>
    <w:p w14:paraId="27DBBE11" w14:textId="77777777" w:rsidR="00F34200" w:rsidRPr="00C54616" w:rsidRDefault="00F34200" w:rsidP="002D7458">
      <w:pPr>
        <w:widowControl w:val="0"/>
        <w:jc w:val="both"/>
        <w:rPr>
          <w:sz w:val="24"/>
          <w:szCs w:val="24"/>
        </w:rPr>
      </w:pPr>
    </w:p>
    <w:p w14:paraId="34175DDB" w14:textId="77777777" w:rsidR="00F34200" w:rsidRPr="00C54616" w:rsidRDefault="00F34200" w:rsidP="002D7458">
      <w:pPr>
        <w:widowControl w:val="0"/>
        <w:numPr>
          <w:ilvl w:val="0"/>
          <w:numId w:val="7"/>
        </w:numPr>
        <w:jc w:val="both"/>
        <w:rPr>
          <w:b/>
          <w:sz w:val="24"/>
          <w:szCs w:val="24"/>
        </w:rPr>
      </w:pPr>
      <w:r w:rsidRPr="00C54616">
        <w:rPr>
          <w:b/>
          <w:sz w:val="24"/>
          <w:szCs w:val="24"/>
        </w:rPr>
        <w:t>УСЛОВНО</w:t>
      </w:r>
      <w:r w:rsidR="002D7458" w:rsidRPr="00C54616">
        <w:rPr>
          <w:b/>
          <w:sz w:val="24"/>
          <w:szCs w:val="24"/>
        </w:rPr>
        <w:t xml:space="preserve"> </w:t>
      </w:r>
      <w:r w:rsidRPr="00C54616">
        <w:rPr>
          <w:b/>
          <w:sz w:val="24"/>
          <w:szCs w:val="24"/>
        </w:rPr>
        <w:t>РАЗРЕШЕННЫЕ</w:t>
      </w:r>
      <w:r w:rsidR="002D7458" w:rsidRPr="00C54616">
        <w:rPr>
          <w:b/>
          <w:sz w:val="24"/>
          <w:szCs w:val="24"/>
        </w:rPr>
        <w:t xml:space="preserve"> </w:t>
      </w:r>
      <w:r w:rsidRPr="00C54616">
        <w:rPr>
          <w:b/>
          <w:sz w:val="24"/>
          <w:szCs w:val="24"/>
        </w:rPr>
        <w:t>ВИДЫ</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ПАРАМЕТРЫ</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2D7458" w:rsidRPr="00C54616" w14:paraId="722B6F0C" w14:textId="77777777" w:rsidTr="000374D0">
        <w:trPr>
          <w:trHeight w:val="552"/>
          <w:tblHeader/>
          <w:jc w:val="center"/>
        </w:trPr>
        <w:tc>
          <w:tcPr>
            <w:tcW w:w="880" w:type="pct"/>
            <w:vAlign w:val="center"/>
          </w:tcPr>
          <w:p w14:paraId="7F785F90" w14:textId="77777777" w:rsidR="007D5B9F" w:rsidRPr="00C54616" w:rsidRDefault="007D5B9F" w:rsidP="002D7458">
            <w:pPr>
              <w:widowControl w:val="0"/>
              <w:tabs>
                <w:tab w:val="left" w:pos="2520"/>
              </w:tabs>
              <w:jc w:val="center"/>
              <w:rPr>
                <w:b/>
                <w:sz w:val="24"/>
                <w:szCs w:val="24"/>
              </w:rPr>
            </w:pPr>
            <w:r w:rsidRPr="00C54616">
              <w:rPr>
                <w:b/>
                <w:sz w:val="24"/>
                <w:szCs w:val="24"/>
              </w:rPr>
              <w:lastRenderedPageBreak/>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p>
          <w:p w14:paraId="47F722AE" w14:textId="77777777" w:rsidR="007D5B9F" w:rsidRPr="00C54616" w:rsidRDefault="007D5B9F" w:rsidP="002D7458">
            <w:pPr>
              <w:widowControl w:val="0"/>
              <w:tabs>
                <w:tab w:val="left" w:pos="2520"/>
              </w:tabs>
              <w:jc w:val="center"/>
              <w:rPr>
                <w:b/>
                <w:sz w:val="24"/>
                <w:szCs w:val="24"/>
              </w:rPr>
            </w:pPr>
            <w:r w:rsidRPr="00C54616">
              <w:rPr>
                <w:b/>
                <w:sz w:val="24"/>
                <w:szCs w:val="24"/>
              </w:rPr>
              <w:t>(номер</w:t>
            </w:r>
            <w:r w:rsidR="002D7458" w:rsidRPr="00C54616">
              <w:rPr>
                <w:b/>
                <w:sz w:val="24"/>
                <w:szCs w:val="24"/>
              </w:rPr>
              <w:t xml:space="preserve"> </w:t>
            </w:r>
            <w:r w:rsidRPr="00C54616">
              <w:rPr>
                <w:b/>
                <w:sz w:val="24"/>
                <w:szCs w:val="24"/>
              </w:rPr>
              <w:t>по</w:t>
            </w:r>
            <w:r w:rsidR="002D7458" w:rsidRPr="00C54616">
              <w:rPr>
                <w:b/>
                <w:sz w:val="24"/>
                <w:szCs w:val="24"/>
              </w:rPr>
              <w:t xml:space="preserve"> </w:t>
            </w:r>
            <w:r w:rsidRPr="00C54616">
              <w:rPr>
                <w:b/>
                <w:sz w:val="24"/>
                <w:szCs w:val="24"/>
              </w:rPr>
              <w:t>классификатору)</w:t>
            </w:r>
          </w:p>
        </w:tc>
        <w:tc>
          <w:tcPr>
            <w:tcW w:w="1431" w:type="pct"/>
          </w:tcPr>
          <w:p w14:paraId="6EFA415A"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c>
        <w:tc>
          <w:tcPr>
            <w:tcW w:w="2689" w:type="pct"/>
            <w:vAlign w:val="center"/>
          </w:tcPr>
          <w:p w14:paraId="11AA193A" w14:textId="77777777" w:rsidR="007D5B9F" w:rsidRPr="00C54616" w:rsidRDefault="007D5B9F" w:rsidP="002D7458">
            <w:pPr>
              <w:widowControl w:val="0"/>
              <w:tabs>
                <w:tab w:val="left" w:pos="2520"/>
              </w:tabs>
              <w:jc w:val="center"/>
              <w:rPr>
                <w:b/>
                <w:sz w:val="24"/>
                <w:szCs w:val="24"/>
              </w:rPr>
            </w:pPr>
            <w:r w:rsidRPr="00C54616">
              <w:rPr>
                <w:b/>
                <w:sz w:val="24"/>
                <w:szCs w:val="24"/>
              </w:rPr>
              <w:t>ПРЕДЕЛЬНЫЕ</w:t>
            </w:r>
            <w:r w:rsidR="002D7458" w:rsidRPr="00C54616">
              <w:rPr>
                <w:b/>
                <w:sz w:val="24"/>
                <w:szCs w:val="24"/>
              </w:rPr>
              <w:t xml:space="preserve"> </w:t>
            </w:r>
            <w:r w:rsidRPr="00C54616">
              <w:rPr>
                <w:b/>
                <w:sz w:val="24"/>
                <w:szCs w:val="24"/>
              </w:rPr>
              <w:t>РАЗМЕРЫ</w:t>
            </w:r>
            <w:r w:rsidR="002D7458" w:rsidRPr="00C54616">
              <w:rPr>
                <w:b/>
                <w:sz w:val="24"/>
                <w:szCs w:val="24"/>
              </w:rPr>
              <w:t xml:space="preserve"> </w:t>
            </w:r>
            <w:r w:rsidRPr="00C54616">
              <w:rPr>
                <w:b/>
                <w:sz w:val="24"/>
                <w:szCs w:val="24"/>
              </w:rPr>
              <w:t>ЗЕМЕЛЬНЫХ</w:t>
            </w:r>
          </w:p>
          <w:p w14:paraId="45967F8A" w14:textId="77777777" w:rsidR="007D5B9F" w:rsidRPr="00C54616" w:rsidRDefault="007D5B9F" w:rsidP="002D7458">
            <w:pPr>
              <w:widowControl w:val="0"/>
              <w:tabs>
                <w:tab w:val="left" w:pos="2520"/>
              </w:tabs>
              <w:jc w:val="center"/>
              <w:rPr>
                <w:b/>
                <w:sz w:val="24"/>
                <w:szCs w:val="24"/>
              </w:rPr>
            </w:pP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ПРЕДЕЛЬНЫЕ</w:t>
            </w:r>
            <w:r w:rsidR="002D7458" w:rsidRPr="00C54616">
              <w:rPr>
                <w:b/>
                <w:sz w:val="24"/>
                <w:szCs w:val="24"/>
              </w:rPr>
              <w:t xml:space="preserve"> </w:t>
            </w:r>
            <w:r w:rsidRPr="00C54616">
              <w:rPr>
                <w:b/>
                <w:sz w:val="24"/>
                <w:szCs w:val="24"/>
              </w:rPr>
              <w:t>ПАРАМЕТРЫ</w:t>
            </w:r>
          </w:p>
          <w:p w14:paraId="39A7B730" w14:textId="77777777" w:rsidR="007D5B9F" w:rsidRPr="00C54616" w:rsidRDefault="007D5B9F" w:rsidP="002D7458">
            <w:pPr>
              <w:widowControl w:val="0"/>
              <w:tabs>
                <w:tab w:val="left" w:pos="2520"/>
              </w:tabs>
              <w:jc w:val="center"/>
              <w:rPr>
                <w:b/>
                <w:sz w:val="24"/>
                <w:szCs w:val="24"/>
              </w:rPr>
            </w:pPr>
            <w:r w:rsidRPr="00C54616">
              <w:rPr>
                <w:b/>
                <w:sz w:val="24"/>
                <w:szCs w:val="24"/>
              </w:rPr>
              <w:t>РАЗРЕШЕННОГО</w:t>
            </w:r>
            <w:r w:rsidR="002D7458" w:rsidRPr="00C54616">
              <w:rPr>
                <w:b/>
                <w:sz w:val="24"/>
                <w:szCs w:val="24"/>
              </w:rPr>
              <w:t xml:space="preserve"> </w:t>
            </w:r>
            <w:r w:rsidRPr="00C54616">
              <w:rPr>
                <w:b/>
                <w:sz w:val="24"/>
                <w:szCs w:val="24"/>
              </w:rPr>
              <w:t>СТРОИТЕЛЬСТВА</w:t>
            </w:r>
          </w:p>
        </w:tc>
      </w:tr>
      <w:tr w:rsidR="007D5B9F" w:rsidRPr="00C54616" w14:paraId="1AC32363" w14:textId="77777777" w:rsidTr="000374D0">
        <w:trPr>
          <w:trHeight w:val="345"/>
          <w:jc w:val="center"/>
        </w:trPr>
        <w:tc>
          <w:tcPr>
            <w:tcW w:w="880" w:type="pct"/>
          </w:tcPr>
          <w:p w14:paraId="07500B8F" w14:textId="77777777" w:rsidR="00F956E1" w:rsidRDefault="00F956E1" w:rsidP="00B276DE">
            <w:pPr>
              <w:widowControl w:val="0"/>
              <w:jc w:val="both"/>
              <w:rPr>
                <w:sz w:val="24"/>
                <w:szCs w:val="24"/>
              </w:rPr>
            </w:pPr>
            <w:r w:rsidRPr="00B276DE">
              <w:rPr>
                <w:sz w:val="24"/>
                <w:szCs w:val="24"/>
              </w:rPr>
              <w:t>Осуществление религиозных обрядов</w:t>
            </w:r>
          </w:p>
          <w:p w14:paraId="24D82B84" w14:textId="77777777" w:rsidR="007D5B9F" w:rsidRPr="00C54616" w:rsidRDefault="00F956E1" w:rsidP="00B276DE">
            <w:pPr>
              <w:widowControl w:val="0"/>
              <w:jc w:val="both"/>
              <w:rPr>
                <w:sz w:val="24"/>
                <w:szCs w:val="24"/>
              </w:rPr>
            </w:pPr>
            <w:r w:rsidRPr="006339CD">
              <w:rPr>
                <w:sz w:val="24"/>
                <w:szCs w:val="24"/>
              </w:rPr>
              <w:t xml:space="preserve"> (3.7</w:t>
            </w:r>
            <w:r>
              <w:rPr>
                <w:sz w:val="24"/>
                <w:szCs w:val="24"/>
              </w:rPr>
              <w:t>.1</w:t>
            </w:r>
            <w:r w:rsidRPr="006339CD">
              <w:rPr>
                <w:sz w:val="24"/>
                <w:szCs w:val="24"/>
              </w:rPr>
              <w:t>)</w:t>
            </w:r>
          </w:p>
        </w:tc>
        <w:tc>
          <w:tcPr>
            <w:tcW w:w="1431" w:type="pct"/>
          </w:tcPr>
          <w:p w14:paraId="25AEA4B9" w14:textId="67985302" w:rsidR="00EE1B2B" w:rsidRDefault="00EE1B2B" w:rsidP="00F956E1">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667EB346" w14:textId="77777777" w:rsidR="007D5B9F" w:rsidRPr="00C54616" w:rsidRDefault="007D5B9F" w:rsidP="00EE1B2B">
            <w:pPr>
              <w:widowControl w:val="0"/>
              <w:autoSpaceDE w:val="0"/>
              <w:autoSpaceDN w:val="0"/>
              <w:adjustRightInd w:val="0"/>
              <w:jc w:val="both"/>
              <w:rPr>
                <w:sz w:val="24"/>
                <w:szCs w:val="24"/>
              </w:rPr>
            </w:pPr>
          </w:p>
        </w:tc>
        <w:tc>
          <w:tcPr>
            <w:tcW w:w="2689" w:type="pct"/>
          </w:tcPr>
          <w:p w14:paraId="5BEF36B1" w14:textId="77777777" w:rsidR="00342914" w:rsidRPr="00C54616" w:rsidRDefault="00342914" w:rsidP="00342914">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3121898" w14:textId="77777777" w:rsidR="00342914" w:rsidRPr="00C54616" w:rsidRDefault="00342914" w:rsidP="00342914">
            <w:pPr>
              <w:widowControl w:val="0"/>
              <w:ind w:firstLine="567"/>
              <w:jc w:val="both"/>
              <w:rPr>
                <w:sz w:val="24"/>
                <w:szCs w:val="24"/>
              </w:rPr>
            </w:pPr>
            <w:r w:rsidRPr="00C54616">
              <w:rPr>
                <w:sz w:val="24"/>
                <w:szCs w:val="24"/>
              </w:rPr>
              <w:t>- минимальная/максимальная площадь земельного участка</w:t>
            </w:r>
            <w:r w:rsidRPr="00C54616">
              <w:rPr>
                <w:b/>
                <w:sz w:val="24"/>
                <w:szCs w:val="24"/>
              </w:rPr>
              <w:t xml:space="preserve"> </w:t>
            </w:r>
            <w:r>
              <w:rPr>
                <w:b/>
                <w:sz w:val="24"/>
                <w:szCs w:val="24"/>
              </w:rPr>
              <w:t>–</w:t>
            </w:r>
            <w:r w:rsidRPr="00C54616">
              <w:rPr>
                <w:b/>
                <w:sz w:val="24"/>
                <w:szCs w:val="24"/>
              </w:rPr>
              <w:t xml:space="preserve"> </w:t>
            </w:r>
            <w:r>
              <w:rPr>
                <w:b/>
                <w:sz w:val="24"/>
                <w:szCs w:val="24"/>
              </w:rPr>
              <w:t>4</w:t>
            </w:r>
            <w:r w:rsidRPr="00C54616">
              <w:rPr>
                <w:b/>
                <w:sz w:val="24"/>
                <w:szCs w:val="24"/>
              </w:rPr>
              <w:t>00/</w:t>
            </w:r>
            <w:r>
              <w:rPr>
                <w:b/>
                <w:sz w:val="24"/>
                <w:szCs w:val="24"/>
              </w:rPr>
              <w:t>20000кв.м.</w:t>
            </w:r>
            <w:r w:rsidRPr="00C54616">
              <w:rPr>
                <w:sz w:val="24"/>
                <w:szCs w:val="24"/>
              </w:rPr>
              <w:t>;</w:t>
            </w:r>
          </w:p>
          <w:p w14:paraId="68462F19" w14:textId="77777777" w:rsidR="00342914" w:rsidRPr="00C54616" w:rsidRDefault="00342914" w:rsidP="00342914">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789AE8B" w14:textId="77777777" w:rsidR="00342914" w:rsidRPr="00295D77" w:rsidRDefault="00342914" w:rsidP="00342914">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27FA00E2" w14:textId="77777777" w:rsidR="00342914" w:rsidRPr="00C54616" w:rsidRDefault="00342914" w:rsidP="0034291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D00B7A4" w14:textId="77777777" w:rsidR="00342914" w:rsidRPr="00C54616" w:rsidRDefault="00342914" w:rsidP="00342914">
            <w:pPr>
              <w:widowControl w:val="0"/>
              <w:ind w:firstLine="567"/>
              <w:jc w:val="both"/>
              <w:rPr>
                <w:b/>
                <w:sz w:val="24"/>
                <w:szCs w:val="24"/>
              </w:rPr>
            </w:pPr>
            <w:r w:rsidRPr="00C54616">
              <w:rPr>
                <w:sz w:val="24"/>
                <w:szCs w:val="24"/>
              </w:rPr>
              <w:t xml:space="preserve">- максимальное количество надземных этажей - </w:t>
            </w:r>
            <w:r>
              <w:rPr>
                <w:b/>
                <w:sz w:val="24"/>
                <w:szCs w:val="24"/>
              </w:rPr>
              <w:t>4</w:t>
            </w:r>
            <w:r w:rsidRPr="00C54616">
              <w:rPr>
                <w:b/>
                <w:sz w:val="24"/>
                <w:szCs w:val="24"/>
              </w:rPr>
              <w:t xml:space="preserve"> этажа</w:t>
            </w:r>
            <w:r w:rsidRPr="00C54616">
              <w:rPr>
                <w:sz w:val="24"/>
                <w:szCs w:val="24"/>
              </w:rPr>
              <w:t>;</w:t>
            </w:r>
          </w:p>
          <w:p w14:paraId="5F91EABD" w14:textId="77777777" w:rsidR="00342914" w:rsidRPr="00C54616" w:rsidRDefault="00342914" w:rsidP="00342914">
            <w:pPr>
              <w:widowControl w:val="0"/>
              <w:ind w:firstLine="567"/>
              <w:jc w:val="both"/>
              <w:rPr>
                <w:rFonts w:eastAsia="SimSun"/>
                <w:sz w:val="24"/>
                <w:szCs w:val="24"/>
                <w:lang w:eastAsia="zh-CN"/>
              </w:rPr>
            </w:pPr>
            <w:r w:rsidRPr="00C54616">
              <w:rPr>
                <w:sz w:val="24"/>
                <w:szCs w:val="24"/>
              </w:rPr>
              <w:t xml:space="preserve">- максимальная высота зданий, строений, сооружений от уровня земли - </w:t>
            </w:r>
            <w:r w:rsidRPr="00C54616">
              <w:rPr>
                <w:b/>
                <w:sz w:val="24"/>
                <w:szCs w:val="24"/>
              </w:rPr>
              <w:t>50 м;</w:t>
            </w:r>
          </w:p>
          <w:p w14:paraId="7BE73E88" w14:textId="77777777" w:rsidR="00342914" w:rsidRPr="00C54616" w:rsidRDefault="00342914" w:rsidP="00342914">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156DA7E" w14:textId="77777777" w:rsidR="00342914" w:rsidRPr="00C54616" w:rsidRDefault="00342914" w:rsidP="00342914">
            <w:pPr>
              <w:widowControl w:val="0"/>
              <w:ind w:firstLine="567"/>
              <w:jc w:val="both"/>
              <w:rPr>
                <w:rFonts w:eastAsia="SimSun"/>
                <w:b/>
                <w:sz w:val="24"/>
                <w:szCs w:val="24"/>
                <w:lang w:eastAsia="zh-CN"/>
              </w:rPr>
            </w:pPr>
            <w:r w:rsidRPr="00C54616">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w:t>
            </w:r>
            <w:r w:rsidRPr="00C54616">
              <w:rPr>
                <w:rFonts w:eastAsia="SimSun"/>
                <w:b/>
                <w:sz w:val="24"/>
                <w:szCs w:val="24"/>
                <w:lang w:eastAsia="zh-CN"/>
              </w:rPr>
              <w:t>0%</w:t>
            </w:r>
          </w:p>
          <w:p w14:paraId="15C752E0" w14:textId="2C0913FA" w:rsidR="007D5B9F" w:rsidRPr="00C54616" w:rsidRDefault="00342914" w:rsidP="00342914">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ED23D1" w:rsidRPr="00C54616" w14:paraId="5D15BD8B" w14:textId="77777777" w:rsidTr="000374D0">
        <w:trPr>
          <w:trHeight w:val="345"/>
          <w:jc w:val="center"/>
        </w:trPr>
        <w:tc>
          <w:tcPr>
            <w:tcW w:w="880" w:type="pct"/>
          </w:tcPr>
          <w:p w14:paraId="6394E165" w14:textId="77777777" w:rsidR="00ED23D1" w:rsidRPr="00C54616" w:rsidRDefault="00ED23D1" w:rsidP="000E2BAA">
            <w:pPr>
              <w:widowControl w:val="0"/>
              <w:autoSpaceDE w:val="0"/>
              <w:autoSpaceDN w:val="0"/>
              <w:adjustRightInd w:val="0"/>
              <w:jc w:val="both"/>
              <w:rPr>
                <w:sz w:val="24"/>
                <w:szCs w:val="24"/>
                <w:highlight w:val="yellow"/>
              </w:rPr>
            </w:pPr>
            <w:r w:rsidRPr="00C54616">
              <w:rPr>
                <w:sz w:val="24"/>
                <w:szCs w:val="24"/>
              </w:rPr>
              <w:t>Служебные гаражи</w:t>
            </w:r>
          </w:p>
          <w:p w14:paraId="6E14B1F8" w14:textId="6197DA0C" w:rsidR="00ED23D1" w:rsidRDefault="00ED23D1" w:rsidP="00F956E1">
            <w:pPr>
              <w:widowControl w:val="0"/>
              <w:autoSpaceDE w:val="0"/>
              <w:autoSpaceDN w:val="0"/>
              <w:adjustRightInd w:val="0"/>
              <w:rPr>
                <w:color w:val="22272F"/>
                <w:sz w:val="23"/>
                <w:szCs w:val="23"/>
                <w:shd w:val="clear" w:color="auto" w:fill="FFFFFF"/>
              </w:rPr>
            </w:pPr>
            <w:r w:rsidRPr="00C54616">
              <w:rPr>
                <w:sz w:val="24"/>
                <w:szCs w:val="24"/>
              </w:rPr>
              <w:t>(4.9)</w:t>
            </w:r>
          </w:p>
        </w:tc>
        <w:tc>
          <w:tcPr>
            <w:tcW w:w="1431" w:type="pct"/>
          </w:tcPr>
          <w:p w14:paraId="2AFC5667" w14:textId="1994EFF4" w:rsidR="00ED23D1" w:rsidRDefault="00ED23D1" w:rsidP="00F956E1">
            <w:pPr>
              <w:widowControl w:val="0"/>
              <w:autoSpaceDE w:val="0"/>
              <w:autoSpaceDN w:val="0"/>
              <w:adjustRightInd w:val="0"/>
              <w:jc w:val="both"/>
              <w:rPr>
                <w:color w:val="22272F"/>
                <w:sz w:val="23"/>
                <w:szCs w:val="23"/>
                <w:shd w:val="clear" w:color="auto" w:fill="FFFFFF"/>
              </w:rPr>
            </w:pPr>
            <w:r w:rsidRPr="00C54616">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2" w:anchor="/document/70736874/entry/1030" w:history="1">
              <w:r w:rsidRPr="00C54616">
                <w:rPr>
                  <w:sz w:val="24"/>
                  <w:szCs w:val="24"/>
                </w:rPr>
                <w:t>кодами 3.0</w:t>
              </w:r>
            </w:hyperlink>
            <w:r w:rsidRPr="00C54616">
              <w:rPr>
                <w:sz w:val="24"/>
                <w:szCs w:val="24"/>
              </w:rPr>
              <w:t xml:space="preserve">, </w:t>
            </w:r>
            <w:hyperlink r:id="rId133" w:anchor="/document/70736874/entry/1040" w:history="1">
              <w:r w:rsidRPr="00C54616">
                <w:rPr>
                  <w:sz w:val="24"/>
                  <w:szCs w:val="24"/>
                </w:rPr>
                <w:t>4.0</w:t>
              </w:r>
            </w:hyperlink>
            <w:r w:rsidRPr="00C54616">
              <w:rPr>
                <w:sz w:val="24"/>
                <w:szCs w:val="24"/>
              </w:rPr>
              <w:t xml:space="preserve">, а также для стоянки и </w:t>
            </w:r>
            <w:r w:rsidRPr="00C54616">
              <w:rPr>
                <w:sz w:val="24"/>
                <w:szCs w:val="24"/>
              </w:rPr>
              <w:lastRenderedPageBreak/>
              <w:t>хранения транспортных средств общего пользования, в том числе в депо</w:t>
            </w:r>
          </w:p>
        </w:tc>
        <w:tc>
          <w:tcPr>
            <w:tcW w:w="2689" w:type="pct"/>
          </w:tcPr>
          <w:p w14:paraId="01C62535" w14:textId="77777777" w:rsidR="00ED23D1" w:rsidRPr="00C54616" w:rsidRDefault="00ED23D1" w:rsidP="000E2BA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298E1342" w14:textId="77777777" w:rsidR="00ED23D1" w:rsidRPr="00C54616" w:rsidRDefault="00ED23D1" w:rsidP="000E2BAA">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Pr="00C54616">
              <w:rPr>
                <w:b/>
                <w:sz w:val="24"/>
                <w:szCs w:val="24"/>
              </w:rPr>
              <w:t>300/5000</w:t>
            </w:r>
            <w:r w:rsidRPr="00C54616">
              <w:rPr>
                <w:sz w:val="24"/>
                <w:szCs w:val="24"/>
              </w:rPr>
              <w:t xml:space="preserve"> кв. м;</w:t>
            </w:r>
          </w:p>
          <w:p w14:paraId="4A859CE0" w14:textId="77777777" w:rsidR="00ED23D1" w:rsidRPr="00C54616" w:rsidRDefault="00ED23D1" w:rsidP="000E2BAA">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C54616">
              <w:rPr>
                <w:b/>
                <w:sz w:val="24"/>
                <w:szCs w:val="24"/>
              </w:rPr>
              <w:lastRenderedPageBreak/>
              <w:t>строений, сооружений:</w:t>
            </w:r>
          </w:p>
          <w:p w14:paraId="02E01C50" w14:textId="77777777" w:rsidR="00ED23D1" w:rsidRPr="00E54DE0" w:rsidRDefault="00ED23D1" w:rsidP="000E2BAA">
            <w:pPr>
              <w:widowControl w:val="0"/>
              <w:ind w:firstLine="567"/>
              <w:jc w:val="both"/>
              <w:rPr>
                <w:b/>
                <w:sz w:val="24"/>
                <w:szCs w:val="24"/>
              </w:rPr>
            </w:pPr>
            <w:r w:rsidRPr="00C54616">
              <w:rPr>
                <w:sz w:val="24"/>
                <w:szCs w:val="24"/>
              </w:rPr>
              <w:t xml:space="preserve">- минимальные отступы от границы земельного участка:  </w:t>
            </w:r>
            <w:r w:rsidRPr="00C54616">
              <w:rPr>
                <w:b/>
                <w:sz w:val="24"/>
                <w:szCs w:val="24"/>
              </w:rPr>
              <w:t>3 м;</w:t>
            </w:r>
            <w:r>
              <w:rPr>
                <w:b/>
                <w:sz w:val="24"/>
                <w:szCs w:val="24"/>
              </w:rPr>
              <w:t xml:space="preserve"> </w:t>
            </w:r>
          </w:p>
          <w:p w14:paraId="6AAAE1DB" w14:textId="77777777" w:rsidR="00ED23D1" w:rsidRPr="00C54616" w:rsidRDefault="00ED23D1" w:rsidP="000E2BAA">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10 </w:t>
            </w:r>
            <w:r w:rsidRPr="00C54616">
              <w:rPr>
                <w:b/>
                <w:sz w:val="24"/>
                <w:szCs w:val="24"/>
              </w:rPr>
              <w:t>м;</w:t>
            </w:r>
          </w:p>
          <w:p w14:paraId="38A782A0" w14:textId="77777777" w:rsidR="00ED23D1" w:rsidRPr="00C54616" w:rsidRDefault="00ED23D1"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D4B0C78" w14:textId="77777777" w:rsidR="00ED23D1" w:rsidRPr="00C54616" w:rsidRDefault="00ED23D1" w:rsidP="000E2BAA">
            <w:pPr>
              <w:widowControl w:val="0"/>
              <w:ind w:firstLine="567"/>
              <w:jc w:val="both"/>
              <w:rPr>
                <w:rFonts w:eastAsia="SimSun"/>
                <w:sz w:val="24"/>
                <w:szCs w:val="24"/>
                <w:lang w:eastAsia="zh-CN"/>
              </w:rPr>
            </w:pPr>
            <w:r w:rsidRPr="00C54616">
              <w:rPr>
                <w:rFonts w:eastAsia="SimSun"/>
                <w:sz w:val="24"/>
                <w:szCs w:val="24"/>
                <w:lang w:eastAsia="zh-CN"/>
              </w:rPr>
              <w:t>- максимальное количество надземных этажей зданий - 2</w:t>
            </w:r>
            <w:r w:rsidRPr="00C54616">
              <w:rPr>
                <w:rFonts w:eastAsia="SimSun"/>
                <w:b/>
                <w:sz w:val="24"/>
                <w:szCs w:val="24"/>
                <w:lang w:eastAsia="zh-CN"/>
              </w:rPr>
              <w:t xml:space="preserve"> этажа;</w:t>
            </w:r>
          </w:p>
          <w:p w14:paraId="132A10FE" w14:textId="77777777" w:rsidR="00ED23D1" w:rsidRPr="00C54616" w:rsidRDefault="00ED23D1"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FDA98FE" w14:textId="77777777" w:rsidR="00ED23D1" w:rsidRPr="00C54616" w:rsidRDefault="00ED23D1"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D8B890F" w14:textId="102C355F" w:rsidR="00ED23D1" w:rsidRPr="00A7759E" w:rsidRDefault="00ED23D1" w:rsidP="00243C04">
            <w:pPr>
              <w:pStyle w:val="1fe"/>
              <w:ind w:right="137" w:firstLine="420"/>
              <w:jc w:val="both"/>
              <w:rPr>
                <w:rFonts w:ascii="Times New Roman" w:eastAsia="Times New Roman CYR" w:hAnsi="Times New Roman" w:cs="Times New Roman"/>
                <w:sz w:val="24"/>
                <w:szCs w:val="24"/>
              </w:rPr>
            </w:pPr>
            <w:r w:rsidRPr="00ED23D1">
              <w:rPr>
                <w:rFonts w:ascii="Times New Roman" w:eastAsia="Times New Roman" w:hAnsi="Times New Roman" w:cs="Times New Roman"/>
                <w:kern w:val="0"/>
                <w:sz w:val="24"/>
                <w:szCs w:val="24"/>
                <w:lang w:eastAsia="ru-RU"/>
              </w:rPr>
              <w:t>Ограничения использования земельных участков и объектов капитального строительства установлены в статье 36.</w:t>
            </w:r>
          </w:p>
        </w:tc>
      </w:tr>
      <w:tr w:rsidR="00ED23D1" w:rsidRPr="00C54616" w14:paraId="00D4A00E" w14:textId="77777777" w:rsidTr="000E2BAA">
        <w:trPr>
          <w:trHeight w:val="345"/>
          <w:jc w:val="center"/>
        </w:trPr>
        <w:tc>
          <w:tcPr>
            <w:tcW w:w="880" w:type="pct"/>
            <w:vAlign w:val="center"/>
          </w:tcPr>
          <w:p w14:paraId="53CC3BDA" w14:textId="77777777" w:rsidR="00ED23D1" w:rsidRPr="000877A8" w:rsidRDefault="00ED23D1" w:rsidP="00ED23D1">
            <w:pPr>
              <w:widowControl w:val="0"/>
              <w:jc w:val="both"/>
              <w:rPr>
                <w:sz w:val="24"/>
                <w:szCs w:val="24"/>
              </w:rPr>
            </w:pPr>
            <w:r w:rsidRPr="000877A8">
              <w:rPr>
                <w:sz w:val="24"/>
                <w:szCs w:val="24"/>
              </w:rPr>
              <w:lastRenderedPageBreak/>
              <w:t>Обеспечение занятий спортом в помещениях (5.1.2)</w:t>
            </w:r>
          </w:p>
          <w:p w14:paraId="5D20FF7F" w14:textId="77777777" w:rsidR="00ED23D1" w:rsidRPr="000877A8" w:rsidRDefault="00ED23D1" w:rsidP="00ED23D1">
            <w:pPr>
              <w:widowControl w:val="0"/>
              <w:jc w:val="both"/>
              <w:rPr>
                <w:sz w:val="24"/>
                <w:szCs w:val="24"/>
              </w:rPr>
            </w:pPr>
            <w:r w:rsidRPr="000877A8">
              <w:rPr>
                <w:sz w:val="24"/>
                <w:szCs w:val="24"/>
              </w:rPr>
              <w:t>Площадки для занятий спортом (5.1.3)</w:t>
            </w:r>
          </w:p>
          <w:p w14:paraId="0E65CA51" w14:textId="55F69B27" w:rsidR="00ED23D1" w:rsidRDefault="00ED23D1" w:rsidP="00ED23D1">
            <w:pPr>
              <w:widowControl w:val="0"/>
              <w:autoSpaceDE w:val="0"/>
              <w:autoSpaceDN w:val="0"/>
              <w:adjustRightInd w:val="0"/>
              <w:rPr>
                <w:color w:val="22272F"/>
                <w:sz w:val="23"/>
                <w:szCs w:val="23"/>
                <w:shd w:val="clear" w:color="auto" w:fill="FFFFFF"/>
              </w:rPr>
            </w:pPr>
            <w:r w:rsidRPr="000877A8">
              <w:rPr>
                <w:sz w:val="24"/>
                <w:szCs w:val="24"/>
              </w:rPr>
              <w:t>Оборудованные площадки для занятий спортом (5.1.4)</w:t>
            </w:r>
          </w:p>
        </w:tc>
        <w:tc>
          <w:tcPr>
            <w:tcW w:w="1431" w:type="pct"/>
            <w:vAlign w:val="center"/>
          </w:tcPr>
          <w:p w14:paraId="70AB1636" w14:textId="77777777" w:rsidR="00ED23D1" w:rsidRDefault="00ED23D1" w:rsidP="00ED23D1">
            <w:pPr>
              <w:widowControl w:val="0"/>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6E7FF6CC" w14:textId="77777777" w:rsidR="00ED23D1" w:rsidRDefault="00ED23D1" w:rsidP="00ED23D1">
            <w:pPr>
              <w:widowControl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3E2BE094" w14:textId="77777777" w:rsidR="00ED23D1" w:rsidRDefault="00ED23D1" w:rsidP="00ED23D1">
            <w:pPr>
              <w:widowControl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14:paraId="720F2C03" w14:textId="77777777" w:rsidR="00ED23D1" w:rsidRDefault="00ED23D1" w:rsidP="00ED23D1">
            <w:pPr>
              <w:widowControl w:val="0"/>
              <w:autoSpaceDE w:val="0"/>
              <w:autoSpaceDN w:val="0"/>
              <w:adjustRightInd w:val="0"/>
              <w:jc w:val="both"/>
              <w:rPr>
                <w:color w:val="22272F"/>
                <w:sz w:val="23"/>
                <w:szCs w:val="23"/>
                <w:shd w:val="clear" w:color="auto" w:fill="FFFFFF"/>
              </w:rPr>
            </w:pPr>
          </w:p>
        </w:tc>
        <w:tc>
          <w:tcPr>
            <w:tcW w:w="2689" w:type="pct"/>
          </w:tcPr>
          <w:p w14:paraId="345359F8" w14:textId="77777777" w:rsidR="00ED23D1" w:rsidRPr="00892F86" w:rsidRDefault="00ED23D1" w:rsidP="00ED23D1">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b/>
                <w:sz w:val="24"/>
                <w:szCs w:val="24"/>
              </w:rPr>
              <w:t>300/4</w:t>
            </w:r>
            <w:r w:rsidRPr="00A7759E">
              <w:rPr>
                <w:rFonts w:ascii="Times New Roman CYR" w:eastAsia="Times New Roman CYR" w:hAnsi="Times New Roman CYR" w:cs="Times New Roman CYR"/>
                <w:b/>
                <w:sz w:val="24"/>
                <w:szCs w:val="24"/>
              </w:rPr>
              <w:t>0000</w:t>
            </w:r>
            <w:r w:rsidRPr="00892F86">
              <w:rPr>
                <w:rFonts w:ascii="Times New Roman CYR" w:eastAsia="Times New Roman CYR" w:hAnsi="Times New Roman CYR" w:cs="Times New Roman CYR"/>
                <w:sz w:val="24"/>
                <w:szCs w:val="24"/>
              </w:rPr>
              <w:t> кв. м;</w:t>
            </w:r>
          </w:p>
          <w:p w14:paraId="7CAF4E84" w14:textId="77777777" w:rsidR="00ED23D1" w:rsidRPr="00892F86" w:rsidRDefault="00ED23D1" w:rsidP="00ED23D1">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A7759E">
              <w:rPr>
                <w:rFonts w:ascii="Times New Roman CYR" w:eastAsia="Times New Roman CYR" w:hAnsi="Times New Roman CYR" w:cs="Times New Roman CYR"/>
                <w:b/>
                <w:sz w:val="24"/>
                <w:szCs w:val="24"/>
              </w:rPr>
              <w:t>12 м</w:t>
            </w:r>
            <w:r w:rsidRPr="00892F86">
              <w:rPr>
                <w:rFonts w:ascii="Times New Roman CYR" w:eastAsia="Times New Roman CYR" w:hAnsi="Times New Roman CYR" w:cs="Times New Roman CYR"/>
                <w:sz w:val="24"/>
                <w:szCs w:val="24"/>
              </w:rPr>
              <w:t>;</w:t>
            </w:r>
          </w:p>
          <w:p w14:paraId="6C640C78" w14:textId="77777777" w:rsidR="00ED23D1" w:rsidRPr="00892F86" w:rsidRDefault="00ED23D1" w:rsidP="00ED23D1">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A7759E">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553F54CC" w14:textId="77777777" w:rsidR="00ED23D1" w:rsidRPr="00892F86" w:rsidRDefault="00ED23D1" w:rsidP="00ED23D1">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A7759E">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4B185DD5" w14:textId="79A50407" w:rsidR="00ED23D1" w:rsidRPr="00A7759E" w:rsidRDefault="00ED23D1" w:rsidP="00ED23D1">
            <w:pPr>
              <w:pStyle w:val="1fe"/>
              <w:ind w:right="137" w:firstLine="420"/>
              <w:jc w:val="both"/>
              <w:rPr>
                <w:rFonts w:ascii="Times New Roman" w:eastAsia="Times New Roman CYR" w:hAnsi="Times New Roman" w:cs="Times New Roman"/>
                <w:sz w:val="24"/>
                <w:szCs w:val="24"/>
              </w:rPr>
            </w:pPr>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A7759E">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F956E1" w:rsidRPr="00C54616" w14:paraId="79B47350" w14:textId="77777777" w:rsidTr="000374D0">
        <w:trPr>
          <w:trHeight w:val="345"/>
          <w:jc w:val="center"/>
        </w:trPr>
        <w:tc>
          <w:tcPr>
            <w:tcW w:w="880" w:type="pct"/>
          </w:tcPr>
          <w:p w14:paraId="4B31466F" w14:textId="77777777" w:rsidR="00F956E1" w:rsidRDefault="00F956E1" w:rsidP="00F956E1">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Связь (6.8)</w:t>
            </w:r>
          </w:p>
        </w:tc>
        <w:tc>
          <w:tcPr>
            <w:tcW w:w="1431" w:type="pct"/>
          </w:tcPr>
          <w:p w14:paraId="261138E7" w14:textId="5AD78C50" w:rsidR="00EE1B2B" w:rsidRDefault="00EE1B2B" w:rsidP="00F956E1">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4" w:anchor="/document/75062082/entry/1311" w:history="1">
              <w:r>
                <w:rPr>
                  <w:rStyle w:val="af"/>
                  <w:color w:val="3272C0"/>
                  <w:sz w:val="23"/>
                  <w:szCs w:val="23"/>
                  <w:shd w:val="clear" w:color="auto" w:fill="FFFFFF"/>
                </w:rPr>
                <w:t>кодами 3.1.1</w:t>
              </w:r>
            </w:hyperlink>
            <w:r>
              <w:rPr>
                <w:color w:val="22272F"/>
                <w:sz w:val="23"/>
                <w:szCs w:val="23"/>
                <w:shd w:val="clear" w:color="auto" w:fill="FFFFFF"/>
              </w:rPr>
              <w:t>, </w:t>
            </w:r>
            <w:hyperlink r:id="rId135" w:anchor="/document/75062082/entry/1323" w:history="1">
              <w:r>
                <w:rPr>
                  <w:rStyle w:val="af"/>
                  <w:color w:val="3272C0"/>
                  <w:sz w:val="23"/>
                  <w:szCs w:val="23"/>
                  <w:shd w:val="clear" w:color="auto" w:fill="FFFFFF"/>
                </w:rPr>
                <w:t>3.2.3</w:t>
              </w:r>
            </w:hyperlink>
          </w:p>
          <w:p w14:paraId="3C67F661" w14:textId="6999E221" w:rsidR="00F956E1" w:rsidRDefault="00F956E1" w:rsidP="00F956E1">
            <w:pPr>
              <w:widowControl w:val="0"/>
              <w:autoSpaceDE w:val="0"/>
              <w:autoSpaceDN w:val="0"/>
              <w:adjustRightInd w:val="0"/>
              <w:jc w:val="both"/>
              <w:rPr>
                <w:color w:val="22272F"/>
                <w:sz w:val="23"/>
                <w:szCs w:val="23"/>
                <w:shd w:val="clear" w:color="auto" w:fill="FFFFFF"/>
              </w:rPr>
            </w:pPr>
          </w:p>
        </w:tc>
        <w:tc>
          <w:tcPr>
            <w:tcW w:w="2689" w:type="pct"/>
          </w:tcPr>
          <w:p w14:paraId="65C7E931" w14:textId="77777777" w:rsidR="00243C04" w:rsidRPr="00A7759E" w:rsidRDefault="00243C04" w:rsidP="00243C04">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4149DAC3" w14:textId="77777777" w:rsidR="00243C04" w:rsidRPr="00A7759E" w:rsidRDefault="00243C04" w:rsidP="00243C04">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495A3C23" w14:textId="77777777" w:rsidR="00243C04" w:rsidRPr="00A7759E" w:rsidRDefault="00243C04" w:rsidP="00243C04">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25C1E7A1" w14:textId="77777777" w:rsidR="00243C04" w:rsidRPr="00A7759E" w:rsidRDefault="00243C04" w:rsidP="00243C04">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1ADFC7F5" w14:textId="77777777" w:rsidR="00243C04" w:rsidRPr="00A7759E" w:rsidRDefault="00243C04" w:rsidP="00243C04">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1606CBE3" w14:textId="77777777" w:rsidR="00243C04" w:rsidRPr="00A7759E" w:rsidRDefault="00243C04" w:rsidP="00243C04">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1DC87AB0" w14:textId="77777777" w:rsidR="00243C04" w:rsidRPr="00A7759E" w:rsidRDefault="00243C04" w:rsidP="00243C04">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7E435F85" w14:textId="34998BA1" w:rsidR="00F956E1" w:rsidRPr="00243C04" w:rsidRDefault="00243C04" w:rsidP="00243C04">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tc>
      </w:tr>
    </w:tbl>
    <w:p w14:paraId="1AB8C9F6" w14:textId="77777777" w:rsidR="00F34200" w:rsidRPr="00C54616" w:rsidRDefault="00F34200" w:rsidP="002D7458">
      <w:pPr>
        <w:widowControl w:val="0"/>
        <w:jc w:val="both"/>
        <w:rPr>
          <w:sz w:val="24"/>
          <w:szCs w:val="24"/>
        </w:rPr>
      </w:pPr>
    </w:p>
    <w:p w14:paraId="3E28AC9F" w14:textId="77777777" w:rsidR="00F34200" w:rsidRPr="00C54616" w:rsidRDefault="00F34200" w:rsidP="002D7458">
      <w:pPr>
        <w:widowControl w:val="0"/>
        <w:numPr>
          <w:ilvl w:val="0"/>
          <w:numId w:val="7"/>
        </w:numPr>
        <w:jc w:val="both"/>
        <w:rPr>
          <w:b/>
          <w:sz w:val="24"/>
          <w:szCs w:val="24"/>
        </w:rPr>
      </w:pPr>
      <w:r w:rsidRPr="00C54616">
        <w:rPr>
          <w:b/>
          <w:sz w:val="24"/>
          <w:szCs w:val="24"/>
        </w:rPr>
        <w:t>ВСПОМОГАТЕЛЬНЫЕ</w:t>
      </w:r>
      <w:r w:rsidR="002D7458" w:rsidRPr="00C54616">
        <w:rPr>
          <w:b/>
          <w:sz w:val="24"/>
          <w:szCs w:val="24"/>
        </w:rPr>
        <w:t xml:space="preserve"> </w:t>
      </w:r>
      <w:r w:rsidRPr="00C54616">
        <w:rPr>
          <w:b/>
          <w:sz w:val="24"/>
          <w:szCs w:val="24"/>
        </w:rPr>
        <w:t>ВИДЫ</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ПАРАМЕТРЫ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p w14:paraId="397329D4" w14:textId="77777777" w:rsidR="00F34200" w:rsidRPr="00C54616" w:rsidRDefault="00F34200" w:rsidP="002D7458">
      <w:pPr>
        <w:widowControl w:val="0"/>
        <w:ind w:firstLine="709"/>
        <w:jc w:val="both"/>
        <w:rPr>
          <w:sz w:val="24"/>
          <w:szCs w:val="24"/>
        </w:rPr>
      </w:pPr>
      <w:r w:rsidRPr="00C54616">
        <w:rPr>
          <w:sz w:val="24"/>
          <w:szCs w:val="24"/>
        </w:rPr>
        <w:t>Вспомогательные</w:t>
      </w:r>
      <w:r w:rsidR="002D7458" w:rsidRPr="00C54616">
        <w:rPr>
          <w:sz w:val="24"/>
          <w:szCs w:val="24"/>
        </w:rPr>
        <w:t xml:space="preserve"> </w:t>
      </w:r>
      <w:r w:rsidRPr="00C54616">
        <w:rPr>
          <w:sz w:val="24"/>
          <w:szCs w:val="24"/>
        </w:rPr>
        <w:t>виды</w:t>
      </w:r>
      <w:r w:rsidR="002D7458" w:rsidRPr="00C54616">
        <w:rPr>
          <w:sz w:val="24"/>
          <w:szCs w:val="24"/>
        </w:rPr>
        <w:t xml:space="preserve"> </w:t>
      </w:r>
      <w:r w:rsidRPr="00C54616">
        <w:rPr>
          <w:sz w:val="24"/>
          <w:szCs w:val="24"/>
        </w:rPr>
        <w:t>разрешенного</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допустимы</w:t>
      </w:r>
      <w:r w:rsidR="002D7458" w:rsidRPr="00C54616">
        <w:rPr>
          <w:sz w:val="24"/>
          <w:szCs w:val="24"/>
        </w:rPr>
        <w:t xml:space="preserve"> </w:t>
      </w:r>
      <w:r w:rsidRPr="00C54616">
        <w:rPr>
          <w:sz w:val="24"/>
          <w:szCs w:val="24"/>
        </w:rPr>
        <w:t>только</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качестве</w:t>
      </w:r>
      <w:r w:rsidR="002D7458" w:rsidRPr="00C54616">
        <w:rPr>
          <w:sz w:val="24"/>
          <w:szCs w:val="24"/>
        </w:rPr>
        <w:t xml:space="preserve"> </w:t>
      </w:r>
      <w:r w:rsidRPr="00C54616">
        <w:rPr>
          <w:sz w:val="24"/>
          <w:szCs w:val="24"/>
        </w:rPr>
        <w:t>дополнительных</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отношению</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основным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условно</w:t>
      </w:r>
      <w:r w:rsidR="002D7458" w:rsidRPr="00C54616">
        <w:rPr>
          <w:sz w:val="24"/>
          <w:szCs w:val="24"/>
        </w:rPr>
        <w:t xml:space="preserve"> </w:t>
      </w:r>
      <w:r w:rsidRPr="00C54616">
        <w:rPr>
          <w:sz w:val="24"/>
          <w:szCs w:val="24"/>
        </w:rPr>
        <w:t>разрешенным</w:t>
      </w:r>
      <w:r w:rsidR="002D7458" w:rsidRPr="00C54616">
        <w:rPr>
          <w:sz w:val="24"/>
          <w:szCs w:val="24"/>
        </w:rPr>
        <w:t xml:space="preserve"> </w:t>
      </w:r>
      <w:r w:rsidRPr="00C54616">
        <w:rPr>
          <w:sz w:val="24"/>
          <w:szCs w:val="24"/>
        </w:rPr>
        <w:t>видам</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осуществляемые</w:t>
      </w:r>
      <w:r w:rsidR="002D7458" w:rsidRPr="00C54616">
        <w:rPr>
          <w:sz w:val="24"/>
          <w:szCs w:val="24"/>
        </w:rPr>
        <w:t xml:space="preserve"> </w:t>
      </w:r>
      <w:r w:rsidRPr="00C54616">
        <w:rPr>
          <w:sz w:val="24"/>
          <w:szCs w:val="24"/>
        </w:rPr>
        <w:t>совместно</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ними.</w:t>
      </w:r>
      <w:r w:rsidR="002D7458" w:rsidRPr="00C54616">
        <w:rPr>
          <w:sz w:val="24"/>
          <w:szCs w:val="24"/>
        </w:rPr>
        <w:t xml:space="preserve"> </w:t>
      </w:r>
    </w:p>
    <w:p w14:paraId="12186A3B" w14:textId="77777777" w:rsidR="00F34200" w:rsidRPr="00C54616" w:rsidRDefault="00F34200" w:rsidP="002D7458">
      <w:pPr>
        <w:widowControl w:val="0"/>
        <w:ind w:firstLine="709"/>
        <w:jc w:val="both"/>
        <w:rPr>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p>
    <w:p w14:paraId="4DB02676" w14:textId="77777777" w:rsidR="00F34200" w:rsidRPr="00C54616" w:rsidRDefault="00F34200" w:rsidP="002D7458">
      <w:pPr>
        <w:widowControl w:val="0"/>
        <w:ind w:firstLine="709"/>
        <w:jc w:val="both"/>
        <w:rPr>
          <w:sz w:val="24"/>
          <w:szCs w:val="24"/>
        </w:rPr>
      </w:pPr>
      <w:r w:rsidRPr="00C54616">
        <w:rPr>
          <w:sz w:val="24"/>
          <w:szCs w:val="24"/>
        </w:rPr>
        <w:t>Площадки</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мусорных</w:t>
      </w:r>
      <w:r w:rsidR="002D7458" w:rsidRPr="00C54616">
        <w:rPr>
          <w:sz w:val="24"/>
          <w:szCs w:val="24"/>
        </w:rPr>
        <w:t xml:space="preserve"> </w:t>
      </w:r>
      <w:r w:rsidRPr="00C54616">
        <w:rPr>
          <w:sz w:val="24"/>
          <w:szCs w:val="24"/>
        </w:rPr>
        <w:t>контейнеров</w:t>
      </w:r>
    </w:p>
    <w:p w14:paraId="79C04C37" w14:textId="77777777" w:rsidR="00F34200" w:rsidRPr="00C54616" w:rsidRDefault="00F34200" w:rsidP="002D7458">
      <w:pPr>
        <w:widowControl w:val="0"/>
        <w:ind w:firstLine="709"/>
        <w:jc w:val="both"/>
        <w:rPr>
          <w:sz w:val="24"/>
          <w:szCs w:val="24"/>
        </w:rPr>
      </w:pPr>
      <w:r w:rsidRPr="00C54616">
        <w:rPr>
          <w:sz w:val="24"/>
          <w:szCs w:val="24"/>
        </w:rPr>
        <w:t>Игровые</w:t>
      </w:r>
      <w:r w:rsidR="002D7458" w:rsidRPr="00C54616">
        <w:rPr>
          <w:sz w:val="24"/>
          <w:szCs w:val="24"/>
        </w:rPr>
        <w:t xml:space="preserve"> </w:t>
      </w:r>
      <w:r w:rsidRPr="00C54616">
        <w:rPr>
          <w:sz w:val="24"/>
          <w:szCs w:val="24"/>
        </w:rPr>
        <w:t>площадки,</w:t>
      </w:r>
      <w:r w:rsidR="002D7458" w:rsidRPr="00C54616">
        <w:rPr>
          <w:sz w:val="24"/>
          <w:szCs w:val="24"/>
        </w:rPr>
        <w:t xml:space="preserve"> </w:t>
      </w:r>
      <w:r w:rsidRPr="00C54616">
        <w:rPr>
          <w:sz w:val="24"/>
          <w:szCs w:val="24"/>
        </w:rPr>
        <w:t>площадки</w:t>
      </w:r>
      <w:r w:rsidR="002D7458" w:rsidRPr="00C54616">
        <w:rPr>
          <w:sz w:val="24"/>
          <w:szCs w:val="24"/>
        </w:rPr>
        <w:t xml:space="preserve"> </w:t>
      </w:r>
      <w:r w:rsidRPr="00C54616">
        <w:rPr>
          <w:sz w:val="24"/>
          <w:szCs w:val="24"/>
        </w:rPr>
        <w:t>отдыха,</w:t>
      </w:r>
      <w:r w:rsidR="002D7458" w:rsidRPr="00C54616">
        <w:rPr>
          <w:sz w:val="24"/>
          <w:szCs w:val="24"/>
        </w:rPr>
        <w:t xml:space="preserve"> </w:t>
      </w:r>
      <w:r w:rsidRPr="00C54616">
        <w:rPr>
          <w:sz w:val="24"/>
          <w:szCs w:val="24"/>
        </w:rPr>
        <w:t>занятия</w:t>
      </w:r>
      <w:r w:rsidR="002D7458" w:rsidRPr="00C54616">
        <w:rPr>
          <w:sz w:val="24"/>
          <w:szCs w:val="24"/>
        </w:rPr>
        <w:t xml:space="preserve"> </w:t>
      </w:r>
      <w:r w:rsidRPr="00C54616">
        <w:rPr>
          <w:sz w:val="24"/>
          <w:szCs w:val="24"/>
        </w:rPr>
        <w:t>физкультурой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спортом</w:t>
      </w:r>
    </w:p>
    <w:p w14:paraId="6138C188" w14:textId="77777777" w:rsidR="00F34200" w:rsidRPr="00C54616" w:rsidRDefault="00F34200" w:rsidP="002D7458">
      <w:pPr>
        <w:widowControl w:val="0"/>
        <w:ind w:firstLine="709"/>
        <w:jc w:val="both"/>
        <w:rPr>
          <w:sz w:val="24"/>
          <w:szCs w:val="24"/>
        </w:rPr>
      </w:pPr>
      <w:r w:rsidRPr="00C54616">
        <w:rPr>
          <w:sz w:val="24"/>
          <w:szCs w:val="24"/>
        </w:rPr>
        <w:t>Летние</w:t>
      </w:r>
      <w:r w:rsidR="002D7458" w:rsidRPr="00C54616">
        <w:rPr>
          <w:sz w:val="24"/>
          <w:szCs w:val="24"/>
        </w:rPr>
        <w:t xml:space="preserve"> </w:t>
      </w:r>
      <w:r w:rsidRPr="00C54616">
        <w:rPr>
          <w:sz w:val="24"/>
          <w:szCs w:val="24"/>
        </w:rPr>
        <w:t>веранды,</w:t>
      </w:r>
      <w:r w:rsidR="002D7458" w:rsidRPr="00C54616">
        <w:rPr>
          <w:sz w:val="24"/>
          <w:szCs w:val="24"/>
        </w:rPr>
        <w:t xml:space="preserve"> </w:t>
      </w:r>
      <w:r w:rsidRPr="00C54616">
        <w:rPr>
          <w:sz w:val="24"/>
          <w:szCs w:val="24"/>
        </w:rPr>
        <w:t>навесы,</w:t>
      </w:r>
      <w:r w:rsidR="002D7458" w:rsidRPr="00C54616">
        <w:rPr>
          <w:sz w:val="24"/>
          <w:szCs w:val="24"/>
        </w:rPr>
        <w:t xml:space="preserve"> </w:t>
      </w:r>
      <w:r w:rsidRPr="00C54616">
        <w:rPr>
          <w:sz w:val="24"/>
          <w:szCs w:val="24"/>
        </w:rPr>
        <w:t>беседки</w:t>
      </w:r>
    </w:p>
    <w:p w14:paraId="59655971" w14:textId="77777777" w:rsidR="00F34200" w:rsidRPr="00C54616" w:rsidRDefault="00F34200" w:rsidP="002D7458">
      <w:pPr>
        <w:widowControl w:val="0"/>
        <w:ind w:firstLine="709"/>
        <w:jc w:val="both"/>
        <w:rPr>
          <w:sz w:val="24"/>
          <w:szCs w:val="24"/>
        </w:rPr>
      </w:pPr>
      <w:r w:rsidRPr="00C54616">
        <w:rPr>
          <w:sz w:val="24"/>
          <w:szCs w:val="24"/>
        </w:rPr>
        <w:t>Благоустройство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озеленение</w:t>
      </w:r>
      <w:r w:rsidR="002D7458" w:rsidRPr="00C54616">
        <w:rPr>
          <w:sz w:val="24"/>
          <w:szCs w:val="24"/>
        </w:rPr>
        <w:t xml:space="preserve"> </w:t>
      </w:r>
    </w:p>
    <w:p w14:paraId="2025387E" w14:textId="77777777" w:rsidR="00F34200" w:rsidRPr="00C54616" w:rsidRDefault="00F34200" w:rsidP="002D7458">
      <w:pPr>
        <w:widowControl w:val="0"/>
        <w:ind w:firstLine="709"/>
        <w:jc w:val="both"/>
        <w:rPr>
          <w:sz w:val="24"/>
          <w:szCs w:val="24"/>
        </w:rPr>
      </w:pPr>
      <w:r w:rsidRPr="00C54616">
        <w:rPr>
          <w:sz w:val="24"/>
          <w:szCs w:val="24"/>
        </w:rPr>
        <w:t>Оборудование</w:t>
      </w:r>
      <w:r w:rsidR="002D7458" w:rsidRPr="00C54616">
        <w:rPr>
          <w:sz w:val="24"/>
          <w:szCs w:val="24"/>
        </w:rPr>
        <w:t xml:space="preserve"> </w:t>
      </w:r>
      <w:r w:rsidRPr="00C54616">
        <w:rPr>
          <w:sz w:val="24"/>
          <w:szCs w:val="24"/>
        </w:rPr>
        <w:t>пожарной</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(гидранты,</w:t>
      </w:r>
      <w:r w:rsidR="002D7458" w:rsidRPr="00C54616">
        <w:rPr>
          <w:sz w:val="24"/>
          <w:szCs w:val="24"/>
        </w:rPr>
        <w:t xml:space="preserve"> </w:t>
      </w:r>
      <w:r w:rsidRPr="00C54616">
        <w:rPr>
          <w:sz w:val="24"/>
          <w:szCs w:val="24"/>
        </w:rPr>
        <w:t>резервуары)</w:t>
      </w:r>
    </w:p>
    <w:p w14:paraId="4EF4F797" w14:textId="77777777" w:rsidR="00F34200" w:rsidRPr="00C54616" w:rsidRDefault="00F34200" w:rsidP="002D7458">
      <w:pPr>
        <w:widowControl w:val="0"/>
        <w:ind w:firstLine="709"/>
        <w:jc w:val="both"/>
        <w:rPr>
          <w:sz w:val="24"/>
          <w:szCs w:val="24"/>
        </w:rPr>
      </w:pPr>
      <w:r w:rsidRPr="00C54616">
        <w:rPr>
          <w:sz w:val="24"/>
          <w:szCs w:val="24"/>
        </w:rPr>
        <w:t>Пешеходные</w:t>
      </w:r>
      <w:r w:rsidR="002D7458" w:rsidRPr="00C54616">
        <w:rPr>
          <w:sz w:val="24"/>
          <w:szCs w:val="24"/>
        </w:rPr>
        <w:t xml:space="preserve"> </w:t>
      </w:r>
      <w:r w:rsidRPr="00C54616">
        <w:rPr>
          <w:sz w:val="24"/>
          <w:szCs w:val="24"/>
        </w:rPr>
        <w:t>тротуары</w:t>
      </w:r>
    </w:p>
    <w:p w14:paraId="26CB3014" w14:textId="77777777" w:rsidR="00F34200" w:rsidRPr="00C54616" w:rsidRDefault="00F34200" w:rsidP="002D7458">
      <w:pPr>
        <w:widowControl w:val="0"/>
        <w:ind w:firstLine="709"/>
        <w:jc w:val="both"/>
        <w:rPr>
          <w:sz w:val="24"/>
          <w:szCs w:val="24"/>
        </w:rPr>
      </w:pPr>
      <w:r w:rsidRPr="00C54616">
        <w:rPr>
          <w:sz w:val="24"/>
          <w:szCs w:val="24"/>
        </w:rPr>
        <w:t>Защитные</w:t>
      </w:r>
      <w:r w:rsidR="002D7458" w:rsidRPr="00C54616">
        <w:rPr>
          <w:sz w:val="24"/>
          <w:szCs w:val="24"/>
        </w:rPr>
        <w:t xml:space="preserve"> </w:t>
      </w:r>
      <w:r w:rsidRPr="00C54616">
        <w:rPr>
          <w:sz w:val="24"/>
          <w:szCs w:val="24"/>
        </w:rPr>
        <w:t>дорожные</w:t>
      </w:r>
      <w:r w:rsidR="002D7458" w:rsidRPr="00C54616">
        <w:rPr>
          <w:sz w:val="24"/>
          <w:szCs w:val="24"/>
        </w:rPr>
        <w:t xml:space="preserve"> </w:t>
      </w:r>
      <w:r w:rsidRPr="00C54616">
        <w:rPr>
          <w:sz w:val="24"/>
          <w:szCs w:val="24"/>
        </w:rPr>
        <w:t>сооружения</w:t>
      </w:r>
    </w:p>
    <w:p w14:paraId="5C002909" w14:textId="77777777" w:rsidR="00F34200" w:rsidRPr="00C54616" w:rsidRDefault="00F34200" w:rsidP="002D7458">
      <w:pPr>
        <w:widowControl w:val="0"/>
        <w:ind w:firstLine="709"/>
        <w:jc w:val="both"/>
        <w:rPr>
          <w:sz w:val="24"/>
          <w:szCs w:val="24"/>
        </w:rPr>
      </w:pPr>
      <w:r w:rsidRPr="00C54616">
        <w:rPr>
          <w:sz w:val="24"/>
          <w:szCs w:val="24"/>
        </w:rPr>
        <w:lastRenderedPageBreak/>
        <w:t>Элементы</w:t>
      </w:r>
      <w:r w:rsidR="002D7458" w:rsidRPr="00C54616">
        <w:rPr>
          <w:sz w:val="24"/>
          <w:szCs w:val="24"/>
        </w:rPr>
        <w:t xml:space="preserve"> </w:t>
      </w:r>
      <w:r w:rsidRPr="00C54616">
        <w:rPr>
          <w:sz w:val="24"/>
          <w:szCs w:val="24"/>
        </w:rPr>
        <w:t>обустройства</w:t>
      </w:r>
      <w:r w:rsidR="002D7458" w:rsidRPr="00C54616">
        <w:rPr>
          <w:sz w:val="24"/>
          <w:szCs w:val="24"/>
        </w:rPr>
        <w:t xml:space="preserve"> </w:t>
      </w:r>
      <w:r w:rsidRPr="00C54616">
        <w:rPr>
          <w:sz w:val="24"/>
          <w:szCs w:val="24"/>
        </w:rPr>
        <w:t>автомобильных</w:t>
      </w:r>
      <w:r w:rsidR="002D7458" w:rsidRPr="00C54616">
        <w:rPr>
          <w:sz w:val="24"/>
          <w:szCs w:val="24"/>
        </w:rPr>
        <w:t xml:space="preserve"> </w:t>
      </w:r>
      <w:r w:rsidRPr="00C54616">
        <w:rPr>
          <w:sz w:val="24"/>
          <w:szCs w:val="24"/>
        </w:rPr>
        <w:t>дорог</w:t>
      </w:r>
    </w:p>
    <w:p w14:paraId="0D3319D6" w14:textId="77777777" w:rsidR="00F34200" w:rsidRPr="00C54616" w:rsidRDefault="00F34200" w:rsidP="002D7458">
      <w:pPr>
        <w:widowControl w:val="0"/>
        <w:ind w:firstLine="709"/>
        <w:jc w:val="both"/>
        <w:rPr>
          <w:sz w:val="24"/>
          <w:szCs w:val="24"/>
        </w:rPr>
      </w:pPr>
      <w:r w:rsidRPr="00C54616">
        <w:rPr>
          <w:sz w:val="24"/>
          <w:szCs w:val="24"/>
        </w:rPr>
        <w:t>Искусственные</w:t>
      </w:r>
      <w:r w:rsidR="002D7458" w:rsidRPr="00C54616">
        <w:rPr>
          <w:sz w:val="24"/>
          <w:szCs w:val="24"/>
        </w:rPr>
        <w:t xml:space="preserve"> </w:t>
      </w:r>
      <w:r w:rsidRPr="00C54616">
        <w:rPr>
          <w:sz w:val="24"/>
          <w:szCs w:val="24"/>
        </w:rPr>
        <w:t>дорожные</w:t>
      </w:r>
      <w:r w:rsidR="002D7458" w:rsidRPr="00C54616">
        <w:rPr>
          <w:sz w:val="24"/>
          <w:szCs w:val="24"/>
        </w:rPr>
        <w:t xml:space="preserve"> </w:t>
      </w:r>
      <w:r w:rsidRPr="00C54616">
        <w:rPr>
          <w:sz w:val="24"/>
          <w:szCs w:val="24"/>
        </w:rPr>
        <w:t>сооружения</w:t>
      </w:r>
    </w:p>
    <w:p w14:paraId="7C72D8DE" w14:textId="77777777" w:rsidR="00F34200" w:rsidRPr="00C54616" w:rsidRDefault="00F34200" w:rsidP="002D7458">
      <w:pPr>
        <w:widowControl w:val="0"/>
        <w:ind w:firstLine="709"/>
        <w:jc w:val="both"/>
        <w:rPr>
          <w:sz w:val="24"/>
          <w:szCs w:val="24"/>
        </w:rPr>
      </w:pPr>
      <w:r w:rsidRPr="00C54616">
        <w:rPr>
          <w:sz w:val="24"/>
          <w:szCs w:val="24"/>
        </w:rPr>
        <w:t>Специализированные</w:t>
      </w:r>
      <w:r w:rsidR="002D7458" w:rsidRPr="00C54616">
        <w:rPr>
          <w:sz w:val="24"/>
          <w:szCs w:val="24"/>
        </w:rPr>
        <w:t xml:space="preserve"> </w:t>
      </w:r>
      <w:r w:rsidRPr="00C54616">
        <w:rPr>
          <w:sz w:val="24"/>
          <w:szCs w:val="24"/>
        </w:rPr>
        <w:t>технические</w:t>
      </w:r>
      <w:r w:rsidR="002D7458" w:rsidRPr="00C54616">
        <w:rPr>
          <w:sz w:val="24"/>
          <w:szCs w:val="24"/>
        </w:rPr>
        <w:t xml:space="preserve"> </w:t>
      </w:r>
      <w:r w:rsidRPr="00C54616">
        <w:rPr>
          <w:sz w:val="24"/>
          <w:szCs w:val="24"/>
        </w:rPr>
        <w:t>средства</w:t>
      </w:r>
      <w:r w:rsidR="002D7458" w:rsidRPr="00C54616">
        <w:rPr>
          <w:sz w:val="24"/>
          <w:szCs w:val="24"/>
        </w:rPr>
        <w:t xml:space="preserve"> </w:t>
      </w:r>
      <w:r w:rsidRPr="00C54616">
        <w:rPr>
          <w:sz w:val="24"/>
          <w:szCs w:val="24"/>
        </w:rPr>
        <w:t>оповещения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информации</w:t>
      </w:r>
    </w:p>
    <w:p w14:paraId="5CF6AA58" w14:textId="77777777" w:rsidR="00F34200" w:rsidRPr="00C54616" w:rsidRDefault="00F34200" w:rsidP="002D7458">
      <w:pPr>
        <w:widowControl w:val="0"/>
        <w:ind w:firstLine="709"/>
        <w:jc w:val="both"/>
        <w:rPr>
          <w:sz w:val="24"/>
          <w:szCs w:val="24"/>
        </w:rPr>
      </w:pPr>
      <w:r w:rsidRPr="00C54616">
        <w:rPr>
          <w:sz w:val="24"/>
          <w:szCs w:val="24"/>
        </w:rPr>
        <w:t>Объекты</w:t>
      </w:r>
      <w:r w:rsidR="002D7458" w:rsidRPr="00C54616">
        <w:rPr>
          <w:sz w:val="24"/>
          <w:szCs w:val="24"/>
        </w:rPr>
        <w:t xml:space="preserve"> </w:t>
      </w:r>
      <w:r w:rsidR="007D5B9F" w:rsidRPr="00C54616">
        <w:rPr>
          <w:sz w:val="24"/>
          <w:szCs w:val="24"/>
        </w:rPr>
        <w:t>инженерного</w:t>
      </w:r>
      <w:r w:rsidR="002D7458" w:rsidRPr="00C54616">
        <w:rPr>
          <w:sz w:val="24"/>
          <w:szCs w:val="24"/>
        </w:rPr>
        <w:t xml:space="preserve"> </w:t>
      </w:r>
      <w:r w:rsidR="007D5B9F" w:rsidRPr="00C54616">
        <w:rPr>
          <w:sz w:val="24"/>
          <w:szCs w:val="24"/>
        </w:rPr>
        <w:t>обеспечения</w:t>
      </w:r>
      <w:r w:rsidR="002D7458" w:rsidRPr="00C54616">
        <w:rPr>
          <w:sz w:val="24"/>
          <w:szCs w:val="24"/>
        </w:rPr>
        <w:t xml:space="preserve"> </w:t>
      </w:r>
      <w:r w:rsidRPr="00C54616">
        <w:rPr>
          <w:sz w:val="24"/>
          <w:szCs w:val="24"/>
        </w:rPr>
        <w:t>(водо-,</w:t>
      </w:r>
      <w:r w:rsidR="002D7458" w:rsidRPr="00C54616">
        <w:rPr>
          <w:sz w:val="24"/>
          <w:szCs w:val="24"/>
        </w:rPr>
        <w:t xml:space="preserve"> </w:t>
      </w:r>
      <w:r w:rsidRPr="00C54616">
        <w:rPr>
          <w:sz w:val="24"/>
          <w:szCs w:val="24"/>
        </w:rPr>
        <w:t>газо-,</w:t>
      </w:r>
      <w:r w:rsidR="002D7458" w:rsidRPr="00C54616">
        <w:rPr>
          <w:sz w:val="24"/>
          <w:szCs w:val="24"/>
        </w:rPr>
        <w:t xml:space="preserve"> </w:t>
      </w:r>
      <w:r w:rsidRPr="00C54616">
        <w:rPr>
          <w:sz w:val="24"/>
          <w:szCs w:val="24"/>
        </w:rPr>
        <w:t>электроснабжения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т.п.)</w:t>
      </w:r>
    </w:p>
    <w:p w14:paraId="7DF1C8CF" w14:textId="77777777" w:rsidR="00F34200" w:rsidRPr="00C54616" w:rsidRDefault="00F34200" w:rsidP="002D7458">
      <w:pPr>
        <w:widowControl w:val="0"/>
        <w:ind w:firstLine="709"/>
        <w:jc w:val="both"/>
        <w:rPr>
          <w:sz w:val="24"/>
          <w:szCs w:val="24"/>
        </w:rPr>
      </w:pPr>
      <w:r w:rsidRPr="00C54616">
        <w:rPr>
          <w:sz w:val="24"/>
          <w:szCs w:val="24"/>
        </w:rPr>
        <w:t>Примечание:</w:t>
      </w:r>
    </w:p>
    <w:p w14:paraId="3FB19B0B" w14:textId="77777777" w:rsidR="00F34200" w:rsidRPr="00C54616" w:rsidRDefault="00F34200" w:rsidP="002D7458">
      <w:pPr>
        <w:widowControl w:val="0"/>
        <w:ind w:firstLine="709"/>
        <w:jc w:val="both"/>
        <w:rPr>
          <w:sz w:val="24"/>
          <w:szCs w:val="24"/>
        </w:rPr>
      </w:pPr>
      <w:r w:rsidRPr="00C54616">
        <w:rPr>
          <w:sz w:val="24"/>
          <w:szCs w:val="24"/>
        </w:rPr>
        <w:t>Расстояние</w:t>
      </w:r>
      <w:r w:rsidR="002D7458" w:rsidRPr="00C54616">
        <w:rPr>
          <w:sz w:val="24"/>
          <w:szCs w:val="24"/>
        </w:rPr>
        <w:t xml:space="preserve"> </w:t>
      </w:r>
      <w:r w:rsidRPr="00C54616">
        <w:rPr>
          <w:sz w:val="24"/>
          <w:szCs w:val="24"/>
        </w:rPr>
        <w:t>между</w:t>
      </w:r>
      <w:r w:rsidR="002D7458" w:rsidRPr="00C54616">
        <w:rPr>
          <w:sz w:val="24"/>
          <w:szCs w:val="24"/>
        </w:rPr>
        <w:t xml:space="preserve"> </w:t>
      </w:r>
      <w:r w:rsidRPr="00C54616">
        <w:rPr>
          <w:sz w:val="24"/>
          <w:szCs w:val="24"/>
        </w:rPr>
        <w:t>зданиями</w:t>
      </w:r>
      <w:r w:rsidR="002D7458" w:rsidRPr="00C54616">
        <w:rPr>
          <w:sz w:val="24"/>
          <w:szCs w:val="24"/>
        </w:rPr>
        <w:t xml:space="preserve"> </w:t>
      </w:r>
      <w:r w:rsidR="007D5B9F" w:rsidRPr="00C54616">
        <w:rPr>
          <w:sz w:val="24"/>
          <w:szCs w:val="24"/>
        </w:rPr>
        <w:t>определяется</w:t>
      </w:r>
      <w:r w:rsidR="002D7458" w:rsidRPr="00C54616">
        <w:rPr>
          <w:sz w:val="24"/>
          <w:szCs w:val="24"/>
        </w:rPr>
        <w:t xml:space="preserve"> </w:t>
      </w:r>
      <w:r w:rsidR="007D5B9F" w:rsidRPr="00C54616">
        <w:rPr>
          <w:sz w:val="24"/>
          <w:szCs w:val="24"/>
        </w:rPr>
        <w:t>по</w:t>
      </w:r>
      <w:r w:rsidR="002D7458" w:rsidRPr="00C54616">
        <w:rPr>
          <w:sz w:val="24"/>
          <w:szCs w:val="24"/>
        </w:rPr>
        <w:t xml:space="preserve"> </w:t>
      </w:r>
      <w:r w:rsidRPr="00C54616">
        <w:rPr>
          <w:sz w:val="24"/>
          <w:szCs w:val="24"/>
        </w:rPr>
        <w:t>нормам</w:t>
      </w:r>
      <w:r w:rsidR="002D7458" w:rsidRPr="00C54616">
        <w:rPr>
          <w:sz w:val="24"/>
          <w:szCs w:val="24"/>
        </w:rPr>
        <w:t xml:space="preserve"> </w:t>
      </w:r>
      <w:r w:rsidRPr="00C54616">
        <w:rPr>
          <w:sz w:val="24"/>
          <w:szCs w:val="24"/>
        </w:rPr>
        <w:t>инсоляции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освещенности.</w:t>
      </w:r>
    </w:p>
    <w:p w14:paraId="1B95D9ED" w14:textId="77777777" w:rsidR="00F34200" w:rsidRPr="00C54616" w:rsidRDefault="00F34200" w:rsidP="002D7458">
      <w:pPr>
        <w:widowControl w:val="0"/>
        <w:ind w:firstLine="709"/>
        <w:jc w:val="both"/>
        <w:rPr>
          <w:sz w:val="24"/>
          <w:szCs w:val="24"/>
        </w:rPr>
      </w:pPr>
      <w:r w:rsidRPr="00C54616">
        <w:rPr>
          <w:sz w:val="24"/>
          <w:szCs w:val="24"/>
        </w:rPr>
        <w:t>Отмостка</w:t>
      </w:r>
      <w:r w:rsidR="002D7458" w:rsidRPr="00C54616">
        <w:rPr>
          <w:sz w:val="24"/>
          <w:szCs w:val="24"/>
        </w:rPr>
        <w:t xml:space="preserve"> </w:t>
      </w:r>
      <w:r w:rsidRPr="00C54616">
        <w:rPr>
          <w:sz w:val="24"/>
          <w:szCs w:val="24"/>
        </w:rPr>
        <w:t>должна</w:t>
      </w:r>
      <w:r w:rsidR="002D7458" w:rsidRPr="00C54616">
        <w:rPr>
          <w:sz w:val="24"/>
          <w:szCs w:val="24"/>
        </w:rPr>
        <w:t xml:space="preserve"> </w:t>
      </w:r>
      <w:r w:rsidRPr="00C54616">
        <w:rPr>
          <w:sz w:val="24"/>
          <w:szCs w:val="24"/>
        </w:rPr>
        <w:t>располагаться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отведенного</w:t>
      </w:r>
      <w:r w:rsidR="002D7458" w:rsidRPr="00C54616">
        <w:rPr>
          <w:sz w:val="24"/>
          <w:szCs w:val="24"/>
        </w:rPr>
        <w:t xml:space="preserve"> </w:t>
      </w:r>
      <w:r w:rsidRPr="00C54616">
        <w:rPr>
          <w:sz w:val="24"/>
          <w:szCs w:val="24"/>
        </w:rPr>
        <w:t>(предоставленного)</w:t>
      </w:r>
      <w:r w:rsidR="002D7458" w:rsidRPr="00C54616">
        <w:rPr>
          <w:sz w:val="24"/>
          <w:szCs w:val="24"/>
        </w:rPr>
        <w:t xml:space="preserve"> </w:t>
      </w:r>
      <w:r w:rsidRPr="00C54616">
        <w:rPr>
          <w:sz w:val="24"/>
          <w:szCs w:val="24"/>
        </w:rPr>
        <w:t>земельного</w:t>
      </w:r>
      <w:r w:rsidR="002D7458" w:rsidRPr="00C54616">
        <w:rPr>
          <w:sz w:val="24"/>
          <w:szCs w:val="24"/>
        </w:rPr>
        <w:t xml:space="preserve"> </w:t>
      </w:r>
      <w:r w:rsidRPr="00C54616">
        <w:rPr>
          <w:sz w:val="24"/>
          <w:szCs w:val="24"/>
        </w:rPr>
        <w:t>участка.</w:t>
      </w:r>
    </w:p>
    <w:p w14:paraId="5ED62646" w14:textId="77777777" w:rsidR="00F34200" w:rsidRPr="00C54616" w:rsidRDefault="00F34200" w:rsidP="002D7458">
      <w:pPr>
        <w:widowControl w:val="0"/>
        <w:ind w:firstLine="709"/>
        <w:jc w:val="both"/>
        <w:rPr>
          <w:sz w:val="24"/>
          <w:szCs w:val="24"/>
        </w:rPr>
      </w:pPr>
      <w:r w:rsidRPr="00C54616">
        <w:rPr>
          <w:sz w:val="24"/>
          <w:szCs w:val="24"/>
        </w:rPr>
        <w:t>Площадь</w:t>
      </w:r>
      <w:r w:rsidR="002D7458" w:rsidRPr="00C54616">
        <w:rPr>
          <w:sz w:val="24"/>
          <w:szCs w:val="24"/>
        </w:rPr>
        <w:t xml:space="preserve"> </w:t>
      </w:r>
      <w:r w:rsidRPr="00C54616">
        <w:rPr>
          <w:sz w:val="24"/>
          <w:szCs w:val="24"/>
        </w:rPr>
        <w:t>территорий,</w:t>
      </w:r>
      <w:r w:rsidR="002D7458" w:rsidRPr="00C54616">
        <w:rPr>
          <w:sz w:val="24"/>
          <w:szCs w:val="24"/>
        </w:rPr>
        <w:t xml:space="preserve"> </w:t>
      </w:r>
      <w:r w:rsidRPr="00C54616">
        <w:rPr>
          <w:sz w:val="24"/>
          <w:szCs w:val="24"/>
        </w:rPr>
        <w:t>предназначенных</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хранения</w:t>
      </w:r>
      <w:r w:rsidR="002D7458" w:rsidRPr="00C54616">
        <w:rPr>
          <w:sz w:val="24"/>
          <w:szCs w:val="24"/>
        </w:rPr>
        <w:t xml:space="preserve"> </w:t>
      </w:r>
      <w:r w:rsidRPr="00C54616">
        <w:rPr>
          <w:sz w:val="24"/>
          <w:szCs w:val="24"/>
        </w:rPr>
        <w:t>транспортных</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как</w:t>
      </w:r>
      <w:r w:rsidR="002D7458" w:rsidRPr="00C54616">
        <w:rPr>
          <w:sz w:val="24"/>
          <w:szCs w:val="24"/>
        </w:rPr>
        <w:t xml:space="preserve"> </w:t>
      </w:r>
      <w:r w:rsidRPr="00C54616">
        <w:rPr>
          <w:sz w:val="24"/>
          <w:szCs w:val="24"/>
        </w:rPr>
        <w:t>вспомогательных</w:t>
      </w:r>
      <w:r w:rsidR="002D7458" w:rsidRPr="00C54616">
        <w:rPr>
          <w:sz w:val="24"/>
          <w:szCs w:val="24"/>
        </w:rPr>
        <w:t xml:space="preserve"> </w:t>
      </w:r>
      <w:r w:rsidRPr="00C54616">
        <w:rPr>
          <w:sz w:val="24"/>
          <w:szCs w:val="24"/>
        </w:rPr>
        <w:t>видов</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10%</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площади</w:t>
      </w:r>
      <w:r w:rsidR="002D7458" w:rsidRPr="00C54616">
        <w:rPr>
          <w:sz w:val="24"/>
          <w:szCs w:val="24"/>
        </w:rPr>
        <w:t xml:space="preserve"> </w:t>
      </w:r>
      <w:r w:rsidRPr="00C54616">
        <w:rPr>
          <w:sz w:val="24"/>
          <w:szCs w:val="24"/>
        </w:rPr>
        <w:t>земельного</w:t>
      </w:r>
      <w:r w:rsidR="002D7458" w:rsidRPr="00C54616">
        <w:rPr>
          <w:sz w:val="24"/>
          <w:szCs w:val="24"/>
        </w:rPr>
        <w:t xml:space="preserve"> </w:t>
      </w:r>
      <w:r w:rsidRPr="00C54616">
        <w:rPr>
          <w:sz w:val="24"/>
          <w:szCs w:val="24"/>
        </w:rPr>
        <w:t>участка.</w:t>
      </w:r>
      <w:r w:rsidR="002D7458" w:rsidRPr="00C54616">
        <w:rPr>
          <w:sz w:val="24"/>
          <w:szCs w:val="24"/>
        </w:rPr>
        <w:t xml:space="preserve"> </w:t>
      </w:r>
      <w:r w:rsidRPr="00C54616">
        <w:rPr>
          <w:sz w:val="24"/>
          <w:szCs w:val="24"/>
        </w:rPr>
        <w:t>Нормы</w:t>
      </w:r>
      <w:r w:rsidR="002D7458" w:rsidRPr="00C54616">
        <w:rPr>
          <w:sz w:val="24"/>
          <w:szCs w:val="24"/>
        </w:rPr>
        <w:t xml:space="preserve"> </w:t>
      </w:r>
      <w:r w:rsidRPr="00C54616">
        <w:rPr>
          <w:sz w:val="24"/>
          <w:szCs w:val="24"/>
        </w:rPr>
        <w:t>расчета</w:t>
      </w:r>
      <w:r w:rsidR="002D7458" w:rsidRPr="00C54616">
        <w:rPr>
          <w:sz w:val="24"/>
          <w:szCs w:val="24"/>
        </w:rPr>
        <w:t xml:space="preserve"> </w:t>
      </w:r>
      <w:r w:rsidRPr="00C54616">
        <w:rPr>
          <w:sz w:val="24"/>
          <w:szCs w:val="24"/>
        </w:rPr>
        <w:t>стоянок</w:t>
      </w:r>
      <w:r w:rsidR="002D7458" w:rsidRPr="00C54616">
        <w:rPr>
          <w:sz w:val="24"/>
          <w:szCs w:val="24"/>
        </w:rPr>
        <w:t xml:space="preserve"> </w:t>
      </w:r>
      <w:r w:rsidRPr="00C54616">
        <w:rPr>
          <w:sz w:val="24"/>
          <w:szCs w:val="24"/>
        </w:rPr>
        <w:t>автомобилей</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конкретного</w:t>
      </w:r>
      <w:r w:rsidR="002D7458" w:rsidRPr="00C54616">
        <w:rPr>
          <w:sz w:val="24"/>
          <w:szCs w:val="24"/>
        </w:rPr>
        <w:t xml:space="preserve"> </w:t>
      </w:r>
      <w:r w:rsidRPr="00C54616">
        <w:rPr>
          <w:sz w:val="24"/>
          <w:szCs w:val="24"/>
        </w:rPr>
        <w:t>разрешенного</w:t>
      </w:r>
      <w:r w:rsidR="002D7458" w:rsidRPr="00C54616">
        <w:rPr>
          <w:sz w:val="24"/>
          <w:szCs w:val="24"/>
        </w:rPr>
        <w:t xml:space="preserve"> </w:t>
      </w:r>
      <w:r w:rsidRPr="00C54616">
        <w:rPr>
          <w:sz w:val="24"/>
          <w:szCs w:val="24"/>
        </w:rPr>
        <w:t>вида</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предусматривать</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42.13330.2011</w:t>
      </w:r>
      <w:r w:rsidR="002D7458" w:rsidRPr="00C54616">
        <w:rPr>
          <w:sz w:val="24"/>
          <w:szCs w:val="24"/>
        </w:rPr>
        <w:t xml:space="preserve"> «</w:t>
      </w:r>
      <w:r w:rsidRPr="00C54616">
        <w:rPr>
          <w:sz w:val="24"/>
          <w:szCs w:val="24"/>
        </w:rPr>
        <w:t>Градостроительство.</w:t>
      </w:r>
      <w:r w:rsidR="002D7458" w:rsidRPr="00C54616">
        <w:rPr>
          <w:sz w:val="24"/>
          <w:szCs w:val="24"/>
        </w:rPr>
        <w:t xml:space="preserve"> </w:t>
      </w:r>
      <w:r w:rsidRPr="00C54616">
        <w:rPr>
          <w:sz w:val="24"/>
          <w:szCs w:val="24"/>
        </w:rPr>
        <w:t>Планировка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застройка</w:t>
      </w:r>
      <w:r w:rsidR="002D7458" w:rsidRPr="00C54616">
        <w:rPr>
          <w:sz w:val="24"/>
          <w:szCs w:val="24"/>
        </w:rPr>
        <w:t xml:space="preserve"> </w:t>
      </w:r>
      <w:r w:rsidRPr="00C54616">
        <w:rPr>
          <w:sz w:val="24"/>
          <w:szCs w:val="24"/>
        </w:rPr>
        <w:t>городских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сельских</w:t>
      </w:r>
      <w:r w:rsidR="002D7458" w:rsidRPr="00C54616">
        <w:rPr>
          <w:sz w:val="24"/>
          <w:szCs w:val="24"/>
        </w:rPr>
        <w:t xml:space="preserve"> </w:t>
      </w:r>
      <w:r w:rsidRPr="00C54616">
        <w:rPr>
          <w:sz w:val="24"/>
          <w:szCs w:val="24"/>
        </w:rPr>
        <w:t>поселений</w:t>
      </w:r>
      <w:r w:rsidR="002D7458" w:rsidRPr="00C54616">
        <w:rPr>
          <w:sz w:val="24"/>
          <w:szCs w:val="24"/>
        </w:rPr>
        <w:t>»</w:t>
      </w:r>
      <w:r w:rsidRPr="00C54616">
        <w:rPr>
          <w:sz w:val="24"/>
          <w:szCs w:val="24"/>
        </w:rPr>
        <w:t>.</w:t>
      </w:r>
    </w:p>
    <w:p w14:paraId="588728B7" w14:textId="77777777" w:rsidR="00F34200" w:rsidRPr="00C54616" w:rsidRDefault="00F34200" w:rsidP="002D7458">
      <w:pPr>
        <w:widowControl w:val="0"/>
        <w:ind w:firstLine="709"/>
        <w:jc w:val="both"/>
        <w:rPr>
          <w:sz w:val="24"/>
          <w:szCs w:val="24"/>
        </w:rPr>
      </w:pPr>
      <w:r w:rsidRPr="00C54616">
        <w:rPr>
          <w:sz w:val="24"/>
          <w:szCs w:val="24"/>
        </w:rPr>
        <w:t>Все</w:t>
      </w:r>
      <w:r w:rsidR="002D7458" w:rsidRPr="00C54616">
        <w:rPr>
          <w:sz w:val="24"/>
          <w:szCs w:val="24"/>
        </w:rPr>
        <w:t xml:space="preserve"> </w:t>
      </w:r>
      <w:r w:rsidRPr="00C54616">
        <w:rPr>
          <w:sz w:val="24"/>
          <w:szCs w:val="24"/>
        </w:rPr>
        <w:t>строения</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обеспечены</w:t>
      </w:r>
      <w:r w:rsidR="002D7458" w:rsidRPr="00C54616">
        <w:rPr>
          <w:sz w:val="24"/>
          <w:szCs w:val="24"/>
        </w:rPr>
        <w:t xml:space="preserve"> </w:t>
      </w:r>
      <w:r w:rsidRPr="00C54616">
        <w:rPr>
          <w:sz w:val="24"/>
          <w:szCs w:val="24"/>
        </w:rPr>
        <w:t>системами</w:t>
      </w:r>
      <w:r w:rsidR="002D7458" w:rsidRPr="00C54616">
        <w:rPr>
          <w:sz w:val="24"/>
          <w:szCs w:val="24"/>
        </w:rPr>
        <w:t xml:space="preserve"> </w:t>
      </w:r>
      <w:r w:rsidRPr="00C54616">
        <w:rPr>
          <w:sz w:val="24"/>
          <w:szCs w:val="24"/>
        </w:rPr>
        <w:t>водоотведения</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кровли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целью</w:t>
      </w:r>
      <w:r w:rsidR="002D7458" w:rsidRPr="00C54616">
        <w:rPr>
          <w:sz w:val="24"/>
          <w:szCs w:val="24"/>
        </w:rPr>
        <w:t xml:space="preserve"> </w:t>
      </w:r>
      <w:r w:rsidRPr="00C54616">
        <w:rPr>
          <w:sz w:val="24"/>
          <w:szCs w:val="24"/>
        </w:rPr>
        <w:t>предотвращения</w:t>
      </w:r>
      <w:r w:rsidR="002D7458" w:rsidRPr="00C54616">
        <w:rPr>
          <w:sz w:val="24"/>
          <w:szCs w:val="24"/>
        </w:rPr>
        <w:t xml:space="preserve"> </w:t>
      </w:r>
      <w:r w:rsidRPr="00C54616">
        <w:rPr>
          <w:sz w:val="24"/>
          <w:szCs w:val="24"/>
        </w:rPr>
        <w:t>подтопления</w:t>
      </w:r>
      <w:r w:rsidR="002D7458" w:rsidRPr="00C54616">
        <w:rPr>
          <w:sz w:val="24"/>
          <w:szCs w:val="24"/>
        </w:rPr>
        <w:t xml:space="preserve"> </w:t>
      </w:r>
      <w:r w:rsidRPr="00C54616">
        <w:rPr>
          <w:sz w:val="24"/>
          <w:szCs w:val="24"/>
        </w:rPr>
        <w:t>соседних</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строений.</w:t>
      </w:r>
    </w:p>
    <w:p w14:paraId="5431D3CA" w14:textId="77777777" w:rsidR="00F34200" w:rsidRPr="00C54616" w:rsidRDefault="00F34200" w:rsidP="002D7458">
      <w:pPr>
        <w:widowControl w:val="0"/>
        <w:ind w:firstLine="709"/>
        <w:jc w:val="both"/>
        <w:rPr>
          <w:sz w:val="24"/>
          <w:szCs w:val="24"/>
        </w:rPr>
      </w:pPr>
      <w:r w:rsidRPr="00C54616">
        <w:rPr>
          <w:sz w:val="24"/>
          <w:szCs w:val="24"/>
        </w:rPr>
        <w:t>На</w:t>
      </w:r>
      <w:r w:rsidR="002D7458" w:rsidRPr="00C54616">
        <w:rPr>
          <w:sz w:val="24"/>
          <w:szCs w:val="24"/>
        </w:rPr>
        <w:t xml:space="preserve"> </w:t>
      </w:r>
      <w:r w:rsidRPr="00C54616">
        <w:rPr>
          <w:sz w:val="24"/>
          <w:szCs w:val="24"/>
        </w:rPr>
        <w:t>территориях,</w:t>
      </w:r>
      <w:r w:rsidR="002D7458" w:rsidRPr="00C54616">
        <w:rPr>
          <w:sz w:val="24"/>
          <w:szCs w:val="24"/>
        </w:rPr>
        <w:t xml:space="preserve"> </w:t>
      </w:r>
      <w:r w:rsidRPr="00C54616">
        <w:rPr>
          <w:sz w:val="24"/>
          <w:szCs w:val="24"/>
        </w:rPr>
        <w:t>подверженных</w:t>
      </w:r>
      <w:r w:rsidR="002D7458" w:rsidRPr="00C54616">
        <w:rPr>
          <w:sz w:val="24"/>
          <w:szCs w:val="24"/>
        </w:rPr>
        <w:t xml:space="preserve"> </w:t>
      </w:r>
      <w:r w:rsidRPr="00C54616">
        <w:rPr>
          <w:sz w:val="24"/>
          <w:szCs w:val="24"/>
        </w:rPr>
        <w:t>затоплению</w:t>
      </w:r>
      <w:r w:rsidR="002D7458" w:rsidRPr="00C54616">
        <w:rPr>
          <w:sz w:val="24"/>
          <w:szCs w:val="24"/>
        </w:rPr>
        <w:t xml:space="preserve"> </w:t>
      </w:r>
      <w:r w:rsidRPr="00C54616">
        <w:rPr>
          <w:sz w:val="24"/>
          <w:szCs w:val="24"/>
        </w:rPr>
        <w:t>строительство</w:t>
      </w:r>
      <w:r w:rsidR="002D7458" w:rsidRPr="00C54616">
        <w:rPr>
          <w:sz w:val="24"/>
          <w:szCs w:val="24"/>
        </w:rPr>
        <w:t xml:space="preserve"> </w:t>
      </w:r>
      <w:r w:rsidRPr="00C54616">
        <w:rPr>
          <w:sz w:val="24"/>
          <w:szCs w:val="24"/>
        </w:rPr>
        <w:t>капитальных</w:t>
      </w:r>
      <w:r w:rsidR="002D7458" w:rsidRPr="00C54616">
        <w:rPr>
          <w:sz w:val="24"/>
          <w:szCs w:val="24"/>
        </w:rPr>
        <w:t xml:space="preserve"> </w:t>
      </w:r>
      <w:r w:rsidRPr="00C54616">
        <w:rPr>
          <w:sz w:val="24"/>
          <w:szCs w:val="24"/>
        </w:rPr>
        <w:t>зданий,</w:t>
      </w:r>
      <w:r w:rsidR="002D7458" w:rsidRPr="00C54616">
        <w:rPr>
          <w:sz w:val="24"/>
          <w:szCs w:val="24"/>
        </w:rPr>
        <w:t xml:space="preserve"> </w:t>
      </w:r>
      <w:r w:rsidRPr="00C54616">
        <w:rPr>
          <w:sz w:val="24"/>
          <w:szCs w:val="24"/>
        </w:rPr>
        <w:t>строений,</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без</w:t>
      </w:r>
      <w:r w:rsidR="002D7458" w:rsidRPr="00C54616">
        <w:rPr>
          <w:sz w:val="24"/>
          <w:szCs w:val="24"/>
        </w:rPr>
        <w:t xml:space="preserve"> </w:t>
      </w:r>
      <w:r w:rsidRPr="00C54616">
        <w:rPr>
          <w:sz w:val="24"/>
          <w:szCs w:val="24"/>
        </w:rPr>
        <w:t>проведения</w:t>
      </w:r>
      <w:r w:rsidR="002D7458" w:rsidRPr="00C54616">
        <w:rPr>
          <w:sz w:val="24"/>
          <w:szCs w:val="24"/>
        </w:rPr>
        <w:t xml:space="preserve"> </w:t>
      </w:r>
      <w:r w:rsidRPr="00C54616">
        <w:rPr>
          <w:sz w:val="24"/>
          <w:szCs w:val="24"/>
        </w:rPr>
        <w:t>специальных</w:t>
      </w:r>
      <w:r w:rsidR="002D7458" w:rsidRPr="00C54616">
        <w:rPr>
          <w:sz w:val="24"/>
          <w:szCs w:val="24"/>
        </w:rPr>
        <w:t xml:space="preserve"> </w:t>
      </w:r>
      <w:r w:rsidRPr="00C54616">
        <w:rPr>
          <w:sz w:val="24"/>
          <w:szCs w:val="24"/>
        </w:rPr>
        <w:t>защитных</w:t>
      </w:r>
      <w:r w:rsidR="002D7458" w:rsidRPr="00C54616">
        <w:rPr>
          <w:sz w:val="24"/>
          <w:szCs w:val="24"/>
        </w:rPr>
        <w:t xml:space="preserve"> </w:t>
      </w:r>
      <w:r w:rsidRPr="00C54616">
        <w:rPr>
          <w:sz w:val="24"/>
          <w:szCs w:val="24"/>
        </w:rPr>
        <w:t>мероприятий</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предотвращению</w:t>
      </w:r>
      <w:r w:rsidR="002D7458" w:rsidRPr="00C54616">
        <w:rPr>
          <w:sz w:val="24"/>
          <w:szCs w:val="24"/>
        </w:rPr>
        <w:t xml:space="preserve"> </w:t>
      </w:r>
      <w:r w:rsidRPr="00C54616">
        <w:rPr>
          <w:sz w:val="24"/>
          <w:szCs w:val="24"/>
        </w:rPr>
        <w:t>негативного</w:t>
      </w:r>
      <w:r w:rsidR="002D7458" w:rsidRPr="00C54616">
        <w:rPr>
          <w:sz w:val="24"/>
          <w:szCs w:val="24"/>
        </w:rPr>
        <w:t xml:space="preserve"> </w:t>
      </w:r>
      <w:r w:rsidRPr="00C54616">
        <w:rPr>
          <w:sz w:val="24"/>
          <w:szCs w:val="24"/>
        </w:rPr>
        <w:t>воздействия</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запрещаются.</w:t>
      </w:r>
    </w:p>
    <w:p w14:paraId="1696C806" w14:textId="77777777" w:rsidR="00F34200" w:rsidRPr="00C54616" w:rsidRDefault="00F34200" w:rsidP="002D7458">
      <w:pPr>
        <w:widowControl w:val="0"/>
        <w:ind w:firstLine="709"/>
        <w:jc w:val="both"/>
        <w:rPr>
          <w:sz w:val="24"/>
          <w:szCs w:val="24"/>
        </w:rPr>
      </w:pPr>
      <w:r w:rsidRPr="00C54616">
        <w:rPr>
          <w:sz w:val="24"/>
          <w:szCs w:val="24"/>
        </w:rPr>
        <w:t>Проектирование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строительство</w:t>
      </w:r>
      <w:r w:rsidR="002D7458" w:rsidRPr="00C54616">
        <w:rPr>
          <w:sz w:val="24"/>
          <w:szCs w:val="24"/>
        </w:rPr>
        <w:t xml:space="preserve"> </w:t>
      </w:r>
      <w:r w:rsidRPr="00C54616">
        <w:rPr>
          <w:sz w:val="24"/>
          <w:szCs w:val="24"/>
        </w:rPr>
        <w:t>зданий,</w:t>
      </w:r>
      <w:r w:rsidR="002D7458" w:rsidRPr="00C54616">
        <w:rPr>
          <w:sz w:val="24"/>
          <w:szCs w:val="24"/>
        </w:rPr>
        <w:t xml:space="preserve"> </w:t>
      </w:r>
      <w:r w:rsidRPr="00C54616">
        <w:rPr>
          <w:sz w:val="24"/>
          <w:szCs w:val="24"/>
        </w:rPr>
        <w:t>строений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вести</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установленными</w:t>
      </w:r>
      <w:r w:rsidR="002D7458" w:rsidRPr="00C54616">
        <w:rPr>
          <w:sz w:val="24"/>
          <w:szCs w:val="24"/>
        </w:rPr>
        <w:t xml:space="preserve"> </w:t>
      </w:r>
      <w:r w:rsidRPr="00C54616">
        <w:rPr>
          <w:sz w:val="24"/>
          <w:szCs w:val="24"/>
        </w:rPr>
        <w:t>параметрами</w:t>
      </w:r>
      <w:r w:rsidR="002D7458" w:rsidRPr="00C54616">
        <w:rPr>
          <w:sz w:val="24"/>
          <w:szCs w:val="24"/>
        </w:rPr>
        <w:t xml:space="preserve"> </w:t>
      </w:r>
      <w:r w:rsidRPr="00C54616">
        <w:rPr>
          <w:sz w:val="24"/>
          <w:szCs w:val="24"/>
        </w:rPr>
        <w:t>разрешенного</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реконструкции,</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требованиями</w:t>
      </w:r>
      <w:r w:rsidR="002D7458" w:rsidRPr="00C54616">
        <w:rPr>
          <w:sz w:val="24"/>
          <w:szCs w:val="24"/>
        </w:rPr>
        <w:t xml:space="preserve"> </w:t>
      </w:r>
      <w:r w:rsidRPr="00C54616">
        <w:rPr>
          <w:sz w:val="24"/>
          <w:szCs w:val="24"/>
        </w:rPr>
        <w:t>законодательства</w:t>
      </w:r>
      <w:r w:rsidR="002D7458" w:rsidRPr="00C54616">
        <w:rPr>
          <w:sz w:val="24"/>
          <w:szCs w:val="24"/>
        </w:rPr>
        <w:t xml:space="preserve"> </w:t>
      </w:r>
      <w:r w:rsidRPr="00C54616">
        <w:rPr>
          <w:sz w:val="24"/>
          <w:szCs w:val="24"/>
        </w:rPr>
        <w:t>о</w:t>
      </w:r>
      <w:r w:rsidR="002D7458" w:rsidRPr="00C54616">
        <w:rPr>
          <w:sz w:val="24"/>
          <w:szCs w:val="24"/>
        </w:rPr>
        <w:t xml:space="preserve"> </w:t>
      </w:r>
      <w:r w:rsidRPr="00C54616">
        <w:rPr>
          <w:sz w:val="24"/>
          <w:szCs w:val="24"/>
        </w:rPr>
        <w:t>пожарной</w:t>
      </w:r>
      <w:r w:rsidR="002D7458" w:rsidRPr="00C54616">
        <w:rPr>
          <w:sz w:val="24"/>
          <w:szCs w:val="24"/>
        </w:rPr>
        <w:t xml:space="preserve"> </w:t>
      </w:r>
      <w:r w:rsidRPr="00C54616">
        <w:rPr>
          <w:sz w:val="24"/>
          <w:szCs w:val="24"/>
        </w:rPr>
        <w:t>безопасности,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законодательства</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области</w:t>
      </w:r>
      <w:r w:rsidR="002D7458" w:rsidRPr="00C54616">
        <w:rPr>
          <w:sz w:val="24"/>
          <w:szCs w:val="24"/>
        </w:rPr>
        <w:t xml:space="preserve"> </w:t>
      </w:r>
      <w:r w:rsidRPr="00C54616">
        <w:rPr>
          <w:sz w:val="24"/>
          <w:szCs w:val="24"/>
        </w:rPr>
        <w:t>обеспечения</w:t>
      </w:r>
      <w:r w:rsidR="002D7458" w:rsidRPr="00C54616">
        <w:rPr>
          <w:sz w:val="24"/>
          <w:szCs w:val="24"/>
        </w:rPr>
        <w:t xml:space="preserve"> </w:t>
      </w:r>
      <w:r w:rsidRPr="00C54616">
        <w:rPr>
          <w:sz w:val="24"/>
          <w:szCs w:val="24"/>
        </w:rPr>
        <w:t>санитарно-эпидемиологического</w:t>
      </w:r>
      <w:r w:rsidR="002D7458" w:rsidRPr="00C54616">
        <w:rPr>
          <w:sz w:val="24"/>
          <w:szCs w:val="24"/>
        </w:rPr>
        <w:t xml:space="preserve"> </w:t>
      </w:r>
      <w:r w:rsidRPr="00C54616">
        <w:rPr>
          <w:sz w:val="24"/>
          <w:szCs w:val="24"/>
        </w:rPr>
        <w:t>благополучия</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минимальными</w:t>
      </w:r>
      <w:r w:rsidR="002D7458" w:rsidRPr="00C54616">
        <w:rPr>
          <w:sz w:val="24"/>
          <w:szCs w:val="24"/>
        </w:rPr>
        <w:t xml:space="preserve"> </w:t>
      </w:r>
      <w:r w:rsidRPr="00C54616">
        <w:rPr>
          <w:sz w:val="24"/>
          <w:szCs w:val="24"/>
        </w:rPr>
        <w:t>нормативными</w:t>
      </w:r>
      <w:r w:rsidR="002D7458" w:rsidRPr="00C54616">
        <w:rPr>
          <w:sz w:val="24"/>
          <w:szCs w:val="24"/>
        </w:rPr>
        <w:t xml:space="preserve"> </w:t>
      </w:r>
      <w:r w:rsidRPr="00C54616">
        <w:rPr>
          <w:sz w:val="24"/>
          <w:szCs w:val="24"/>
        </w:rPr>
        <w:t>противопожарными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санитарно-эпидемиологическими</w:t>
      </w:r>
      <w:r w:rsidR="002D7458" w:rsidRPr="00C54616">
        <w:rPr>
          <w:sz w:val="24"/>
          <w:szCs w:val="24"/>
        </w:rPr>
        <w:t xml:space="preserve"> </w:t>
      </w:r>
      <w:r w:rsidRPr="00C54616">
        <w:rPr>
          <w:sz w:val="24"/>
          <w:szCs w:val="24"/>
        </w:rPr>
        <w:t>разрывами</w:t>
      </w:r>
      <w:r w:rsidR="002D7458" w:rsidRPr="00C54616">
        <w:rPr>
          <w:sz w:val="24"/>
          <w:szCs w:val="24"/>
        </w:rPr>
        <w:t xml:space="preserve"> </w:t>
      </w:r>
      <w:r w:rsidRPr="00C54616">
        <w:rPr>
          <w:sz w:val="24"/>
          <w:szCs w:val="24"/>
        </w:rPr>
        <w:t>между</w:t>
      </w:r>
      <w:r w:rsidR="002D7458" w:rsidRPr="00C54616">
        <w:rPr>
          <w:sz w:val="24"/>
          <w:szCs w:val="24"/>
        </w:rPr>
        <w:t xml:space="preserve"> </w:t>
      </w:r>
      <w:r w:rsidRPr="00C54616">
        <w:rPr>
          <w:sz w:val="24"/>
          <w:szCs w:val="24"/>
        </w:rPr>
        <w:t>зданиями,</w:t>
      </w:r>
      <w:r w:rsidR="002D7458" w:rsidRPr="00C54616">
        <w:rPr>
          <w:sz w:val="24"/>
          <w:szCs w:val="24"/>
        </w:rPr>
        <w:t xml:space="preserve"> </w:t>
      </w:r>
      <w:r w:rsidRPr="00C54616">
        <w:rPr>
          <w:sz w:val="24"/>
          <w:szCs w:val="24"/>
        </w:rPr>
        <w:t>строениями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сооружениями,</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расположенными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соседних</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участках,</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техническими</w:t>
      </w:r>
      <w:r w:rsidR="002D7458" w:rsidRPr="00C54616">
        <w:rPr>
          <w:sz w:val="24"/>
          <w:szCs w:val="24"/>
        </w:rPr>
        <w:t xml:space="preserve"> </w:t>
      </w:r>
      <w:r w:rsidRPr="00C54616">
        <w:rPr>
          <w:sz w:val="24"/>
          <w:szCs w:val="24"/>
        </w:rPr>
        <w:t>регламентами,</w:t>
      </w:r>
      <w:r w:rsidR="002D7458" w:rsidRPr="00C54616">
        <w:rPr>
          <w:sz w:val="24"/>
          <w:szCs w:val="24"/>
        </w:rPr>
        <w:t xml:space="preserve"> </w:t>
      </w:r>
      <w:r w:rsidRPr="00C54616">
        <w:rPr>
          <w:sz w:val="24"/>
          <w:szCs w:val="24"/>
        </w:rPr>
        <w:t>градостроительными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строительными</w:t>
      </w:r>
      <w:r w:rsidR="002D7458" w:rsidRPr="00C54616">
        <w:rPr>
          <w:sz w:val="24"/>
          <w:szCs w:val="24"/>
        </w:rPr>
        <w:t xml:space="preserve"> </w:t>
      </w:r>
      <w:r w:rsidRPr="00C54616">
        <w:rPr>
          <w:sz w:val="24"/>
          <w:szCs w:val="24"/>
        </w:rPr>
        <w:t>нормами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Правилами.</w:t>
      </w:r>
    </w:p>
    <w:p w14:paraId="31844747" w14:textId="77777777" w:rsidR="00F34200" w:rsidRPr="00C54616" w:rsidRDefault="00F34200" w:rsidP="002D7458">
      <w:pPr>
        <w:widowControl w:val="0"/>
        <w:ind w:firstLine="709"/>
        <w:jc w:val="both"/>
        <w:rPr>
          <w:sz w:val="24"/>
          <w:szCs w:val="24"/>
        </w:rPr>
      </w:pPr>
      <w:r w:rsidRPr="00C54616">
        <w:rPr>
          <w:sz w:val="24"/>
          <w:szCs w:val="24"/>
        </w:rPr>
        <w:t>Допускается</w:t>
      </w:r>
      <w:r w:rsidR="002D7458" w:rsidRPr="00C54616">
        <w:rPr>
          <w:sz w:val="24"/>
          <w:szCs w:val="24"/>
        </w:rPr>
        <w:t xml:space="preserve"> </w:t>
      </w:r>
      <w:r w:rsidRPr="00C54616">
        <w:rPr>
          <w:sz w:val="24"/>
          <w:szCs w:val="24"/>
        </w:rPr>
        <w:t>отклонение</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предельных</w:t>
      </w:r>
      <w:r w:rsidR="002D7458" w:rsidRPr="00C54616">
        <w:rPr>
          <w:sz w:val="24"/>
          <w:szCs w:val="24"/>
        </w:rPr>
        <w:t xml:space="preserve"> </w:t>
      </w:r>
      <w:r w:rsidRPr="00C54616">
        <w:rPr>
          <w:sz w:val="24"/>
          <w:szCs w:val="24"/>
        </w:rPr>
        <w:t>параметров</w:t>
      </w:r>
      <w:r w:rsidR="002D7458" w:rsidRPr="00C54616">
        <w:rPr>
          <w:sz w:val="24"/>
          <w:szCs w:val="24"/>
        </w:rPr>
        <w:t xml:space="preserve"> </w:t>
      </w:r>
      <w:r w:rsidRPr="00C54616">
        <w:rPr>
          <w:sz w:val="24"/>
          <w:szCs w:val="24"/>
        </w:rPr>
        <w:t>разрешенного</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капитального</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размеров</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установленном</w:t>
      </w:r>
      <w:r w:rsidR="002D7458" w:rsidRPr="00C54616">
        <w:rPr>
          <w:sz w:val="24"/>
          <w:szCs w:val="24"/>
        </w:rPr>
        <w:t xml:space="preserve"> </w:t>
      </w:r>
      <w:r w:rsidRPr="00C54616">
        <w:rPr>
          <w:sz w:val="24"/>
          <w:szCs w:val="24"/>
        </w:rPr>
        <w:t>Градостроительным</w:t>
      </w:r>
      <w:r w:rsidR="002D7458" w:rsidRPr="00C54616">
        <w:rPr>
          <w:sz w:val="24"/>
          <w:szCs w:val="24"/>
        </w:rPr>
        <w:t xml:space="preserve"> </w:t>
      </w:r>
      <w:r w:rsidRPr="00C54616">
        <w:rPr>
          <w:sz w:val="24"/>
          <w:szCs w:val="24"/>
        </w:rPr>
        <w:t>кодексом</w:t>
      </w:r>
      <w:r w:rsidR="002D7458" w:rsidRPr="00C54616">
        <w:rPr>
          <w:sz w:val="24"/>
          <w:szCs w:val="24"/>
        </w:rPr>
        <w:t xml:space="preserve"> </w:t>
      </w:r>
      <w:r w:rsidRPr="00C54616">
        <w:rPr>
          <w:sz w:val="24"/>
          <w:szCs w:val="24"/>
        </w:rPr>
        <w:t>порядке</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предоставлении</w:t>
      </w:r>
      <w:r w:rsidR="002D7458" w:rsidRPr="00C54616">
        <w:rPr>
          <w:sz w:val="24"/>
          <w:szCs w:val="24"/>
        </w:rPr>
        <w:t xml:space="preserve"> </w:t>
      </w:r>
      <w:r w:rsidRPr="00C54616">
        <w:rPr>
          <w:sz w:val="24"/>
          <w:szCs w:val="24"/>
        </w:rPr>
        <w:t>соответствующего</w:t>
      </w:r>
      <w:r w:rsidR="002D7458" w:rsidRPr="00C54616">
        <w:rPr>
          <w:sz w:val="24"/>
          <w:szCs w:val="24"/>
        </w:rPr>
        <w:t xml:space="preserve"> </w:t>
      </w:r>
      <w:r w:rsidRPr="00C54616">
        <w:rPr>
          <w:sz w:val="24"/>
          <w:szCs w:val="24"/>
        </w:rPr>
        <w:t>обоснования</w:t>
      </w:r>
      <w:r w:rsidR="002D7458" w:rsidRPr="00C54616">
        <w:rPr>
          <w:sz w:val="24"/>
          <w:szCs w:val="24"/>
        </w:rPr>
        <w:t xml:space="preserve"> </w:t>
      </w:r>
      <w:r w:rsidRPr="00C54616">
        <w:rPr>
          <w:sz w:val="24"/>
          <w:szCs w:val="24"/>
        </w:rPr>
        <w:t>(предоставлении</w:t>
      </w:r>
      <w:r w:rsidR="002D7458" w:rsidRPr="00C54616">
        <w:rPr>
          <w:sz w:val="24"/>
          <w:szCs w:val="24"/>
        </w:rPr>
        <w:t xml:space="preserve"> </w:t>
      </w:r>
      <w:r w:rsidRPr="00C54616">
        <w:rPr>
          <w:sz w:val="24"/>
          <w:szCs w:val="24"/>
        </w:rPr>
        <w:t>расчета,</w:t>
      </w:r>
      <w:r w:rsidR="002D7458" w:rsidRPr="00C54616">
        <w:rPr>
          <w:sz w:val="24"/>
          <w:szCs w:val="24"/>
        </w:rPr>
        <w:t xml:space="preserve"> </w:t>
      </w:r>
      <w:r w:rsidRPr="00C54616">
        <w:rPr>
          <w:sz w:val="24"/>
          <w:szCs w:val="24"/>
        </w:rPr>
        <w:t>выполненного</w:t>
      </w:r>
      <w:r w:rsidR="002D7458" w:rsidRPr="00C54616">
        <w:rPr>
          <w:sz w:val="24"/>
          <w:szCs w:val="24"/>
        </w:rPr>
        <w:t xml:space="preserve"> </w:t>
      </w:r>
      <w:r w:rsidRPr="00C54616">
        <w:rPr>
          <w:sz w:val="24"/>
          <w:szCs w:val="24"/>
        </w:rPr>
        <w:t>проектной</w:t>
      </w:r>
      <w:r w:rsidR="002D7458" w:rsidRPr="00C54616">
        <w:rPr>
          <w:sz w:val="24"/>
          <w:szCs w:val="24"/>
        </w:rPr>
        <w:t xml:space="preserve"> </w:t>
      </w:r>
      <w:r w:rsidRPr="00C54616">
        <w:rPr>
          <w:sz w:val="24"/>
          <w:szCs w:val="24"/>
        </w:rPr>
        <w:t>организацией</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основании</w:t>
      </w:r>
      <w:r w:rsidR="002D7458" w:rsidRPr="00C54616">
        <w:rPr>
          <w:sz w:val="24"/>
          <w:szCs w:val="24"/>
        </w:rPr>
        <w:t xml:space="preserve"> </w:t>
      </w:r>
      <w:r w:rsidR="007D5B9F" w:rsidRPr="00C54616">
        <w:rPr>
          <w:sz w:val="24"/>
          <w:szCs w:val="24"/>
        </w:rPr>
        <w:t>требований</w:t>
      </w:r>
      <w:r w:rsidR="002D7458" w:rsidRPr="00C54616">
        <w:rPr>
          <w:sz w:val="24"/>
          <w:szCs w:val="24"/>
        </w:rPr>
        <w:t xml:space="preserve"> </w:t>
      </w:r>
      <w:r w:rsidR="007D5B9F" w:rsidRPr="00C54616">
        <w:rPr>
          <w:sz w:val="24"/>
          <w:szCs w:val="24"/>
        </w:rPr>
        <w:t>технических</w:t>
      </w:r>
      <w:r w:rsidR="002D7458" w:rsidRPr="00C54616">
        <w:rPr>
          <w:sz w:val="24"/>
          <w:szCs w:val="24"/>
        </w:rPr>
        <w:t xml:space="preserve"> </w:t>
      </w:r>
      <w:r w:rsidRPr="00C54616">
        <w:rPr>
          <w:sz w:val="24"/>
          <w:szCs w:val="24"/>
        </w:rPr>
        <w:t>регламентов,</w:t>
      </w:r>
      <w:r w:rsidR="002D7458" w:rsidRPr="00C54616">
        <w:rPr>
          <w:sz w:val="24"/>
          <w:szCs w:val="24"/>
        </w:rPr>
        <w:t xml:space="preserve"> </w:t>
      </w:r>
      <w:r w:rsidRPr="00C54616">
        <w:rPr>
          <w:sz w:val="24"/>
          <w:szCs w:val="24"/>
        </w:rPr>
        <w:t>строительных</w:t>
      </w:r>
      <w:r w:rsidR="002D7458" w:rsidRPr="00C54616">
        <w:rPr>
          <w:sz w:val="24"/>
          <w:szCs w:val="24"/>
        </w:rPr>
        <w:t xml:space="preserve"> </w:t>
      </w:r>
      <w:r w:rsidRPr="00C54616">
        <w:rPr>
          <w:sz w:val="24"/>
          <w:szCs w:val="24"/>
        </w:rPr>
        <w:t>норм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правил,</w:t>
      </w:r>
      <w:r w:rsidR="002D7458" w:rsidRPr="00C54616">
        <w:rPr>
          <w:sz w:val="24"/>
          <w:szCs w:val="24"/>
        </w:rPr>
        <w:t xml:space="preserve"> </w:t>
      </w:r>
      <w:r w:rsidR="007D5B9F" w:rsidRPr="00C54616">
        <w:rPr>
          <w:sz w:val="24"/>
          <w:szCs w:val="24"/>
        </w:rPr>
        <w:t>других</w:t>
      </w:r>
      <w:r w:rsidR="002D7458" w:rsidRPr="00C54616">
        <w:rPr>
          <w:sz w:val="24"/>
          <w:szCs w:val="24"/>
        </w:rPr>
        <w:t xml:space="preserve"> </w:t>
      </w:r>
      <w:r w:rsidR="007D5B9F" w:rsidRPr="00C54616">
        <w:rPr>
          <w:sz w:val="24"/>
          <w:szCs w:val="24"/>
        </w:rPr>
        <w:t>нормативных</w:t>
      </w:r>
      <w:r w:rsidR="002D7458" w:rsidRPr="00C54616">
        <w:rPr>
          <w:sz w:val="24"/>
          <w:szCs w:val="24"/>
        </w:rPr>
        <w:t xml:space="preserve"> </w:t>
      </w:r>
      <w:r w:rsidR="007D5B9F" w:rsidRPr="00C54616">
        <w:rPr>
          <w:sz w:val="24"/>
          <w:szCs w:val="24"/>
        </w:rPr>
        <w:t>документов,</w:t>
      </w:r>
      <w:r w:rsidR="002D7458" w:rsidRPr="00C54616">
        <w:rPr>
          <w:sz w:val="24"/>
          <w:szCs w:val="24"/>
        </w:rPr>
        <w:t xml:space="preserve"> </w:t>
      </w:r>
      <w:r w:rsidRPr="00C54616">
        <w:rPr>
          <w:sz w:val="24"/>
          <w:szCs w:val="24"/>
        </w:rPr>
        <w:t>действующих</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p>
    <w:p w14:paraId="3AAF3201" w14:textId="77777777" w:rsidR="00F34200" w:rsidRPr="00C54616" w:rsidRDefault="00F34200" w:rsidP="002D7458">
      <w:pPr>
        <w:widowControl w:val="0"/>
        <w:ind w:firstLine="709"/>
        <w:jc w:val="both"/>
        <w:rPr>
          <w:b/>
          <w:sz w:val="24"/>
          <w:szCs w:val="24"/>
        </w:rPr>
      </w:pPr>
      <w:r w:rsidRPr="00C54616">
        <w:rPr>
          <w:b/>
          <w:sz w:val="24"/>
          <w:szCs w:val="24"/>
        </w:rPr>
        <w:t>Требования</w:t>
      </w:r>
      <w:r w:rsidR="002D7458" w:rsidRPr="00C54616">
        <w:rPr>
          <w:b/>
          <w:sz w:val="24"/>
          <w:szCs w:val="24"/>
        </w:rPr>
        <w:t xml:space="preserve"> </w:t>
      </w:r>
      <w:r w:rsidRPr="00C54616">
        <w:rPr>
          <w:b/>
          <w:sz w:val="24"/>
          <w:szCs w:val="24"/>
        </w:rPr>
        <w:t>к</w:t>
      </w:r>
      <w:r w:rsidR="002D7458" w:rsidRPr="00C54616">
        <w:rPr>
          <w:b/>
          <w:sz w:val="24"/>
          <w:szCs w:val="24"/>
        </w:rPr>
        <w:t xml:space="preserve"> </w:t>
      </w:r>
      <w:r w:rsidRPr="00C54616">
        <w:rPr>
          <w:b/>
          <w:sz w:val="24"/>
          <w:szCs w:val="24"/>
        </w:rPr>
        <w:t>ограждению</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p>
    <w:p w14:paraId="6E1E2794" w14:textId="77777777" w:rsidR="00F34200" w:rsidRPr="00C54616" w:rsidRDefault="00F34200" w:rsidP="002D7458">
      <w:pPr>
        <w:widowControl w:val="0"/>
        <w:ind w:firstLine="709"/>
        <w:jc w:val="both"/>
        <w:rPr>
          <w:sz w:val="24"/>
          <w:szCs w:val="24"/>
        </w:rPr>
      </w:pPr>
      <w:r w:rsidRPr="00C54616">
        <w:rPr>
          <w:sz w:val="24"/>
          <w:szCs w:val="24"/>
        </w:rPr>
        <w:t>Ограждения</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здравоохранения</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обеспечивать</w:t>
      </w:r>
      <w:r w:rsidR="002D7458" w:rsidRPr="00C54616">
        <w:rPr>
          <w:sz w:val="24"/>
          <w:szCs w:val="24"/>
        </w:rPr>
        <w:t xml:space="preserve"> </w:t>
      </w:r>
      <w:r w:rsidRPr="00C54616">
        <w:rPr>
          <w:sz w:val="24"/>
          <w:szCs w:val="24"/>
        </w:rPr>
        <w:t>защиту</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проникновения</w:t>
      </w:r>
      <w:r w:rsidR="002D7458" w:rsidRPr="00C54616">
        <w:rPr>
          <w:sz w:val="24"/>
          <w:szCs w:val="24"/>
        </w:rPr>
        <w:t xml:space="preserve"> </w:t>
      </w:r>
      <w:r w:rsidR="007D5B9F" w:rsidRPr="00C54616">
        <w:rPr>
          <w:sz w:val="24"/>
          <w:szCs w:val="24"/>
        </w:rPr>
        <w:t>посторонних</w:t>
      </w:r>
      <w:r w:rsidR="002D7458" w:rsidRPr="00C54616">
        <w:rPr>
          <w:sz w:val="24"/>
          <w:szCs w:val="24"/>
        </w:rPr>
        <w:t xml:space="preserve"> </w:t>
      </w:r>
      <w:r w:rsidR="007D5B9F" w:rsidRPr="00C54616">
        <w:rPr>
          <w:sz w:val="24"/>
          <w:szCs w:val="24"/>
        </w:rPr>
        <w:t>и</w:t>
      </w:r>
      <w:r w:rsidR="002D7458" w:rsidRPr="00C54616">
        <w:rPr>
          <w:sz w:val="24"/>
          <w:szCs w:val="24"/>
        </w:rPr>
        <w:t xml:space="preserve"> </w:t>
      </w:r>
      <w:r w:rsidRPr="00C54616">
        <w:rPr>
          <w:sz w:val="24"/>
          <w:szCs w:val="24"/>
        </w:rPr>
        <w:t>несанкционированного</w:t>
      </w:r>
      <w:r w:rsidR="002D7458" w:rsidRPr="00C54616">
        <w:rPr>
          <w:sz w:val="24"/>
          <w:szCs w:val="24"/>
        </w:rPr>
        <w:t xml:space="preserve"> </w:t>
      </w:r>
      <w:r w:rsidRPr="00C54616">
        <w:rPr>
          <w:sz w:val="24"/>
          <w:szCs w:val="24"/>
        </w:rPr>
        <w:t>въезда</w:t>
      </w:r>
      <w:r w:rsidR="002D7458" w:rsidRPr="00C54616">
        <w:rPr>
          <w:sz w:val="24"/>
          <w:szCs w:val="24"/>
        </w:rPr>
        <w:t xml:space="preserve"> </w:t>
      </w:r>
      <w:r w:rsidRPr="00C54616">
        <w:rPr>
          <w:sz w:val="24"/>
          <w:szCs w:val="24"/>
        </w:rPr>
        <w:t>автомобилей,</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изготовлены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установлены</w:t>
      </w:r>
      <w:r w:rsidR="002D7458" w:rsidRPr="00C54616">
        <w:rPr>
          <w:sz w:val="24"/>
          <w:szCs w:val="24"/>
        </w:rPr>
        <w:t xml:space="preserve"> </w:t>
      </w:r>
      <w:r w:rsidRPr="00C54616">
        <w:rPr>
          <w:sz w:val="24"/>
          <w:szCs w:val="24"/>
        </w:rPr>
        <w:t>таким</w:t>
      </w:r>
      <w:r w:rsidR="002D7458" w:rsidRPr="00C54616">
        <w:rPr>
          <w:sz w:val="24"/>
          <w:szCs w:val="24"/>
        </w:rPr>
        <w:t xml:space="preserve"> </w:t>
      </w:r>
      <w:r w:rsidRPr="00C54616">
        <w:rPr>
          <w:sz w:val="24"/>
          <w:szCs w:val="24"/>
        </w:rPr>
        <w:t>образом,</w:t>
      </w:r>
      <w:r w:rsidR="002D7458" w:rsidRPr="00C54616">
        <w:rPr>
          <w:sz w:val="24"/>
          <w:szCs w:val="24"/>
        </w:rPr>
        <w:t xml:space="preserve"> </w:t>
      </w:r>
      <w:r w:rsidRPr="00C54616">
        <w:rPr>
          <w:sz w:val="24"/>
          <w:szCs w:val="24"/>
        </w:rPr>
        <w:t>чтобы</w:t>
      </w:r>
      <w:r w:rsidR="002D7458" w:rsidRPr="00C54616">
        <w:rPr>
          <w:sz w:val="24"/>
          <w:szCs w:val="24"/>
        </w:rPr>
        <w:t xml:space="preserve"> </w:t>
      </w:r>
      <w:r w:rsidRPr="00C54616">
        <w:rPr>
          <w:sz w:val="24"/>
          <w:szCs w:val="24"/>
        </w:rPr>
        <w:t>полностью</w:t>
      </w:r>
      <w:r w:rsidR="002D7458" w:rsidRPr="00C54616">
        <w:rPr>
          <w:sz w:val="24"/>
          <w:szCs w:val="24"/>
        </w:rPr>
        <w:t xml:space="preserve"> </w:t>
      </w:r>
      <w:r w:rsidRPr="00C54616">
        <w:rPr>
          <w:sz w:val="24"/>
          <w:szCs w:val="24"/>
        </w:rPr>
        <w:t>исключалась</w:t>
      </w:r>
      <w:r w:rsidR="002D7458" w:rsidRPr="00C54616">
        <w:rPr>
          <w:sz w:val="24"/>
          <w:szCs w:val="24"/>
        </w:rPr>
        <w:t xml:space="preserve"> </w:t>
      </w:r>
      <w:r w:rsidRPr="00C54616">
        <w:rPr>
          <w:sz w:val="24"/>
          <w:szCs w:val="24"/>
        </w:rPr>
        <w:t>вероятность</w:t>
      </w:r>
      <w:r w:rsidR="002D7458" w:rsidRPr="00C54616">
        <w:rPr>
          <w:sz w:val="24"/>
          <w:szCs w:val="24"/>
        </w:rPr>
        <w:t xml:space="preserve"> </w:t>
      </w:r>
      <w:r w:rsidRPr="00C54616">
        <w:rPr>
          <w:sz w:val="24"/>
          <w:szCs w:val="24"/>
        </w:rPr>
        <w:t>получения</w:t>
      </w:r>
      <w:r w:rsidR="002D7458" w:rsidRPr="00C54616">
        <w:rPr>
          <w:sz w:val="24"/>
          <w:szCs w:val="24"/>
        </w:rPr>
        <w:t xml:space="preserve"> </w:t>
      </w:r>
      <w:r w:rsidRPr="00C54616">
        <w:rPr>
          <w:sz w:val="24"/>
          <w:szCs w:val="24"/>
        </w:rPr>
        <w:t>травм</w:t>
      </w:r>
      <w:r w:rsidR="002D7458" w:rsidRPr="00C54616">
        <w:rPr>
          <w:sz w:val="24"/>
          <w:szCs w:val="24"/>
        </w:rPr>
        <w:t xml:space="preserve"> </w:t>
      </w:r>
      <w:r w:rsidRPr="00C54616">
        <w:rPr>
          <w:sz w:val="24"/>
          <w:szCs w:val="24"/>
        </w:rPr>
        <w:t>об</w:t>
      </w:r>
      <w:r w:rsidR="002D7458" w:rsidRPr="00C54616">
        <w:rPr>
          <w:sz w:val="24"/>
          <w:szCs w:val="24"/>
        </w:rPr>
        <w:t xml:space="preserve"> </w:t>
      </w:r>
      <w:r w:rsidRPr="00C54616">
        <w:rPr>
          <w:sz w:val="24"/>
          <w:szCs w:val="24"/>
        </w:rPr>
        <w:t>элементы</w:t>
      </w:r>
      <w:r w:rsidR="002D7458" w:rsidRPr="00C54616">
        <w:rPr>
          <w:sz w:val="24"/>
          <w:szCs w:val="24"/>
        </w:rPr>
        <w:t xml:space="preserve"> </w:t>
      </w:r>
      <w:r w:rsidRPr="00C54616">
        <w:rPr>
          <w:sz w:val="24"/>
          <w:szCs w:val="24"/>
        </w:rPr>
        <w:t>конструкции,</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устойчивы</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различным</w:t>
      </w:r>
      <w:r w:rsidR="002D7458" w:rsidRPr="00C54616">
        <w:rPr>
          <w:sz w:val="24"/>
          <w:szCs w:val="24"/>
        </w:rPr>
        <w:t xml:space="preserve"> </w:t>
      </w:r>
      <w:r w:rsidRPr="00C54616">
        <w:rPr>
          <w:sz w:val="24"/>
          <w:szCs w:val="24"/>
        </w:rPr>
        <w:t>механическим</w:t>
      </w:r>
      <w:r w:rsidR="002D7458" w:rsidRPr="00C54616">
        <w:rPr>
          <w:sz w:val="24"/>
          <w:szCs w:val="24"/>
        </w:rPr>
        <w:t xml:space="preserve"> </w:t>
      </w:r>
      <w:r w:rsidRPr="00C54616">
        <w:rPr>
          <w:sz w:val="24"/>
          <w:szCs w:val="24"/>
        </w:rPr>
        <w:t>повреждениям.</w:t>
      </w:r>
    </w:p>
    <w:p w14:paraId="7F0D8582" w14:textId="691CC35C" w:rsidR="00ED23D1" w:rsidRDefault="00F34200" w:rsidP="00ED23D1">
      <w:pPr>
        <w:widowControl w:val="0"/>
        <w:ind w:firstLine="709"/>
        <w:jc w:val="both"/>
        <w:rPr>
          <w:sz w:val="24"/>
          <w:szCs w:val="24"/>
        </w:rPr>
      </w:pPr>
      <w:r w:rsidRPr="00C54616">
        <w:rPr>
          <w:sz w:val="24"/>
          <w:szCs w:val="24"/>
        </w:rPr>
        <w:t>Нормы</w:t>
      </w:r>
      <w:r w:rsidR="002D7458" w:rsidRPr="00C54616">
        <w:rPr>
          <w:sz w:val="24"/>
          <w:szCs w:val="24"/>
        </w:rPr>
        <w:t xml:space="preserve"> </w:t>
      </w:r>
      <w:r w:rsidRPr="00C54616">
        <w:rPr>
          <w:sz w:val="24"/>
          <w:szCs w:val="24"/>
        </w:rPr>
        <w:t>расчета</w:t>
      </w:r>
      <w:r w:rsidR="002D7458" w:rsidRPr="00C54616">
        <w:rPr>
          <w:sz w:val="24"/>
          <w:szCs w:val="24"/>
        </w:rPr>
        <w:t xml:space="preserve"> </w:t>
      </w:r>
      <w:r w:rsidRPr="00C54616">
        <w:rPr>
          <w:sz w:val="24"/>
          <w:szCs w:val="24"/>
        </w:rPr>
        <w:t>стоянок</w:t>
      </w:r>
      <w:r w:rsidR="002D7458" w:rsidRPr="00C54616">
        <w:rPr>
          <w:sz w:val="24"/>
          <w:szCs w:val="24"/>
        </w:rPr>
        <w:t xml:space="preserve"> </w:t>
      </w:r>
      <w:r w:rsidRPr="00C54616">
        <w:rPr>
          <w:sz w:val="24"/>
          <w:szCs w:val="24"/>
        </w:rPr>
        <w:t>автомобилей</w:t>
      </w:r>
      <w:r w:rsidR="002D7458" w:rsidRPr="00C54616">
        <w:rPr>
          <w:sz w:val="24"/>
          <w:szCs w:val="24"/>
        </w:rPr>
        <w:t xml:space="preserve"> </w:t>
      </w:r>
      <w:r w:rsidRPr="00C54616">
        <w:rPr>
          <w:sz w:val="24"/>
          <w:szCs w:val="24"/>
        </w:rPr>
        <w:t>предусмотреть</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Приложением</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42.13330.2011</w:t>
      </w:r>
      <w:r w:rsidR="002D7458" w:rsidRPr="00C54616">
        <w:rPr>
          <w:sz w:val="24"/>
          <w:szCs w:val="24"/>
        </w:rPr>
        <w:t xml:space="preserve"> «</w:t>
      </w:r>
      <w:r w:rsidRPr="00C54616">
        <w:rPr>
          <w:sz w:val="24"/>
          <w:szCs w:val="24"/>
        </w:rPr>
        <w:t>Градостроительство.</w:t>
      </w:r>
      <w:r w:rsidR="002D7458" w:rsidRPr="00C54616">
        <w:rPr>
          <w:sz w:val="24"/>
          <w:szCs w:val="24"/>
        </w:rPr>
        <w:t xml:space="preserve"> </w:t>
      </w:r>
      <w:r w:rsidRPr="00C54616">
        <w:rPr>
          <w:sz w:val="24"/>
          <w:szCs w:val="24"/>
        </w:rPr>
        <w:t>Планировка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застройка</w:t>
      </w:r>
      <w:r w:rsidR="002D7458" w:rsidRPr="00C54616">
        <w:rPr>
          <w:sz w:val="24"/>
          <w:szCs w:val="24"/>
        </w:rPr>
        <w:t xml:space="preserve"> </w:t>
      </w:r>
      <w:r w:rsidRPr="00C54616">
        <w:rPr>
          <w:sz w:val="24"/>
          <w:szCs w:val="24"/>
        </w:rPr>
        <w:t>городских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сельских</w:t>
      </w:r>
      <w:r w:rsidR="002D7458" w:rsidRPr="00C54616">
        <w:rPr>
          <w:sz w:val="24"/>
          <w:szCs w:val="24"/>
        </w:rPr>
        <w:t xml:space="preserve"> </w:t>
      </w:r>
      <w:r w:rsidRPr="00C54616">
        <w:rPr>
          <w:sz w:val="24"/>
          <w:szCs w:val="24"/>
        </w:rPr>
        <w:t>поселений</w:t>
      </w:r>
      <w:r w:rsidR="002D7458" w:rsidRPr="00C54616">
        <w:rPr>
          <w:sz w:val="24"/>
          <w:szCs w:val="24"/>
        </w:rPr>
        <w:t>»</w:t>
      </w:r>
      <w:r w:rsidRPr="00C54616">
        <w:rPr>
          <w:sz w:val="24"/>
          <w:szCs w:val="24"/>
        </w:rPr>
        <w:t>,</w:t>
      </w:r>
      <w:r w:rsidR="002D7458" w:rsidRPr="00C54616">
        <w:rPr>
          <w:sz w:val="24"/>
          <w:szCs w:val="24"/>
        </w:rPr>
        <w:t xml:space="preserve"> </w:t>
      </w:r>
      <w:r w:rsidRPr="00C54616">
        <w:rPr>
          <w:sz w:val="24"/>
          <w:szCs w:val="24"/>
        </w:rPr>
        <w:t>региональными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местными</w:t>
      </w:r>
      <w:r w:rsidR="002D7458" w:rsidRPr="00C54616">
        <w:rPr>
          <w:sz w:val="24"/>
          <w:szCs w:val="24"/>
        </w:rPr>
        <w:t xml:space="preserve"> </w:t>
      </w:r>
      <w:r w:rsidRPr="00C54616">
        <w:rPr>
          <w:sz w:val="24"/>
          <w:szCs w:val="24"/>
        </w:rPr>
        <w:t>нормативами</w:t>
      </w:r>
      <w:r w:rsidR="002D7458" w:rsidRPr="00C54616">
        <w:rPr>
          <w:sz w:val="24"/>
          <w:szCs w:val="24"/>
        </w:rPr>
        <w:t xml:space="preserve"> </w:t>
      </w:r>
      <w:r w:rsidRPr="00C54616">
        <w:rPr>
          <w:sz w:val="24"/>
          <w:szCs w:val="24"/>
        </w:rPr>
        <w:t>градостроительного</w:t>
      </w:r>
      <w:r w:rsidR="002D7458" w:rsidRPr="00C54616">
        <w:rPr>
          <w:sz w:val="24"/>
          <w:szCs w:val="24"/>
        </w:rPr>
        <w:t xml:space="preserve"> </w:t>
      </w:r>
      <w:r w:rsidR="00ED23D1">
        <w:rPr>
          <w:sz w:val="24"/>
          <w:szCs w:val="24"/>
        </w:rPr>
        <w:t>проектирования.</w:t>
      </w:r>
    </w:p>
    <w:p w14:paraId="44C7CDA1" w14:textId="77777777" w:rsidR="00ED23D1" w:rsidRPr="00C54616" w:rsidRDefault="00ED23D1" w:rsidP="002D7458">
      <w:pPr>
        <w:widowControl w:val="0"/>
        <w:overflowPunct w:val="0"/>
        <w:autoSpaceDE w:val="0"/>
        <w:autoSpaceDN w:val="0"/>
        <w:adjustRightInd w:val="0"/>
        <w:jc w:val="both"/>
        <w:rPr>
          <w:rFonts w:eastAsia="SimSun"/>
          <w:bCs/>
          <w:iCs/>
          <w:sz w:val="24"/>
          <w:szCs w:val="24"/>
          <w:lang w:eastAsia="zh-CN"/>
        </w:rPr>
      </w:pPr>
    </w:p>
    <w:p w14:paraId="0E5F118A" w14:textId="77777777" w:rsidR="00F34200" w:rsidRPr="00C54616" w:rsidRDefault="00F34200" w:rsidP="002D7458">
      <w:pPr>
        <w:widowControl w:val="0"/>
        <w:ind w:firstLine="709"/>
        <w:jc w:val="center"/>
        <w:outlineLvl w:val="2"/>
        <w:rPr>
          <w:b/>
          <w:sz w:val="24"/>
          <w:szCs w:val="24"/>
        </w:rPr>
      </w:pPr>
      <w:bookmarkStart w:id="171" w:name="_Toc433729386"/>
      <w:r w:rsidRPr="00873D07">
        <w:rPr>
          <w:b/>
          <w:sz w:val="24"/>
          <w:szCs w:val="24"/>
        </w:rPr>
        <w:t>Статья</w:t>
      </w:r>
      <w:r w:rsidR="002D7458" w:rsidRPr="00873D07">
        <w:rPr>
          <w:b/>
          <w:sz w:val="24"/>
          <w:szCs w:val="24"/>
        </w:rPr>
        <w:t xml:space="preserve"> </w:t>
      </w:r>
      <w:r w:rsidRPr="00873D07">
        <w:rPr>
          <w:b/>
          <w:sz w:val="24"/>
          <w:szCs w:val="24"/>
        </w:rPr>
        <w:t>28.</w:t>
      </w:r>
      <w:r w:rsidR="002D7458" w:rsidRPr="00C54616">
        <w:rPr>
          <w:b/>
          <w:sz w:val="24"/>
          <w:szCs w:val="24"/>
        </w:rPr>
        <w:t xml:space="preserve"> </w:t>
      </w:r>
      <w:r w:rsidRPr="00C54616">
        <w:rPr>
          <w:b/>
          <w:sz w:val="24"/>
          <w:szCs w:val="24"/>
        </w:rPr>
        <w:t>Градостроительные</w:t>
      </w:r>
      <w:r w:rsidR="002D7458" w:rsidRPr="00C54616">
        <w:rPr>
          <w:b/>
          <w:sz w:val="24"/>
          <w:szCs w:val="24"/>
        </w:rPr>
        <w:t xml:space="preserve"> </w:t>
      </w:r>
      <w:r w:rsidRPr="00C54616">
        <w:rPr>
          <w:b/>
          <w:sz w:val="24"/>
          <w:szCs w:val="24"/>
        </w:rPr>
        <w:t>регламенты.</w:t>
      </w:r>
      <w:r w:rsidR="002D7458" w:rsidRPr="00C54616">
        <w:rPr>
          <w:b/>
          <w:sz w:val="24"/>
          <w:szCs w:val="24"/>
        </w:rPr>
        <w:t xml:space="preserve"> </w:t>
      </w:r>
      <w:r w:rsidRPr="00C54616">
        <w:rPr>
          <w:b/>
          <w:sz w:val="24"/>
          <w:szCs w:val="24"/>
        </w:rPr>
        <w:t>Производственные</w:t>
      </w:r>
      <w:r w:rsidR="002D7458" w:rsidRPr="00C54616">
        <w:rPr>
          <w:b/>
          <w:sz w:val="24"/>
          <w:szCs w:val="24"/>
        </w:rPr>
        <w:t xml:space="preserve"> </w:t>
      </w:r>
      <w:r w:rsidRPr="00C54616">
        <w:rPr>
          <w:b/>
          <w:sz w:val="24"/>
          <w:szCs w:val="24"/>
        </w:rPr>
        <w:t>зоны</w:t>
      </w:r>
      <w:bookmarkEnd w:id="171"/>
    </w:p>
    <w:p w14:paraId="7030811E" w14:textId="77777777" w:rsidR="00940435" w:rsidRDefault="00940435" w:rsidP="002D7458">
      <w:pPr>
        <w:widowControl w:val="0"/>
        <w:overflowPunct w:val="0"/>
        <w:autoSpaceDE w:val="0"/>
        <w:autoSpaceDN w:val="0"/>
        <w:adjustRightInd w:val="0"/>
        <w:jc w:val="center"/>
        <w:rPr>
          <w:rFonts w:eastAsia="SimSun"/>
          <w:b/>
          <w:bCs/>
          <w:i/>
          <w:iCs/>
          <w:sz w:val="24"/>
          <w:szCs w:val="24"/>
          <w:lang w:eastAsia="zh-CN"/>
        </w:rPr>
      </w:pPr>
    </w:p>
    <w:p w14:paraId="0FD65FA0" w14:textId="0EA491C1" w:rsidR="00F34200" w:rsidRPr="00B12038" w:rsidRDefault="00F34200" w:rsidP="002D7458">
      <w:pPr>
        <w:widowControl w:val="0"/>
        <w:overflowPunct w:val="0"/>
        <w:autoSpaceDE w:val="0"/>
        <w:autoSpaceDN w:val="0"/>
        <w:adjustRightInd w:val="0"/>
        <w:jc w:val="center"/>
        <w:rPr>
          <w:rFonts w:eastAsia="SimSun"/>
          <w:b/>
          <w:bCs/>
          <w:i/>
          <w:iCs/>
          <w:sz w:val="24"/>
          <w:szCs w:val="24"/>
          <w:lang w:eastAsia="zh-CN"/>
        </w:rPr>
      </w:pPr>
      <w:r w:rsidRPr="00C54616">
        <w:rPr>
          <w:rFonts w:eastAsia="SimSun"/>
          <w:b/>
          <w:bCs/>
          <w:i/>
          <w:iCs/>
          <w:sz w:val="24"/>
          <w:szCs w:val="24"/>
          <w:lang w:eastAsia="zh-CN"/>
        </w:rPr>
        <w:t>П</w:t>
      </w:r>
      <w:r w:rsidR="00B12038">
        <w:rPr>
          <w:rFonts w:eastAsia="SimSun"/>
          <w:b/>
          <w:bCs/>
          <w:i/>
          <w:iCs/>
          <w:sz w:val="24"/>
          <w:szCs w:val="24"/>
          <w:lang w:eastAsia="zh-CN"/>
        </w:rPr>
        <w:t>З.401 Зона промышленных объектов</w:t>
      </w:r>
    </w:p>
    <w:p w14:paraId="2E1F3D31" w14:textId="53AEF392" w:rsidR="00F34200" w:rsidRPr="00C54616" w:rsidRDefault="00F34200" w:rsidP="002D7458">
      <w:pPr>
        <w:widowControl w:val="0"/>
        <w:ind w:firstLine="709"/>
        <w:jc w:val="both"/>
        <w:rPr>
          <w:iCs/>
          <w:sz w:val="24"/>
          <w:szCs w:val="24"/>
        </w:rPr>
      </w:pPr>
      <w:r w:rsidRPr="00C54616">
        <w:rPr>
          <w:iCs/>
          <w:sz w:val="24"/>
          <w:szCs w:val="24"/>
        </w:rPr>
        <w:t>Допускается</w:t>
      </w:r>
      <w:r w:rsidR="002D7458" w:rsidRPr="00C54616">
        <w:rPr>
          <w:iCs/>
          <w:sz w:val="24"/>
          <w:szCs w:val="24"/>
        </w:rPr>
        <w:t xml:space="preserve"> </w:t>
      </w:r>
      <w:r w:rsidRPr="00C54616">
        <w:rPr>
          <w:iCs/>
          <w:sz w:val="24"/>
          <w:szCs w:val="24"/>
        </w:rPr>
        <w:t>широкий</w:t>
      </w:r>
      <w:r w:rsidR="002D7458" w:rsidRPr="00C54616">
        <w:rPr>
          <w:iCs/>
          <w:sz w:val="24"/>
          <w:szCs w:val="24"/>
        </w:rPr>
        <w:t xml:space="preserve"> </w:t>
      </w:r>
      <w:r w:rsidRPr="00C54616">
        <w:rPr>
          <w:iCs/>
          <w:sz w:val="24"/>
          <w:szCs w:val="24"/>
        </w:rPr>
        <w:t>спектр</w:t>
      </w:r>
      <w:r w:rsidR="002D7458" w:rsidRPr="00C54616">
        <w:rPr>
          <w:iCs/>
          <w:sz w:val="24"/>
          <w:szCs w:val="24"/>
        </w:rPr>
        <w:t xml:space="preserve"> </w:t>
      </w:r>
      <w:r w:rsidRPr="00C54616">
        <w:rPr>
          <w:iCs/>
          <w:sz w:val="24"/>
          <w:szCs w:val="24"/>
        </w:rPr>
        <w:t>коммерческих</w:t>
      </w:r>
      <w:r w:rsidR="002D7458" w:rsidRPr="00C54616">
        <w:rPr>
          <w:iCs/>
          <w:sz w:val="24"/>
          <w:szCs w:val="24"/>
        </w:rPr>
        <w:t xml:space="preserve"> </w:t>
      </w:r>
      <w:r w:rsidRPr="00C54616">
        <w:rPr>
          <w:iCs/>
          <w:sz w:val="24"/>
          <w:szCs w:val="24"/>
        </w:rPr>
        <w:t>услуг,</w:t>
      </w:r>
      <w:r w:rsidR="002D7458" w:rsidRPr="00C54616">
        <w:rPr>
          <w:iCs/>
          <w:sz w:val="24"/>
          <w:szCs w:val="24"/>
        </w:rPr>
        <w:t xml:space="preserve"> </w:t>
      </w:r>
      <w:r w:rsidRPr="00C54616">
        <w:rPr>
          <w:iCs/>
          <w:sz w:val="24"/>
          <w:szCs w:val="24"/>
        </w:rPr>
        <w:t>сопровождающих</w:t>
      </w:r>
      <w:r w:rsidR="002D7458" w:rsidRPr="00C54616">
        <w:rPr>
          <w:iCs/>
          <w:sz w:val="24"/>
          <w:szCs w:val="24"/>
        </w:rPr>
        <w:t xml:space="preserve"> </w:t>
      </w:r>
      <w:r w:rsidRPr="00C54616">
        <w:rPr>
          <w:iCs/>
          <w:sz w:val="24"/>
          <w:szCs w:val="24"/>
        </w:rPr>
        <w:t>производственную</w:t>
      </w:r>
      <w:r w:rsidR="002D7458" w:rsidRPr="00C54616">
        <w:rPr>
          <w:iCs/>
          <w:sz w:val="24"/>
          <w:szCs w:val="24"/>
        </w:rPr>
        <w:t xml:space="preserve"> </w:t>
      </w:r>
      <w:r w:rsidRPr="00C54616">
        <w:rPr>
          <w:iCs/>
          <w:sz w:val="24"/>
          <w:szCs w:val="24"/>
        </w:rPr>
        <w:t>деятельность.</w:t>
      </w:r>
      <w:r w:rsidR="002D7458" w:rsidRPr="00C54616">
        <w:rPr>
          <w:iCs/>
          <w:sz w:val="24"/>
          <w:szCs w:val="24"/>
        </w:rPr>
        <w:t xml:space="preserve"> </w:t>
      </w:r>
      <w:r w:rsidRPr="00C54616">
        <w:rPr>
          <w:iCs/>
          <w:sz w:val="24"/>
          <w:szCs w:val="24"/>
        </w:rPr>
        <w:t>Сочетание</w:t>
      </w:r>
      <w:r w:rsidR="002D7458" w:rsidRPr="00C54616">
        <w:rPr>
          <w:iCs/>
          <w:sz w:val="24"/>
          <w:szCs w:val="24"/>
        </w:rPr>
        <w:t xml:space="preserve"> </w:t>
      </w:r>
      <w:r w:rsidRPr="00C54616">
        <w:rPr>
          <w:iCs/>
          <w:sz w:val="24"/>
          <w:szCs w:val="24"/>
        </w:rPr>
        <w:t>различных</w:t>
      </w:r>
      <w:r w:rsidR="002D7458" w:rsidRPr="00C54616">
        <w:rPr>
          <w:iCs/>
          <w:sz w:val="24"/>
          <w:szCs w:val="24"/>
        </w:rPr>
        <w:t xml:space="preserve"> </w:t>
      </w:r>
      <w:r w:rsidRPr="00C54616">
        <w:rPr>
          <w:iCs/>
          <w:sz w:val="24"/>
          <w:szCs w:val="24"/>
        </w:rPr>
        <w:t>видов</w:t>
      </w:r>
      <w:r w:rsidR="002D7458" w:rsidRPr="00C54616">
        <w:rPr>
          <w:iCs/>
          <w:sz w:val="24"/>
          <w:szCs w:val="24"/>
        </w:rPr>
        <w:t xml:space="preserve"> </w:t>
      </w:r>
      <w:r w:rsidRPr="00C54616">
        <w:rPr>
          <w:iCs/>
          <w:sz w:val="24"/>
          <w:szCs w:val="24"/>
        </w:rPr>
        <w:t>разрешенного</w:t>
      </w:r>
      <w:r w:rsidR="002D7458" w:rsidRPr="00C54616">
        <w:rPr>
          <w:iCs/>
          <w:sz w:val="24"/>
          <w:szCs w:val="24"/>
        </w:rPr>
        <w:t xml:space="preserve"> </w:t>
      </w:r>
      <w:r w:rsidRPr="00C54616">
        <w:rPr>
          <w:iCs/>
          <w:sz w:val="24"/>
          <w:szCs w:val="24"/>
        </w:rPr>
        <w:t>использования</w:t>
      </w:r>
      <w:r w:rsidR="002D7458" w:rsidRPr="00C54616">
        <w:rPr>
          <w:iCs/>
          <w:sz w:val="24"/>
          <w:szCs w:val="24"/>
        </w:rPr>
        <w:t xml:space="preserve"> </w:t>
      </w:r>
      <w:r w:rsidRPr="00C54616">
        <w:rPr>
          <w:iCs/>
          <w:sz w:val="24"/>
          <w:szCs w:val="24"/>
        </w:rPr>
        <w:t>недвижимости</w:t>
      </w:r>
      <w:r w:rsidR="002D7458" w:rsidRPr="00C54616">
        <w:rPr>
          <w:iCs/>
          <w:sz w:val="24"/>
          <w:szCs w:val="24"/>
        </w:rPr>
        <w:t xml:space="preserve"> </w:t>
      </w:r>
      <w:r w:rsidRPr="00C54616">
        <w:rPr>
          <w:iCs/>
          <w:sz w:val="24"/>
          <w:szCs w:val="24"/>
        </w:rPr>
        <w:t>в</w:t>
      </w:r>
      <w:r w:rsidR="002D7458" w:rsidRPr="00C54616">
        <w:rPr>
          <w:iCs/>
          <w:sz w:val="24"/>
          <w:szCs w:val="24"/>
        </w:rPr>
        <w:t xml:space="preserve"> </w:t>
      </w:r>
      <w:r w:rsidRPr="00C54616">
        <w:rPr>
          <w:iCs/>
          <w:sz w:val="24"/>
          <w:szCs w:val="24"/>
        </w:rPr>
        <w:t>единой</w:t>
      </w:r>
      <w:r w:rsidR="002D7458" w:rsidRPr="00C54616">
        <w:rPr>
          <w:iCs/>
          <w:sz w:val="24"/>
          <w:szCs w:val="24"/>
        </w:rPr>
        <w:t xml:space="preserve"> </w:t>
      </w:r>
      <w:r w:rsidRPr="00C54616">
        <w:rPr>
          <w:iCs/>
          <w:sz w:val="24"/>
          <w:szCs w:val="24"/>
        </w:rPr>
        <w:t>зоне</w:t>
      </w:r>
      <w:r w:rsidR="002D7458" w:rsidRPr="00C54616">
        <w:rPr>
          <w:iCs/>
          <w:sz w:val="24"/>
          <w:szCs w:val="24"/>
        </w:rPr>
        <w:t xml:space="preserve"> </w:t>
      </w:r>
      <w:r w:rsidRPr="00C54616">
        <w:rPr>
          <w:iCs/>
          <w:sz w:val="24"/>
          <w:szCs w:val="24"/>
        </w:rPr>
        <w:t>возможно</w:t>
      </w:r>
      <w:r w:rsidR="002D7458" w:rsidRPr="00C54616">
        <w:rPr>
          <w:iCs/>
          <w:sz w:val="24"/>
          <w:szCs w:val="24"/>
        </w:rPr>
        <w:t xml:space="preserve"> </w:t>
      </w:r>
      <w:r w:rsidRPr="00C54616">
        <w:rPr>
          <w:iCs/>
          <w:sz w:val="24"/>
          <w:szCs w:val="24"/>
        </w:rPr>
        <w:t>только</w:t>
      </w:r>
      <w:r w:rsidR="002D7458" w:rsidRPr="00C54616">
        <w:rPr>
          <w:iCs/>
          <w:sz w:val="24"/>
          <w:szCs w:val="24"/>
        </w:rPr>
        <w:t xml:space="preserve"> </w:t>
      </w:r>
      <w:r w:rsidRPr="00C54616">
        <w:rPr>
          <w:iCs/>
          <w:sz w:val="24"/>
          <w:szCs w:val="24"/>
        </w:rPr>
        <w:t>при</w:t>
      </w:r>
      <w:r w:rsidR="002D7458" w:rsidRPr="00C54616">
        <w:rPr>
          <w:iCs/>
          <w:sz w:val="24"/>
          <w:szCs w:val="24"/>
        </w:rPr>
        <w:t xml:space="preserve"> </w:t>
      </w:r>
      <w:r w:rsidRPr="00C54616">
        <w:rPr>
          <w:iCs/>
          <w:sz w:val="24"/>
          <w:szCs w:val="24"/>
        </w:rPr>
        <w:t>условии</w:t>
      </w:r>
      <w:r w:rsidR="002D7458" w:rsidRPr="00C54616">
        <w:rPr>
          <w:iCs/>
          <w:sz w:val="24"/>
          <w:szCs w:val="24"/>
        </w:rPr>
        <w:t xml:space="preserve"> </w:t>
      </w:r>
      <w:r w:rsidRPr="00C54616">
        <w:rPr>
          <w:iCs/>
          <w:sz w:val="24"/>
          <w:szCs w:val="24"/>
        </w:rPr>
        <w:t>соблюдения</w:t>
      </w:r>
      <w:r w:rsidR="002D7458" w:rsidRPr="00C54616">
        <w:rPr>
          <w:iCs/>
          <w:sz w:val="24"/>
          <w:szCs w:val="24"/>
        </w:rPr>
        <w:t xml:space="preserve"> </w:t>
      </w:r>
      <w:r w:rsidRPr="00C54616">
        <w:rPr>
          <w:iCs/>
          <w:sz w:val="24"/>
          <w:szCs w:val="24"/>
        </w:rPr>
        <w:t>нормативных</w:t>
      </w:r>
      <w:r w:rsidR="002D7458" w:rsidRPr="00C54616">
        <w:rPr>
          <w:iCs/>
          <w:sz w:val="24"/>
          <w:szCs w:val="24"/>
        </w:rPr>
        <w:t xml:space="preserve"> </w:t>
      </w:r>
      <w:r w:rsidRPr="00C54616">
        <w:rPr>
          <w:iCs/>
          <w:sz w:val="24"/>
          <w:szCs w:val="24"/>
        </w:rPr>
        <w:t>санитарных</w:t>
      </w:r>
      <w:r w:rsidR="002D7458" w:rsidRPr="00C54616">
        <w:rPr>
          <w:iCs/>
          <w:sz w:val="24"/>
          <w:szCs w:val="24"/>
        </w:rPr>
        <w:t xml:space="preserve"> </w:t>
      </w:r>
      <w:r w:rsidRPr="00C54616">
        <w:rPr>
          <w:iCs/>
          <w:sz w:val="24"/>
          <w:szCs w:val="24"/>
        </w:rPr>
        <w:t>требований.</w:t>
      </w:r>
    </w:p>
    <w:p w14:paraId="7F7B3FE3" w14:textId="77777777" w:rsidR="00F34200" w:rsidRPr="00C54616" w:rsidRDefault="00F34200" w:rsidP="002D7458">
      <w:pPr>
        <w:widowControl w:val="0"/>
        <w:ind w:firstLine="709"/>
        <w:jc w:val="both"/>
        <w:rPr>
          <w:iCs/>
          <w:sz w:val="24"/>
          <w:szCs w:val="24"/>
        </w:rPr>
      </w:pPr>
      <w:r w:rsidRPr="00C54616">
        <w:rPr>
          <w:iCs/>
          <w:sz w:val="24"/>
          <w:szCs w:val="24"/>
        </w:rPr>
        <w:t>При</w:t>
      </w:r>
      <w:r w:rsidR="002D7458" w:rsidRPr="00C54616">
        <w:rPr>
          <w:iCs/>
          <w:sz w:val="24"/>
          <w:szCs w:val="24"/>
        </w:rPr>
        <w:t xml:space="preserve"> </w:t>
      </w:r>
      <w:r w:rsidRPr="00C54616">
        <w:rPr>
          <w:iCs/>
          <w:sz w:val="24"/>
          <w:szCs w:val="24"/>
        </w:rPr>
        <w:t>размещении</w:t>
      </w:r>
      <w:r w:rsidR="002D7458" w:rsidRPr="00C54616">
        <w:rPr>
          <w:iCs/>
          <w:sz w:val="24"/>
          <w:szCs w:val="24"/>
        </w:rPr>
        <w:t xml:space="preserve"> </w:t>
      </w:r>
      <w:r w:rsidRPr="00C54616">
        <w:rPr>
          <w:iCs/>
          <w:sz w:val="24"/>
          <w:szCs w:val="24"/>
        </w:rPr>
        <w:t>объектов</w:t>
      </w:r>
      <w:r w:rsidR="002D7458" w:rsidRPr="00C54616">
        <w:rPr>
          <w:iCs/>
          <w:sz w:val="24"/>
          <w:szCs w:val="24"/>
        </w:rPr>
        <w:t xml:space="preserve"> </w:t>
      </w:r>
      <w:r w:rsidRPr="00C54616">
        <w:rPr>
          <w:iCs/>
          <w:sz w:val="24"/>
          <w:szCs w:val="24"/>
        </w:rPr>
        <w:t>малого</w:t>
      </w:r>
      <w:r w:rsidR="002D7458" w:rsidRPr="00C54616">
        <w:rPr>
          <w:iCs/>
          <w:sz w:val="24"/>
          <w:szCs w:val="24"/>
        </w:rPr>
        <w:t xml:space="preserve"> </w:t>
      </w:r>
      <w:r w:rsidRPr="00C54616">
        <w:rPr>
          <w:iCs/>
          <w:sz w:val="24"/>
          <w:szCs w:val="24"/>
        </w:rPr>
        <w:t>бизнеса,</w:t>
      </w:r>
      <w:r w:rsidR="002D7458" w:rsidRPr="00C54616">
        <w:rPr>
          <w:iCs/>
          <w:sz w:val="24"/>
          <w:szCs w:val="24"/>
        </w:rPr>
        <w:t xml:space="preserve"> </w:t>
      </w:r>
      <w:r w:rsidRPr="00C54616">
        <w:rPr>
          <w:iCs/>
          <w:sz w:val="24"/>
          <w:szCs w:val="24"/>
        </w:rPr>
        <w:t>относящихся</w:t>
      </w:r>
      <w:r w:rsidR="002D7458" w:rsidRPr="00C54616">
        <w:rPr>
          <w:iCs/>
          <w:sz w:val="24"/>
          <w:szCs w:val="24"/>
        </w:rPr>
        <w:t xml:space="preserve"> </w:t>
      </w:r>
      <w:r w:rsidRPr="00C54616">
        <w:rPr>
          <w:iCs/>
          <w:sz w:val="24"/>
          <w:szCs w:val="24"/>
        </w:rPr>
        <w:t>к</w:t>
      </w:r>
      <w:r w:rsidR="002D7458" w:rsidRPr="00C54616">
        <w:rPr>
          <w:iCs/>
          <w:sz w:val="24"/>
          <w:szCs w:val="24"/>
        </w:rPr>
        <w:t xml:space="preserve"> </w:t>
      </w:r>
      <w:r w:rsidRPr="00C54616">
        <w:rPr>
          <w:iCs/>
          <w:sz w:val="24"/>
          <w:szCs w:val="24"/>
          <w:lang w:val="en-US"/>
        </w:rPr>
        <w:t>IV</w:t>
      </w:r>
      <w:r w:rsidR="002D7458" w:rsidRPr="00C54616">
        <w:rPr>
          <w:iCs/>
          <w:sz w:val="24"/>
          <w:szCs w:val="24"/>
        </w:rPr>
        <w:t xml:space="preserve"> </w:t>
      </w:r>
      <w:r w:rsidRPr="00C54616">
        <w:rPr>
          <w:iCs/>
          <w:sz w:val="24"/>
          <w:szCs w:val="24"/>
        </w:rPr>
        <w:t>классу</w:t>
      </w:r>
      <w:r w:rsidR="002D7458" w:rsidRPr="00C54616">
        <w:rPr>
          <w:iCs/>
          <w:sz w:val="24"/>
          <w:szCs w:val="24"/>
        </w:rPr>
        <w:t xml:space="preserve"> </w:t>
      </w:r>
      <w:r w:rsidRPr="00C54616">
        <w:rPr>
          <w:iCs/>
          <w:sz w:val="24"/>
          <w:szCs w:val="24"/>
        </w:rPr>
        <w:t>опасности,</w:t>
      </w:r>
      <w:r w:rsidR="002D7458" w:rsidRPr="00C54616">
        <w:rPr>
          <w:iCs/>
          <w:sz w:val="24"/>
          <w:szCs w:val="24"/>
        </w:rPr>
        <w:t xml:space="preserve"> </w:t>
      </w:r>
      <w:r w:rsidRPr="00C54616">
        <w:rPr>
          <w:iCs/>
          <w:sz w:val="24"/>
          <w:szCs w:val="24"/>
        </w:rPr>
        <w:t>в</w:t>
      </w:r>
      <w:r w:rsidR="002D7458" w:rsidRPr="00C54616">
        <w:rPr>
          <w:iCs/>
          <w:sz w:val="24"/>
          <w:szCs w:val="24"/>
        </w:rPr>
        <w:t xml:space="preserve"> </w:t>
      </w:r>
      <w:r w:rsidRPr="00C54616">
        <w:rPr>
          <w:iCs/>
          <w:sz w:val="24"/>
          <w:szCs w:val="24"/>
        </w:rPr>
        <w:t>условиях</w:t>
      </w:r>
      <w:r w:rsidR="002D7458" w:rsidRPr="00C54616">
        <w:rPr>
          <w:iCs/>
          <w:sz w:val="24"/>
          <w:szCs w:val="24"/>
        </w:rPr>
        <w:t xml:space="preserve"> </w:t>
      </w:r>
      <w:r w:rsidRPr="00C54616">
        <w:rPr>
          <w:iCs/>
          <w:sz w:val="24"/>
          <w:szCs w:val="24"/>
        </w:rPr>
        <w:t>сложившейся</w:t>
      </w:r>
      <w:r w:rsidR="002D7458" w:rsidRPr="00C54616">
        <w:rPr>
          <w:iCs/>
          <w:sz w:val="24"/>
          <w:szCs w:val="24"/>
        </w:rPr>
        <w:t xml:space="preserve"> </w:t>
      </w:r>
      <w:r w:rsidRPr="00C54616">
        <w:rPr>
          <w:iCs/>
          <w:sz w:val="24"/>
          <w:szCs w:val="24"/>
        </w:rPr>
        <w:t>градостроительной</w:t>
      </w:r>
      <w:r w:rsidR="002D7458" w:rsidRPr="00C54616">
        <w:rPr>
          <w:iCs/>
          <w:sz w:val="24"/>
          <w:szCs w:val="24"/>
        </w:rPr>
        <w:t xml:space="preserve"> </w:t>
      </w:r>
      <w:r w:rsidRPr="00C54616">
        <w:rPr>
          <w:iCs/>
          <w:sz w:val="24"/>
          <w:szCs w:val="24"/>
        </w:rPr>
        <w:t>ситуации</w:t>
      </w:r>
      <w:r w:rsidR="002D7458" w:rsidRPr="00C54616">
        <w:rPr>
          <w:iCs/>
          <w:sz w:val="24"/>
          <w:szCs w:val="24"/>
        </w:rPr>
        <w:t xml:space="preserve"> </w:t>
      </w:r>
      <w:r w:rsidRPr="00C54616">
        <w:rPr>
          <w:iCs/>
          <w:sz w:val="24"/>
          <w:szCs w:val="24"/>
        </w:rPr>
        <w:t>(при</w:t>
      </w:r>
      <w:r w:rsidR="002D7458" w:rsidRPr="00C54616">
        <w:rPr>
          <w:iCs/>
          <w:sz w:val="24"/>
          <w:szCs w:val="24"/>
        </w:rPr>
        <w:t xml:space="preserve"> </w:t>
      </w:r>
      <w:r w:rsidRPr="00C54616">
        <w:rPr>
          <w:iCs/>
          <w:sz w:val="24"/>
          <w:szCs w:val="24"/>
        </w:rPr>
        <w:lastRenderedPageBreak/>
        <w:t>невозможности</w:t>
      </w:r>
      <w:r w:rsidR="002D7458" w:rsidRPr="00C54616">
        <w:rPr>
          <w:iCs/>
          <w:sz w:val="24"/>
          <w:szCs w:val="24"/>
        </w:rPr>
        <w:t xml:space="preserve"> </w:t>
      </w:r>
      <w:r w:rsidRPr="00C54616">
        <w:rPr>
          <w:iCs/>
          <w:sz w:val="24"/>
          <w:szCs w:val="24"/>
        </w:rPr>
        <w:t>соблюдения</w:t>
      </w:r>
      <w:r w:rsidR="002D7458" w:rsidRPr="00C54616">
        <w:rPr>
          <w:iCs/>
          <w:sz w:val="24"/>
          <w:szCs w:val="24"/>
        </w:rPr>
        <w:t xml:space="preserve"> </w:t>
      </w:r>
      <w:r w:rsidRPr="00C54616">
        <w:rPr>
          <w:iCs/>
          <w:sz w:val="24"/>
          <w:szCs w:val="24"/>
        </w:rPr>
        <w:t>размеров</w:t>
      </w:r>
      <w:r w:rsidR="002D7458" w:rsidRPr="00C54616">
        <w:rPr>
          <w:iCs/>
          <w:sz w:val="24"/>
          <w:szCs w:val="24"/>
        </w:rPr>
        <w:t xml:space="preserve"> </w:t>
      </w:r>
      <w:r w:rsidRPr="00C54616">
        <w:rPr>
          <w:iCs/>
          <w:sz w:val="24"/>
          <w:szCs w:val="24"/>
        </w:rPr>
        <w:t>ориентировочной</w:t>
      </w:r>
      <w:r w:rsidR="002D7458" w:rsidRPr="00C54616">
        <w:rPr>
          <w:iCs/>
          <w:sz w:val="24"/>
          <w:szCs w:val="24"/>
        </w:rPr>
        <w:t xml:space="preserve"> </w:t>
      </w:r>
      <w:r w:rsidRPr="00C54616">
        <w:rPr>
          <w:iCs/>
          <w:sz w:val="24"/>
          <w:szCs w:val="24"/>
        </w:rPr>
        <w:t>санитарно-защитной</w:t>
      </w:r>
      <w:r w:rsidR="002D7458" w:rsidRPr="00C54616">
        <w:rPr>
          <w:iCs/>
          <w:sz w:val="24"/>
          <w:szCs w:val="24"/>
        </w:rPr>
        <w:t xml:space="preserve"> </w:t>
      </w:r>
      <w:r w:rsidRPr="00C54616">
        <w:rPr>
          <w:iCs/>
          <w:sz w:val="24"/>
          <w:szCs w:val="24"/>
        </w:rPr>
        <w:t>зоны)</w:t>
      </w:r>
      <w:r w:rsidR="002D7458" w:rsidRPr="00C54616">
        <w:rPr>
          <w:iCs/>
          <w:sz w:val="24"/>
          <w:szCs w:val="24"/>
        </w:rPr>
        <w:t xml:space="preserve"> </w:t>
      </w:r>
      <w:r w:rsidRPr="00C54616">
        <w:rPr>
          <w:iCs/>
          <w:sz w:val="24"/>
          <w:szCs w:val="24"/>
        </w:rPr>
        <w:t>необходимо</w:t>
      </w:r>
      <w:r w:rsidR="002D7458" w:rsidRPr="00C54616">
        <w:rPr>
          <w:iCs/>
          <w:sz w:val="24"/>
          <w:szCs w:val="24"/>
        </w:rPr>
        <w:t xml:space="preserve"> </w:t>
      </w:r>
      <w:r w:rsidRPr="00C54616">
        <w:rPr>
          <w:iCs/>
          <w:sz w:val="24"/>
          <w:szCs w:val="24"/>
        </w:rPr>
        <w:t>обоснование</w:t>
      </w:r>
      <w:r w:rsidR="002D7458" w:rsidRPr="00C54616">
        <w:rPr>
          <w:iCs/>
          <w:sz w:val="24"/>
          <w:szCs w:val="24"/>
        </w:rPr>
        <w:t xml:space="preserve"> </w:t>
      </w:r>
      <w:r w:rsidRPr="00C54616">
        <w:rPr>
          <w:iCs/>
          <w:sz w:val="24"/>
          <w:szCs w:val="24"/>
        </w:rPr>
        <w:t>размещения</w:t>
      </w:r>
      <w:r w:rsidR="002D7458" w:rsidRPr="00C54616">
        <w:rPr>
          <w:iCs/>
          <w:sz w:val="24"/>
          <w:szCs w:val="24"/>
        </w:rPr>
        <w:t xml:space="preserve"> </w:t>
      </w:r>
      <w:r w:rsidRPr="00C54616">
        <w:rPr>
          <w:iCs/>
          <w:sz w:val="24"/>
          <w:szCs w:val="24"/>
        </w:rPr>
        <w:t>таких</w:t>
      </w:r>
      <w:r w:rsidR="002D7458" w:rsidRPr="00C54616">
        <w:rPr>
          <w:iCs/>
          <w:sz w:val="24"/>
          <w:szCs w:val="24"/>
        </w:rPr>
        <w:t xml:space="preserve"> </w:t>
      </w:r>
      <w:r w:rsidRPr="00C54616">
        <w:rPr>
          <w:iCs/>
          <w:sz w:val="24"/>
          <w:szCs w:val="24"/>
        </w:rPr>
        <w:t>объектов</w:t>
      </w:r>
      <w:r w:rsidR="002D7458" w:rsidRPr="00C54616">
        <w:rPr>
          <w:iCs/>
          <w:sz w:val="24"/>
          <w:szCs w:val="24"/>
        </w:rPr>
        <w:t xml:space="preserve"> </w:t>
      </w:r>
      <w:r w:rsidRPr="00C54616">
        <w:rPr>
          <w:iCs/>
          <w:sz w:val="24"/>
          <w:szCs w:val="24"/>
        </w:rPr>
        <w:t>с</w:t>
      </w:r>
      <w:r w:rsidR="002D7458" w:rsidRPr="00C54616">
        <w:rPr>
          <w:iCs/>
          <w:sz w:val="24"/>
          <w:szCs w:val="24"/>
        </w:rPr>
        <w:t xml:space="preserve"> </w:t>
      </w:r>
      <w:r w:rsidRPr="00C54616">
        <w:rPr>
          <w:iCs/>
          <w:sz w:val="24"/>
          <w:szCs w:val="24"/>
        </w:rPr>
        <w:t>ориентировочными</w:t>
      </w:r>
      <w:r w:rsidR="002D7458" w:rsidRPr="00C54616">
        <w:rPr>
          <w:iCs/>
          <w:sz w:val="24"/>
          <w:szCs w:val="24"/>
        </w:rPr>
        <w:t xml:space="preserve"> </w:t>
      </w:r>
      <w:r w:rsidRPr="00C54616">
        <w:rPr>
          <w:iCs/>
          <w:sz w:val="24"/>
          <w:szCs w:val="24"/>
        </w:rPr>
        <w:t>расчетами</w:t>
      </w:r>
      <w:r w:rsidR="002D7458" w:rsidRPr="00C54616">
        <w:rPr>
          <w:iCs/>
          <w:sz w:val="24"/>
          <w:szCs w:val="24"/>
        </w:rPr>
        <w:t xml:space="preserve"> </w:t>
      </w:r>
      <w:r w:rsidRPr="00C54616">
        <w:rPr>
          <w:iCs/>
          <w:sz w:val="24"/>
          <w:szCs w:val="24"/>
        </w:rPr>
        <w:t>ожидаемого</w:t>
      </w:r>
      <w:r w:rsidR="002D7458" w:rsidRPr="00C54616">
        <w:rPr>
          <w:iCs/>
          <w:sz w:val="24"/>
          <w:szCs w:val="24"/>
        </w:rPr>
        <w:t xml:space="preserve"> </w:t>
      </w:r>
      <w:r w:rsidRPr="00C54616">
        <w:rPr>
          <w:iCs/>
          <w:sz w:val="24"/>
          <w:szCs w:val="24"/>
        </w:rPr>
        <w:t>загрязнения</w:t>
      </w:r>
      <w:r w:rsidR="002D7458" w:rsidRPr="00C54616">
        <w:rPr>
          <w:iCs/>
          <w:sz w:val="24"/>
          <w:szCs w:val="24"/>
        </w:rPr>
        <w:t xml:space="preserve"> </w:t>
      </w:r>
      <w:r w:rsidRPr="00C54616">
        <w:rPr>
          <w:iCs/>
          <w:sz w:val="24"/>
          <w:szCs w:val="24"/>
        </w:rPr>
        <w:t>атмосферного</w:t>
      </w:r>
      <w:r w:rsidR="002D7458" w:rsidRPr="00C54616">
        <w:rPr>
          <w:iCs/>
          <w:sz w:val="24"/>
          <w:szCs w:val="24"/>
        </w:rPr>
        <w:t xml:space="preserve"> </w:t>
      </w:r>
      <w:r w:rsidRPr="00C54616">
        <w:rPr>
          <w:iCs/>
          <w:sz w:val="24"/>
          <w:szCs w:val="24"/>
        </w:rPr>
        <w:t>воздуха</w:t>
      </w:r>
      <w:r w:rsidR="002D7458" w:rsidRPr="00C54616">
        <w:rPr>
          <w:iCs/>
          <w:sz w:val="24"/>
          <w:szCs w:val="24"/>
        </w:rPr>
        <w:t xml:space="preserve"> </w:t>
      </w:r>
      <w:r w:rsidRPr="00C54616">
        <w:rPr>
          <w:iCs/>
          <w:sz w:val="24"/>
          <w:szCs w:val="24"/>
        </w:rPr>
        <w:t>и</w:t>
      </w:r>
      <w:r w:rsidR="002D7458" w:rsidRPr="00C54616">
        <w:rPr>
          <w:iCs/>
          <w:sz w:val="24"/>
          <w:szCs w:val="24"/>
        </w:rPr>
        <w:t xml:space="preserve"> </w:t>
      </w:r>
      <w:r w:rsidRPr="00C54616">
        <w:rPr>
          <w:iCs/>
          <w:sz w:val="24"/>
          <w:szCs w:val="24"/>
        </w:rPr>
        <w:t>физического</w:t>
      </w:r>
      <w:r w:rsidR="002D7458" w:rsidRPr="00C54616">
        <w:rPr>
          <w:iCs/>
          <w:sz w:val="24"/>
          <w:szCs w:val="24"/>
        </w:rPr>
        <w:t xml:space="preserve"> </w:t>
      </w:r>
      <w:r w:rsidRPr="00C54616">
        <w:rPr>
          <w:iCs/>
          <w:sz w:val="24"/>
          <w:szCs w:val="24"/>
        </w:rPr>
        <w:t>воздействия</w:t>
      </w:r>
      <w:r w:rsidR="002D7458" w:rsidRPr="00C54616">
        <w:rPr>
          <w:iCs/>
          <w:sz w:val="24"/>
          <w:szCs w:val="24"/>
        </w:rPr>
        <w:t xml:space="preserve"> </w:t>
      </w:r>
      <w:r w:rsidRPr="00C54616">
        <w:rPr>
          <w:iCs/>
          <w:sz w:val="24"/>
          <w:szCs w:val="24"/>
        </w:rPr>
        <w:t>на</w:t>
      </w:r>
      <w:r w:rsidR="002D7458" w:rsidRPr="00C54616">
        <w:rPr>
          <w:iCs/>
          <w:sz w:val="24"/>
          <w:szCs w:val="24"/>
        </w:rPr>
        <w:t xml:space="preserve"> </w:t>
      </w:r>
      <w:r w:rsidRPr="00C54616">
        <w:rPr>
          <w:iCs/>
          <w:sz w:val="24"/>
          <w:szCs w:val="24"/>
        </w:rPr>
        <w:t>атмосферный</w:t>
      </w:r>
      <w:r w:rsidR="002D7458" w:rsidRPr="00C54616">
        <w:rPr>
          <w:iCs/>
          <w:sz w:val="24"/>
          <w:szCs w:val="24"/>
        </w:rPr>
        <w:t xml:space="preserve"> </w:t>
      </w:r>
      <w:r w:rsidRPr="00C54616">
        <w:rPr>
          <w:iCs/>
          <w:sz w:val="24"/>
          <w:szCs w:val="24"/>
        </w:rPr>
        <w:t>воздух</w:t>
      </w:r>
      <w:r w:rsidR="002D7458" w:rsidRPr="00C54616">
        <w:rPr>
          <w:iCs/>
          <w:sz w:val="24"/>
          <w:szCs w:val="24"/>
        </w:rPr>
        <w:t xml:space="preserve"> </w:t>
      </w:r>
      <w:r w:rsidRPr="00C54616">
        <w:rPr>
          <w:iCs/>
          <w:sz w:val="24"/>
          <w:szCs w:val="24"/>
        </w:rPr>
        <w:t>(шум,</w:t>
      </w:r>
      <w:r w:rsidR="002D7458" w:rsidRPr="00C54616">
        <w:rPr>
          <w:iCs/>
          <w:sz w:val="24"/>
          <w:szCs w:val="24"/>
        </w:rPr>
        <w:t xml:space="preserve"> </w:t>
      </w:r>
      <w:r w:rsidRPr="00C54616">
        <w:rPr>
          <w:iCs/>
          <w:sz w:val="24"/>
          <w:szCs w:val="24"/>
        </w:rPr>
        <w:t>вибрация,</w:t>
      </w:r>
      <w:r w:rsidR="002D7458" w:rsidRPr="00C54616">
        <w:rPr>
          <w:iCs/>
          <w:sz w:val="24"/>
          <w:szCs w:val="24"/>
        </w:rPr>
        <w:t xml:space="preserve"> </w:t>
      </w:r>
      <w:r w:rsidRPr="00C54616">
        <w:rPr>
          <w:iCs/>
          <w:sz w:val="24"/>
          <w:szCs w:val="24"/>
        </w:rPr>
        <w:t>электромагнитные</w:t>
      </w:r>
      <w:r w:rsidR="002D7458" w:rsidRPr="00C54616">
        <w:rPr>
          <w:iCs/>
          <w:sz w:val="24"/>
          <w:szCs w:val="24"/>
        </w:rPr>
        <w:t xml:space="preserve"> </w:t>
      </w:r>
      <w:r w:rsidRPr="00C54616">
        <w:rPr>
          <w:iCs/>
          <w:sz w:val="24"/>
          <w:szCs w:val="24"/>
        </w:rPr>
        <w:t>излучения).</w:t>
      </w:r>
      <w:r w:rsidR="002D7458" w:rsidRPr="00C54616">
        <w:rPr>
          <w:iCs/>
          <w:sz w:val="24"/>
          <w:szCs w:val="24"/>
        </w:rPr>
        <w:t xml:space="preserve"> </w:t>
      </w:r>
      <w:r w:rsidRPr="00C54616">
        <w:rPr>
          <w:iCs/>
          <w:sz w:val="24"/>
          <w:szCs w:val="24"/>
        </w:rPr>
        <w:t>При</w:t>
      </w:r>
      <w:r w:rsidR="002D7458" w:rsidRPr="00C54616">
        <w:rPr>
          <w:iCs/>
          <w:sz w:val="24"/>
          <w:szCs w:val="24"/>
        </w:rPr>
        <w:t xml:space="preserve"> </w:t>
      </w:r>
      <w:r w:rsidRPr="00C54616">
        <w:rPr>
          <w:iCs/>
          <w:sz w:val="24"/>
          <w:szCs w:val="24"/>
        </w:rPr>
        <w:t>подтверждении</w:t>
      </w:r>
      <w:r w:rsidR="002D7458" w:rsidRPr="00C54616">
        <w:rPr>
          <w:iCs/>
          <w:sz w:val="24"/>
          <w:szCs w:val="24"/>
        </w:rPr>
        <w:t xml:space="preserve"> </w:t>
      </w:r>
      <w:r w:rsidRPr="00C54616">
        <w:rPr>
          <w:iCs/>
          <w:sz w:val="24"/>
          <w:szCs w:val="24"/>
        </w:rPr>
        <w:t>расчетами</w:t>
      </w:r>
      <w:r w:rsidR="002D7458" w:rsidRPr="00C54616">
        <w:rPr>
          <w:iCs/>
          <w:sz w:val="24"/>
          <w:szCs w:val="24"/>
        </w:rPr>
        <w:t xml:space="preserve"> </w:t>
      </w:r>
      <w:r w:rsidRPr="00C54616">
        <w:rPr>
          <w:iCs/>
          <w:sz w:val="24"/>
          <w:szCs w:val="24"/>
        </w:rPr>
        <w:t>на</w:t>
      </w:r>
      <w:r w:rsidR="002D7458" w:rsidRPr="00C54616">
        <w:rPr>
          <w:iCs/>
          <w:sz w:val="24"/>
          <w:szCs w:val="24"/>
        </w:rPr>
        <w:t xml:space="preserve"> </w:t>
      </w:r>
      <w:r w:rsidRPr="00C54616">
        <w:rPr>
          <w:iCs/>
          <w:sz w:val="24"/>
          <w:szCs w:val="24"/>
        </w:rPr>
        <w:t>границе</w:t>
      </w:r>
      <w:r w:rsidR="002D7458" w:rsidRPr="00C54616">
        <w:rPr>
          <w:iCs/>
          <w:sz w:val="24"/>
          <w:szCs w:val="24"/>
        </w:rPr>
        <w:t xml:space="preserve"> </w:t>
      </w:r>
      <w:r w:rsidRPr="00C54616">
        <w:rPr>
          <w:iCs/>
          <w:sz w:val="24"/>
          <w:szCs w:val="24"/>
        </w:rPr>
        <w:t>жилой</w:t>
      </w:r>
      <w:r w:rsidR="002D7458" w:rsidRPr="00C54616">
        <w:rPr>
          <w:iCs/>
          <w:sz w:val="24"/>
          <w:szCs w:val="24"/>
        </w:rPr>
        <w:t xml:space="preserve"> </w:t>
      </w:r>
      <w:r w:rsidRPr="00C54616">
        <w:rPr>
          <w:iCs/>
          <w:sz w:val="24"/>
          <w:szCs w:val="24"/>
        </w:rPr>
        <w:t>застройки</w:t>
      </w:r>
      <w:r w:rsidR="002D7458" w:rsidRPr="00C54616">
        <w:rPr>
          <w:iCs/>
          <w:sz w:val="24"/>
          <w:szCs w:val="24"/>
        </w:rPr>
        <w:t xml:space="preserve"> </w:t>
      </w:r>
      <w:r w:rsidRPr="00C54616">
        <w:rPr>
          <w:iCs/>
          <w:sz w:val="24"/>
          <w:szCs w:val="24"/>
        </w:rPr>
        <w:t>соблюдения</w:t>
      </w:r>
      <w:r w:rsidR="002D7458" w:rsidRPr="00C54616">
        <w:rPr>
          <w:iCs/>
          <w:sz w:val="24"/>
          <w:szCs w:val="24"/>
        </w:rPr>
        <w:t xml:space="preserve"> </w:t>
      </w:r>
      <w:r w:rsidRPr="00C54616">
        <w:rPr>
          <w:iCs/>
          <w:sz w:val="24"/>
          <w:szCs w:val="24"/>
        </w:rPr>
        <w:t>установленных</w:t>
      </w:r>
      <w:r w:rsidR="002D7458" w:rsidRPr="00C54616">
        <w:rPr>
          <w:iCs/>
          <w:sz w:val="24"/>
          <w:szCs w:val="24"/>
        </w:rPr>
        <w:t xml:space="preserve"> </w:t>
      </w:r>
      <w:r w:rsidRPr="00C54616">
        <w:rPr>
          <w:iCs/>
          <w:sz w:val="24"/>
          <w:szCs w:val="24"/>
        </w:rPr>
        <w:t>гигиенических</w:t>
      </w:r>
      <w:r w:rsidR="002D7458" w:rsidRPr="00C54616">
        <w:rPr>
          <w:iCs/>
          <w:sz w:val="24"/>
          <w:szCs w:val="24"/>
        </w:rPr>
        <w:t xml:space="preserve"> </w:t>
      </w:r>
      <w:r w:rsidRPr="00C54616">
        <w:rPr>
          <w:iCs/>
          <w:sz w:val="24"/>
          <w:szCs w:val="24"/>
        </w:rPr>
        <w:t>нормативов</w:t>
      </w:r>
      <w:r w:rsidR="002D7458" w:rsidRPr="00C54616">
        <w:rPr>
          <w:iCs/>
          <w:sz w:val="24"/>
          <w:szCs w:val="24"/>
        </w:rPr>
        <w:t xml:space="preserve"> </w:t>
      </w:r>
      <w:r w:rsidRPr="00C54616">
        <w:rPr>
          <w:iCs/>
          <w:sz w:val="24"/>
          <w:szCs w:val="24"/>
        </w:rPr>
        <w:t>загрязняющих</w:t>
      </w:r>
      <w:r w:rsidR="002D7458" w:rsidRPr="00C54616">
        <w:rPr>
          <w:iCs/>
          <w:sz w:val="24"/>
          <w:szCs w:val="24"/>
        </w:rPr>
        <w:t xml:space="preserve"> </w:t>
      </w:r>
      <w:r w:rsidRPr="00C54616">
        <w:rPr>
          <w:iCs/>
          <w:sz w:val="24"/>
          <w:szCs w:val="24"/>
        </w:rPr>
        <w:t>веществ</w:t>
      </w:r>
      <w:r w:rsidR="002D7458" w:rsidRPr="00C54616">
        <w:rPr>
          <w:iCs/>
          <w:sz w:val="24"/>
          <w:szCs w:val="24"/>
        </w:rPr>
        <w:t xml:space="preserve"> </w:t>
      </w:r>
      <w:r w:rsidRPr="00C54616">
        <w:rPr>
          <w:iCs/>
          <w:sz w:val="24"/>
          <w:szCs w:val="24"/>
        </w:rPr>
        <w:t>в</w:t>
      </w:r>
      <w:r w:rsidR="002D7458" w:rsidRPr="00C54616">
        <w:rPr>
          <w:iCs/>
          <w:sz w:val="24"/>
          <w:szCs w:val="24"/>
        </w:rPr>
        <w:t xml:space="preserve"> </w:t>
      </w:r>
      <w:r w:rsidRPr="00C54616">
        <w:rPr>
          <w:iCs/>
          <w:sz w:val="24"/>
          <w:szCs w:val="24"/>
        </w:rPr>
        <w:t>атмосферном</w:t>
      </w:r>
      <w:r w:rsidR="002D7458" w:rsidRPr="00C54616">
        <w:rPr>
          <w:iCs/>
          <w:sz w:val="24"/>
          <w:szCs w:val="24"/>
        </w:rPr>
        <w:t xml:space="preserve"> </w:t>
      </w:r>
      <w:r w:rsidRPr="00C54616">
        <w:rPr>
          <w:iCs/>
          <w:sz w:val="24"/>
          <w:szCs w:val="24"/>
        </w:rPr>
        <w:t>воздухе</w:t>
      </w:r>
      <w:r w:rsidR="002D7458" w:rsidRPr="00C54616">
        <w:rPr>
          <w:iCs/>
          <w:sz w:val="24"/>
          <w:szCs w:val="24"/>
        </w:rPr>
        <w:t xml:space="preserve"> </w:t>
      </w:r>
      <w:r w:rsidRPr="00C54616">
        <w:rPr>
          <w:iCs/>
          <w:sz w:val="24"/>
          <w:szCs w:val="24"/>
        </w:rPr>
        <w:t>и</w:t>
      </w:r>
      <w:r w:rsidR="002D7458" w:rsidRPr="00C54616">
        <w:rPr>
          <w:iCs/>
          <w:sz w:val="24"/>
          <w:szCs w:val="24"/>
        </w:rPr>
        <w:t xml:space="preserve"> </w:t>
      </w:r>
      <w:r w:rsidRPr="00C54616">
        <w:rPr>
          <w:iCs/>
          <w:sz w:val="24"/>
          <w:szCs w:val="24"/>
        </w:rPr>
        <w:t>уровней</w:t>
      </w:r>
      <w:r w:rsidR="002D7458" w:rsidRPr="00C54616">
        <w:rPr>
          <w:iCs/>
          <w:sz w:val="24"/>
          <w:szCs w:val="24"/>
        </w:rPr>
        <w:t xml:space="preserve"> </w:t>
      </w:r>
      <w:r w:rsidRPr="00C54616">
        <w:rPr>
          <w:iCs/>
          <w:sz w:val="24"/>
          <w:szCs w:val="24"/>
        </w:rPr>
        <w:t>физического</w:t>
      </w:r>
      <w:r w:rsidR="002D7458" w:rsidRPr="00C54616">
        <w:rPr>
          <w:iCs/>
          <w:sz w:val="24"/>
          <w:szCs w:val="24"/>
        </w:rPr>
        <w:t xml:space="preserve"> </w:t>
      </w:r>
      <w:r w:rsidRPr="00C54616">
        <w:rPr>
          <w:iCs/>
          <w:sz w:val="24"/>
          <w:szCs w:val="24"/>
        </w:rPr>
        <w:t>воздействия</w:t>
      </w:r>
      <w:r w:rsidR="002D7458" w:rsidRPr="00C54616">
        <w:rPr>
          <w:iCs/>
          <w:sz w:val="24"/>
          <w:szCs w:val="24"/>
        </w:rPr>
        <w:t xml:space="preserve"> </w:t>
      </w:r>
      <w:r w:rsidRPr="00C54616">
        <w:rPr>
          <w:iCs/>
          <w:sz w:val="24"/>
          <w:szCs w:val="24"/>
        </w:rPr>
        <w:t>на</w:t>
      </w:r>
      <w:r w:rsidR="002D7458" w:rsidRPr="00C54616">
        <w:rPr>
          <w:iCs/>
          <w:sz w:val="24"/>
          <w:szCs w:val="24"/>
        </w:rPr>
        <w:t xml:space="preserve"> </w:t>
      </w:r>
      <w:r w:rsidRPr="00C54616">
        <w:rPr>
          <w:iCs/>
          <w:sz w:val="24"/>
          <w:szCs w:val="24"/>
        </w:rPr>
        <w:t>атмосферный</w:t>
      </w:r>
      <w:r w:rsidR="002D7458" w:rsidRPr="00C54616">
        <w:rPr>
          <w:iCs/>
          <w:sz w:val="24"/>
          <w:szCs w:val="24"/>
        </w:rPr>
        <w:t xml:space="preserve"> </w:t>
      </w:r>
      <w:r w:rsidRPr="00C54616">
        <w:rPr>
          <w:iCs/>
          <w:sz w:val="24"/>
          <w:szCs w:val="24"/>
        </w:rPr>
        <w:t>воздух</w:t>
      </w:r>
      <w:r w:rsidR="002D7458" w:rsidRPr="00C54616">
        <w:rPr>
          <w:iCs/>
          <w:sz w:val="24"/>
          <w:szCs w:val="24"/>
        </w:rPr>
        <w:t xml:space="preserve"> </w:t>
      </w:r>
      <w:r w:rsidRPr="00C54616">
        <w:rPr>
          <w:iCs/>
          <w:sz w:val="24"/>
          <w:szCs w:val="24"/>
        </w:rPr>
        <w:t>населенных</w:t>
      </w:r>
      <w:r w:rsidR="002D7458" w:rsidRPr="00C54616">
        <w:rPr>
          <w:iCs/>
          <w:sz w:val="24"/>
          <w:szCs w:val="24"/>
        </w:rPr>
        <w:t xml:space="preserve"> </w:t>
      </w:r>
      <w:r w:rsidRPr="00C54616">
        <w:rPr>
          <w:iCs/>
          <w:sz w:val="24"/>
          <w:szCs w:val="24"/>
        </w:rPr>
        <w:t>мест,</w:t>
      </w:r>
      <w:r w:rsidR="002D7458" w:rsidRPr="00C54616">
        <w:rPr>
          <w:iCs/>
          <w:sz w:val="24"/>
          <w:szCs w:val="24"/>
        </w:rPr>
        <w:t xml:space="preserve"> </w:t>
      </w:r>
      <w:r w:rsidRPr="00C54616">
        <w:rPr>
          <w:iCs/>
          <w:sz w:val="24"/>
          <w:szCs w:val="24"/>
        </w:rPr>
        <w:t>проект</w:t>
      </w:r>
      <w:r w:rsidR="002D7458" w:rsidRPr="00C54616">
        <w:rPr>
          <w:iCs/>
          <w:sz w:val="24"/>
          <w:szCs w:val="24"/>
        </w:rPr>
        <w:t xml:space="preserve"> </w:t>
      </w:r>
      <w:r w:rsidRPr="00C54616">
        <w:rPr>
          <w:iCs/>
          <w:sz w:val="24"/>
          <w:szCs w:val="24"/>
        </w:rPr>
        <w:t>обоснования</w:t>
      </w:r>
      <w:r w:rsidR="002D7458" w:rsidRPr="00C54616">
        <w:rPr>
          <w:iCs/>
          <w:sz w:val="24"/>
          <w:szCs w:val="24"/>
        </w:rPr>
        <w:t xml:space="preserve"> </w:t>
      </w:r>
      <w:r w:rsidRPr="00C54616">
        <w:rPr>
          <w:iCs/>
          <w:sz w:val="24"/>
          <w:szCs w:val="24"/>
        </w:rPr>
        <w:t>санитарно-защитной</w:t>
      </w:r>
      <w:r w:rsidR="002D7458" w:rsidRPr="00C54616">
        <w:rPr>
          <w:iCs/>
          <w:sz w:val="24"/>
          <w:szCs w:val="24"/>
        </w:rPr>
        <w:t xml:space="preserve"> </w:t>
      </w:r>
      <w:r w:rsidRPr="00C54616">
        <w:rPr>
          <w:iCs/>
          <w:sz w:val="24"/>
          <w:szCs w:val="24"/>
        </w:rPr>
        <w:t>зоны</w:t>
      </w:r>
      <w:r w:rsidR="002D7458" w:rsidRPr="00C54616">
        <w:rPr>
          <w:iCs/>
          <w:sz w:val="24"/>
          <w:szCs w:val="24"/>
        </w:rPr>
        <w:t xml:space="preserve"> </w:t>
      </w:r>
      <w:r w:rsidRPr="00C54616">
        <w:rPr>
          <w:iCs/>
          <w:sz w:val="24"/>
          <w:szCs w:val="24"/>
        </w:rPr>
        <w:t>не</w:t>
      </w:r>
      <w:r w:rsidR="002D7458" w:rsidRPr="00C54616">
        <w:rPr>
          <w:iCs/>
          <w:sz w:val="24"/>
          <w:szCs w:val="24"/>
        </w:rPr>
        <w:t xml:space="preserve"> </w:t>
      </w:r>
      <w:r w:rsidRPr="00C54616">
        <w:rPr>
          <w:iCs/>
          <w:sz w:val="24"/>
          <w:szCs w:val="24"/>
        </w:rPr>
        <w:t>разрабатывается,</w:t>
      </w:r>
      <w:r w:rsidR="002D7458" w:rsidRPr="00C54616">
        <w:rPr>
          <w:iCs/>
          <w:sz w:val="24"/>
          <w:szCs w:val="24"/>
        </w:rPr>
        <w:t xml:space="preserve"> </w:t>
      </w:r>
      <w:r w:rsidRPr="00C54616">
        <w:rPr>
          <w:iCs/>
          <w:sz w:val="24"/>
          <w:szCs w:val="24"/>
        </w:rPr>
        <w:t>натурные</w:t>
      </w:r>
      <w:r w:rsidR="002D7458" w:rsidRPr="00C54616">
        <w:rPr>
          <w:iCs/>
          <w:sz w:val="24"/>
          <w:szCs w:val="24"/>
        </w:rPr>
        <w:t xml:space="preserve"> </w:t>
      </w:r>
      <w:r w:rsidRPr="00C54616">
        <w:rPr>
          <w:iCs/>
          <w:sz w:val="24"/>
          <w:szCs w:val="24"/>
        </w:rPr>
        <w:t>исследования,</w:t>
      </w:r>
      <w:r w:rsidR="002D7458" w:rsidRPr="00C54616">
        <w:rPr>
          <w:iCs/>
          <w:sz w:val="24"/>
          <w:szCs w:val="24"/>
        </w:rPr>
        <w:t xml:space="preserve"> </w:t>
      </w:r>
      <w:r w:rsidRPr="00C54616">
        <w:rPr>
          <w:iCs/>
          <w:sz w:val="24"/>
          <w:szCs w:val="24"/>
        </w:rPr>
        <w:t>и</w:t>
      </w:r>
      <w:r w:rsidR="002D7458" w:rsidRPr="00C54616">
        <w:rPr>
          <w:iCs/>
          <w:sz w:val="24"/>
          <w:szCs w:val="24"/>
        </w:rPr>
        <w:t xml:space="preserve"> </w:t>
      </w:r>
      <w:r w:rsidRPr="00C54616">
        <w:rPr>
          <w:iCs/>
          <w:sz w:val="24"/>
          <w:szCs w:val="24"/>
        </w:rPr>
        <w:t>измерения</w:t>
      </w:r>
      <w:r w:rsidR="002D7458" w:rsidRPr="00C54616">
        <w:rPr>
          <w:iCs/>
          <w:sz w:val="24"/>
          <w:szCs w:val="24"/>
        </w:rPr>
        <w:t xml:space="preserve"> </w:t>
      </w:r>
      <w:r w:rsidRPr="00C54616">
        <w:rPr>
          <w:iCs/>
          <w:sz w:val="24"/>
          <w:szCs w:val="24"/>
        </w:rPr>
        <w:t>атмосферного</w:t>
      </w:r>
      <w:r w:rsidR="002D7458" w:rsidRPr="00C54616">
        <w:rPr>
          <w:iCs/>
          <w:sz w:val="24"/>
          <w:szCs w:val="24"/>
        </w:rPr>
        <w:t xml:space="preserve"> </w:t>
      </w:r>
      <w:r w:rsidRPr="00C54616">
        <w:rPr>
          <w:iCs/>
          <w:sz w:val="24"/>
          <w:szCs w:val="24"/>
        </w:rPr>
        <w:t>воздуха</w:t>
      </w:r>
      <w:r w:rsidR="002D7458" w:rsidRPr="00C54616">
        <w:rPr>
          <w:iCs/>
          <w:sz w:val="24"/>
          <w:szCs w:val="24"/>
        </w:rPr>
        <w:t xml:space="preserve"> </w:t>
      </w:r>
      <w:r w:rsidRPr="00C54616">
        <w:rPr>
          <w:iCs/>
          <w:sz w:val="24"/>
          <w:szCs w:val="24"/>
        </w:rPr>
        <w:t>не</w:t>
      </w:r>
      <w:r w:rsidR="002D7458" w:rsidRPr="00C54616">
        <w:rPr>
          <w:iCs/>
          <w:sz w:val="24"/>
          <w:szCs w:val="24"/>
        </w:rPr>
        <w:t xml:space="preserve"> </w:t>
      </w:r>
      <w:r w:rsidRPr="00C54616">
        <w:rPr>
          <w:iCs/>
          <w:sz w:val="24"/>
          <w:szCs w:val="24"/>
        </w:rPr>
        <w:t>проводятся.</w:t>
      </w:r>
    </w:p>
    <w:p w14:paraId="364EE56C" w14:textId="77777777" w:rsidR="00F34200" w:rsidRPr="00C54616" w:rsidRDefault="00F34200" w:rsidP="002D7458">
      <w:pPr>
        <w:widowControl w:val="0"/>
        <w:ind w:firstLine="709"/>
        <w:jc w:val="both"/>
        <w:rPr>
          <w:iCs/>
          <w:sz w:val="24"/>
          <w:szCs w:val="24"/>
        </w:rPr>
      </w:pPr>
      <w:r w:rsidRPr="00C54616">
        <w:rPr>
          <w:iCs/>
          <w:sz w:val="24"/>
          <w:szCs w:val="24"/>
        </w:rPr>
        <w:t>Для</w:t>
      </w:r>
      <w:r w:rsidR="002D7458" w:rsidRPr="00C54616">
        <w:rPr>
          <w:iCs/>
          <w:sz w:val="24"/>
          <w:szCs w:val="24"/>
        </w:rPr>
        <w:t xml:space="preserve"> </w:t>
      </w:r>
      <w:r w:rsidRPr="00C54616">
        <w:rPr>
          <w:iCs/>
          <w:sz w:val="24"/>
          <w:szCs w:val="24"/>
        </w:rPr>
        <w:t>действующих</w:t>
      </w:r>
      <w:r w:rsidR="002D7458" w:rsidRPr="00C54616">
        <w:rPr>
          <w:iCs/>
          <w:sz w:val="24"/>
          <w:szCs w:val="24"/>
        </w:rPr>
        <w:t xml:space="preserve"> </w:t>
      </w:r>
      <w:r w:rsidRPr="00C54616">
        <w:rPr>
          <w:iCs/>
          <w:sz w:val="24"/>
          <w:szCs w:val="24"/>
        </w:rPr>
        <w:t>объектов</w:t>
      </w:r>
      <w:r w:rsidR="002D7458" w:rsidRPr="00C54616">
        <w:rPr>
          <w:iCs/>
          <w:sz w:val="24"/>
          <w:szCs w:val="24"/>
        </w:rPr>
        <w:t xml:space="preserve"> </w:t>
      </w:r>
      <w:r w:rsidRPr="00C54616">
        <w:rPr>
          <w:iCs/>
          <w:sz w:val="24"/>
          <w:szCs w:val="24"/>
        </w:rPr>
        <w:t>малого</w:t>
      </w:r>
      <w:r w:rsidR="002D7458" w:rsidRPr="00C54616">
        <w:rPr>
          <w:iCs/>
          <w:sz w:val="24"/>
          <w:szCs w:val="24"/>
        </w:rPr>
        <w:t xml:space="preserve"> </w:t>
      </w:r>
      <w:r w:rsidRPr="00C54616">
        <w:rPr>
          <w:iCs/>
          <w:sz w:val="24"/>
          <w:szCs w:val="24"/>
        </w:rPr>
        <w:t>бизнеса</w:t>
      </w:r>
      <w:r w:rsidR="002D7458" w:rsidRPr="00C54616">
        <w:rPr>
          <w:iCs/>
          <w:sz w:val="24"/>
          <w:szCs w:val="24"/>
        </w:rPr>
        <w:t xml:space="preserve"> </w:t>
      </w:r>
      <w:r w:rsidRPr="00C54616">
        <w:rPr>
          <w:iCs/>
          <w:sz w:val="24"/>
          <w:szCs w:val="24"/>
          <w:lang w:val="en-US"/>
        </w:rPr>
        <w:t>IV</w:t>
      </w:r>
      <w:r w:rsidR="002D7458" w:rsidRPr="00C54616">
        <w:rPr>
          <w:iCs/>
          <w:sz w:val="24"/>
          <w:szCs w:val="24"/>
        </w:rPr>
        <w:t xml:space="preserve"> </w:t>
      </w:r>
      <w:r w:rsidRPr="00C54616">
        <w:rPr>
          <w:iCs/>
          <w:sz w:val="24"/>
          <w:szCs w:val="24"/>
        </w:rPr>
        <w:t>класса</w:t>
      </w:r>
      <w:r w:rsidR="002D7458" w:rsidRPr="00C54616">
        <w:rPr>
          <w:iCs/>
          <w:sz w:val="24"/>
          <w:szCs w:val="24"/>
        </w:rPr>
        <w:t xml:space="preserve"> </w:t>
      </w:r>
      <w:r w:rsidRPr="00C54616">
        <w:rPr>
          <w:iCs/>
          <w:sz w:val="24"/>
          <w:szCs w:val="24"/>
        </w:rPr>
        <w:t>опасности</w:t>
      </w:r>
      <w:r w:rsidR="002D7458" w:rsidRPr="00C54616">
        <w:rPr>
          <w:iCs/>
          <w:sz w:val="24"/>
          <w:szCs w:val="24"/>
        </w:rPr>
        <w:t xml:space="preserve"> </w:t>
      </w:r>
      <w:r w:rsidRPr="00C54616">
        <w:rPr>
          <w:iCs/>
          <w:sz w:val="24"/>
          <w:szCs w:val="24"/>
        </w:rPr>
        <w:t>в</w:t>
      </w:r>
      <w:r w:rsidR="002D7458" w:rsidRPr="00C54616">
        <w:rPr>
          <w:iCs/>
          <w:sz w:val="24"/>
          <w:szCs w:val="24"/>
        </w:rPr>
        <w:t xml:space="preserve"> </w:t>
      </w:r>
      <w:r w:rsidRPr="00C54616">
        <w:rPr>
          <w:iCs/>
          <w:sz w:val="24"/>
          <w:szCs w:val="24"/>
        </w:rPr>
        <w:t>качестве</w:t>
      </w:r>
      <w:r w:rsidR="002D7458" w:rsidRPr="00C54616">
        <w:rPr>
          <w:iCs/>
          <w:sz w:val="24"/>
          <w:szCs w:val="24"/>
        </w:rPr>
        <w:t xml:space="preserve"> </w:t>
      </w:r>
      <w:r w:rsidRPr="00C54616">
        <w:rPr>
          <w:iCs/>
          <w:sz w:val="24"/>
          <w:szCs w:val="24"/>
        </w:rPr>
        <w:t>обоснования</w:t>
      </w:r>
      <w:r w:rsidR="002D7458" w:rsidRPr="00C54616">
        <w:rPr>
          <w:iCs/>
          <w:sz w:val="24"/>
          <w:szCs w:val="24"/>
        </w:rPr>
        <w:t xml:space="preserve"> </w:t>
      </w:r>
      <w:r w:rsidRPr="00C54616">
        <w:rPr>
          <w:iCs/>
          <w:sz w:val="24"/>
          <w:szCs w:val="24"/>
        </w:rPr>
        <w:t>их</w:t>
      </w:r>
      <w:r w:rsidR="002D7458" w:rsidRPr="00C54616">
        <w:rPr>
          <w:iCs/>
          <w:sz w:val="24"/>
          <w:szCs w:val="24"/>
        </w:rPr>
        <w:t xml:space="preserve"> </w:t>
      </w:r>
      <w:r w:rsidRPr="00C54616">
        <w:rPr>
          <w:iCs/>
          <w:sz w:val="24"/>
          <w:szCs w:val="24"/>
        </w:rPr>
        <w:t>размещения</w:t>
      </w:r>
      <w:r w:rsidR="002D7458" w:rsidRPr="00C54616">
        <w:rPr>
          <w:iCs/>
          <w:sz w:val="24"/>
          <w:szCs w:val="24"/>
        </w:rPr>
        <w:t xml:space="preserve"> </w:t>
      </w:r>
      <w:r w:rsidRPr="00C54616">
        <w:rPr>
          <w:iCs/>
          <w:sz w:val="24"/>
          <w:szCs w:val="24"/>
        </w:rPr>
        <w:t>используются</w:t>
      </w:r>
      <w:r w:rsidR="002D7458" w:rsidRPr="00C54616">
        <w:rPr>
          <w:iCs/>
          <w:sz w:val="24"/>
          <w:szCs w:val="24"/>
        </w:rPr>
        <w:t xml:space="preserve"> </w:t>
      </w:r>
      <w:r w:rsidRPr="00C54616">
        <w:rPr>
          <w:iCs/>
          <w:sz w:val="24"/>
          <w:szCs w:val="24"/>
        </w:rPr>
        <w:t>данные</w:t>
      </w:r>
      <w:r w:rsidR="002D7458" w:rsidRPr="00C54616">
        <w:rPr>
          <w:iCs/>
          <w:sz w:val="24"/>
          <w:szCs w:val="24"/>
        </w:rPr>
        <w:t xml:space="preserve"> </w:t>
      </w:r>
      <w:r w:rsidRPr="00C54616">
        <w:rPr>
          <w:iCs/>
          <w:sz w:val="24"/>
          <w:szCs w:val="24"/>
        </w:rPr>
        <w:t>исследований</w:t>
      </w:r>
      <w:r w:rsidR="002D7458" w:rsidRPr="00C54616">
        <w:rPr>
          <w:iCs/>
          <w:sz w:val="24"/>
          <w:szCs w:val="24"/>
        </w:rPr>
        <w:t xml:space="preserve"> </w:t>
      </w:r>
      <w:r w:rsidRPr="00C54616">
        <w:rPr>
          <w:iCs/>
          <w:sz w:val="24"/>
          <w:szCs w:val="24"/>
        </w:rPr>
        <w:t>атмосферного</w:t>
      </w:r>
      <w:r w:rsidR="002D7458" w:rsidRPr="00C54616">
        <w:rPr>
          <w:iCs/>
          <w:sz w:val="24"/>
          <w:szCs w:val="24"/>
        </w:rPr>
        <w:t xml:space="preserve"> </w:t>
      </w:r>
      <w:r w:rsidRPr="00C54616">
        <w:rPr>
          <w:iCs/>
          <w:sz w:val="24"/>
          <w:szCs w:val="24"/>
        </w:rPr>
        <w:t>воздуха</w:t>
      </w:r>
      <w:r w:rsidR="002D7458" w:rsidRPr="00C54616">
        <w:rPr>
          <w:iCs/>
          <w:sz w:val="24"/>
          <w:szCs w:val="24"/>
        </w:rPr>
        <w:t xml:space="preserve"> </w:t>
      </w:r>
      <w:r w:rsidRPr="00C54616">
        <w:rPr>
          <w:iCs/>
          <w:sz w:val="24"/>
          <w:szCs w:val="24"/>
        </w:rPr>
        <w:t>и</w:t>
      </w:r>
      <w:r w:rsidR="002D7458" w:rsidRPr="00C54616">
        <w:rPr>
          <w:iCs/>
          <w:sz w:val="24"/>
          <w:szCs w:val="24"/>
        </w:rPr>
        <w:t xml:space="preserve"> </w:t>
      </w:r>
      <w:r w:rsidRPr="00C54616">
        <w:rPr>
          <w:iCs/>
          <w:sz w:val="24"/>
          <w:szCs w:val="24"/>
        </w:rPr>
        <w:t>измерений</w:t>
      </w:r>
      <w:r w:rsidR="002D7458" w:rsidRPr="00C54616">
        <w:rPr>
          <w:iCs/>
          <w:sz w:val="24"/>
          <w:szCs w:val="24"/>
        </w:rPr>
        <w:t xml:space="preserve"> </w:t>
      </w:r>
      <w:r w:rsidRPr="00C54616">
        <w:rPr>
          <w:iCs/>
          <w:sz w:val="24"/>
          <w:szCs w:val="24"/>
        </w:rPr>
        <w:t>физических</w:t>
      </w:r>
      <w:r w:rsidR="002D7458" w:rsidRPr="00C54616">
        <w:rPr>
          <w:iCs/>
          <w:sz w:val="24"/>
          <w:szCs w:val="24"/>
        </w:rPr>
        <w:t xml:space="preserve"> </w:t>
      </w:r>
      <w:r w:rsidRPr="00C54616">
        <w:rPr>
          <w:iCs/>
          <w:sz w:val="24"/>
          <w:szCs w:val="24"/>
        </w:rPr>
        <w:t>воздействий</w:t>
      </w:r>
      <w:r w:rsidR="002D7458" w:rsidRPr="00C54616">
        <w:rPr>
          <w:iCs/>
          <w:sz w:val="24"/>
          <w:szCs w:val="24"/>
        </w:rPr>
        <w:t xml:space="preserve"> </w:t>
      </w:r>
      <w:r w:rsidRPr="00C54616">
        <w:rPr>
          <w:iCs/>
          <w:sz w:val="24"/>
          <w:szCs w:val="24"/>
        </w:rPr>
        <w:t>на</w:t>
      </w:r>
      <w:r w:rsidR="002D7458" w:rsidRPr="00C54616">
        <w:rPr>
          <w:iCs/>
          <w:sz w:val="24"/>
          <w:szCs w:val="24"/>
        </w:rPr>
        <w:t xml:space="preserve"> </w:t>
      </w:r>
      <w:r w:rsidRPr="00C54616">
        <w:rPr>
          <w:iCs/>
          <w:sz w:val="24"/>
          <w:szCs w:val="24"/>
        </w:rPr>
        <w:t>атмосферный</w:t>
      </w:r>
      <w:r w:rsidR="002D7458" w:rsidRPr="00C54616">
        <w:rPr>
          <w:iCs/>
          <w:sz w:val="24"/>
          <w:szCs w:val="24"/>
        </w:rPr>
        <w:t xml:space="preserve"> </w:t>
      </w:r>
      <w:r w:rsidRPr="00C54616">
        <w:rPr>
          <w:iCs/>
          <w:sz w:val="24"/>
          <w:szCs w:val="24"/>
        </w:rPr>
        <w:t>воздух,</w:t>
      </w:r>
      <w:r w:rsidR="002D7458" w:rsidRPr="00C54616">
        <w:rPr>
          <w:iCs/>
          <w:sz w:val="24"/>
          <w:szCs w:val="24"/>
        </w:rPr>
        <w:t xml:space="preserve"> </w:t>
      </w:r>
      <w:r w:rsidRPr="00C54616">
        <w:rPr>
          <w:iCs/>
          <w:sz w:val="24"/>
          <w:szCs w:val="24"/>
        </w:rPr>
        <w:t>полученные</w:t>
      </w:r>
      <w:r w:rsidR="002D7458" w:rsidRPr="00C54616">
        <w:rPr>
          <w:iCs/>
          <w:sz w:val="24"/>
          <w:szCs w:val="24"/>
        </w:rPr>
        <w:t xml:space="preserve"> </w:t>
      </w:r>
      <w:r w:rsidRPr="00C54616">
        <w:rPr>
          <w:iCs/>
          <w:sz w:val="24"/>
          <w:szCs w:val="24"/>
        </w:rPr>
        <w:t>в</w:t>
      </w:r>
      <w:r w:rsidR="002D7458" w:rsidRPr="00C54616">
        <w:rPr>
          <w:iCs/>
          <w:sz w:val="24"/>
          <w:szCs w:val="24"/>
        </w:rPr>
        <w:t xml:space="preserve"> </w:t>
      </w:r>
      <w:r w:rsidRPr="00C54616">
        <w:rPr>
          <w:iCs/>
          <w:sz w:val="24"/>
          <w:szCs w:val="24"/>
        </w:rPr>
        <w:t>рамках</w:t>
      </w:r>
      <w:r w:rsidR="002D7458" w:rsidRPr="00C54616">
        <w:rPr>
          <w:iCs/>
          <w:sz w:val="24"/>
          <w:szCs w:val="24"/>
        </w:rPr>
        <w:t xml:space="preserve"> </w:t>
      </w:r>
      <w:r w:rsidRPr="00C54616">
        <w:rPr>
          <w:iCs/>
          <w:sz w:val="24"/>
          <w:szCs w:val="24"/>
        </w:rPr>
        <w:t>проведения</w:t>
      </w:r>
      <w:r w:rsidR="002D7458" w:rsidRPr="00C54616">
        <w:rPr>
          <w:iCs/>
          <w:sz w:val="24"/>
          <w:szCs w:val="24"/>
        </w:rPr>
        <w:t xml:space="preserve"> </w:t>
      </w:r>
      <w:r w:rsidRPr="00C54616">
        <w:rPr>
          <w:iCs/>
          <w:sz w:val="24"/>
          <w:szCs w:val="24"/>
        </w:rPr>
        <w:t>надзорных</w:t>
      </w:r>
      <w:r w:rsidR="002D7458" w:rsidRPr="00C54616">
        <w:rPr>
          <w:iCs/>
          <w:sz w:val="24"/>
          <w:szCs w:val="24"/>
        </w:rPr>
        <w:t xml:space="preserve"> </w:t>
      </w:r>
      <w:r w:rsidRPr="00C54616">
        <w:rPr>
          <w:iCs/>
          <w:sz w:val="24"/>
          <w:szCs w:val="24"/>
        </w:rPr>
        <w:t>мероприятий.</w:t>
      </w:r>
    </w:p>
    <w:p w14:paraId="0BC420C0" w14:textId="77777777" w:rsidR="00F34200" w:rsidRPr="00C54616" w:rsidRDefault="00F34200" w:rsidP="002D7458">
      <w:pPr>
        <w:widowControl w:val="0"/>
        <w:ind w:firstLine="709"/>
        <w:jc w:val="both"/>
        <w:rPr>
          <w:iCs/>
          <w:sz w:val="24"/>
          <w:szCs w:val="24"/>
        </w:rPr>
      </w:pPr>
      <w:r w:rsidRPr="00C54616">
        <w:rPr>
          <w:iCs/>
          <w:sz w:val="24"/>
          <w:szCs w:val="24"/>
        </w:rPr>
        <w:t>Для</w:t>
      </w:r>
      <w:r w:rsidR="002D7458" w:rsidRPr="00C54616">
        <w:rPr>
          <w:iCs/>
          <w:sz w:val="24"/>
          <w:szCs w:val="24"/>
        </w:rPr>
        <w:t xml:space="preserve"> </w:t>
      </w:r>
      <w:r w:rsidRPr="00C54616">
        <w:rPr>
          <w:iCs/>
          <w:sz w:val="24"/>
          <w:szCs w:val="24"/>
        </w:rPr>
        <w:t>размещения</w:t>
      </w:r>
      <w:r w:rsidR="002D7458" w:rsidRPr="00C54616">
        <w:rPr>
          <w:iCs/>
          <w:sz w:val="24"/>
          <w:szCs w:val="24"/>
        </w:rPr>
        <w:t xml:space="preserve"> </w:t>
      </w:r>
      <w:r w:rsidRPr="00C54616">
        <w:rPr>
          <w:iCs/>
          <w:sz w:val="24"/>
          <w:szCs w:val="24"/>
        </w:rPr>
        <w:t>микропредприятий</w:t>
      </w:r>
      <w:r w:rsidR="002D7458" w:rsidRPr="00C54616">
        <w:rPr>
          <w:iCs/>
          <w:sz w:val="24"/>
          <w:szCs w:val="24"/>
        </w:rPr>
        <w:t xml:space="preserve"> </w:t>
      </w:r>
      <w:r w:rsidRPr="00C54616">
        <w:rPr>
          <w:iCs/>
          <w:sz w:val="24"/>
          <w:szCs w:val="24"/>
        </w:rPr>
        <w:t>малого</w:t>
      </w:r>
      <w:r w:rsidR="002D7458" w:rsidRPr="00C54616">
        <w:rPr>
          <w:iCs/>
          <w:sz w:val="24"/>
          <w:szCs w:val="24"/>
        </w:rPr>
        <w:t xml:space="preserve"> </w:t>
      </w:r>
      <w:r w:rsidRPr="00C54616">
        <w:rPr>
          <w:iCs/>
          <w:sz w:val="24"/>
          <w:szCs w:val="24"/>
        </w:rPr>
        <w:t>бизнеса</w:t>
      </w:r>
      <w:r w:rsidR="002D7458" w:rsidRPr="00C54616">
        <w:rPr>
          <w:iCs/>
          <w:sz w:val="24"/>
          <w:szCs w:val="24"/>
        </w:rPr>
        <w:t xml:space="preserve"> </w:t>
      </w:r>
      <w:r w:rsidRPr="00C54616">
        <w:rPr>
          <w:iCs/>
          <w:sz w:val="24"/>
          <w:szCs w:val="24"/>
        </w:rPr>
        <w:t>с</w:t>
      </w:r>
      <w:r w:rsidR="002D7458" w:rsidRPr="00C54616">
        <w:rPr>
          <w:iCs/>
          <w:sz w:val="24"/>
          <w:szCs w:val="24"/>
        </w:rPr>
        <w:t xml:space="preserve"> </w:t>
      </w:r>
      <w:r w:rsidRPr="00C54616">
        <w:rPr>
          <w:iCs/>
          <w:sz w:val="24"/>
          <w:szCs w:val="24"/>
        </w:rPr>
        <w:t>количеством</w:t>
      </w:r>
      <w:r w:rsidR="002D7458" w:rsidRPr="00C54616">
        <w:rPr>
          <w:iCs/>
          <w:sz w:val="24"/>
          <w:szCs w:val="24"/>
        </w:rPr>
        <w:t xml:space="preserve"> </w:t>
      </w:r>
      <w:r w:rsidRPr="00C54616">
        <w:rPr>
          <w:iCs/>
          <w:sz w:val="24"/>
          <w:szCs w:val="24"/>
        </w:rPr>
        <w:t>работающих</w:t>
      </w:r>
      <w:r w:rsidR="002D7458" w:rsidRPr="00C54616">
        <w:rPr>
          <w:iCs/>
          <w:sz w:val="24"/>
          <w:szCs w:val="24"/>
        </w:rPr>
        <w:t xml:space="preserve"> </w:t>
      </w:r>
      <w:r w:rsidRPr="00C54616">
        <w:rPr>
          <w:iCs/>
          <w:sz w:val="24"/>
          <w:szCs w:val="24"/>
        </w:rPr>
        <w:t>не</w:t>
      </w:r>
      <w:r w:rsidR="002D7458" w:rsidRPr="00C54616">
        <w:rPr>
          <w:iCs/>
          <w:sz w:val="24"/>
          <w:szCs w:val="24"/>
        </w:rPr>
        <w:t xml:space="preserve"> </w:t>
      </w:r>
      <w:r w:rsidRPr="00C54616">
        <w:rPr>
          <w:iCs/>
          <w:sz w:val="24"/>
          <w:szCs w:val="24"/>
        </w:rPr>
        <w:t>более</w:t>
      </w:r>
      <w:r w:rsidR="002D7458" w:rsidRPr="00C54616">
        <w:rPr>
          <w:iCs/>
          <w:sz w:val="24"/>
          <w:szCs w:val="24"/>
        </w:rPr>
        <w:t xml:space="preserve"> </w:t>
      </w:r>
      <w:r w:rsidRPr="00C54616">
        <w:rPr>
          <w:iCs/>
          <w:sz w:val="24"/>
          <w:szCs w:val="24"/>
        </w:rPr>
        <w:t>15</w:t>
      </w:r>
      <w:r w:rsidR="002D7458" w:rsidRPr="00C54616">
        <w:rPr>
          <w:iCs/>
          <w:sz w:val="24"/>
          <w:szCs w:val="24"/>
        </w:rPr>
        <w:t xml:space="preserve"> </w:t>
      </w:r>
      <w:r w:rsidRPr="00C54616">
        <w:rPr>
          <w:iCs/>
          <w:sz w:val="24"/>
          <w:szCs w:val="24"/>
        </w:rPr>
        <w:t>человек</w:t>
      </w:r>
      <w:r w:rsidR="002D7458" w:rsidRPr="00C54616">
        <w:rPr>
          <w:iCs/>
          <w:sz w:val="24"/>
          <w:szCs w:val="24"/>
        </w:rPr>
        <w:t xml:space="preserve"> </w:t>
      </w:r>
      <w:r w:rsidRPr="00C54616">
        <w:rPr>
          <w:iCs/>
          <w:sz w:val="24"/>
          <w:szCs w:val="24"/>
        </w:rPr>
        <w:t>необходимо</w:t>
      </w:r>
      <w:r w:rsidR="002D7458" w:rsidRPr="00C54616">
        <w:rPr>
          <w:iCs/>
          <w:sz w:val="24"/>
          <w:szCs w:val="24"/>
        </w:rPr>
        <w:t xml:space="preserve"> </w:t>
      </w:r>
      <w:r w:rsidRPr="00C54616">
        <w:rPr>
          <w:iCs/>
          <w:sz w:val="24"/>
          <w:szCs w:val="24"/>
        </w:rPr>
        <w:t>уведомление</w:t>
      </w:r>
      <w:r w:rsidR="002D7458" w:rsidRPr="00C54616">
        <w:rPr>
          <w:iCs/>
          <w:sz w:val="24"/>
          <w:szCs w:val="24"/>
        </w:rPr>
        <w:t xml:space="preserve"> </w:t>
      </w:r>
      <w:r w:rsidRPr="00C54616">
        <w:rPr>
          <w:iCs/>
          <w:sz w:val="24"/>
          <w:szCs w:val="24"/>
        </w:rPr>
        <w:t>от</w:t>
      </w:r>
      <w:r w:rsidR="002D7458" w:rsidRPr="00C54616">
        <w:rPr>
          <w:iCs/>
          <w:sz w:val="24"/>
          <w:szCs w:val="24"/>
        </w:rPr>
        <w:t xml:space="preserve"> </w:t>
      </w:r>
      <w:r w:rsidRPr="00C54616">
        <w:rPr>
          <w:iCs/>
          <w:sz w:val="24"/>
          <w:szCs w:val="24"/>
        </w:rPr>
        <w:t>юридического</w:t>
      </w:r>
      <w:r w:rsidR="002D7458" w:rsidRPr="00C54616">
        <w:rPr>
          <w:iCs/>
          <w:sz w:val="24"/>
          <w:szCs w:val="24"/>
        </w:rPr>
        <w:t xml:space="preserve"> </w:t>
      </w:r>
      <w:r w:rsidRPr="00C54616">
        <w:rPr>
          <w:iCs/>
          <w:sz w:val="24"/>
          <w:szCs w:val="24"/>
        </w:rPr>
        <w:t>лица</w:t>
      </w:r>
      <w:r w:rsidR="002D7458" w:rsidRPr="00C54616">
        <w:rPr>
          <w:iCs/>
          <w:sz w:val="24"/>
          <w:szCs w:val="24"/>
        </w:rPr>
        <w:t xml:space="preserve"> </w:t>
      </w:r>
      <w:r w:rsidRPr="00C54616">
        <w:rPr>
          <w:iCs/>
          <w:sz w:val="24"/>
          <w:szCs w:val="24"/>
        </w:rPr>
        <w:t>или</w:t>
      </w:r>
      <w:r w:rsidR="002D7458" w:rsidRPr="00C54616">
        <w:rPr>
          <w:iCs/>
          <w:sz w:val="24"/>
          <w:szCs w:val="24"/>
        </w:rPr>
        <w:t xml:space="preserve"> </w:t>
      </w:r>
      <w:r w:rsidRPr="00C54616">
        <w:rPr>
          <w:iCs/>
          <w:sz w:val="24"/>
          <w:szCs w:val="24"/>
        </w:rPr>
        <w:t>индивидуального</w:t>
      </w:r>
      <w:r w:rsidR="002D7458" w:rsidRPr="00C54616">
        <w:rPr>
          <w:iCs/>
          <w:sz w:val="24"/>
          <w:szCs w:val="24"/>
        </w:rPr>
        <w:t xml:space="preserve"> </w:t>
      </w:r>
      <w:r w:rsidRPr="00C54616">
        <w:rPr>
          <w:iCs/>
          <w:sz w:val="24"/>
          <w:szCs w:val="24"/>
        </w:rPr>
        <w:t>предпринимателя</w:t>
      </w:r>
      <w:r w:rsidR="002D7458" w:rsidRPr="00C54616">
        <w:rPr>
          <w:iCs/>
          <w:sz w:val="24"/>
          <w:szCs w:val="24"/>
        </w:rPr>
        <w:t xml:space="preserve"> </w:t>
      </w:r>
      <w:r w:rsidRPr="00C54616">
        <w:rPr>
          <w:iCs/>
          <w:sz w:val="24"/>
          <w:szCs w:val="24"/>
        </w:rPr>
        <w:t>о</w:t>
      </w:r>
      <w:r w:rsidR="002D7458" w:rsidRPr="00C54616">
        <w:rPr>
          <w:iCs/>
          <w:sz w:val="24"/>
          <w:szCs w:val="24"/>
        </w:rPr>
        <w:t xml:space="preserve"> </w:t>
      </w:r>
      <w:r w:rsidRPr="00C54616">
        <w:rPr>
          <w:iCs/>
          <w:sz w:val="24"/>
          <w:szCs w:val="24"/>
        </w:rPr>
        <w:t>соблюдении</w:t>
      </w:r>
      <w:r w:rsidR="002D7458" w:rsidRPr="00C54616">
        <w:rPr>
          <w:iCs/>
          <w:sz w:val="24"/>
          <w:szCs w:val="24"/>
        </w:rPr>
        <w:t xml:space="preserve"> </w:t>
      </w:r>
      <w:r w:rsidRPr="00C54616">
        <w:rPr>
          <w:iCs/>
          <w:sz w:val="24"/>
          <w:szCs w:val="24"/>
        </w:rPr>
        <w:t>действующих</w:t>
      </w:r>
      <w:r w:rsidR="002D7458" w:rsidRPr="00C54616">
        <w:rPr>
          <w:iCs/>
          <w:sz w:val="24"/>
          <w:szCs w:val="24"/>
        </w:rPr>
        <w:t xml:space="preserve"> </w:t>
      </w:r>
      <w:r w:rsidRPr="00C54616">
        <w:rPr>
          <w:iCs/>
          <w:sz w:val="24"/>
          <w:szCs w:val="24"/>
        </w:rPr>
        <w:t>санитарно-гигиенических</w:t>
      </w:r>
      <w:r w:rsidR="002D7458" w:rsidRPr="00C54616">
        <w:rPr>
          <w:iCs/>
          <w:sz w:val="24"/>
          <w:szCs w:val="24"/>
        </w:rPr>
        <w:t xml:space="preserve"> </w:t>
      </w:r>
      <w:r w:rsidRPr="00C54616">
        <w:rPr>
          <w:iCs/>
          <w:sz w:val="24"/>
          <w:szCs w:val="24"/>
        </w:rPr>
        <w:t>требований</w:t>
      </w:r>
      <w:r w:rsidR="002D7458" w:rsidRPr="00C54616">
        <w:rPr>
          <w:iCs/>
          <w:sz w:val="24"/>
          <w:szCs w:val="24"/>
        </w:rPr>
        <w:t xml:space="preserve"> </w:t>
      </w:r>
      <w:r w:rsidRPr="00C54616">
        <w:rPr>
          <w:iCs/>
          <w:sz w:val="24"/>
          <w:szCs w:val="24"/>
        </w:rPr>
        <w:t>и</w:t>
      </w:r>
      <w:r w:rsidR="002D7458" w:rsidRPr="00C54616">
        <w:rPr>
          <w:iCs/>
          <w:sz w:val="24"/>
          <w:szCs w:val="24"/>
        </w:rPr>
        <w:t xml:space="preserve"> </w:t>
      </w:r>
      <w:r w:rsidRPr="00C54616">
        <w:rPr>
          <w:iCs/>
          <w:sz w:val="24"/>
          <w:szCs w:val="24"/>
        </w:rPr>
        <w:t>нормативов</w:t>
      </w:r>
      <w:r w:rsidR="002D7458" w:rsidRPr="00C54616">
        <w:rPr>
          <w:iCs/>
          <w:sz w:val="24"/>
          <w:szCs w:val="24"/>
        </w:rPr>
        <w:t xml:space="preserve"> </w:t>
      </w:r>
      <w:r w:rsidRPr="00C54616">
        <w:rPr>
          <w:iCs/>
          <w:sz w:val="24"/>
          <w:szCs w:val="24"/>
        </w:rPr>
        <w:t>на</w:t>
      </w:r>
      <w:r w:rsidR="002D7458" w:rsidRPr="00C54616">
        <w:rPr>
          <w:iCs/>
          <w:sz w:val="24"/>
          <w:szCs w:val="24"/>
        </w:rPr>
        <w:t xml:space="preserve"> </w:t>
      </w:r>
      <w:r w:rsidRPr="00C54616">
        <w:rPr>
          <w:iCs/>
          <w:sz w:val="24"/>
          <w:szCs w:val="24"/>
        </w:rPr>
        <w:t>границе</w:t>
      </w:r>
      <w:r w:rsidR="002D7458" w:rsidRPr="00C54616">
        <w:rPr>
          <w:iCs/>
          <w:sz w:val="24"/>
          <w:szCs w:val="24"/>
        </w:rPr>
        <w:t xml:space="preserve"> </w:t>
      </w:r>
      <w:r w:rsidRPr="00C54616">
        <w:rPr>
          <w:iCs/>
          <w:sz w:val="24"/>
          <w:szCs w:val="24"/>
        </w:rPr>
        <w:t>жилой</w:t>
      </w:r>
      <w:r w:rsidR="002D7458" w:rsidRPr="00C54616">
        <w:rPr>
          <w:iCs/>
          <w:sz w:val="24"/>
          <w:szCs w:val="24"/>
        </w:rPr>
        <w:t xml:space="preserve"> </w:t>
      </w:r>
      <w:r w:rsidRPr="00C54616">
        <w:rPr>
          <w:iCs/>
          <w:sz w:val="24"/>
          <w:szCs w:val="24"/>
        </w:rPr>
        <w:t>застройки.</w:t>
      </w:r>
      <w:r w:rsidR="002D7458" w:rsidRPr="00C54616">
        <w:rPr>
          <w:iCs/>
          <w:sz w:val="24"/>
          <w:szCs w:val="24"/>
        </w:rPr>
        <w:t xml:space="preserve"> </w:t>
      </w:r>
      <w:r w:rsidRPr="00C54616">
        <w:rPr>
          <w:iCs/>
          <w:sz w:val="24"/>
          <w:szCs w:val="24"/>
        </w:rPr>
        <w:t>Подтверждением</w:t>
      </w:r>
      <w:r w:rsidR="002D7458" w:rsidRPr="00C54616">
        <w:rPr>
          <w:iCs/>
          <w:sz w:val="24"/>
          <w:szCs w:val="24"/>
        </w:rPr>
        <w:t xml:space="preserve"> </w:t>
      </w:r>
      <w:r w:rsidRPr="00C54616">
        <w:rPr>
          <w:iCs/>
          <w:sz w:val="24"/>
          <w:szCs w:val="24"/>
        </w:rPr>
        <w:t>соблюдения</w:t>
      </w:r>
      <w:r w:rsidR="002D7458" w:rsidRPr="00C54616">
        <w:rPr>
          <w:iCs/>
          <w:sz w:val="24"/>
          <w:szCs w:val="24"/>
        </w:rPr>
        <w:t xml:space="preserve"> </w:t>
      </w:r>
      <w:r w:rsidRPr="00C54616">
        <w:rPr>
          <w:iCs/>
          <w:sz w:val="24"/>
          <w:szCs w:val="24"/>
        </w:rPr>
        <w:t>гигиенических</w:t>
      </w:r>
      <w:r w:rsidR="002D7458" w:rsidRPr="00C54616">
        <w:rPr>
          <w:iCs/>
          <w:sz w:val="24"/>
          <w:szCs w:val="24"/>
        </w:rPr>
        <w:t xml:space="preserve"> </w:t>
      </w:r>
      <w:r w:rsidRPr="00C54616">
        <w:rPr>
          <w:iCs/>
          <w:sz w:val="24"/>
          <w:szCs w:val="24"/>
        </w:rPr>
        <w:t>нормативов</w:t>
      </w:r>
      <w:r w:rsidR="002D7458" w:rsidRPr="00C54616">
        <w:rPr>
          <w:iCs/>
          <w:sz w:val="24"/>
          <w:szCs w:val="24"/>
        </w:rPr>
        <w:t xml:space="preserve"> </w:t>
      </w:r>
      <w:r w:rsidRPr="00C54616">
        <w:rPr>
          <w:iCs/>
          <w:sz w:val="24"/>
          <w:szCs w:val="24"/>
        </w:rPr>
        <w:t>на</w:t>
      </w:r>
      <w:r w:rsidR="002D7458" w:rsidRPr="00C54616">
        <w:rPr>
          <w:iCs/>
          <w:sz w:val="24"/>
          <w:szCs w:val="24"/>
        </w:rPr>
        <w:t xml:space="preserve"> </w:t>
      </w:r>
      <w:r w:rsidRPr="00C54616">
        <w:rPr>
          <w:iCs/>
          <w:sz w:val="24"/>
          <w:szCs w:val="24"/>
        </w:rPr>
        <w:t>границе</w:t>
      </w:r>
      <w:r w:rsidR="002D7458" w:rsidRPr="00C54616">
        <w:rPr>
          <w:iCs/>
          <w:sz w:val="24"/>
          <w:szCs w:val="24"/>
        </w:rPr>
        <w:t xml:space="preserve"> </w:t>
      </w:r>
      <w:r w:rsidRPr="00C54616">
        <w:rPr>
          <w:iCs/>
          <w:sz w:val="24"/>
          <w:szCs w:val="24"/>
        </w:rPr>
        <w:t>жилой</w:t>
      </w:r>
      <w:r w:rsidR="002D7458" w:rsidRPr="00C54616">
        <w:rPr>
          <w:iCs/>
          <w:sz w:val="24"/>
          <w:szCs w:val="24"/>
        </w:rPr>
        <w:t xml:space="preserve"> </w:t>
      </w:r>
      <w:r w:rsidRPr="00C54616">
        <w:rPr>
          <w:iCs/>
          <w:sz w:val="24"/>
          <w:szCs w:val="24"/>
        </w:rPr>
        <w:t>застройки</w:t>
      </w:r>
      <w:r w:rsidR="002D7458" w:rsidRPr="00C54616">
        <w:rPr>
          <w:iCs/>
          <w:sz w:val="24"/>
          <w:szCs w:val="24"/>
        </w:rPr>
        <w:t xml:space="preserve"> </w:t>
      </w:r>
      <w:r w:rsidRPr="00C54616">
        <w:rPr>
          <w:iCs/>
          <w:sz w:val="24"/>
          <w:szCs w:val="24"/>
        </w:rPr>
        <w:t>являются</w:t>
      </w:r>
      <w:r w:rsidR="002D7458" w:rsidRPr="00C54616">
        <w:rPr>
          <w:iCs/>
          <w:sz w:val="24"/>
          <w:szCs w:val="24"/>
        </w:rPr>
        <w:t xml:space="preserve"> </w:t>
      </w:r>
      <w:r w:rsidRPr="00C54616">
        <w:rPr>
          <w:iCs/>
          <w:sz w:val="24"/>
          <w:szCs w:val="24"/>
        </w:rPr>
        <w:t>результаты</w:t>
      </w:r>
      <w:r w:rsidR="002D7458" w:rsidRPr="00C54616">
        <w:rPr>
          <w:iCs/>
          <w:sz w:val="24"/>
          <w:szCs w:val="24"/>
        </w:rPr>
        <w:t xml:space="preserve"> </w:t>
      </w:r>
      <w:r w:rsidRPr="00C54616">
        <w:rPr>
          <w:iCs/>
          <w:sz w:val="24"/>
          <w:szCs w:val="24"/>
        </w:rPr>
        <w:t>натурных</w:t>
      </w:r>
      <w:r w:rsidR="002D7458" w:rsidRPr="00C54616">
        <w:rPr>
          <w:iCs/>
          <w:sz w:val="24"/>
          <w:szCs w:val="24"/>
        </w:rPr>
        <w:t xml:space="preserve"> </w:t>
      </w:r>
      <w:r w:rsidRPr="00C54616">
        <w:rPr>
          <w:iCs/>
          <w:sz w:val="24"/>
          <w:szCs w:val="24"/>
        </w:rPr>
        <w:t>исследований</w:t>
      </w:r>
      <w:r w:rsidR="002D7458" w:rsidRPr="00C54616">
        <w:rPr>
          <w:iCs/>
          <w:sz w:val="24"/>
          <w:szCs w:val="24"/>
        </w:rPr>
        <w:t xml:space="preserve"> </w:t>
      </w:r>
      <w:r w:rsidRPr="00C54616">
        <w:rPr>
          <w:iCs/>
          <w:sz w:val="24"/>
          <w:szCs w:val="24"/>
        </w:rPr>
        <w:t>атмосферного</w:t>
      </w:r>
      <w:r w:rsidR="002D7458" w:rsidRPr="00C54616">
        <w:rPr>
          <w:iCs/>
          <w:sz w:val="24"/>
          <w:szCs w:val="24"/>
        </w:rPr>
        <w:t xml:space="preserve"> </w:t>
      </w:r>
      <w:r w:rsidRPr="00C54616">
        <w:rPr>
          <w:iCs/>
          <w:sz w:val="24"/>
          <w:szCs w:val="24"/>
        </w:rPr>
        <w:t>воздуха</w:t>
      </w:r>
      <w:r w:rsidR="002D7458" w:rsidRPr="00C54616">
        <w:rPr>
          <w:iCs/>
          <w:sz w:val="24"/>
          <w:szCs w:val="24"/>
        </w:rPr>
        <w:t xml:space="preserve"> </w:t>
      </w:r>
      <w:r w:rsidRPr="00C54616">
        <w:rPr>
          <w:iCs/>
          <w:sz w:val="24"/>
          <w:szCs w:val="24"/>
        </w:rPr>
        <w:t>и</w:t>
      </w:r>
      <w:r w:rsidR="002D7458" w:rsidRPr="00C54616">
        <w:rPr>
          <w:iCs/>
          <w:sz w:val="24"/>
          <w:szCs w:val="24"/>
        </w:rPr>
        <w:t xml:space="preserve"> </w:t>
      </w:r>
      <w:r w:rsidRPr="00C54616">
        <w:rPr>
          <w:iCs/>
          <w:sz w:val="24"/>
          <w:szCs w:val="24"/>
        </w:rPr>
        <w:t>измерений</w:t>
      </w:r>
      <w:r w:rsidR="002D7458" w:rsidRPr="00C54616">
        <w:rPr>
          <w:iCs/>
          <w:sz w:val="24"/>
          <w:szCs w:val="24"/>
        </w:rPr>
        <w:t xml:space="preserve"> </w:t>
      </w:r>
      <w:r w:rsidRPr="00C54616">
        <w:rPr>
          <w:iCs/>
          <w:sz w:val="24"/>
          <w:szCs w:val="24"/>
        </w:rPr>
        <w:t>уровней</w:t>
      </w:r>
      <w:r w:rsidR="002D7458" w:rsidRPr="00C54616">
        <w:rPr>
          <w:iCs/>
          <w:sz w:val="24"/>
          <w:szCs w:val="24"/>
        </w:rPr>
        <w:t xml:space="preserve"> </w:t>
      </w:r>
      <w:r w:rsidRPr="00C54616">
        <w:rPr>
          <w:iCs/>
          <w:sz w:val="24"/>
          <w:szCs w:val="24"/>
        </w:rPr>
        <w:t>физических</w:t>
      </w:r>
      <w:r w:rsidR="002D7458" w:rsidRPr="00C54616">
        <w:rPr>
          <w:iCs/>
          <w:sz w:val="24"/>
          <w:szCs w:val="24"/>
        </w:rPr>
        <w:t xml:space="preserve"> </w:t>
      </w:r>
      <w:r w:rsidRPr="00C54616">
        <w:rPr>
          <w:iCs/>
          <w:sz w:val="24"/>
          <w:szCs w:val="24"/>
        </w:rPr>
        <w:t>воздействий</w:t>
      </w:r>
      <w:r w:rsidR="002D7458" w:rsidRPr="00C54616">
        <w:rPr>
          <w:iCs/>
          <w:sz w:val="24"/>
          <w:szCs w:val="24"/>
        </w:rPr>
        <w:t xml:space="preserve"> </w:t>
      </w:r>
      <w:r w:rsidRPr="00C54616">
        <w:rPr>
          <w:iCs/>
          <w:sz w:val="24"/>
          <w:szCs w:val="24"/>
        </w:rPr>
        <w:t>на</w:t>
      </w:r>
      <w:r w:rsidR="002D7458" w:rsidRPr="00C54616">
        <w:rPr>
          <w:iCs/>
          <w:sz w:val="24"/>
          <w:szCs w:val="24"/>
        </w:rPr>
        <w:t xml:space="preserve"> </w:t>
      </w:r>
      <w:r w:rsidRPr="00C54616">
        <w:rPr>
          <w:iCs/>
          <w:sz w:val="24"/>
          <w:szCs w:val="24"/>
        </w:rPr>
        <w:t>атмосферный</w:t>
      </w:r>
      <w:r w:rsidR="002D7458" w:rsidRPr="00C54616">
        <w:rPr>
          <w:iCs/>
          <w:sz w:val="24"/>
          <w:szCs w:val="24"/>
        </w:rPr>
        <w:t xml:space="preserve"> </w:t>
      </w:r>
      <w:r w:rsidRPr="00C54616">
        <w:rPr>
          <w:iCs/>
          <w:sz w:val="24"/>
          <w:szCs w:val="24"/>
        </w:rPr>
        <w:t>воздух</w:t>
      </w:r>
      <w:r w:rsidR="002D7458" w:rsidRPr="00C54616">
        <w:rPr>
          <w:iCs/>
          <w:sz w:val="24"/>
          <w:szCs w:val="24"/>
        </w:rPr>
        <w:t xml:space="preserve"> </w:t>
      </w:r>
      <w:r w:rsidRPr="00C54616">
        <w:rPr>
          <w:iCs/>
          <w:sz w:val="24"/>
          <w:szCs w:val="24"/>
        </w:rPr>
        <w:t>в</w:t>
      </w:r>
      <w:r w:rsidR="002D7458" w:rsidRPr="00C54616">
        <w:rPr>
          <w:iCs/>
          <w:sz w:val="24"/>
          <w:szCs w:val="24"/>
        </w:rPr>
        <w:t xml:space="preserve"> </w:t>
      </w:r>
      <w:r w:rsidRPr="00C54616">
        <w:rPr>
          <w:iCs/>
          <w:sz w:val="24"/>
          <w:szCs w:val="24"/>
        </w:rPr>
        <w:t>рамках</w:t>
      </w:r>
      <w:r w:rsidR="002D7458" w:rsidRPr="00C54616">
        <w:rPr>
          <w:iCs/>
          <w:sz w:val="24"/>
          <w:szCs w:val="24"/>
        </w:rPr>
        <w:t xml:space="preserve"> </w:t>
      </w:r>
      <w:r w:rsidRPr="00C54616">
        <w:rPr>
          <w:iCs/>
          <w:sz w:val="24"/>
          <w:szCs w:val="24"/>
        </w:rPr>
        <w:t>проведения</w:t>
      </w:r>
      <w:r w:rsidR="002D7458" w:rsidRPr="00C54616">
        <w:rPr>
          <w:iCs/>
          <w:sz w:val="24"/>
          <w:szCs w:val="24"/>
        </w:rPr>
        <w:t xml:space="preserve"> </w:t>
      </w:r>
      <w:r w:rsidRPr="00C54616">
        <w:rPr>
          <w:iCs/>
          <w:sz w:val="24"/>
          <w:szCs w:val="24"/>
        </w:rPr>
        <w:t>надзорных</w:t>
      </w:r>
      <w:r w:rsidR="002D7458" w:rsidRPr="00C54616">
        <w:rPr>
          <w:iCs/>
          <w:sz w:val="24"/>
          <w:szCs w:val="24"/>
        </w:rPr>
        <w:t xml:space="preserve"> </w:t>
      </w:r>
      <w:r w:rsidRPr="00C54616">
        <w:rPr>
          <w:iCs/>
          <w:sz w:val="24"/>
          <w:szCs w:val="24"/>
        </w:rPr>
        <w:t>мероприятий.</w:t>
      </w:r>
    </w:p>
    <w:p w14:paraId="7E292848" w14:textId="77777777" w:rsidR="00F34200" w:rsidRPr="00C54616" w:rsidRDefault="00F34200" w:rsidP="002D7458">
      <w:pPr>
        <w:widowControl w:val="0"/>
        <w:jc w:val="both"/>
        <w:rPr>
          <w:iCs/>
          <w:sz w:val="24"/>
          <w:szCs w:val="24"/>
        </w:rPr>
      </w:pPr>
    </w:p>
    <w:p w14:paraId="0BFB5DC0" w14:textId="77777777" w:rsidR="00873D07" w:rsidRPr="008F50C9" w:rsidRDefault="00873D07" w:rsidP="00873D07">
      <w:pPr>
        <w:widowControl w:val="0"/>
        <w:numPr>
          <w:ilvl w:val="0"/>
          <w:numId w:val="9"/>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338"/>
        <w:gridCol w:w="7787"/>
      </w:tblGrid>
      <w:tr w:rsidR="00873D07" w:rsidRPr="008F50C9" w14:paraId="071325BF" w14:textId="77777777" w:rsidTr="00AC5BB2">
        <w:trPr>
          <w:trHeight w:val="552"/>
          <w:tblHeader/>
        </w:trPr>
        <w:tc>
          <w:tcPr>
            <w:tcW w:w="961" w:type="pct"/>
            <w:vAlign w:val="center"/>
          </w:tcPr>
          <w:p w14:paraId="45485183" w14:textId="77777777" w:rsidR="00873D07" w:rsidRPr="008F50C9" w:rsidRDefault="00873D07" w:rsidP="00AC5BB2">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14:paraId="026BE25D" w14:textId="77777777" w:rsidR="00873D07" w:rsidRPr="008F50C9" w:rsidRDefault="00873D07" w:rsidP="00AC5BB2">
            <w:pPr>
              <w:widowControl w:val="0"/>
              <w:tabs>
                <w:tab w:val="left" w:pos="2520"/>
              </w:tabs>
              <w:jc w:val="center"/>
              <w:rPr>
                <w:b/>
                <w:sz w:val="24"/>
                <w:szCs w:val="24"/>
              </w:rPr>
            </w:pPr>
            <w:r w:rsidRPr="008F50C9">
              <w:rPr>
                <w:b/>
                <w:sz w:val="24"/>
                <w:szCs w:val="24"/>
              </w:rPr>
              <w:t>(номер по классификатору)</w:t>
            </w:r>
          </w:p>
        </w:tc>
        <w:tc>
          <w:tcPr>
            <w:tcW w:w="1445" w:type="pct"/>
          </w:tcPr>
          <w:p w14:paraId="7FD7C01B" w14:textId="77777777" w:rsidR="00873D07" w:rsidRPr="008F50C9" w:rsidRDefault="00873D07" w:rsidP="00AC5BB2">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594" w:type="pct"/>
            <w:vAlign w:val="center"/>
          </w:tcPr>
          <w:p w14:paraId="12F1C01A" w14:textId="77777777" w:rsidR="00873D07" w:rsidRPr="008F50C9" w:rsidRDefault="00873D07" w:rsidP="00AC5BB2">
            <w:pPr>
              <w:widowControl w:val="0"/>
              <w:tabs>
                <w:tab w:val="left" w:pos="2520"/>
              </w:tabs>
              <w:jc w:val="center"/>
              <w:rPr>
                <w:b/>
                <w:sz w:val="24"/>
                <w:szCs w:val="24"/>
              </w:rPr>
            </w:pPr>
            <w:r w:rsidRPr="008F50C9">
              <w:rPr>
                <w:b/>
                <w:sz w:val="24"/>
                <w:szCs w:val="24"/>
              </w:rPr>
              <w:t>ПРЕДЕЛЬНЫЕ РАЗМЕРЫ ЗЕМЕЛЬНЫХ</w:t>
            </w:r>
          </w:p>
          <w:p w14:paraId="5F636C67" w14:textId="77777777" w:rsidR="00873D07" w:rsidRPr="008F50C9" w:rsidRDefault="00873D07" w:rsidP="00AC5BB2">
            <w:pPr>
              <w:widowControl w:val="0"/>
              <w:tabs>
                <w:tab w:val="left" w:pos="2520"/>
              </w:tabs>
              <w:jc w:val="center"/>
              <w:rPr>
                <w:b/>
                <w:sz w:val="24"/>
                <w:szCs w:val="24"/>
              </w:rPr>
            </w:pPr>
            <w:r w:rsidRPr="008F50C9">
              <w:rPr>
                <w:b/>
                <w:sz w:val="24"/>
                <w:szCs w:val="24"/>
              </w:rPr>
              <w:t>УЧАСТКОВ И ПРЕДЕЛЬНЫЕ ПАРАМЕТРЫ</w:t>
            </w:r>
          </w:p>
          <w:p w14:paraId="044285C9" w14:textId="77777777" w:rsidR="00873D07" w:rsidRPr="008F50C9" w:rsidRDefault="00873D07" w:rsidP="00AC5BB2">
            <w:pPr>
              <w:widowControl w:val="0"/>
              <w:tabs>
                <w:tab w:val="left" w:pos="2520"/>
              </w:tabs>
              <w:jc w:val="center"/>
              <w:rPr>
                <w:b/>
                <w:sz w:val="24"/>
                <w:szCs w:val="24"/>
              </w:rPr>
            </w:pPr>
            <w:r w:rsidRPr="008F50C9">
              <w:rPr>
                <w:b/>
                <w:sz w:val="24"/>
                <w:szCs w:val="24"/>
              </w:rPr>
              <w:t>РАЗРЕШЕННОГО СТРОИТЕЛЬСТВА</w:t>
            </w:r>
          </w:p>
        </w:tc>
      </w:tr>
      <w:tr w:rsidR="006771CD" w:rsidRPr="008F50C9" w14:paraId="49204F50" w14:textId="77777777" w:rsidTr="00AC5BB2">
        <w:trPr>
          <w:trHeight w:val="552"/>
        </w:trPr>
        <w:tc>
          <w:tcPr>
            <w:tcW w:w="961" w:type="pct"/>
          </w:tcPr>
          <w:p w14:paraId="55025126" w14:textId="77777777" w:rsidR="006771CD" w:rsidRPr="00F67EDE" w:rsidRDefault="006771CD" w:rsidP="004B15CC">
            <w:pPr>
              <w:jc w:val="both"/>
              <w:rPr>
                <w:sz w:val="24"/>
                <w:szCs w:val="24"/>
              </w:rPr>
            </w:pPr>
            <w:r w:rsidRPr="00F67EDE">
              <w:rPr>
                <w:sz w:val="24"/>
                <w:szCs w:val="24"/>
              </w:rPr>
              <w:t>Коммунальное</w:t>
            </w:r>
            <w:r>
              <w:rPr>
                <w:sz w:val="24"/>
                <w:szCs w:val="24"/>
              </w:rPr>
              <w:t xml:space="preserve"> </w:t>
            </w:r>
            <w:r w:rsidRPr="00F67EDE">
              <w:rPr>
                <w:sz w:val="24"/>
                <w:szCs w:val="24"/>
              </w:rPr>
              <w:t>обслуживание</w:t>
            </w:r>
            <w:r>
              <w:rPr>
                <w:sz w:val="24"/>
                <w:szCs w:val="24"/>
              </w:rPr>
              <w:t xml:space="preserve"> </w:t>
            </w:r>
          </w:p>
          <w:p w14:paraId="30C1EDEB" w14:textId="54EFF9EB" w:rsidR="006771CD" w:rsidRPr="003C3FF7" w:rsidRDefault="006771CD" w:rsidP="00AC5BB2">
            <w:pPr>
              <w:widowControl w:val="0"/>
              <w:autoSpaceDE w:val="0"/>
              <w:autoSpaceDN w:val="0"/>
              <w:adjustRightInd w:val="0"/>
              <w:rPr>
                <w:rFonts w:ascii="Times New Roman CYR" w:eastAsia="Times New Roman CYR" w:hAnsi="Times New Roman CYR" w:cs="Times New Roman CYR"/>
                <w:sz w:val="24"/>
                <w:szCs w:val="24"/>
              </w:rPr>
            </w:pPr>
            <w:r w:rsidRPr="00F67EDE">
              <w:rPr>
                <w:sz w:val="24"/>
                <w:szCs w:val="24"/>
              </w:rPr>
              <w:t>(3.1)</w:t>
            </w:r>
          </w:p>
        </w:tc>
        <w:tc>
          <w:tcPr>
            <w:tcW w:w="1445" w:type="pct"/>
          </w:tcPr>
          <w:p w14:paraId="1553816B" w14:textId="77777777" w:rsidR="006771CD" w:rsidRPr="00191E69" w:rsidRDefault="006771CD" w:rsidP="004B15CC">
            <w:pPr>
              <w:widowControl w:val="0"/>
              <w:jc w:val="both"/>
              <w:rPr>
                <w:sz w:val="24"/>
                <w:szCs w:val="24"/>
              </w:rPr>
            </w:pPr>
            <w:r w:rsidRPr="00191E69">
              <w:rPr>
                <w:color w:val="22272F"/>
                <w:sz w:val="23"/>
                <w:szCs w:val="23"/>
                <w:shd w:val="clear" w:color="auto" w:fill="FFFFFF"/>
              </w:rPr>
              <w:t xml:space="preserve">Размещение зданий и сооружений в целях обеспечения физических и юридических лиц коммунальными услугами. </w:t>
            </w:r>
          </w:p>
          <w:p w14:paraId="1AD11DD9" w14:textId="77777777" w:rsidR="006771CD" w:rsidRDefault="006771CD" w:rsidP="00AC5BB2">
            <w:pPr>
              <w:widowControl w:val="0"/>
              <w:jc w:val="both"/>
              <w:rPr>
                <w:color w:val="22272F"/>
                <w:sz w:val="23"/>
                <w:szCs w:val="23"/>
                <w:shd w:val="clear" w:color="auto" w:fill="FFFFFF"/>
              </w:rPr>
            </w:pPr>
          </w:p>
        </w:tc>
        <w:tc>
          <w:tcPr>
            <w:tcW w:w="2594" w:type="pct"/>
            <w:vMerge w:val="restart"/>
          </w:tcPr>
          <w:p w14:paraId="2E39A0A9" w14:textId="77777777" w:rsidR="006771CD" w:rsidRPr="00C54616" w:rsidRDefault="006771CD" w:rsidP="006771CD">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3D53913" w14:textId="77777777" w:rsidR="006771CD" w:rsidRPr="00295D77" w:rsidRDefault="006771CD" w:rsidP="006771CD">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55FB8B42" w14:textId="77777777" w:rsidR="006771CD" w:rsidRPr="00C54616" w:rsidRDefault="006771CD" w:rsidP="006771CD">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E1A3879" w14:textId="77777777" w:rsidR="006771CD" w:rsidRPr="00C54616" w:rsidRDefault="006771CD" w:rsidP="006771CD">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3EF53719" w14:textId="77777777" w:rsidR="006771CD" w:rsidRPr="00C54616" w:rsidRDefault="006771CD" w:rsidP="006771CD">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04F9C50" w14:textId="77777777" w:rsidR="006771CD" w:rsidRPr="00C54616" w:rsidRDefault="006771CD" w:rsidP="006771CD">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w:t>
            </w:r>
            <w:r w:rsidRPr="00C54616">
              <w:rPr>
                <w:sz w:val="24"/>
                <w:szCs w:val="24"/>
              </w:rPr>
              <w:lastRenderedPageBreak/>
              <w:t xml:space="preserve">- </w:t>
            </w:r>
            <w:r w:rsidRPr="00C54616">
              <w:rPr>
                <w:b/>
                <w:sz w:val="24"/>
                <w:szCs w:val="24"/>
              </w:rPr>
              <w:t>90%</w:t>
            </w:r>
            <w:r w:rsidRPr="00C54616">
              <w:rPr>
                <w:sz w:val="24"/>
                <w:szCs w:val="24"/>
              </w:rPr>
              <w:t>.</w:t>
            </w:r>
          </w:p>
          <w:p w14:paraId="692C87EB" w14:textId="77777777" w:rsidR="006771CD" w:rsidRPr="00C54616" w:rsidRDefault="006771CD" w:rsidP="006771CD">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C6740EC" w14:textId="77777777" w:rsidR="006771CD" w:rsidRPr="00C54616" w:rsidRDefault="006771CD" w:rsidP="006771CD">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6372E0A0" w14:textId="503295EB" w:rsidR="006771CD" w:rsidRPr="00D35191" w:rsidRDefault="006771CD" w:rsidP="006771CD">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6771CD" w:rsidRPr="008F50C9" w14:paraId="228AA477" w14:textId="77777777" w:rsidTr="00AC5BB2">
        <w:trPr>
          <w:trHeight w:val="552"/>
        </w:trPr>
        <w:tc>
          <w:tcPr>
            <w:tcW w:w="961" w:type="pct"/>
          </w:tcPr>
          <w:p w14:paraId="65646BDA" w14:textId="3F989F91" w:rsidR="006771CD" w:rsidRPr="003C3FF7" w:rsidRDefault="006771CD" w:rsidP="00B12038">
            <w:pPr>
              <w:jc w:val="both"/>
              <w:rPr>
                <w:rFonts w:ascii="Times New Roman CYR" w:eastAsia="Times New Roman CYR" w:hAnsi="Times New Roman CYR" w:cs="Times New Roman CYR"/>
                <w:sz w:val="24"/>
                <w:szCs w:val="24"/>
              </w:rPr>
            </w:pPr>
            <w:r w:rsidRPr="00B12038">
              <w:rPr>
                <w:sz w:val="24"/>
                <w:szCs w:val="24"/>
              </w:rPr>
              <w:t>Предоставление коммунальных услуг(3.1.1.)</w:t>
            </w:r>
          </w:p>
        </w:tc>
        <w:tc>
          <w:tcPr>
            <w:tcW w:w="1445" w:type="pct"/>
          </w:tcPr>
          <w:p w14:paraId="588A70B2" w14:textId="5D2E5245" w:rsidR="006771CD" w:rsidRDefault="006771CD" w:rsidP="00AC5BB2">
            <w:pPr>
              <w:widowControl w:val="0"/>
              <w:jc w:val="both"/>
              <w:rPr>
                <w:color w:val="22272F"/>
                <w:sz w:val="23"/>
                <w:szCs w:val="23"/>
                <w:shd w:val="clear" w:color="auto" w:fill="FFFFFF"/>
              </w:rPr>
            </w:pPr>
            <w:r w:rsidRPr="00191E69">
              <w:rPr>
                <w:color w:val="22272F"/>
                <w:sz w:val="23"/>
                <w:szCs w:val="23"/>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191E69">
              <w:rPr>
                <w:color w:val="22272F"/>
                <w:sz w:val="23"/>
                <w:szCs w:val="23"/>
                <w:shd w:val="clear" w:color="auto" w:fill="FFFFFF"/>
              </w:rPr>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94" w:type="pct"/>
            <w:vMerge/>
          </w:tcPr>
          <w:p w14:paraId="52124916" w14:textId="77777777" w:rsidR="006771CD" w:rsidRPr="00D35191" w:rsidRDefault="006771CD" w:rsidP="00AC5BB2">
            <w:pPr>
              <w:rPr>
                <w:rFonts w:ascii="Times New Roman CYR" w:eastAsia="Times New Roman CYR" w:hAnsi="Times New Roman CYR" w:cs="Times New Roman CYR"/>
                <w:sz w:val="24"/>
                <w:szCs w:val="24"/>
              </w:rPr>
            </w:pPr>
          </w:p>
        </w:tc>
      </w:tr>
      <w:tr w:rsidR="006771CD" w:rsidRPr="008F50C9" w14:paraId="59773699" w14:textId="77777777" w:rsidTr="00AC5BB2">
        <w:trPr>
          <w:trHeight w:val="552"/>
        </w:trPr>
        <w:tc>
          <w:tcPr>
            <w:tcW w:w="961" w:type="pct"/>
          </w:tcPr>
          <w:p w14:paraId="5E3A2E08" w14:textId="2D10DE48" w:rsidR="006771CD" w:rsidRPr="003C3FF7" w:rsidRDefault="006771CD" w:rsidP="00AC5BB2">
            <w:pPr>
              <w:widowControl w:val="0"/>
              <w:autoSpaceDE w:val="0"/>
              <w:autoSpaceDN w:val="0"/>
              <w:adjustRightInd w:val="0"/>
              <w:rPr>
                <w:rFonts w:ascii="Times New Roman CYR" w:eastAsia="Times New Roman CYR" w:hAnsi="Times New Roman CYR" w:cs="Times New Roman CYR"/>
                <w:sz w:val="24"/>
                <w:szCs w:val="24"/>
              </w:rPr>
            </w:pPr>
            <w:r w:rsidRPr="00B12038">
              <w:rPr>
                <w:rFonts w:ascii="Times New Roman CYR" w:eastAsia="Times New Roman CYR" w:hAnsi="Times New Roman CYR" w:cs="Times New Roman CYR"/>
                <w:sz w:val="24"/>
                <w:szCs w:val="24"/>
              </w:rPr>
              <w:lastRenderedPageBreak/>
              <w:t>Административные здания организаций, обеспечивающих предоставление коммунальных услуг(3.1.2)</w:t>
            </w:r>
          </w:p>
        </w:tc>
        <w:tc>
          <w:tcPr>
            <w:tcW w:w="1445" w:type="pct"/>
          </w:tcPr>
          <w:p w14:paraId="7904D985" w14:textId="7B2C299F" w:rsidR="006771CD" w:rsidRDefault="006771CD" w:rsidP="00AC5BB2">
            <w:pPr>
              <w:widowControl w:val="0"/>
              <w:jc w:val="both"/>
              <w:rPr>
                <w:color w:val="22272F"/>
                <w:sz w:val="23"/>
                <w:szCs w:val="23"/>
                <w:shd w:val="clear" w:color="auto" w:fill="FFFFFF"/>
              </w:rPr>
            </w:pPr>
            <w:r w:rsidRPr="00191E69">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2594" w:type="pct"/>
            <w:vMerge/>
          </w:tcPr>
          <w:p w14:paraId="4A19C3BE" w14:textId="77777777" w:rsidR="006771CD" w:rsidRPr="00D35191" w:rsidRDefault="006771CD" w:rsidP="00AC5BB2">
            <w:pPr>
              <w:rPr>
                <w:rFonts w:ascii="Times New Roman CYR" w:eastAsia="Times New Roman CYR" w:hAnsi="Times New Roman CYR" w:cs="Times New Roman CYR"/>
                <w:sz w:val="24"/>
                <w:szCs w:val="24"/>
              </w:rPr>
            </w:pPr>
          </w:p>
        </w:tc>
      </w:tr>
      <w:tr w:rsidR="006B4B17" w:rsidRPr="008F50C9" w14:paraId="2CEF176C" w14:textId="77777777" w:rsidTr="00AC5BB2">
        <w:trPr>
          <w:trHeight w:val="552"/>
        </w:trPr>
        <w:tc>
          <w:tcPr>
            <w:tcW w:w="961" w:type="pct"/>
          </w:tcPr>
          <w:p w14:paraId="049BCCEF" w14:textId="0D4DFA84" w:rsidR="006B4B17" w:rsidRPr="008F50C9" w:rsidRDefault="006B4B17" w:rsidP="00AC5BB2">
            <w:pPr>
              <w:widowControl w:val="0"/>
              <w:autoSpaceDE w:val="0"/>
              <w:autoSpaceDN w:val="0"/>
              <w:adjustRightInd w:val="0"/>
              <w:rPr>
                <w:sz w:val="24"/>
                <w:szCs w:val="24"/>
              </w:rPr>
            </w:pPr>
            <w:r w:rsidRPr="003C3FF7">
              <w:rPr>
                <w:rFonts w:ascii="Times New Roman CYR" w:eastAsia="Times New Roman CYR" w:hAnsi="Times New Roman CYR" w:cs="Times New Roman CYR"/>
                <w:sz w:val="24"/>
                <w:szCs w:val="24"/>
              </w:rPr>
              <w:t>Производственная деятельность</w:t>
            </w:r>
            <w:r>
              <w:rPr>
                <w:rFonts w:ascii="Times New Roman CYR" w:eastAsia="Times New Roman CYR" w:hAnsi="Times New Roman CYR" w:cs="Times New Roman CYR"/>
                <w:sz w:val="24"/>
                <w:szCs w:val="24"/>
              </w:rPr>
              <w:t xml:space="preserve"> (6.0)</w:t>
            </w:r>
          </w:p>
        </w:tc>
        <w:tc>
          <w:tcPr>
            <w:tcW w:w="1445" w:type="pct"/>
          </w:tcPr>
          <w:p w14:paraId="5372ECC5" w14:textId="51E60768" w:rsidR="006B4B17" w:rsidRPr="008F50C9" w:rsidRDefault="006B4B17" w:rsidP="00AC5BB2">
            <w:pPr>
              <w:widowControl w:val="0"/>
              <w:jc w:val="both"/>
              <w:rPr>
                <w:sz w:val="24"/>
                <w:szCs w:val="24"/>
              </w:rPr>
            </w:pPr>
            <w:r>
              <w:rPr>
                <w:color w:val="22272F"/>
                <w:sz w:val="23"/>
                <w:szCs w:val="23"/>
                <w:shd w:val="clear" w:color="auto" w:fill="FFFFFF"/>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594" w:type="pct"/>
          </w:tcPr>
          <w:p w14:paraId="0A5CCD89" w14:textId="77777777" w:rsidR="006B4B17" w:rsidRPr="00D35191" w:rsidRDefault="006B4B17"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2545BB4B"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7F2EE5E6"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4536B336"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6F8719A1" w14:textId="5E85EA12" w:rsidR="006B4B17" w:rsidRDefault="006B4B17" w:rsidP="00AC5BB2">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6B4B17" w:rsidRPr="008F50C9" w14:paraId="7F4E8CD8" w14:textId="77777777" w:rsidTr="00AC5BB2">
        <w:trPr>
          <w:trHeight w:val="552"/>
        </w:trPr>
        <w:tc>
          <w:tcPr>
            <w:tcW w:w="961" w:type="pct"/>
          </w:tcPr>
          <w:p w14:paraId="6B624D4B" w14:textId="68EE96BA" w:rsidR="006B4B17" w:rsidRPr="00D35191" w:rsidRDefault="006B4B17" w:rsidP="00AC5BB2">
            <w:pPr>
              <w:widowControl w:val="0"/>
              <w:autoSpaceDE w:val="0"/>
              <w:autoSpaceDN w:val="0"/>
              <w:adjustRightInd w:val="0"/>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Недропользование</w:t>
            </w:r>
            <w:r>
              <w:rPr>
                <w:rFonts w:ascii="Times New Roman CYR" w:eastAsia="Times New Roman CYR" w:hAnsi="Times New Roman CYR" w:cs="Times New Roman CYR"/>
                <w:sz w:val="24"/>
                <w:szCs w:val="24"/>
              </w:rPr>
              <w:t xml:space="preserve"> (6.1)</w:t>
            </w:r>
          </w:p>
        </w:tc>
        <w:tc>
          <w:tcPr>
            <w:tcW w:w="1445" w:type="pct"/>
          </w:tcPr>
          <w:p w14:paraId="241956F5" w14:textId="77777777" w:rsidR="006B4B17" w:rsidRPr="005316A4" w:rsidRDefault="006B4B17" w:rsidP="004B15CC">
            <w:pPr>
              <w:shd w:val="clear" w:color="auto" w:fill="FFFFFF"/>
              <w:jc w:val="both"/>
              <w:rPr>
                <w:color w:val="22272F"/>
                <w:sz w:val="23"/>
                <w:szCs w:val="23"/>
              </w:rPr>
            </w:pPr>
            <w:r w:rsidRPr="005316A4">
              <w:rPr>
                <w:color w:val="22272F"/>
                <w:sz w:val="23"/>
                <w:szCs w:val="23"/>
              </w:rPr>
              <w:t>Осуществление геологических изысканий;</w:t>
            </w:r>
          </w:p>
          <w:p w14:paraId="7B29B25E" w14:textId="77777777" w:rsidR="006B4B17" w:rsidRPr="005316A4" w:rsidRDefault="006B4B17" w:rsidP="004B15CC">
            <w:pPr>
              <w:shd w:val="clear" w:color="auto" w:fill="FFFFFF"/>
              <w:jc w:val="both"/>
              <w:rPr>
                <w:color w:val="22272F"/>
                <w:sz w:val="23"/>
                <w:szCs w:val="23"/>
              </w:rPr>
            </w:pPr>
            <w:r w:rsidRPr="005316A4">
              <w:rPr>
                <w:color w:val="22272F"/>
                <w:sz w:val="23"/>
                <w:szCs w:val="23"/>
              </w:rPr>
              <w:t>добыча полезных ископаемых открытым (карьеры, отвалы) и закрытым (шахты, скважины) способами;</w:t>
            </w:r>
          </w:p>
          <w:p w14:paraId="09ACB74A" w14:textId="77777777" w:rsidR="006B4B17" w:rsidRPr="005316A4" w:rsidRDefault="006B4B17" w:rsidP="004B15CC">
            <w:pPr>
              <w:shd w:val="clear" w:color="auto" w:fill="FFFFFF"/>
              <w:jc w:val="both"/>
              <w:rPr>
                <w:color w:val="22272F"/>
                <w:sz w:val="23"/>
                <w:szCs w:val="23"/>
              </w:rPr>
            </w:pPr>
            <w:r w:rsidRPr="005316A4">
              <w:rPr>
                <w:color w:val="22272F"/>
                <w:sz w:val="23"/>
                <w:szCs w:val="23"/>
              </w:rPr>
              <w:t>размещение объектов капитального строительства, в том числе подземных, в целях добычи полезных ископаемых;</w:t>
            </w:r>
          </w:p>
          <w:p w14:paraId="42003E04" w14:textId="77777777" w:rsidR="006B4B17" w:rsidRPr="005316A4" w:rsidRDefault="006B4B17" w:rsidP="004B15CC">
            <w:pPr>
              <w:shd w:val="clear" w:color="auto" w:fill="FFFFFF"/>
              <w:jc w:val="both"/>
              <w:rPr>
                <w:color w:val="22272F"/>
                <w:sz w:val="23"/>
                <w:szCs w:val="23"/>
              </w:rPr>
            </w:pPr>
            <w:r w:rsidRPr="005316A4">
              <w:rPr>
                <w:color w:val="22272F"/>
                <w:sz w:val="23"/>
                <w:szCs w:val="23"/>
              </w:rPr>
              <w:t xml:space="preserve">размещение объектов капитального строительства, необходимых для </w:t>
            </w:r>
            <w:r w:rsidRPr="005316A4">
              <w:rPr>
                <w:color w:val="22272F"/>
                <w:sz w:val="23"/>
                <w:szCs w:val="23"/>
              </w:rPr>
              <w:lastRenderedPageBreak/>
              <w:t>подготовки сырья к транспортировке и (или) промышленной переработке;</w:t>
            </w:r>
          </w:p>
          <w:p w14:paraId="1E57F8C5" w14:textId="77777777" w:rsidR="006B4B17" w:rsidRPr="005316A4" w:rsidRDefault="006B4B17" w:rsidP="004B15CC">
            <w:pPr>
              <w:shd w:val="clear" w:color="auto" w:fill="FFFFFF"/>
              <w:jc w:val="both"/>
              <w:rPr>
                <w:color w:val="22272F"/>
                <w:sz w:val="23"/>
                <w:szCs w:val="23"/>
              </w:rPr>
            </w:pPr>
            <w:r w:rsidRPr="005316A4">
              <w:rPr>
                <w:color w:val="22272F"/>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14:paraId="6E03BB71" w14:textId="048DAF7B" w:rsidR="006B4B17" w:rsidRPr="00577988" w:rsidRDefault="006B4B17" w:rsidP="005316A4">
            <w:pPr>
              <w:jc w:val="both"/>
              <w:rPr>
                <w:rFonts w:ascii="Times New Roman CYR" w:eastAsia="Times New Roman CYR" w:hAnsi="Times New Roman CYR" w:cs="Times New Roman CYR"/>
                <w:sz w:val="24"/>
                <w:szCs w:val="24"/>
              </w:rPr>
            </w:pPr>
          </w:p>
        </w:tc>
        <w:tc>
          <w:tcPr>
            <w:tcW w:w="2594" w:type="pct"/>
          </w:tcPr>
          <w:p w14:paraId="0DFBC287" w14:textId="77777777" w:rsidR="006B4B17" w:rsidRPr="00D35191" w:rsidRDefault="006B4B17"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lastRenderedPageBreak/>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0E6280A6"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73EE1E58"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110EFF19"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075D0F91"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p w14:paraId="5A5162F7" w14:textId="2FEF64D3" w:rsidR="006B4B17" w:rsidRPr="00D35191" w:rsidRDefault="006B4B17" w:rsidP="00186BE3">
            <w:pPr>
              <w:rPr>
                <w:rFonts w:ascii="Times New Roman CYR" w:eastAsia="Times New Roman CYR" w:hAnsi="Times New Roman CYR" w:cs="Times New Roman CYR"/>
                <w:sz w:val="24"/>
                <w:szCs w:val="24"/>
              </w:rPr>
            </w:pPr>
          </w:p>
        </w:tc>
      </w:tr>
      <w:tr w:rsidR="006B4B17" w:rsidRPr="008F50C9" w14:paraId="1F2997D4" w14:textId="77777777" w:rsidTr="00AC5BB2">
        <w:trPr>
          <w:trHeight w:val="552"/>
        </w:trPr>
        <w:tc>
          <w:tcPr>
            <w:tcW w:w="961" w:type="pct"/>
          </w:tcPr>
          <w:p w14:paraId="037E48FD" w14:textId="4184F5E6" w:rsidR="006B4B17" w:rsidRPr="00D35191" w:rsidRDefault="006B4B17" w:rsidP="00AC5BB2">
            <w:pPr>
              <w:widowControl w:val="0"/>
              <w:autoSpaceDE w:val="0"/>
              <w:autoSpaceDN w:val="0"/>
              <w:adjustRightInd w:val="0"/>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Тяжелая промышленно</w:t>
            </w:r>
            <w:r>
              <w:rPr>
                <w:rFonts w:ascii="Times New Roman CYR" w:eastAsia="Times New Roman CYR" w:hAnsi="Times New Roman CYR" w:cs="Times New Roman CYR"/>
                <w:sz w:val="24"/>
                <w:szCs w:val="24"/>
              </w:rPr>
              <w:t>сть (6.2)</w:t>
            </w:r>
          </w:p>
        </w:tc>
        <w:tc>
          <w:tcPr>
            <w:tcW w:w="1445" w:type="pct"/>
          </w:tcPr>
          <w:p w14:paraId="24DA4F2C" w14:textId="77777777" w:rsidR="006B4B17" w:rsidRPr="00637EBD" w:rsidRDefault="006B4B17" w:rsidP="004B15CC">
            <w:pPr>
              <w:shd w:val="clear" w:color="auto" w:fill="FFFFFF"/>
              <w:jc w:val="both"/>
              <w:rPr>
                <w:color w:val="22272F"/>
                <w:sz w:val="23"/>
                <w:szCs w:val="23"/>
              </w:rPr>
            </w:pPr>
            <w:r w:rsidRPr="00637EBD">
              <w:rPr>
                <w:color w:val="22272F"/>
                <w:sz w:val="23"/>
                <w:szCs w:val="23"/>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14:paraId="661C23EC" w14:textId="77777777" w:rsidR="006B4B17" w:rsidRPr="00637EBD" w:rsidRDefault="006B4B17" w:rsidP="004B15CC">
            <w:pPr>
              <w:shd w:val="clear" w:color="auto" w:fill="FFFFFF"/>
              <w:jc w:val="both"/>
              <w:rPr>
                <w:color w:val="22272F"/>
                <w:sz w:val="23"/>
                <w:szCs w:val="23"/>
              </w:rPr>
            </w:pPr>
            <w:r w:rsidRPr="00637EBD">
              <w:rPr>
                <w:color w:val="22272F"/>
                <w:sz w:val="23"/>
                <w:szCs w:val="23"/>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14:paraId="1EC2B19B" w14:textId="01D98D12" w:rsidR="006B4B17" w:rsidRPr="00577988" w:rsidRDefault="006B4B17" w:rsidP="00AC5BB2">
            <w:pPr>
              <w:rPr>
                <w:rFonts w:ascii="Times New Roman CYR" w:eastAsia="Times New Roman CYR" w:hAnsi="Times New Roman CYR" w:cs="Times New Roman CYR"/>
                <w:sz w:val="24"/>
                <w:szCs w:val="24"/>
              </w:rPr>
            </w:pPr>
          </w:p>
        </w:tc>
        <w:tc>
          <w:tcPr>
            <w:tcW w:w="2594" w:type="pct"/>
          </w:tcPr>
          <w:p w14:paraId="363D46DB" w14:textId="77777777" w:rsidR="006B4B17" w:rsidRPr="00D35191" w:rsidRDefault="006B4B17"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67D40949"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4C752B88"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4613DD78"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03240F00"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p w14:paraId="70419622" w14:textId="609B05E0" w:rsidR="006B4B17" w:rsidRPr="00D35191" w:rsidRDefault="006B4B17" w:rsidP="00186BE3">
            <w:pPr>
              <w:rPr>
                <w:rFonts w:ascii="Times New Roman CYR" w:eastAsia="Times New Roman CYR" w:hAnsi="Times New Roman CYR" w:cs="Times New Roman CYR"/>
                <w:sz w:val="24"/>
                <w:szCs w:val="24"/>
              </w:rPr>
            </w:pPr>
          </w:p>
        </w:tc>
      </w:tr>
      <w:tr w:rsidR="006B4B17" w:rsidRPr="008F50C9" w14:paraId="2FB348C3" w14:textId="77777777" w:rsidTr="00AC5BB2">
        <w:trPr>
          <w:trHeight w:val="552"/>
        </w:trPr>
        <w:tc>
          <w:tcPr>
            <w:tcW w:w="961" w:type="pct"/>
          </w:tcPr>
          <w:p w14:paraId="19B27510" w14:textId="1AD02F8E" w:rsidR="006B4B17" w:rsidRPr="00434617" w:rsidRDefault="006B4B17" w:rsidP="00AC5BB2">
            <w:pPr>
              <w:rPr>
                <w:rFonts w:ascii="Times New Roman CYR" w:eastAsia="Times New Roman CYR" w:hAnsi="Times New Roman CYR" w:cs="Times New Roman CYR"/>
                <w:sz w:val="24"/>
                <w:szCs w:val="24"/>
              </w:rPr>
            </w:pPr>
            <w:r w:rsidRPr="00434617">
              <w:rPr>
                <w:rFonts w:ascii="Times New Roman CYR" w:eastAsia="Times New Roman CYR" w:hAnsi="Times New Roman CYR" w:cs="Times New Roman CYR"/>
                <w:sz w:val="24"/>
                <w:szCs w:val="24"/>
              </w:rPr>
              <w:t>Автомо</w:t>
            </w:r>
            <w:r>
              <w:rPr>
                <w:rFonts w:ascii="Times New Roman CYR" w:eastAsia="Times New Roman CYR" w:hAnsi="Times New Roman CYR" w:cs="Times New Roman CYR"/>
                <w:sz w:val="24"/>
                <w:szCs w:val="24"/>
              </w:rPr>
              <w:t xml:space="preserve">билестроительная промышленность </w:t>
            </w:r>
            <w:r w:rsidRPr="00434617">
              <w:rPr>
                <w:rFonts w:ascii="Times New Roman CYR" w:eastAsia="Times New Roman CYR" w:hAnsi="Times New Roman CYR" w:cs="Times New Roman CYR"/>
                <w:sz w:val="24"/>
                <w:szCs w:val="24"/>
              </w:rPr>
              <w:t>( 6.2.1)</w:t>
            </w:r>
          </w:p>
        </w:tc>
        <w:tc>
          <w:tcPr>
            <w:tcW w:w="1445" w:type="pct"/>
          </w:tcPr>
          <w:p w14:paraId="6E41A081" w14:textId="5474FA9A" w:rsidR="006B4B17" w:rsidRPr="00577988" w:rsidRDefault="006B4B17" w:rsidP="00AC5BB2">
            <w:pPr>
              <w:rPr>
                <w:rFonts w:ascii="Times New Roman CYR" w:eastAsia="Times New Roman CYR" w:hAnsi="Times New Roman CYR" w:cs="Times New Roman CY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производства транспортных средств и </w:t>
            </w:r>
            <w:r>
              <w:rPr>
                <w:color w:val="22272F"/>
                <w:sz w:val="23"/>
                <w:szCs w:val="23"/>
                <w:shd w:val="clear" w:color="auto" w:fill="FFFFFF"/>
              </w:rPr>
              <w:lastRenderedPageBreak/>
              <w:t>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94" w:type="pct"/>
          </w:tcPr>
          <w:p w14:paraId="0090BF85" w14:textId="77777777" w:rsidR="006B4B17" w:rsidRPr="00D35191" w:rsidRDefault="006B4B17"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lastRenderedPageBreak/>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4C100DA2"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w:t>
            </w:r>
            <w:r w:rsidRPr="00D35191">
              <w:rPr>
                <w:rFonts w:ascii="Times New Roman CYR" w:eastAsia="Times New Roman CYR" w:hAnsi="Times New Roman CYR" w:cs="Times New Roman CYR"/>
                <w:sz w:val="24"/>
                <w:szCs w:val="24"/>
              </w:rPr>
              <w:lastRenderedPageBreak/>
              <w:t xml:space="preserve">-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1EE7E229"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40DC09D3"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4C673D9B" w14:textId="5471AFB4" w:rsidR="006B4B17" w:rsidRPr="00D35191" w:rsidRDefault="006B4B17" w:rsidP="00186BE3">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6B4B17" w:rsidRPr="008F50C9" w14:paraId="1EB68CDD" w14:textId="77777777" w:rsidTr="00AC5BB2">
        <w:trPr>
          <w:trHeight w:val="552"/>
        </w:trPr>
        <w:tc>
          <w:tcPr>
            <w:tcW w:w="961" w:type="pct"/>
          </w:tcPr>
          <w:p w14:paraId="0BFB386F" w14:textId="306E3EEC" w:rsidR="006B4B17" w:rsidRPr="008F50C9" w:rsidRDefault="006B4B17" w:rsidP="00AC5BB2">
            <w:pPr>
              <w:widowControl w:val="0"/>
              <w:autoSpaceDE w:val="0"/>
              <w:autoSpaceDN w:val="0"/>
              <w:adjustRightInd w:val="0"/>
              <w:rPr>
                <w:sz w:val="24"/>
                <w:szCs w:val="24"/>
              </w:rPr>
            </w:pPr>
            <w:r w:rsidRPr="008F50C9">
              <w:rPr>
                <w:sz w:val="24"/>
                <w:szCs w:val="24"/>
              </w:rPr>
              <w:lastRenderedPageBreak/>
              <w:t>Легкая промышленность (6.3)</w:t>
            </w:r>
          </w:p>
        </w:tc>
        <w:tc>
          <w:tcPr>
            <w:tcW w:w="1445" w:type="pct"/>
          </w:tcPr>
          <w:p w14:paraId="3FB0BAC3" w14:textId="4F92E8AB" w:rsidR="006B4B17" w:rsidRPr="008F50C9" w:rsidRDefault="006B4B17" w:rsidP="00AC5BB2">
            <w:pPr>
              <w:widowControl w:val="0"/>
              <w:jc w:val="both"/>
              <w:rPr>
                <w:sz w:val="24"/>
                <w:szCs w:val="24"/>
              </w:rPr>
            </w:pPr>
            <w:r w:rsidRPr="001A3F52">
              <w:rPr>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2594" w:type="pct"/>
          </w:tcPr>
          <w:p w14:paraId="3870CD22" w14:textId="77777777" w:rsidR="006B4B17" w:rsidRPr="00D35191" w:rsidRDefault="006B4B17"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5A7A50E4"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217E15DE"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7D19B3B8"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3AB07648" w14:textId="5E10A462" w:rsidR="006B4B17" w:rsidRPr="008F50C9" w:rsidRDefault="006B4B17" w:rsidP="00186BE3">
            <w:pPr>
              <w:widowControl w:val="0"/>
              <w:ind w:firstLine="567"/>
              <w:rPr>
                <w:rFonts w:eastAsia="SimSun"/>
                <w:b/>
                <w:sz w:val="24"/>
                <w:szCs w:val="24"/>
                <w:lang w:eastAsia="zh-CN"/>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6B4B17" w:rsidRPr="008F50C9" w14:paraId="12ABDAE8" w14:textId="77777777" w:rsidTr="00AC5BB2">
        <w:trPr>
          <w:trHeight w:val="552"/>
        </w:trPr>
        <w:tc>
          <w:tcPr>
            <w:tcW w:w="961" w:type="pct"/>
          </w:tcPr>
          <w:p w14:paraId="5C46B28E" w14:textId="74FC7ED8" w:rsidR="006B4B17" w:rsidRPr="00434617" w:rsidRDefault="00B12038" w:rsidP="00AC5BB2">
            <w:pPr>
              <w:widowControl w:val="0"/>
              <w:autoSpaceDE w:val="0"/>
              <w:autoSpaceDN w:val="0"/>
              <w:adjustRightInd w:val="0"/>
              <w:rPr>
                <w:sz w:val="24"/>
                <w:szCs w:val="24"/>
              </w:rPr>
            </w:pPr>
            <w:r>
              <w:rPr>
                <w:rFonts w:ascii="Times New Roman CYR" w:eastAsia="Times New Roman CYR" w:hAnsi="Times New Roman CYR" w:cs="Times New Roman CYR"/>
                <w:sz w:val="24"/>
                <w:szCs w:val="24"/>
              </w:rPr>
              <w:t>Фармацевтическая промышленность</w:t>
            </w:r>
            <w:r w:rsidR="006B4B17">
              <w:rPr>
                <w:rFonts w:ascii="Times New Roman CYR" w:eastAsia="Times New Roman CYR" w:hAnsi="Times New Roman CYR" w:cs="Times New Roman CYR"/>
                <w:sz w:val="24"/>
                <w:szCs w:val="24"/>
              </w:rPr>
              <w:t>(6.3.1)</w:t>
            </w:r>
          </w:p>
        </w:tc>
        <w:tc>
          <w:tcPr>
            <w:tcW w:w="1445" w:type="pct"/>
          </w:tcPr>
          <w:p w14:paraId="1F3CDB3D" w14:textId="175D4F9F" w:rsidR="006B4B17" w:rsidRPr="008F50C9" w:rsidRDefault="006B4B17" w:rsidP="00AC5BB2">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94" w:type="pct"/>
          </w:tcPr>
          <w:p w14:paraId="126DABA4" w14:textId="77777777" w:rsidR="006B4B17" w:rsidRPr="00D35191" w:rsidRDefault="006B4B17"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145E7BF0"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07C55300"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380DCBF1"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1BCC9639" w14:textId="0455A516" w:rsidR="006B4B17" w:rsidRPr="008F50C9" w:rsidRDefault="006B4B17" w:rsidP="00FE4A06">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6B4B17" w:rsidRPr="008F50C9" w14:paraId="68A071E9" w14:textId="77777777" w:rsidTr="00AC5BB2">
        <w:trPr>
          <w:trHeight w:val="552"/>
        </w:trPr>
        <w:tc>
          <w:tcPr>
            <w:tcW w:w="961" w:type="pct"/>
          </w:tcPr>
          <w:p w14:paraId="65F9B3B8" w14:textId="0BDB08A6" w:rsidR="006B4B17" w:rsidRPr="008F50C9" w:rsidRDefault="006B4B17" w:rsidP="00FE4A06">
            <w:pPr>
              <w:widowControl w:val="0"/>
              <w:autoSpaceDE w:val="0"/>
              <w:autoSpaceDN w:val="0"/>
              <w:adjustRightInd w:val="0"/>
              <w:rPr>
                <w:sz w:val="24"/>
                <w:szCs w:val="24"/>
              </w:rPr>
            </w:pPr>
            <w:r w:rsidRPr="008F50C9">
              <w:rPr>
                <w:sz w:val="24"/>
                <w:szCs w:val="24"/>
              </w:rPr>
              <w:t>Пищевая промышленность (6.4)</w:t>
            </w:r>
          </w:p>
        </w:tc>
        <w:tc>
          <w:tcPr>
            <w:tcW w:w="1445" w:type="pct"/>
          </w:tcPr>
          <w:p w14:paraId="377097F3" w14:textId="0A0E1C1B" w:rsidR="006B4B17" w:rsidRPr="008F50C9" w:rsidRDefault="006B4B17" w:rsidP="00FE4A06">
            <w:pPr>
              <w:widowControl w:val="0"/>
              <w:jc w:val="both"/>
              <w:rPr>
                <w:sz w:val="24"/>
                <w:szCs w:val="24"/>
              </w:rPr>
            </w:pPr>
            <w:r>
              <w:rPr>
                <w:color w:val="22272F"/>
                <w:sz w:val="23"/>
                <w:szCs w:val="23"/>
                <w:shd w:val="clear" w:color="auto" w:fill="FFFFFF"/>
              </w:rPr>
              <w:t xml:space="preserve">Размещение объектов пищевой промышленности, по переработке сельскохозяйственной продукции </w:t>
            </w:r>
            <w:r>
              <w:rPr>
                <w:color w:val="22272F"/>
                <w:sz w:val="23"/>
                <w:szCs w:val="23"/>
                <w:shd w:val="clear" w:color="auto" w:fill="FFFFFF"/>
              </w:rPr>
              <w:lastRenderedPageBreak/>
              <w:t>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94" w:type="pct"/>
          </w:tcPr>
          <w:p w14:paraId="1E9DB455" w14:textId="77777777" w:rsidR="006B4B17" w:rsidRPr="00D35191" w:rsidRDefault="006B4B17"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lastRenderedPageBreak/>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231BF660"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w:t>
            </w:r>
            <w:r w:rsidRPr="00D35191">
              <w:rPr>
                <w:rFonts w:ascii="Times New Roman CYR" w:eastAsia="Times New Roman CYR" w:hAnsi="Times New Roman CYR" w:cs="Times New Roman CYR"/>
                <w:sz w:val="24"/>
                <w:szCs w:val="24"/>
              </w:rPr>
              <w:lastRenderedPageBreak/>
              <w:t xml:space="preserve">-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02C77E05"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3A3A41AF"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383F1F4C" w14:textId="67F6B56F" w:rsidR="006B4B17" w:rsidRPr="008F50C9" w:rsidRDefault="006B4B17" w:rsidP="00FE4A06">
            <w:pPr>
              <w:widowControl w:val="0"/>
              <w:ind w:firstLine="567"/>
              <w:jc w:val="both"/>
              <w:rPr>
                <w:b/>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6B4B17" w:rsidRPr="008F50C9" w14:paraId="1DDC63A9" w14:textId="77777777" w:rsidTr="00AC5BB2">
        <w:trPr>
          <w:trHeight w:val="552"/>
        </w:trPr>
        <w:tc>
          <w:tcPr>
            <w:tcW w:w="961" w:type="pct"/>
          </w:tcPr>
          <w:p w14:paraId="6E3EE689" w14:textId="27B98113" w:rsidR="006B4B17" w:rsidRPr="00A60BF0" w:rsidRDefault="006B4B17" w:rsidP="00FE4A06">
            <w:pPr>
              <w:widowControl w:val="0"/>
              <w:autoSpaceDE w:val="0"/>
              <w:autoSpaceDN w:val="0"/>
              <w:adjustRightInd w:val="0"/>
              <w:rPr>
                <w:sz w:val="24"/>
                <w:szCs w:val="24"/>
              </w:rPr>
            </w:pPr>
            <w:r>
              <w:rPr>
                <w:rFonts w:ascii="Times New Roman CYR" w:eastAsia="Times New Roman CYR" w:hAnsi="Times New Roman CYR" w:cs="Times New Roman CYR"/>
                <w:sz w:val="24"/>
                <w:szCs w:val="24"/>
              </w:rPr>
              <w:lastRenderedPageBreak/>
              <w:t>Нефтехимическая промышленность (6.5)</w:t>
            </w:r>
          </w:p>
        </w:tc>
        <w:tc>
          <w:tcPr>
            <w:tcW w:w="1445" w:type="pct"/>
          </w:tcPr>
          <w:p w14:paraId="7E1F0F60" w14:textId="24946715" w:rsidR="006B4B17" w:rsidRPr="008F50C9" w:rsidRDefault="006B4B17" w:rsidP="00FE4A06">
            <w:pPr>
              <w:widowControl w:val="0"/>
              <w:jc w:val="both"/>
              <w:rPr>
                <w:sz w:val="24"/>
                <w:szCs w:val="24"/>
              </w:rPr>
            </w:pPr>
            <w:r w:rsidRPr="001A3F52">
              <w:rPr>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94" w:type="pct"/>
          </w:tcPr>
          <w:p w14:paraId="6DAF396C" w14:textId="77777777" w:rsidR="006B4B17" w:rsidRPr="00D35191" w:rsidRDefault="006B4B17"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763AE4BC"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4C65EDEB"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7D652051"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14F88A40" w14:textId="2B95BC5D" w:rsidR="006B4B17" w:rsidRPr="008F50C9" w:rsidRDefault="006B4B17" w:rsidP="00FE4A06">
            <w:pPr>
              <w:widowControl w:val="0"/>
              <w:ind w:firstLine="567"/>
              <w:jc w:val="both"/>
              <w:rPr>
                <w:b/>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6B4B17" w:rsidRPr="008F50C9" w14:paraId="55348640" w14:textId="77777777" w:rsidTr="00AC5BB2">
        <w:trPr>
          <w:trHeight w:val="552"/>
        </w:trPr>
        <w:tc>
          <w:tcPr>
            <w:tcW w:w="961" w:type="pct"/>
          </w:tcPr>
          <w:p w14:paraId="2AE81CE4" w14:textId="7149E3E3" w:rsidR="006B4B17" w:rsidRPr="008F50C9" w:rsidRDefault="006B4B17" w:rsidP="00FE4A06">
            <w:pPr>
              <w:widowControl w:val="0"/>
              <w:autoSpaceDE w:val="0"/>
              <w:autoSpaceDN w:val="0"/>
              <w:adjustRightInd w:val="0"/>
              <w:jc w:val="both"/>
              <w:rPr>
                <w:sz w:val="24"/>
                <w:szCs w:val="24"/>
              </w:rPr>
            </w:pPr>
            <w:r w:rsidRPr="008F50C9">
              <w:rPr>
                <w:sz w:val="24"/>
                <w:szCs w:val="24"/>
              </w:rPr>
              <w:t>Строительная промышленность (6.6)</w:t>
            </w:r>
          </w:p>
        </w:tc>
        <w:tc>
          <w:tcPr>
            <w:tcW w:w="1445" w:type="pct"/>
          </w:tcPr>
          <w:p w14:paraId="25A93025" w14:textId="50FD316C" w:rsidR="006B4B17" w:rsidRPr="008F50C9" w:rsidRDefault="006B4B17" w:rsidP="00FE4A06">
            <w:pPr>
              <w:widowControl w:val="0"/>
              <w:autoSpaceDE w:val="0"/>
              <w:autoSpaceDN w:val="0"/>
              <w:adjustRightInd w:val="0"/>
              <w:jc w:val="both"/>
              <w:rPr>
                <w:sz w:val="24"/>
                <w:szCs w:val="24"/>
              </w:rPr>
            </w:pPr>
            <w:r w:rsidRPr="001A3F52">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94" w:type="pct"/>
          </w:tcPr>
          <w:p w14:paraId="56748DE0" w14:textId="77777777" w:rsidR="006B4B17" w:rsidRPr="00D35191" w:rsidRDefault="006B4B17"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5073B346"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01B169A9"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0E2F3B16"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6E6FE1C0" w14:textId="44FA616F" w:rsidR="006B4B17" w:rsidRPr="008F50C9" w:rsidRDefault="006B4B17" w:rsidP="00FE4A06">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6B4B17" w:rsidRPr="008F50C9" w14:paraId="2C8F3342" w14:textId="77777777" w:rsidTr="00AC5BB2">
        <w:trPr>
          <w:trHeight w:val="552"/>
        </w:trPr>
        <w:tc>
          <w:tcPr>
            <w:tcW w:w="961" w:type="pct"/>
          </w:tcPr>
          <w:p w14:paraId="5B0F16B2" w14:textId="3522606A" w:rsidR="006B4B17" w:rsidRPr="008F50C9" w:rsidRDefault="006B4B17" w:rsidP="00FE4A06">
            <w:pPr>
              <w:widowControl w:val="0"/>
              <w:autoSpaceDE w:val="0"/>
              <w:autoSpaceDN w:val="0"/>
              <w:adjustRightInd w:val="0"/>
              <w:jc w:val="both"/>
              <w:rPr>
                <w:sz w:val="24"/>
                <w:szCs w:val="24"/>
              </w:rPr>
            </w:pPr>
            <w:r>
              <w:rPr>
                <w:sz w:val="24"/>
                <w:szCs w:val="24"/>
              </w:rPr>
              <w:t>Энергетика (6.7)</w:t>
            </w:r>
          </w:p>
        </w:tc>
        <w:tc>
          <w:tcPr>
            <w:tcW w:w="1445" w:type="pct"/>
          </w:tcPr>
          <w:p w14:paraId="6CE69582" w14:textId="716C92B5" w:rsidR="006B4B17" w:rsidRPr="008F50C9" w:rsidRDefault="006B4B17" w:rsidP="00FE4A06">
            <w:pPr>
              <w:widowControl w:val="0"/>
              <w:autoSpaceDE w:val="0"/>
              <w:autoSpaceDN w:val="0"/>
              <w:adjustRightInd w:val="0"/>
              <w:jc w:val="both"/>
              <w:rPr>
                <w:sz w:val="24"/>
                <w:szCs w:val="24"/>
              </w:rPr>
            </w:pPr>
            <w:r w:rsidRPr="001A3F52">
              <w:rPr>
                <w:sz w:val="24"/>
                <w:szCs w:val="24"/>
              </w:rPr>
              <w:t xml:space="preserve">Размещение объектов гидроэнергетики, тепловых станций и других электростанций, размещение </w:t>
            </w:r>
            <w:r w:rsidRPr="001A3F52">
              <w:rPr>
                <w:sz w:val="24"/>
                <w:szCs w:val="24"/>
              </w:rPr>
              <w:lastRenderedPageBreak/>
              <w:t>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594" w:type="pct"/>
          </w:tcPr>
          <w:p w14:paraId="10E90A5F" w14:textId="77777777" w:rsidR="006B4B17" w:rsidRPr="00D35191" w:rsidRDefault="006B4B17"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lastRenderedPageBreak/>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573FA46B"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w:t>
            </w:r>
            <w:r w:rsidRPr="00D35191">
              <w:rPr>
                <w:rFonts w:ascii="Times New Roman CYR" w:eastAsia="Times New Roman CYR" w:hAnsi="Times New Roman CYR" w:cs="Times New Roman CYR"/>
                <w:sz w:val="24"/>
                <w:szCs w:val="24"/>
              </w:rPr>
              <w:lastRenderedPageBreak/>
              <w:t xml:space="preserve">-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3F9388C5"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19F2B6A0"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0F54CF6D"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p w14:paraId="670B036C" w14:textId="6D4526A9" w:rsidR="006B4B17" w:rsidRPr="008F50C9" w:rsidRDefault="006B4B17" w:rsidP="00FE4A06">
            <w:pPr>
              <w:widowControl w:val="0"/>
              <w:ind w:firstLine="567"/>
              <w:jc w:val="both"/>
              <w:rPr>
                <w:rFonts w:eastAsia="SimSun"/>
                <w:b/>
                <w:sz w:val="24"/>
                <w:szCs w:val="24"/>
                <w:lang w:eastAsia="zh-CN"/>
              </w:rPr>
            </w:pPr>
          </w:p>
        </w:tc>
      </w:tr>
      <w:tr w:rsidR="000744C3" w:rsidRPr="008F50C9" w14:paraId="2F111A18" w14:textId="77777777" w:rsidTr="004B15CC">
        <w:trPr>
          <w:trHeight w:val="552"/>
        </w:trPr>
        <w:tc>
          <w:tcPr>
            <w:tcW w:w="961" w:type="pct"/>
            <w:vAlign w:val="center"/>
          </w:tcPr>
          <w:p w14:paraId="5969FDCA" w14:textId="77777777" w:rsidR="000744C3" w:rsidRPr="00A7759E" w:rsidRDefault="000744C3" w:rsidP="004B15CC">
            <w:pPr>
              <w:ind w:left="34"/>
              <w:rPr>
                <w:rFonts w:eastAsia="SimSun"/>
                <w:sz w:val="24"/>
                <w:szCs w:val="24"/>
              </w:rPr>
            </w:pPr>
            <w:r w:rsidRPr="00A7759E">
              <w:rPr>
                <w:rStyle w:val="81"/>
                <w:rFonts w:eastAsia="SimSun"/>
                <w:sz w:val="24"/>
                <w:szCs w:val="24"/>
              </w:rPr>
              <w:lastRenderedPageBreak/>
              <w:t>Связь (6.8)</w:t>
            </w:r>
          </w:p>
          <w:p w14:paraId="523A065A" w14:textId="77777777" w:rsidR="000744C3" w:rsidRPr="00A7759E" w:rsidRDefault="000744C3" w:rsidP="004B15CC">
            <w:pPr>
              <w:ind w:left="34"/>
              <w:rPr>
                <w:rFonts w:eastAsia="SimSun"/>
                <w:sz w:val="24"/>
                <w:szCs w:val="24"/>
              </w:rPr>
            </w:pPr>
          </w:p>
          <w:p w14:paraId="17127E9E" w14:textId="77777777" w:rsidR="000744C3" w:rsidRPr="00A7759E" w:rsidRDefault="000744C3" w:rsidP="004B15CC">
            <w:pPr>
              <w:ind w:left="34"/>
              <w:rPr>
                <w:rFonts w:eastAsia="SimSun"/>
                <w:sz w:val="24"/>
                <w:szCs w:val="24"/>
              </w:rPr>
            </w:pPr>
          </w:p>
          <w:p w14:paraId="3B9037A9" w14:textId="77777777" w:rsidR="000744C3" w:rsidRPr="00A7759E" w:rsidRDefault="000744C3" w:rsidP="004B15CC">
            <w:pPr>
              <w:ind w:left="34"/>
              <w:rPr>
                <w:rFonts w:eastAsia="SimSun"/>
                <w:sz w:val="24"/>
                <w:szCs w:val="24"/>
              </w:rPr>
            </w:pPr>
          </w:p>
          <w:p w14:paraId="26B41414" w14:textId="77777777" w:rsidR="000744C3" w:rsidRPr="00A7759E" w:rsidRDefault="000744C3" w:rsidP="004B15CC">
            <w:pPr>
              <w:ind w:left="34"/>
              <w:rPr>
                <w:rFonts w:eastAsia="SimSun"/>
                <w:sz w:val="24"/>
                <w:szCs w:val="24"/>
              </w:rPr>
            </w:pPr>
          </w:p>
          <w:p w14:paraId="65731A41" w14:textId="77777777" w:rsidR="000744C3" w:rsidRPr="00A7759E" w:rsidRDefault="000744C3" w:rsidP="004B15CC">
            <w:pPr>
              <w:ind w:left="34"/>
              <w:rPr>
                <w:rFonts w:eastAsia="SimSun"/>
                <w:sz w:val="24"/>
                <w:szCs w:val="24"/>
              </w:rPr>
            </w:pPr>
          </w:p>
          <w:p w14:paraId="0BC32B66" w14:textId="77777777" w:rsidR="000744C3" w:rsidRPr="00A7759E" w:rsidRDefault="000744C3" w:rsidP="004B15CC">
            <w:pPr>
              <w:ind w:left="34"/>
              <w:rPr>
                <w:rFonts w:eastAsia="SimSun"/>
                <w:sz w:val="24"/>
                <w:szCs w:val="24"/>
              </w:rPr>
            </w:pPr>
          </w:p>
          <w:p w14:paraId="59649E3A" w14:textId="77777777" w:rsidR="000744C3" w:rsidRPr="00A7759E" w:rsidRDefault="000744C3" w:rsidP="004B15CC">
            <w:pPr>
              <w:ind w:left="34"/>
              <w:rPr>
                <w:rFonts w:eastAsia="SimSun"/>
                <w:sz w:val="24"/>
                <w:szCs w:val="24"/>
              </w:rPr>
            </w:pPr>
          </w:p>
          <w:p w14:paraId="35530310" w14:textId="77777777" w:rsidR="000744C3" w:rsidRDefault="000744C3" w:rsidP="00FE4A06">
            <w:pPr>
              <w:widowControl w:val="0"/>
              <w:autoSpaceDE w:val="0"/>
              <w:autoSpaceDN w:val="0"/>
              <w:adjustRightInd w:val="0"/>
              <w:jc w:val="both"/>
              <w:rPr>
                <w:sz w:val="24"/>
                <w:szCs w:val="24"/>
              </w:rPr>
            </w:pPr>
          </w:p>
        </w:tc>
        <w:tc>
          <w:tcPr>
            <w:tcW w:w="1445" w:type="pct"/>
            <w:vAlign w:val="center"/>
          </w:tcPr>
          <w:p w14:paraId="4CA93E99" w14:textId="0416FD6D" w:rsidR="000744C3" w:rsidRPr="001A3F52" w:rsidRDefault="000744C3" w:rsidP="00FE4A06">
            <w:pPr>
              <w:widowControl w:val="0"/>
              <w:autoSpaceDE w:val="0"/>
              <w:autoSpaceDN w:val="0"/>
              <w:adjustRightInd w:val="0"/>
              <w:jc w:val="both"/>
              <w:rPr>
                <w:sz w:val="24"/>
                <w:szCs w:val="24"/>
              </w:rPr>
            </w:pPr>
            <w:r w:rsidRPr="00A7759E">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594" w:type="pct"/>
            <w:vAlign w:val="center"/>
          </w:tcPr>
          <w:p w14:paraId="0104F6B9" w14:textId="77777777" w:rsidR="000744C3" w:rsidRPr="00A7759E" w:rsidRDefault="000744C3" w:rsidP="004B15CC">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3679CC8F" w14:textId="77777777" w:rsidR="000744C3" w:rsidRPr="00A7759E" w:rsidRDefault="000744C3" w:rsidP="004B15CC">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79A94A03" w14:textId="77777777" w:rsidR="000744C3" w:rsidRPr="00A7759E" w:rsidRDefault="000744C3" w:rsidP="004B15CC">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6E894601" w14:textId="77777777" w:rsidR="000744C3" w:rsidRPr="00A7759E" w:rsidRDefault="000744C3" w:rsidP="004B15CC">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234F8A61" w14:textId="77777777" w:rsidR="000744C3" w:rsidRPr="00A7759E" w:rsidRDefault="000744C3" w:rsidP="004B15CC">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3D7C6203" w14:textId="77777777" w:rsidR="000744C3" w:rsidRPr="00A7759E" w:rsidRDefault="000744C3" w:rsidP="004B15CC">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67C8DE76" w14:textId="77777777" w:rsidR="000744C3" w:rsidRPr="00A7759E" w:rsidRDefault="000744C3" w:rsidP="004B15CC">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00B38C0" w14:textId="77777777" w:rsidR="000744C3" w:rsidRPr="00A7759E" w:rsidRDefault="000744C3" w:rsidP="004B15CC">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13D35FDB" w14:textId="77777777" w:rsidR="000744C3" w:rsidRPr="00CE1C23" w:rsidRDefault="000744C3" w:rsidP="004B15CC">
            <w:pPr>
              <w:rPr>
                <w:rFonts w:ascii="Times New Roman CYR" w:eastAsia="Times New Roman CYR" w:hAnsi="Times New Roman CYR" w:cs="Times New Roman CYR"/>
                <w:sz w:val="24"/>
                <w:szCs w:val="24"/>
              </w:rPr>
            </w:pPr>
          </w:p>
        </w:tc>
      </w:tr>
      <w:tr w:rsidR="000744C3" w:rsidRPr="008F50C9" w14:paraId="70E9BFA8" w14:textId="77777777" w:rsidTr="00AC5BB2">
        <w:trPr>
          <w:trHeight w:val="552"/>
        </w:trPr>
        <w:tc>
          <w:tcPr>
            <w:tcW w:w="961" w:type="pct"/>
          </w:tcPr>
          <w:p w14:paraId="0CAE2978" w14:textId="4012ACAA" w:rsidR="000744C3" w:rsidRPr="008F50C9" w:rsidRDefault="000744C3" w:rsidP="00FE4A06">
            <w:pPr>
              <w:widowControl w:val="0"/>
              <w:autoSpaceDE w:val="0"/>
              <w:autoSpaceDN w:val="0"/>
              <w:adjustRightInd w:val="0"/>
              <w:jc w:val="both"/>
              <w:rPr>
                <w:sz w:val="24"/>
                <w:szCs w:val="24"/>
              </w:rPr>
            </w:pPr>
            <w:r>
              <w:rPr>
                <w:sz w:val="24"/>
                <w:szCs w:val="24"/>
              </w:rPr>
              <w:t>Склады (6.9)</w:t>
            </w:r>
          </w:p>
        </w:tc>
        <w:tc>
          <w:tcPr>
            <w:tcW w:w="1445" w:type="pct"/>
          </w:tcPr>
          <w:p w14:paraId="1079A6CE" w14:textId="13B0B623" w:rsidR="000744C3" w:rsidRPr="008F50C9" w:rsidRDefault="000744C3" w:rsidP="00FE4A06">
            <w:pPr>
              <w:widowControl w:val="0"/>
              <w:autoSpaceDE w:val="0"/>
              <w:autoSpaceDN w:val="0"/>
              <w:adjustRightInd w:val="0"/>
              <w:jc w:val="both"/>
              <w:rPr>
                <w:sz w:val="24"/>
                <w:szCs w:val="24"/>
              </w:rPr>
            </w:pPr>
            <w:r w:rsidRPr="001A3F52">
              <w:rPr>
                <w:sz w:val="24"/>
                <w:szCs w:val="24"/>
              </w:rPr>
              <w:t xml:space="preserve">Размещение сооружений, имеющих назначение по временному хранению, </w:t>
            </w:r>
            <w:r w:rsidRPr="001A3F52">
              <w:rPr>
                <w:sz w:val="24"/>
                <w:szCs w:val="24"/>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94" w:type="pct"/>
          </w:tcPr>
          <w:p w14:paraId="51D86B81" w14:textId="77777777" w:rsidR="000744C3" w:rsidRPr="00D35191" w:rsidRDefault="000744C3"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lastRenderedPageBreak/>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76A11C89" w14:textId="77777777" w:rsidR="000744C3" w:rsidRPr="00D35191" w:rsidRDefault="000744C3"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1DD0AA75" w14:textId="77777777" w:rsidR="000744C3" w:rsidRPr="00D35191" w:rsidRDefault="000744C3"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6928198D" w14:textId="77777777" w:rsidR="000744C3" w:rsidRPr="00D35191" w:rsidRDefault="000744C3"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42692844" w14:textId="77777777" w:rsidR="000744C3" w:rsidRPr="00D35191" w:rsidRDefault="000744C3"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p w14:paraId="079EC49F" w14:textId="7D481848" w:rsidR="000744C3" w:rsidRPr="008F50C9" w:rsidRDefault="000744C3" w:rsidP="00FE4A06">
            <w:pPr>
              <w:widowControl w:val="0"/>
              <w:ind w:firstLine="567"/>
              <w:jc w:val="both"/>
              <w:rPr>
                <w:rFonts w:eastAsia="SimSun"/>
                <w:b/>
                <w:sz w:val="24"/>
                <w:szCs w:val="24"/>
                <w:lang w:eastAsia="zh-CN"/>
              </w:rPr>
            </w:pPr>
          </w:p>
        </w:tc>
      </w:tr>
      <w:tr w:rsidR="000744C3" w:rsidRPr="008F50C9" w14:paraId="366779DB" w14:textId="77777777" w:rsidTr="00AC5BB2">
        <w:trPr>
          <w:trHeight w:val="552"/>
        </w:trPr>
        <w:tc>
          <w:tcPr>
            <w:tcW w:w="961" w:type="pct"/>
          </w:tcPr>
          <w:p w14:paraId="4BC43C05" w14:textId="77777777" w:rsidR="000744C3" w:rsidRPr="00C54616" w:rsidRDefault="000744C3" w:rsidP="004B15CC">
            <w:pPr>
              <w:widowControl w:val="0"/>
              <w:autoSpaceDE w:val="0"/>
              <w:autoSpaceDN w:val="0"/>
              <w:adjustRightInd w:val="0"/>
              <w:jc w:val="both"/>
              <w:rPr>
                <w:sz w:val="24"/>
                <w:szCs w:val="24"/>
                <w:highlight w:val="yellow"/>
              </w:rPr>
            </w:pPr>
            <w:r w:rsidRPr="00C54616">
              <w:rPr>
                <w:sz w:val="24"/>
                <w:szCs w:val="24"/>
              </w:rPr>
              <w:lastRenderedPageBreak/>
              <w:t>Служебные гаражи</w:t>
            </w:r>
          </w:p>
          <w:p w14:paraId="526A7D33" w14:textId="423F5C84" w:rsidR="000744C3" w:rsidRPr="00A60BF0" w:rsidRDefault="000744C3" w:rsidP="00FE4A06">
            <w:pPr>
              <w:widowControl w:val="0"/>
              <w:autoSpaceDE w:val="0"/>
              <w:autoSpaceDN w:val="0"/>
              <w:adjustRightInd w:val="0"/>
              <w:jc w:val="both"/>
              <w:rPr>
                <w:sz w:val="24"/>
                <w:szCs w:val="24"/>
              </w:rPr>
            </w:pPr>
            <w:r w:rsidRPr="00C54616">
              <w:rPr>
                <w:sz w:val="24"/>
                <w:szCs w:val="24"/>
              </w:rPr>
              <w:t>(4.9)</w:t>
            </w:r>
          </w:p>
        </w:tc>
        <w:tc>
          <w:tcPr>
            <w:tcW w:w="1445" w:type="pct"/>
          </w:tcPr>
          <w:p w14:paraId="5A520064" w14:textId="3A71EF1F" w:rsidR="000744C3" w:rsidRPr="00A60BF0" w:rsidRDefault="000744C3" w:rsidP="00FE4A06">
            <w:pPr>
              <w:widowControl w:val="0"/>
              <w:autoSpaceDE w:val="0"/>
              <w:autoSpaceDN w:val="0"/>
              <w:adjustRightInd w:val="0"/>
              <w:jc w:val="both"/>
              <w:rPr>
                <w:sz w:val="24"/>
                <w:szCs w:val="24"/>
              </w:rPr>
            </w:pPr>
            <w:r w:rsidRPr="00C54616">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6" w:anchor="/document/70736874/entry/1030" w:history="1">
              <w:r w:rsidRPr="00C54616">
                <w:rPr>
                  <w:sz w:val="24"/>
                  <w:szCs w:val="24"/>
                </w:rPr>
                <w:t>кодами 3.0</w:t>
              </w:r>
            </w:hyperlink>
            <w:r w:rsidRPr="00C54616">
              <w:rPr>
                <w:sz w:val="24"/>
                <w:szCs w:val="24"/>
              </w:rPr>
              <w:t xml:space="preserve">, </w:t>
            </w:r>
            <w:hyperlink r:id="rId137" w:anchor="/document/70736874/entry/1040" w:history="1">
              <w:r w:rsidRPr="00C54616">
                <w:rPr>
                  <w:sz w:val="24"/>
                  <w:szCs w:val="24"/>
                </w:rPr>
                <w:t>4.0</w:t>
              </w:r>
            </w:hyperlink>
            <w:r w:rsidRPr="00C54616">
              <w:rPr>
                <w:sz w:val="24"/>
                <w:szCs w:val="24"/>
              </w:rPr>
              <w:t>, а также для стоянки и хранения транспортных средств общего пользования, в том числе в депо</w:t>
            </w:r>
          </w:p>
        </w:tc>
        <w:tc>
          <w:tcPr>
            <w:tcW w:w="2594" w:type="pct"/>
          </w:tcPr>
          <w:p w14:paraId="585641D6" w14:textId="77777777" w:rsidR="000744C3" w:rsidRPr="00C54616" w:rsidRDefault="000744C3" w:rsidP="004B15CC">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0288EF4" w14:textId="77777777" w:rsidR="000744C3" w:rsidRPr="00C54616" w:rsidRDefault="000744C3" w:rsidP="004B15CC">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Pr="00C54616">
              <w:rPr>
                <w:b/>
                <w:sz w:val="24"/>
                <w:szCs w:val="24"/>
              </w:rPr>
              <w:t>300/5000</w:t>
            </w:r>
            <w:r w:rsidRPr="00C54616">
              <w:rPr>
                <w:sz w:val="24"/>
                <w:szCs w:val="24"/>
              </w:rPr>
              <w:t xml:space="preserve"> кв. м;</w:t>
            </w:r>
          </w:p>
          <w:p w14:paraId="2F00E2CF" w14:textId="77777777" w:rsidR="000744C3" w:rsidRPr="00C54616" w:rsidRDefault="000744C3" w:rsidP="004B15CC">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009F392" w14:textId="77777777" w:rsidR="000744C3" w:rsidRPr="00E54DE0" w:rsidRDefault="000744C3" w:rsidP="004B15CC">
            <w:pPr>
              <w:widowControl w:val="0"/>
              <w:ind w:firstLine="567"/>
              <w:jc w:val="both"/>
              <w:rPr>
                <w:b/>
                <w:sz w:val="24"/>
                <w:szCs w:val="24"/>
              </w:rPr>
            </w:pPr>
            <w:r w:rsidRPr="00C54616">
              <w:rPr>
                <w:sz w:val="24"/>
                <w:szCs w:val="24"/>
              </w:rPr>
              <w:t xml:space="preserve">- минимальные отступы от границы земельного участка:  </w:t>
            </w:r>
            <w:r w:rsidRPr="00C54616">
              <w:rPr>
                <w:b/>
                <w:sz w:val="24"/>
                <w:szCs w:val="24"/>
              </w:rPr>
              <w:t>3 м;</w:t>
            </w:r>
            <w:r>
              <w:rPr>
                <w:b/>
                <w:sz w:val="24"/>
                <w:szCs w:val="24"/>
              </w:rPr>
              <w:t xml:space="preserve"> </w:t>
            </w:r>
          </w:p>
          <w:p w14:paraId="28D1FE22" w14:textId="77777777" w:rsidR="000744C3" w:rsidRPr="00C54616" w:rsidRDefault="000744C3" w:rsidP="004B15CC">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10 </w:t>
            </w:r>
            <w:r w:rsidRPr="00C54616">
              <w:rPr>
                <w:b/>
                <w:sz w:val="24"/>
                <w:szCs w:val="24"/>
              </w:rPr>
              <w:t>м;</w:t>
            </w:r>
          </w:p>
          <w:p w14:paraId="1B0F2CE1" w14:textId="77777777" w:rsidR="000744C3" w:rsidRPr="00C54616" w:rsidRDefault="000744C3" w:rsidP="004B15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0397501" w14:textId="77777777" w:rsidR="000744C3" w:rsidRPr="00C54616" w:rsidRDefault="000744C3" w:rsidP="004B15CC">
            <w:pPr>
              <w:widowControl w:val="0"/>
              <w:ind w:firstLine="567"/>
              <w:jc w:val="both"/>
              <w:rPr>
                <w:rFonts w:eastAsia="SimSun"/>
                <w:sz w:val="24"/>
                <w:szCs w:val="24"/>
                <w:lang w:eastAsia="zh-CN"/>
              </w:rPr>
            </w:pPr>
            <w:r w:rsidRPr="00C54616">
              <w:rPr>
                <w:rFonts w:eastAsia="SimSun"/>
                <w:sz w:val="24"/>
                <w:szCs w:val="24"/>
                <w:lang w:eastAsia="zh-CN"/>
              </w:rPr>
              <w:t>- максимальное количество надземных этажей зданий - 2</w:t>
            </w:r>
            <w:r w:rsidRPr="00C54616">
              <w:rPr>
                <w:rFonts w:eastAsia="SimSun"/>
                <w:b/>
                <w:sz w:val="24"/>
                <w:szCs w:val="24"/>
                <w:lang w:eastAsia="zh-CN"/>
              </w:rPr>
              <w:t xml:space="preserve"> этажа;</w:t>
            </w:r>
          </w:p>
          <w:p w14:paraId="274A62DC" w14:textId="77777777" w:rsidR="000744C3" w:rsidRPr="00C54616" w:rsidRDefault="000744C3" w:rsidP="004B15CC">
            <w:pPr>
              <w:widowControl w:val="0"/>
              <w:autoSpaceDE w:val="0"/>
              <w:autoSpaceDN w:val="0"/>
              <w:adjustRightInd w:val="0"/>
              <w:ind w:firstLine="567"/>
              <w:jc w:val="both"/>
              <w:rPr>
                <w:sz w:val="24"/>
                <w:szCs w:val="24"/>
              </w:rPr>
            </w:pPr>
            <w:r w:rsidRPr="00C54616">
              <w:rPr>
                <w:b/>
                <w:sz w:val="24"/>
                <w:szCs w:val="24"/>
              </w:rPr>
              <w:t xml:space="preserve">максимальный процент застройки в границах земельного </w:t>
            </w:r>
            <w:r w:rsidRPr="00C54616">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14:paraId="6BBF4DF0" w14:textId="77777777" w:rsidR="000744C3" w:rsidRPr="00C54616" w:rsidRDefault="000744C3" w:rsidP="004B15CC">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61E201AF" w14:textId="251DDCFC" w:rsidR="000744C3" w:rsidRPr="008F50C9" w:rsidRDefault="000744C3" w:rsidP="00FE4A06">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0744C3" w:rsidRPr="008F50C9" w14:paraId="2F39E4E8" w14:textId="77777777" w:rsidTr="004B15CC">
        <w:trPr>
          <w:trHeight w:val="552"/>
        </w:trPr>
        <w:tc>
          <w:tcPr>
            <w:tcW w:w="961" w:type="pct"/>
            <w:vAlign w:val="center"/>
          </w:tcPr>
          <w:p w14:paraId="522EFDB5" w14:textId="77777777" w:rsidR="000744C3" w:rsidRPr="00AC34C5" w:rsidRDefault="000744C3" w:rsidP="004B15CC">
            <w:pPr>
              <w:tabs>
                <w:tab w:val="left" w:pos="2520"/>
              </w:tabs>
              <w:ind w:left="34" w:right="175"/>
              <w:rPr>
                <w:color w:val="2D2D2D"/>
                <w:sz w:val="24"/>
                <w:szCs w:val="24"/>
              </w:rPr>
            </w:pPr>
            <w:r w:rsidRPr="00AC34C5">
              <w:rPr>
                <w:rStyle w:val="81"/>
                <w:color w:val="2D2D2D"/>
                <w:sz w:val="24"/>
                <w:szCs w:val="24"/>
              </w:rPr>
              <w:lastRenderedPageBreak/>
              <w:t>Объекты дорожного сервиса (4.9.1)</w:t>
            </w:r>
          </w:p>
          <w:p w14:paraId="6FC7E909" w14:textId="77777777" w:rsidR="000744C3" w:rsidRPr="00AC34C5" w:rsidRDefault="000744C3" w:rsidP="004B15CC">
            <w:pPr>
              <w:tabs>
                <w:tab w:val="left" w:pos="2520"/>
              </w:tabs>
              <w:ind w:left="34" w:right="175"/>
              <w:rPr>
                <w:color w:val="2D2D2D"/>
                <w:sz w:val="24"/>
                <w:szCs w:val="24"/>
              </w:rPr>
            </w:pPr>
          </w:p>
          <w:p w14:paraId="6343E7C4" w14:textId="77777777" w:rsidR="000744C3" w:rsidRPr="00AC34C5" w:rsidRDefault="000744C3" w:rsidP="004B15CC">
            <w:pPr>
              <w:tabs>
                <w:tab w:val="left" w:pos="2520"/>
              </w:tabs>
              <w:ind w:left="34" w:right="175"/>
              <w:rPr>
                <w:color w:val="2D2D2D"/>
                <w:sz w:val="24"/>
                <w:szCs w:val="24"/>
              </w:rPr>
            </w:pPr>
          </w:p>
          <w:p w14:paraId="3F1F40D1" w14:textId="77777777" w:rsidR="000744C3" w:rsidRPr="00AC34C5" w:rsidRDefault="000744C3" w:rsidP="004B15CC">
            <w:pPr>
              <w:tabs>
                <w:tab w:val="left" w:pos="2520"/>
              </w:tabs>
              <w:ind w:left="34" w:right="175"/>
              <w:rPr>
                <w:color w:val="2D2D2D"/>
                <w:sz w:val="24"/>
                <w:szCs w:val="24"/>
              </w:rPr>
            </w:pPr>
          </w:p>
          <w:p w14:paraId="2D065A02" w14:textId="77777777" w:rsidR="000744C3" w:rsidRPr="00AC34C5" w:rsidRDefault="000744C3" w:rsidP="004B15CC">
            <w:pPr>
              <w:tabs>
                <w:tab w:val="left" w:pos="2520"/>
              </w:tabs>
              <w:ind w:left="34" w:right="175"/>
              <w:rPr>
                <w:color w:val="2D2D2D"/>
                <w:sz w:val="24"/>
                <w:szCs w:val="24"/>
              </w:rPr>
            </w:pPr>
          </w:p>
          <w:p w14:paraId="67B7CE86" w14:textId="77777777" w:rsidR="000744C3" w:rsidRPr="00AC34C5" w:rsidRDefault="000744C3" w:rsidP="004B15CC">
            <w:pPr>
              <w:tabs>
                <w:tab w:val="left" w:pos="2520"/>
              </w:tabs>
              <w:ind w:left="34" w:right="175"/>
              <w:rPr>
                <w:color w:val="2D2D2D"/>
                <w:sz w:val="24"/>
                <w:szCs w:val="24"/>
              </w:rPr>
            </w:pPr>
          </w:p>
          <w:p w14:paraId="117AD5AE" w14:textId="77777777" w:rsidR="000744C3" w:rsidRPr="00AC34C5" w:rsidRDefault="000744C3" w:rsidP="004B15CC">
            <w:pPr>
              <w:tabs>
                <w:tab w:val="left" w:pos="2520"/>
              </w:tabs>
              <w:ind w:left="34" w:right="175"/>
              <w:rPr>
                <w:color w:val="2D2D2D"/>
                <w:sz w:val="24"/>
                <w:szCs w:val="24"/>
              </w:rPr>
            </w:pPr>
          </w:p>
          <w:p w14:paraId="30643660" w14:textId="77777777" w:rsidR="000744C3" w:rsidRPr="00AC34C5" w:rsidRDefault="000744C3" w:rsidP="004B15CC">
            <w:pPr>
              <w:tabs>
                <w:tab w:val="left" w:pos="2520"/>
              </w:tabs>
              <w:ind w:left="34" w:right="175"/>
              <w:rPr>
                <w:color w:val="2D2D2D"/>
                <w:sz w:val="24"/>
                <w:szCs w:val="24"/>
              </w:rPr>
            </w:pPr>
          </w:p>
          <w:p w14:paraId="0F86C344" w14:textId="77777777" w:rsidR="000744C3" w:rsidRPr="00AC34C5" w:rsidRDefault="000744C3" w:rsidP="004B15CC">
            <w:pPr>
              <w:tabs>
                <w:tab w:val="left" w:pos="2520"/>
              </w:tabs>
              <w:ind w:left="34" w:right="175"/>
              <w:rPr>
                <w:color w:val="2D2D2D"/>
                <w:sz w:val="24"/>
                <w:szCs w:val="24"/>
              </w:rPr>
            </w:pPr>
          </w:p>
          <w:p w14:paraId="3FFDB8A2" w14:textId="77777777" w:rsidR="000744C3" w:rsidRPr="00AC34C5" w:rsidRDefault="000744C3" w:rsidP="004B15CC">
            <w:pPr>
              <w:tabs>
                <w:tab w:val="left" w:pos="2520"/>
              </w:tabs>
              <w:ind w:left="34" w:right="175"/>
              <w:rPr>
                <w:color w:val="2D2D2D"/>
                <w:sz w:val="24"/>
                <w:szCs w:val="24"/>
              </w:rPr>
            </w:pPr>
          </w:p>
          <w:p w14:paraId="03A0E9C9" w14:textId="77777777" w:rsidR="000744C3" w:rsidRPr="00AC34C5" w:rsidRDefault="000744C3" w:rsidP="004B15CC">
            <w:pPr>
              <w:tabs>
                <w:tab w:val="left" w:pos="2520"/>
              </w:tabs>
              <w:ind w:left="34" w:right="175"/>
              <w:rPr>
                <w:color w:val="2D2D2D"/>
                <w:sz w:val="24"/>
                <w:szCs w:val="24"/>
              </w:rPr>
            </w:pPr>
          </w:p>
          <w:p w14:paraId="4F3569B5" w14:textId="77777777" w:rsidR="000744C3" w:rsidRPr="00AC34C5" w:rsidRDefault="000744C3" w:rsidP="004B15CC">
            <w:pPr>
              <w:tabs>
                <w:tab w:val="left" w:pos="2520"/>
              </w:tabs>
              <w:ind w:left="34" w:right="175"/>
              <w:rPr>
                <w:color w:val="2D2D2D"/>
                <w:sz w:val="24"/>
                <w:szCs w:val="24"/>
              </w:rPr>
            </w:pPr>
          </w:p>
          <w:p w14:paraId="4F252C9B" w14:textId="77777777" w:rsidR="000744C3" w:rsidRPr="00AC34C5" w:rsidRDefault="000744C3" w:rsidP="004B15CC">
            <w:pPr>
              <w:tabs>
                <w:tab w:val="left" w:pos="2520"/>
              </w:tabs>
              <w:ind w:left="34" w:right="175"/>
              <w:rPr>
                <w:color w:val="2D2D2D"/>
                <w:sz w:val="24"/>
                <w:szCs w:val="24"/>
              </w:rPr>
            </w:pPr>
          </w:p>
          <w:p w14:paraId="602D06B4" w14:textId="77777777" w:rsidR="000744C3" w:rsidRPr="00AC34C5" w:rsidRDefault="000744C3" w:rsidP="004B15CC">
            <w:pPr>
              <w:tabs>
                <w:tab w:val="left" w:pos="2520"/>
              </w:tabs>
              <w:ind w:left="34" w:right="175"/>
              <w:rPr>
                <w:color w:val="2D2D2D"/>
                <w:sz w:val="24"/>
                <w:szCs w:val="24"/>
              </w:rPr>
            </w:pPr>
          </w:p>
          <w:p w14:paraId="3A6723C6" w14:textId="77777777" w:rsidR="000744C3" w:rsidRPr="00AC34C5" w:rsidRDefault="000744C3" w:rsidP="004B15CC">
            <w:pPr>
              <w:tabs>
                <w:tab w:val="left" w:pos="2520"/>
              </w:tabs>
              <w:ind w:left="34" w:right="175"/>
              <w:rPr>
                <w:color w:val="2D2D2D"/>
                <w:sz w:val="24"/>
                <w:szCs w:val="24"/>
              </w:rPr>
            </w:pPr>
          </w:p>
          <w:p w14:paraId="21D42A7D" w14:textId="77777777" w:rsidR="000744C3" w:rsidRPr="00AC34C5" w:rsidRDefault="000744C3" w:rsidP="004B15CC">
            <w:pPr>
              <w:tabs>
                <w:tab w:val="left" w:pos="2520"/>
              </w:tabs>
              <w:ind w:left="34" w:right="175"/>
              <w:rPr>
                <w:color w:val="2D2D2D"/>
                <w:sz w:val="24"/>
                <w:szCs w:val="24"/>
              </w:rPr>
            </w:pPr>
          </w:p>
          <w:p w14:paraId="636EC2CB" w14:textId="77777777" w:rsidR="000744C3" w:rsidRPr="00AC34C5" w:rsidRDefault="000744C3" w:rsidP="004B15CC">
            <w:pPr>
              <w:tabs>
                <w:tab w:val="left" w:pos="2520"/>
              </w:tabs>
              <w:ind w:left="34" w:right="175"/>
              <w:rPr>
                <w:color w:val="2D2D2D"/>
                <w:sz w:val="24"/>
                <w:szCs w:val="24"/>
              </w:rPr>
            </w:pPr>
          </w:p>
          <w:p w14:paraId="2B33C73B" w14:textId="77777777" w:rsidR="000744C3" w:rsidRPr="00AC34C5" w:rsidRDefault="000744C3" w:rsidP="004B15CC">
            <w:pPr>
              <w:tabs>
                <w:tab w:val="left" w:pos="2520"/>
              </w:tabs>
              <w:ind w:left="34" w:right="175"/>
              <w:rPr>
                <w:color w:val="2D2D2D"/>
                <w:sz w:val="24"/>
                <w:szCs w:val="24"/>
              </w:rPr>
            </w:pPr>
          </w:p>
          <w:p w14:paraId="2BE1E701" w14:textId="05B37F80" w:rsidR="000744C3" w:rsidRPr="00A60BF0" w:rsidRDefault="000744C3" w:rsidP="00AC5BB2">
            <w:pPr>
              <w:widowControl w:val="0"/>
              <w:autoSpaceDE w:val="0"/>
              <w:autoSpaceDN w:val="0"/>
              <w:adjustRightInd w:val="0"/>
              <w:jc w:val="both"/>
              <w:rPr>
                <w:sz w:val="24"/>
                <w:szCs w:val="24"/>
              </w:rPr>
            </w:pPr>
          </w:p>
        </w:tc>
        <w:tc>
          <w:tcPr>
            <w:tcW w:w="1445" w:type="pct"/>
            <w:vAlign w:val="center"/>
          </w:tcPr>
          <w:p w14:paraId="71E4F97E" w14:textId="44DFE87F" w:rsidR="000744C3" w:rsidRPr="008F50C9" w:rsidRDefault="000744C3" w:rsidP="00AC5BB2">
            <w:pPr>
              <w:widowControl w:val="0"/>
              <w:autoSpaceDE w:val="0"/>
              <w:autoSpaceDN w:val="0"/>
              <w:adjustRightInd w:val="0"/>
              <w:jc w:val="both"/>
              <w:rPr>
                <w:sz w:val="24"/>
                <w:szCs w:val="24"/>
              </w:rPr>
            </w:pPr>
            <w:r w:rsidRPr="00AC34C5">
              <w:rPr>
                <w:sz w:val="24"/>
                <w:szCs w:val="24"/>
              </w:rPr>
              <w:t>Размещение автозаправочных станций</w:t>
            </w:r>
            <w:r w:rsidRPr="00AC34C5">
              <w:rPr>
                <w:rStyle w:val="81"/>
                <w:sz w:val="24"/>
                <w:szCs w:val="24"/>
              </w:rPr>
              <w:t>.</w:t>
            </w:r>
            <w:r w:rsidRPr="00AC34C5">
              <w:rPr>
                <w:sz w:val="24"/>
                <w:szCs w:val="24"/>
              </w:rPr>
              <w:t xml:space="preserve"> </w:t>
            </w:r>
            <w:r w:rsidRPr="00AC34C5">
              <w:rPr>
                <w:rStyle w:val="81"/>
                <w:sz w:val="24"/>
                <w:szCs w:val="24"/>
              </w:rPr>
              <w:t>Р</w:t>
            </w:r>
            <w:r w:rsidRPr="00AC34C5">
              <w:rPr>
                <w:sz w:val="24"/>
                <w:szCs w:val="24"/>
              </w:rPr>
              <w:t>азмещение магазинов сопутствующей торговли, зданий для организации общественного питания в качестве объектов дорожного сервиса</w:t>
            </w:r>
            <w:r w:rsidRPr="00AC34C5">
              <w:rPr>
                <w:rStyle w:val="81"/>
                <w:sz w:val="24"/>
                <w:szCs w:val="24"/>
              </w:rPr>
              <w:t xml:space="preserve">. </w:t>
            </w:r>
            <w:r w:rsidRPr="00AC34C5">
              <w:rP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AC34C5">
              <w:rPr>
                <w:rStyle w:val="81"/>
                <w:sz w:val="24"/>
                <w:szCs w:val="24"/>
              </w:rPr>
              <w:t xml:space="preserve">. </w:t>
            </w:r>
            <w:r w:rsidRPr="00AC34C5">
              <w:rPr>
                <w:sz w:val="24"/>
                <w:szCs w:val="24"/>
              </w:rPr>
              <w:t>Размещение автомобильных моек, а также размещение магазинов сопутствующей торговли</w:t>
            </w:r>
            <w:r w:rsidRPr="00AC34C5">
              <w:rPr>
                <w:rStyle w:val="81"/>
                <w:sz w:val="24"/>
                <w:szCs w:val="24"/>
              </w:rPr>
              <w:t xml:space="preserve">. </w:t>
            </w:r>
            <w:r w:rsidRPr="00AC34C5">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AC34C5">
              <w:rPr>
                <w:rStyle w:val="81"/>
                <w:sz w:val="24"/>
                <w:szCs w:val="24"/>
              </w:rPr>
              <w:t>.</w:t>
            </w:r>
          </w:p>
        </w:tc>
        <w:tc>
          <w:tcPr>
            <w:tcW w:w="2594" w:type="pct"/>
            <w:vAlign w:val="center"/>
          </w:tcPr>
          <w:p w14:paraId="2981C1AB" w14:textId="77777777" w:rsidR="000744C3" w:rsidRPr="00C54616" w:rsidRDefault="000744C3" w:rsidP="004B15CC">
            <w:pPr>
              <w:widowControl w:val="0"/>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1EF8D37" w14:textId="77777777" w:rsidR="000744C3" w:rsidRPr="00C73BA6" w:rsidRDefault="000744C3" w:rsidP="004B15CC">
            <w:pPr>
              <w:rPr>
                <w:rFonts w:ascii="Times New Roman CYR" w:eastAsia="Times New Roman CYR" w:hAnsi="Times New Roman CYR" w:cs="Times New Roman CYR"/>
                <w:sz w:val="24"/>
                <w:szCs w:val="24"/>
              </w:rPr>
            </w:pPr>
            <w:r>
              <w:rPr>
                <w:rFonts w:ascii="Times New Roman CYR" w:eastAsia="Times New Roman CYR" w:hAnsi="Times New Roman CYR" w:cs="Times New Roman CYR"/>
                <w:b/>
                <w:sz w:val="24"/>
                <w:szCs w:val="24"/>
              </w:rPr>
              <w:t>400/10</w:t>
            </w:r>
            <w:r w:rsidRPr="0012454A">
              <w:rPr>
                <w:rFonts w:ascii="Times New Roman CYR" w:eastAsia="Times New Roman CYR" w:hAnsi="Times New Roman CYR" w:cs="Times New Roman CYR"/>
                <w:b/>
                <w:sz w:val="24"/>
                <w:szCs w:val="24"/>
              </w:rPr>
              <w:t>000</w:t>
            </w:r>
            <w:r w:rsidRPr="00C73BA6">
              <w:rPr>
                <w:rFonts w:ascii="Times New Roman CYR" w:eastAsia="Times New Roman CYR" w:hAnsi="Times New Roman CYR" w:cs="Times New Roman CYR"/>
                <w:sz w:val="24"/>
                <w:szCs w:val="24"/>
              </w:rPr>
              <w:t> </w:t>
            </w:r>
            <w:r w:rsidRPr="0012454A">
              <w:rPr>
                <w:rFonts w:ascii="Times New Roman CYR" w:eastAsia="Times New Roman CYR" w:hAnsi="Times New Roman CYR" w:cs="Times New Roman CYR"/>
                <w:b/>
                <w:sz w:val="24"/>
                <w:szCs w:val="24"/>
              </w:rPr>
              <w:t>кв. м</w:t>
            </w:r>
            <w:r w:rsidRPr="00C73BA6">
              <w:rPr>
                <w:rFonts w:ascii="Times New Roman CYR" w:eastAsia="Times New Roman CYR" w:hAnsi="Times New Roman CYR" w:cs="Times New Roman CYR"/>
                <w:sz w:val="24"/>
                <w:szCs w:val="24"/>
              </w:rPr>
              <w:t>;</w:t>
            </w:r>
          </w:p>
          <w:p w14:paraId="0E097DDB" w14:textId="77777777" w:rsidR="000744C3" w:rsidRPr="00C73BA6" w:rsidRDefault="000744C3" w:rsidP="004B15CC">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w:t>
            </w:r>
            <w:r>
              <w:rPr>
                <w:rFonts w:ascii="Times New Roman CYR" w:eastAsia="Times New Roman CYR" w:hAnsi="Times New Roman CYR" w:cs="Times New Roman CYR"/>
                <w:sz w:val="24"/>
                <w:szCs w:val="24"/>
              </w:rPr>
              <w:t xml:space="preserve">доль фронта улицы (проезда) - </w:t>
            </w:r>
            <w:r w:rsidRPr="0012454A">
              <w:rPr>
                <w:rFonts w:ascii="Times New Roman CYR" w:eastAsia="Times New Roman CYR" w:hAnsi="Times New Roman CYR" w:cs="Times New Roman CYR"/>
                <w:b/>
                <w:sz w:val="24"/>
                <w:szCs w:val="24"/>
              </w:rPr>
              <w:t>12 м</w:t>
            </w:r>
            <w:r w:rsidRPr="00C73BA6">
              <w:rPr>
                <w:rFonts w:ascii="Times New Roman CYR" w:eastAsia="Times New Roman CYR" w:hAnsi="Times New Roman CYR" w:cs="Times New Roman CYR"/>
                <w:sz w:val="24"/>
                <w:szCs w:val="24"/>
              </w:rPr>
              <w:t>;</w:t>
            </w:r>
          </w:p>
          <w:p w14:paraId="1D2DEC3D" w14:textId="77777777" w:rsidR="000744C3" w:rsidRPr="00C73BA6" w:rsidRDefault="000744C3" w:rsidP="004B15CC">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 xml:space="preserve">минимальные отступы от границ земельных участков - </w:t>
            </w:r>
            <w:r w:rsidRPr="0012454A">
              <w:rPr>
                <w:rFonts w:ascii="Times New Roman CYR" w:eastAsia="Times New Roman CYR" w:hAnsi="Times New Roman CYR" w:cs="Times New Roman CYR"/>
                <w:b/>
                <w:sz w:val="24"/>
                <w:szCs w:val="24"/>
              </w:rPr>
              <w:t>3 м</w:t>
            </w:r>
            <w:r w:rsidRPr="00C73BA6">
              <w:rPr>
                <w:rFonts w:ascii="Times New Roman CYR" w:eastAsia="Times New Roman CYR" w:hAnsi="Times New Roman CYR" w:cs="Times New Roman CYR"/>
                <w:sz w:val="24"/>
                <w:szCs w:val="24"/>
              </w:rPr>
              <w:t>;</w:t>
            </w:r>
          </w:p>
          <w:p w14:paraId="05CCA40D" w14:textId="77777777" w:rsidR="000744C3" w:rsidRPr="00C73BA6" w:rsidRDefault="000744C3" w:rsidP="004B15CC">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12454A">
              <w:rPr>
                <w:rFonts w:ascii="Times New Roman CYR" w:eastAsia="Times New Roman CYR" w:hAnsi="Times New Roman CYR" w:cs="Times New Roman CYR"/>
                <w:b/>
                <w:sz w:val="24"/>
                <w:szCs w:val="24"/>
              </w:rPr>
              <w:t>70%</w:t>
            </w:r>
            <w:r w:rsidRPr="00C73BA6">
              <w:rPr>
                <w:rFonts w:ascii="Times New Roman CYR" w:eastAsia="Times New Roman CYR" w:hAnsi="Times New Roman CYR" w:cs="Times New Roman CYR"/>
                <w:sz w:val="24"/>
                <w:szCs w:val="24"/>
              </w:rPr>
              <w:t>;</w:t>
            </w:r>
          </w:p>
          <w:p w14:paraId="16BE2991" w14:textId="77777777" w:rsidR="000744C3" w:rsidRPr="00AC34C5" w:rsidRDefault="000744C3" w:rsidP="004B15CC">
            <w:pPr>
              <w:widowControl w:val="0"/>
              <w:ind w:firstLine="567"/>
              <w:jc w:val="both"/>
              <w:rPr>
                <w:sz w:val="24"/>
                <w:szCs w:val="24"/>
              </w:rPr>
            </w:pPr>
            <w:r w:rsidRPr="00AC34C5">
              <w:rPr>
                <w:rFonts w:eastAsia="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14:paraId="5DF8DCC2" w14:textId="184D64EA" w:rsidR="000744C3" w:rsidRPr="008F50C9" w:rsidRDefault="000744C3" w:rsidP="00AC5BB2">
            <w:pPr>
              <w:widowControl w:val="0"/>
              <w:ind w:firstLine="567"/>
              <w:jc w:val="both"/>
              <w:rPr>
                <w:rFonts w:eastAsia="SimSun"/>
                <w:b/>
                <w:sz w:val="24"/>
                <w:szCs w:val="24"/>
                <w:lang w:eastAsia="zh-CN"/>
              </w:rPr>
            </w:pPr>
            <w:r w:rsidRPr="00AC34C5">
              <w:rPr>
                <w:sz w:val="24"/>
                <w:szCs w:val="24"/>
              </w:rPr>
              <w:t>Ограничения использования земельных участков и объектов капитального строительства установлены в статье 36.</w:t>
            </w:r>
            <w:r w:rsidRPr="00AC34C5">
              <w:rPr>
                <w:sz w:val="24"/>
                <w:szCs w:val="24"/>
              </w:rPr>
              <w:br/>
            </w:r>
          </w:p>
        </w:tc>
      </w:tr>
      <w:tr w:rsidR="000744C3" w:rsidRPr="008F50C9" w14:paraId="3F05A36A" w14:textId="77777777" w:rsidTr="00AC5BB2">
        <w:trPr>
          <w:trHeight w:val="366"/>
        </w:trPr>
        <w:tc>
          <w:tcPr>
            <w:tcW w:w="961" w:type="pct"/>
          </w:tcPr>
          <w:p w14:paraId="384153EC" w14:textId="77777777" w:rsidR="000744C3" w:rsidRPr="00C54616" w:rsidRDefault="000744C3" w:rsidP="004B15CC">
            <w:pPr>
              <w:widowControl w:val="0"/>
              <w:autoSpaceDE w:val="0"/>
              <w:autoSpaceDN w:val="0"/>
              <w:adjustRightInd w:val="0"/>
              <w:rPr>
                <w:sz w:val="24"/>
                <w:szCs w:val="24"/>
              </w:rPr>
            </w:pPr>
            <w:r w:rsidRPr="00C54616">
              <w:rPr>
                <w:sz w:val="24"/>
                <w:szCs w:val="24"/>
              </w:rPr>
              <w:t xml:space="preserve">Обеспечение внутреннего </w:t>
            </w:r>
            <w:r w:rsidRPr="00C54616">
              <w:rPr>
                <w:sz w:val="24"/>
                <w:szCs w:val="24"/>
              </w:rPr>
              <w:lastRenderedPageBreak/>
              <w:t>правопорядка</w:t>
            </w:r>
          </w:p>
          <w:p w14:paraId="7697AF1A" w14:textId="3D3D4FBD" w:rsidR="000744C3" w:rsidRPr="008F50C9" w:rsidRDefault="000744C3" w:rsidP="00AC5BB2">
            <w:pPr>
              <w:widowControl w:val="0"/>
              <w:autoSpaceDE w:val="0"/>
              <w:autoSpaceDN w:val="0"/>
              <w:adjustRightInd w:val="0"/>
              <w:rPr>
                <w:sz w:val="24"/>
                <w:szCs w:val="24"/>
              </w:rPr>
            </w:pPr>
            <w:r w:rsidRPr="00C54616">
              <w:rPr>
                <w:sz w:val="24"/>
                <w:szCs w:val="24"/>
              </w:rPr>
              <w:t>(8.3)</w:t>
            </w:r>
          </w:p>
        </w:tc>
        <w:tc>
          <w:tcPr>
            <w:tcW w:w="1445" w:type="pct"/>
          </w:tcPr>
          <w:p w14:paraId="5E0D6EF0" w14:textId="77777777" w:rsidR="000744C3" w:rsidRDefault="000744C3" w:rsidP="004B15CC">
            <w:pPr>
              <w:widowControl w:val="0"/>
              <w:autoSpaceDE w:val="0"/>
              <w:autoSpaceDN w:val="0"/>
              <w:adjustRightInd w:val="0"/>
              <w:jc w:val="both"/>
              <w:rPr>
                <w:sz w:val="24"/>
                <w:szCs w:val="24"/>
              </w:rPr>
            </w:pPr>
            <w:r>
              <w:rPr>
                <w:color w:val="22272F"/>
                <w:sz w:val="23"/>
                <w:szCs w:val="23"/>
                <w:shd w:val="clear" w:color="auto" w:fill="FFFFFF"/>
              </w:rPr>
              <w:lastRenderedPageBreak/>
              <w:t xml:space="preserve">Размещение объектов капитального строительства, необходимых для </w:t>
            </w:r>
            <w:r>
              <w:rPr>
                <w:color w:val="22272F"/>
                <w:sz w:val="23"/>
                <w:szCs w:val="23"/>
                <w:shd w:val="clear" w:color="auto" w:fill="FFFFFF"/>
              </w:rPr>
              <w:lastRenderedPageBreak/>
              <w:t>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34255F3F" w14:textId="7428D8AE" w:rsidR="000744C3" w:rsidRPr="008F50C9" w:rsidRDefault="000744C3" w:rsidP="00AC5BB2">
            <w:pPr>
              <w:widowControl w:val="0"/>
              <w:autoSpaceDE w:val="0"/>
              <w:autoSpaceDN w:val="0"/>
              <w:adjustRightInd w:val="0"/>
              <w:jc w:val="both"/>
              <w:rPr>
                <w:sz w:val="24"/>
                <w:szCs w:val="24"/>
              </w:rPr>
            </w:pPr>
          </w:p>
        </w:tc>
        <w:tc>
          <w:tcPr>
            <w:tcW w:w="2594" w:type="pct"/>
          </w:tcPr>
          <w:p w14:paraId="13F7F686" w14:textId="77777777" w:rsidR="000744C3" w:rsidRPr="00C54616" w:rsidRDefault="000744C3" w:rsidP="004B15CC">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2AB92183" w14:textId="77777777" w:rsidR="000744C3" w:rsidRPr="00C54616" w:rsidRDefault="000744C3" w:rsidP="004B15CC">
            <w:pPr>
              <w:widowControl w:val="0"/>
              <w:overflowPunct w:val="0"/>
              <w:autoSpaceDE w:val="0"/>
              <w:ind w:firstLine="567"/>
              <w:jc w:val="both"/>
              <w:textAlignment w:val="baseline"/>
              <w:rPr>
                <w:sz w:val="24"/>
                <w:szCs w:val="24"/>
              </w:rPr>
            </w:pPr>
            <w:r w:rsidRPr="00C54616">
              <w:rPr>
                <w:sz w:val="24"/>
                <w:szCs w:val="24"/>
              </w:rPr>
              <w:lastRenderedPageBreak/>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1B476639" w14:textId="77777777" w:rsidR="000744C3" w:rsidRPr="00C54616" w:rsidRDefault="000744C3" w:rsidP="004B15CC">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D296510" w14:textId="77777777" w:rsidR="000744C3" w:rsidRPr="00C54616" w:rsidRDefault="000744C3" w:rsidP="004B15CC">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5816CDCF" w14:textId="77777777" w:rsidR="000744C3" w:rsidRPr="00C54616" w:rsidRDefault="000744C3" w:rsidP="004B15CC">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7DE26479" w14:textId="77777777" w:rsidR="000744C3" w:rsidRPr="00C54616" w:rsidRDefault="000744C3" w:rsidP="004B15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13573D5" w14:textId="77777777" w:rsidR="000744C3" w:rsidRPr="00C54616" w:rsidRDefault="000744C3" w:rsidP="004B15CC">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2AA9B894" w14:textId="77777777" w:rsidR="000744C3" w:rsidRPr="00C54616" w:rsidRDefault="000744C3" w:rsidP="004B15CC">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C1AC587" w14:textId="77777777" w:rsidR="000744C3" w:rsidRPr="00C54616" w:rsidRDefault="000744C3" w:rsidP="004B15CC">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7B31C2A8" w14:textId="3A18BBFD" w:rsidR="000744C3" w:rsidRPr="008F50C9" w:rsidRDefault="000744C3" w:rsidP="00AC5BB2">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873D07" w:rsidRPr="008F50C9" w14:paraId="37CDAA8A" w14:textId="77777777" w:rsidTr="00AC5BB2">
        <w:trPr>
          <w:trHeight w:val="926"/>
        </w:trPr>
        <w:tc>
          <w:tcPr>
            <w:tcW w:w="961" w:type="pct"/>
          </w:tcPr>
          <w:p w14:paraId="03A62C46" w14:textId="281B2DD7" w:rsidR="00122DF1" w:rsidRDefault="00122DF1" w:rsidP="00AC5BB2">
            <w:pPr>
              <w:widowControl w:val="0"/>
              <w:jc w:val="both"/>
              <w:rPr>
                <w:sz w:val="24"/>
                <w:szCs w:val="24"/>
              </w:rPr>
            </w:pPr>
            <w:r w:rsidRPr="007A593D">
              <w:rPr>
                <w:sz w:val="24"/>
                <w:szCs w:val="24"/>
              </w:rPr>
              <w:lastRenderedPageBreak/>
              <w:t>Земельные участки (территории) общего пользования</w:t>
            </w:r>
          </w:p>
          <w:p w14:paraId="7E89E0A5" w14:textId="77777777" w:rsidR="00873D07" w:rsidRPr="008F50C9" w:rsidRDefault="00873D07" w:rsidP="00AC5BB2">
            <w:pPr>
              <w:widowControl w:val="0"/>
              <w:jc w:val="both"/>
              <w:rPr>
                <w:sz w:val="24"/>
                <w:szCs w:val="24"/>
              </w:rPr>
            </w:pPr>
            <w:r w:rsidRPr="008F50C9">
              <w:rPr>
                <w:sz w:val="24"/>
                <w:szCs w:val="24"/>
              </w:rPr>
              <w:t>(12.0)</w:t>
            </w:r>
          </w:p>
          <w:p w14:paraId="0A7C05B1" w14:textId="77777777" w:rsidR="00873D07" w:rsidRPr="008F50C9" w:rsidRDefault="00873D07" w:rsidP="00AC5BB2">
            <w:pPr>
              <w:widowControl w:val="0"/>
              <w:jc w:val="both"/>
              <w:rPr>
                <w:sz w:val="24"/>
                <w:szCs w:val="24"/>
              </w:rPr>
            </w:pPr>
          </w:p>
          <w:p w14:paraId="52F31291" w14:textId="77777777" w:rsidR="00873D07" w:rsidRPr="008F50C9" w:rsidRDefault="00873D07" w:rsidP="00AC5BB2">
            <w:pPr>
              <w:widowControl w:val="0"/>
              <w:jc w:val="both"/>
              <w:rPr>
                <w:sz w:val="24"/>
                <w:szCs w:val="24"/>
              </w:rPr>
            </w:pPr>
          </w:p>
        </w:tc>
        <w:tc>
          <w:tcPr>
            <w:tcW w:w="1445" w:type="pct"/>
          </w:tcPr>
          <w:p w14:paraId="521C3884" w14:textId="770BEEE4" w:rsidR="00873D07" w:rsidRPr="008F50C9" w:rsidRDefault="00873D07" w:rsidP="00AC5BB2">
            <w:pPr>
              <w:widowControl w:val="0"/>
              <w:jc w:val="both"/>
              <w:rPr>
                <w:sz w:val="24"/>
                <w:szCs w:val="24"/>
              </w:rPr>
            </w:pPr>
            <w:r w:rsidRPr="008F50C9">
              <w:rPr>
                <w:sz w:val="24"/>
                <w:szCs w:val="24"/>
              </w:rPr>
              <w:t>Земельные участки общего пользования</w:t>
            </w:r>
            <w:r w:rsidR="00122DF1">
              <w:rPr>
                <w:sz w:val="24"/>
                <w:szCs w:val="24"/>
              </w:rPr>
              <w:t xml:space="preserve"> </w:t>
            </w:r>
            <w:r w:rsidR="00122DF1">
              <w:rPr>
                <w:color w:val="22272F"/>
                <w:sz w:val="23"/>
                <w:szCs w:val="23"/>
                <w:shd w:val="clear" w:color="auto" w:fill="FFFFFF"/>
              </w:rPr>
              <w:t>Содержание данного вида разрешенного использования включает в себя содержание видов разрешенного использования с </w:t>
            </w:r>
            <w:hyperlink r:id="rId138" w:anchor="/document/75062082/entry/11201" w:history="1">
              <w:r w:rsidR="00122DF1">
                <w:rPr>
                  <w:rStyle w:val="af"/>
                  <w:color w:val="3272C0"/>
                  <w:sz w:val="23"/>
                  <w:szCs w:val="23"/>
                  <w:shd w:val="clear" w:color="auto" w:fill="FFFFFF"/>
                </w:rPr>
                <w:t>кодами 12.0.1 - 12.0.2</w:t>
              </w:r>
            </w:hyperlink>
          </w:p>
          <w:p w14:paraId="1FB0F2C0" w14:textId="77777777" w:rsidR="00873D07" w:rsidRPr="008F50C9" w:rsidRDefault="00873D07" w:rsidP="00AC5BB2">
            <w:pPr>
              <w:widowControl w:val="0"/>
              <w:jc w:val="both"/>
              <w:rPr>
                <w:sz w:val="24"/>
                <w:szCs w:val="24"/>
              </w:rPr>
            </w:pPr>
          </w:p>
        </w:tc>
        <w:tc>
          <w:tcPr>
            <w:tcW w:w="2594" w:type="pct"/>
          </w:tcPr>
          <w:p w14:paraId="625D7E93" w14:textId="77777777" w:rsidR="00873D07" w:rsidRPr="000744C3" w:rsidRDefault="00873D07" w:rsidP="00AC5BB2">
            <w:pPr>
              <w:widowControl w:val="0"/>
              <w:ind w:firstLine="567"/>
              <w:jc w:val="both"/>
              <w:rPr>
                <w:b/>
                <w:sz w:val="24"/>
                <w:szCs w:val="24"/>
              </w:rPr>
            </w:pPr>
            <w:r w:rsidRPr="000744C3">
              <w:rPr>
                <w:b/>
                <w:sz w:val="24"/>
                <w:szCs w:val="24"/>
              </w:rPr>
              <w:t>Действие градостроительного регламента не распространяется в границах территорий общего пользования</w:t>
            </w:r>
          </w:p>
        </w:tc>
      </w:tr>
      <w:tr w:rsidR="00873D07" w:rsidRPr="008F50C9" w14:paraId="6948D149" w14:textId="77777777" w:rsidTr="00AC5BB2">
        <w:trPr>
          <w:trHeight w:val="926"/>
        </w:trPr>
        <w:tc>
          <w:tcPr>
            <w:tcW w:w="961" w:type="pct"/>
          </w:tcPr>
          <w:p w14:paraId="68144181" w14:textId="77777777" w:rsidR="00873D07" w:rsidRPr="008F50C9" w:rsidRDefault="00873D07" w:rsidP="00AC5BB2">
            <w:pPr>
              <w:widowControl w:val="0"/>
              <w:jc w:val="both"/>
              <w:rPr>
                <w:sz w:val="24"/>
                <w:szCs w:val="24"/>
              </w:rPr>
            </w:pPr>
            <w:r w:rsidRPr="008F50C9">
              <w:rPr>
                <w:sz w:val="24"/>
                <w:szCs w:val="24"/>
              </w:rPr>
              <w:lastRenderedPageBreak/>
              <w:t>Улично-дорожная сеть (12.0.1)</w:t>
            </w:r>
          </w:p>
        </w:tc>
        <w:tc>
          <w:tcPr>
            <w:tcW w:w="1445" w:type="pct"/>
          </w:tcPr>
          <w:p w14:paraId="6911B8BB" w14:textId="6E38932D" w:rsidR="00873D07" w:rsidRPr="008F50C9" w:rsidRDefault="00C94E33" w:rsidP="00AC5BB2">
            <w:pPr>
              <w:widowControl w:val="0"/>
              <w:jc w:val="both"/>
              <w:rPr>
                <w:sz w:val="24"/>
                <w:szCs w:val="24"/>
              </w:rPr>
            </w:pPr>
            <w:r>
              <w:rPr>
                <w:color w:val="22272F"/>
                <w:sz w:val="23"/>
                <w:szCs w:val="23"/>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9"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140"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141" w:anchor="/document/75062082/entry/1723" w:history="1">
              <w:r>
                <w:rPr>
                  <w:rStyle w:val="af"/>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
        </w:tc>
        <w:tc>
          <w:tcPr>
            <w:tcW w:w="2594" w:type="pct"/>
          </w:tcPr>
          <w:p w14:paraId="67E8CE8C" w14:textId="77777777" w:rsidR="00873D07" w:rsidRPr="000744C3" w:rsidRDefault="00873D07" w:rsidP="00AC5BB2">
            <w:pPr>
              <w:widowControl w:val="0"/>
              <w:ind w:firstLine="567"/>
              <w:jc w:val="both"/>
              <w:rPr>
                <w:b/>
                <w:sz w:val="24"/>
                <w:szCs w:val="24"/>
              </w:rPr>
            </w:pPr>
            <w:r w:rsidRPr="000744C3">
              <w:rPr>
                <w:b/>
                <w:sz w:val="24"/>
                <w:szCs w:val="24"/>
              </w:rPr>
              <w:t>Действие градостроительного регламента не распространяется в границах территорий общего пользования</w:t>
            </w:r>
          </w:p>
        </w:tc>
      </w:tr>
      <w:tr w:rsidR="00873D07" w:rsidRPr="008F50C9" w14:paraId="1EC6F2DF" w14:textId="77777777" w:rsidTr="00AC5BB2">
        <w:trPr>
          <w:trHeight w:val="926"/>
        </w:trPr>
        <w:tc>
          <w:tcPr>
            <w:tcW w:w="961" w:type="pct"/>
          </w:tcPr>
          <w:p w14:paraId="2991C419" w14:textId="77777777" w:rsidR="00873D07" w:rsidRPr="008F50C9" w:rsidRDefault="00873D07" w:rsidP="00AC5BB2">
            <w:pPr>
              <w:widowControl w:val="0"/>
              <w:jc w:val="both"/>
              <w:rPr>
                <w:sz w:val="24"/>
                <w:szCs w:val="24"/>
              </w:rPr>
            </w:pPr>
            <w:r w:rsidRPr="008F50C9">
              <w:rPr>
                <w:sz w:val="24"/>
                <w:szCs w:val="24"/>
              </w:rPr>
              <w:t>Благоустройство территории (12.0.2)</w:t>
            </w:r>
          </w:p>
        </w:tc>
        <w:tc>
          <w:tcPr>
            <w:tcW w:w="1445" w:type="pct"/>
          </w:tcPr>
          <w:p w14:paraId="581CC01B" w14:textId="5E5D4645" w:rsidR="00873D07" w:rsidRPr="008F50C9" w:rsidRDefault="00C94E33" w:rsidP="00AC5BB2">
            <w:pPr>
              <w:widowControl w:val="0"/>
              <w:jc w:val="both"/>
              <w:rPr>
                <w:sz w:val="24"/>
                <w:szCs w:val="24"/>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94" w:type="pct"/>
          </w:tcPr>
          <w:p w14:paraId="6202C185" w14:textId="77777777" w:rsidR="00873D07" w:rsidRPr="000744C3" w:rsidRDefault="00873D07" w:rsidP="00AC5BB2">
            <w:pPr>
              <w:widowControl w:val="0"/>
              <w:ind w:firstLine="567"/>
              <w:jc w:val="both"/>
              <w:rPr>
                <w:b/>
                <w:sz w:val="24"/>
                <w:szCs w:val="24"/>
              </w:rPr>
            </w:pPr>
            <w:r w:rsidRPr="000744C3">
              <w:rPr>
                <w:b/>
                <w:sz w:val="24"/>
                <w:szCs w:val="24"/>
              </w:rPr>
              <w:t>Действие градостроительного регламента не распространяется в границах территорий общего пользования</w:t>
            </w:r>
          </w:p>
        </w:tc>
      </w:tr>
    </w:tbl>
    <w:p w14:paraId="51600989" w14:textId="77777777" w:rsidR="00873D07" w:rsidRPr="008F50C9" w:rsidRDefault="00873D07" w:rsidP="00873D07">
      <w:pPr>
        <w:widowControl w:val="0"/>
        <w:jc w:val="both"/>
        <w:rPr>
          <w:sz w:val="24"/>
          <w:szCs w:val="24"/>
        </w:rPr>
      </w:pPr>
    </w:p>
    <w:p w14:paraId="6C5AB345" w14:textId="77777777" w:rsidR="00873D07" w:rsidRPr="008F50C9" w:rsidRDefault="00873D07" w:rsidP="00873D07">
      <w:pPr>
        <w:widowControl w:val="0"/>
        <w:numPr>
          <w:ilvl w:val="0"/>
          <w:numId w:val="9"/>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873D07" w:rsidRPr="008F50C9" w14:paraId="60768EAF" w14:textId="77777777" w:rsidTr="00AC5BB2">
        <w:trPr>
          <w:trHeight w:val="552"/>
          <w:tblHeader/>
        </w:trPr>
        <w:tc>
          <w:tcPr>
            <w:tcW w:w="863" w:type="pct"/>
            <w:vAlign w:val="center"/>
          </w:tcPr>
          <w:p w14:paraId="6E9C4A7C" w14:textId="77777777" w:rsidR="00873D07" w:rsidRPr="008F50C9" w:rsidRDefault="00873D07" w:rsidP="00AC5BB2">
            <w:pPr>
              <w:widowControl w:val="0"/>
              <w:tabs>
                <w:tab w:val="left" w:pos="2520"/>
              </w:tabs>
              <w:jc w:val="center"/>
              <w:rPr>
                <w:b/>
                <w:sz w:val="24"/>
                <w:szCs w:val="24"/>
              </w:rPr>
            </w:pPr>
            <w:r w:rsidRPr="008F50C9">
              <w:rPr>
                <w:b/>
                <w:sz w:val="24"/>
                <w:szCs w:val="24"/>
              </w:rPr>
              <w:lastRenderedPageBreak/>
              <w:t xml:space="preserve">ВИДЫ РАЗРЕШЕННОГО ИСПОЛЬЗОВАНИЯ ЗЕМЕЛЬНЫХ УЧАСТКОВ </w:t>
            </w:r>
          </w:p>
          <w:p w14:paraId="7CE270F4" w14:textId="77777777" w:rsidR="00873D07" w:rsidRPr="008F50C9" w:rsidRDefault="00873D07" w:rsidP="00AC5BB2">
            <w:pPr>
              <w:widowControl w:val="0"/>
              <w:tabs>
                <w:tab w:val="left" w:pos="2520"/>
              </w:tabs>
              <w:jc w:val="center"/>
              <w:rPr>
                <w:b/>
                <w:sz w:val="24"/>
                <w:szCs w:val="24"/>
              </w:rPr>
            </w:pPr>
            <w:r w:rsidRPr="008F50C9">
              <w:rPr>
                <w:b/>
                <w:sz w:val="24"/>
                <w:szCs w:val="24"/>
              </w:rPr>
              <w:t>(номер по классификатору)</w:t>
            </w:r>
          </w:p>
        </w:tc>
        <w:tc>
          <w:tcPr>
            <w:tcW w:w="1404" w:type="pct"/>
          </w:tcPr>
          <w:p w14:paraId="16142EDD" w14:textId="77777777" w:rsidR="00873D07" w:rsidRPr="008F50C9" w:rsidRDefault="00873D07" w:rsidP="00AC5BB2">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33" w:type="pct"/>
            <w:vAlign w:val="center"/>
          </w:tcPr>
          <w:p w14:paraId="1F568F42" w14:textId="77777777" w:rsidR="00873D07" w:rsidRPr="008F50C9" w:rsidRDefault="00873D07" w:rsidP="00AC5BB2">
            <w:pPr>
              <w:widowControl w:val="0"/>
              <w:tabs>
                <w:tab w:val="left" w:pos="2520"/>
              </w:tabs>
              <w:jc w:val="center"/>
              <w:rPr>
                <w:b/>
                <w:sz w:val="24"/>
                <w:szCs w:val="24"/>
              </w:rPr>
            </w:pPr>
            <w:r w:rsidRPr="008F50C9">
              <w:rPr>
                <w:b/>
                <w:sz w:val="24"/>
                <w:szCs w:val="24"/>
              </w:rPr>
              <w:t>ПРЕДЕЛЬНЫЕ РАЗМЕРЫ ЗЕМЕЛЬНЫХ</w:t>
            </w:r>
          </w:p>
          <w:p w14:paraId="56C28894" w14:textId="77777777" w:rsidR="00873D07" w:rsidRPr="008F50C9" w:rsidRDefault="00873D07" w:rsidP="00AC5BB2">
            <w:pPr>
              <w:widowControl w:val="0"/>
              <w:tabs>
                <w:tab w:val="left" w:pos="2520"/>
              </w:tabs>
              <w:jc w:val="center"/>
              <w:rPr>
                <w:b/>
                <w:sz w:val="24"/>
                <w:szCs w:val="24"/>
              </w:rPr>
            </w:pPr>
            <w:r w:rsidRPr="008F50C9">
              <w:rPr>
                <w:b/>
                <w:sz w:val="24"/>
                <w:szCs w:val="24"/>
              </w:rPr>
              <w:t>УЧАСТКОВ И ПРЕДЕЛЬНЫЕ ПАРАМЕТРЫ</w:t>
            </w:r>
          </w:p>
          <w:p w14:paraId="7FFE790B" w14:textId="77777777" w:rsidR="00873D07" w:rsidRPr="008F50C9" w:rsidRDefault="00873D07" w:rsidP="00AC5BB2">
            <w:pPr>
              <w:widowControl w:val="0"/>
              <w:tabs>
                <w:tab w:val="left" w:pos="2520"/>
              </w:tabs>
              <w:jc w:val="center"/>
              <w:rPr>
                <w:b/>
                <w:sz w:val="24"/>
                <w:szCs w:val="24"/>
              </w:rPr>
            </w:pPr>
            <w:r w:rsidRPr="008F50C9">
              <w:rPr>
                <w:b/>
                <w:sz w:val="24"/>
                <w:szCs w:val="24"/>
              </w:rPr>
              <w:t>РАЗРЕШЕННОГО СТРОИТЕЛЬСТВА</w:t>
            </w:r>
          </w:p>
        </w:tc>
      </w:tr>
      <w:tr w:rsidR="007679C8" w:rsidRPr="008F50C9" w14:paraId="052589BF" w14:textId="77777777" w:rsidTr="00AC5BB2">
        <w:trPr>
          <w:trHeight w:val="2558"/>
        </w:trPr>
        <w:tc>
          <w:tcPr>
            <w:tcW w:w="863" w:type="pct"/>
          </w:tcPr>
          <w:p w14:paraId="281F6E88" w14:textId="77777777" w:rsidR="007679C8" w:rsidRPr="00C54616" w:rsidRDefault="007679C8" w:rsidP="004B15CC">
            <w:pPr>
              <w:widowControl w:val="0"/>
              <w:jc w:val="both"/>
              <w:rPr>
                <w:sz w:val="24"/>
                <w:szCs w:val="24"/>
              </w:rPr>
            </w:pPr>
            <w:r w:rsidRPr="00BA0739">
              <w:rPr>
                <w:sz w:val="24"/>
                <w:szCs w:val="24"/>
              </w:rPr>
              <w:t>Социальное обслуживание</w:t>
            </w:r>
          </w:p>
          <w:p w14:paraId="77A62E7F" w14:textId="58E01346" w:rsidR="007679C8" w:rsidRPr="008B217B" w:rsidRDefault="007679C8" w:rsidP="00AC5BB2">
            <w:pPr>
              <w:widowControl w:val="0"/>
              <w:jc w:val="both"/>
              <w:rPr>
                <w:rFonts w:ascii="Times New Roman CYR" w:eastAsia="Times New Roman CYR" w:hAnsi="Times New Roman CYR" w:cs="Times New Roman CYR"/>
                <w:sz w:val="24"/>
                <w:szCs w:val="24"/>
              </w:rPr>
            </w:pPr>
            <w:r w:rsidRPr="00C54616">
              <w:rPr>
                <w:sz w:val="24"/>
                <w:szCs w:val="24"/>
              </w:rPr>
              <w:t>(3.2)</w:t>
            </w:r>
          </w:p>
        </w:tc>
        <w:tc>
          <w:tcPr>
            <w:tcW w:w="1404" w:type="pct"/>
          </w:tcPr>
          <w:p w14:paraId="2750434A" w14:textId="77777777" w:rsidR="007679C8" w:rsidRDefault="007679C8" w:rsidP="004B15CC">
            <w:pPr>
              <w:widowControl w:val="0"/>
              <w:jc w:val="both"/>
              <w:rPr>
                <w:sz w:val="24"/>
                <w:szCs w:val="24"/>
                <w:shd w:val="clear" w:color="auto" w:fill="FFFFFF"/>
              </w:rPr>
            </w:pPr>
            <w:r>
              <w:rPr>
                <w:color w:val="22272F"/>
                <w:sz w:val="23"/>
                <w:szCs w:val="23"/>
                <w:shd w:val="clear" w:color="auto" w:fill="FFFFFF"/>
              </w:rPr>
              <w:t xml:space="preserve">Размещение зданий, предназначенных для оказания гражданам социальной помощи. </w:t>
            </w:r>
          </w:p>
          <w:p w14:paraId="4D324613" w14:textId="77777777" w:rsidR="007679C8" w:rsidRPr="00C51DF5" w:rsidRDefault="007679C8" w:rsidP="004B15CC">
            <w:pPr>
              <w:shd w:val="clear" w:color="auto" w:fill="FFFFFF"/>
              <w:jc w:val="both"/>
              <w:rPr>
                <w:color w:val="22272F"/>
                <w:sz w:val="23"/>
                <w:szCs w:val="23"/>
              </w:rPr>
            </w:pPr>
            <w:r w:rsidRPr="00C51DF5">
              <w:rPr>
                <w:color w:val="22272F"/>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14:paraId="1CB718BA" w14:textId="77777777" w:rsidR="007679C8" w:rsidRPr="00C51DF5" w:rsidRDefault="007679C8" w:rsidP="004B15CC">
            <w:pPr>
              <w:shd w:val="clear" w:color="auto" w:fill="FFFFFF"/>
              <w:jc w:val="both"/>
              <w:rPr>
                <w:color w:val="22272F"/>
                <w:sz w:val="23"/>
                <w:szCs w:val="23"/>
              </w:rPr>
            </w:pPr>
            <w:r w:rsidRPr="00C51DF5">
              <w:rPr>
                <w:color w:val="22272F"/>
                <w:sz w:val="23"/>
                <w:szCs w:val="23"/>
              </w:rPr>
              <w:t>размещение объектов капитального строительства для временного размещения вынужденных переселенцев, лиц, признанных беженцами</w:t>
            </w:r>
          </w:p>
          <w:p w14:paraId="373C5889" w14:textId="77777777" w:rsidR="007679C8" w:rsidRPr="008A24D7" w:rsidRDefault="007679C8" w:rsidP="004B15CC">
            <w:pPr>
              <w:shd w:val="clear" w:color="auto" w:fill="FFFFFF"/>
              <w:jc w:val="both"/>
              <w:rPr>
                <w:color w:val="22272F"/>
                <w:sz w:val="23"/>
                <w:szCs w:val="23"/>
              </w:rPr>
            </w:pPr>
            <w:r w:rsidRPr="008A24D7">
              <w:rPr>
                <w:color w:val="22272F"/>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211D45C1" w14:textId="77777777" w:rsidR="007679C8" w:rsidRPr="008A24D7" w:rsidRDefault="007679C8" w:rsidP="004B15CC">
            <w:pPr>
              <w:shd w:val="clear" w:color="auto" w:fill="FFFFFF"/>
              <w:jc w:val="both"/>
              <w:rPr>
                <w:color w:val="22272F"/>
                <w:sz w:val="23"/>
                <w:szCs w:val="23"/>
              </w:rPr>
            </w:pPr>
            <w:r w:rsidRPr="008A24D7">
              <w:rPr>
                <w:color w:val="22272F"/>
                <w:sz w:val="23"/>
                <w:szCs w:val="23"/>
              </w:rPr>
              <w:t>размещения общественных некоммерческих организаций: некоммерческих фондов, благотворительных организаций, клубов по интересам</w:t>
            </w:r>
          </w:p>
          <w:p w14:paraId="7B09C99D" w14:textId="77777777" w:rsidR="007679C8" w:rsidRDefault="007679C8" w:rsidP="004B15CC">
            <w:pPr>
              <w:widowControl w:val="0"/>
              <w:jc w:val="both"/>
              <w:rPr>
                <w:sz w:val="24"/>
                <w:szCs w:val="24"/>
                <w:shd w:val="clear" w:color="auto" w:fill="FFFFFF"/>
              </w:rPr>
            </w:pPr>
            <w:r>
              <w:rPr>
                <w:color w:val="22272F"/>
                <w:sz w:val="23"/>
                <w:szCs w:val="23"/>
                <w:shd w:val="clear" w:color="auto" w:fill="FFFFFF"/>
              </w:rPr>
              <w:t xml:space="preserve">Размещение зданий, предназначенных для размещения пунктов оказания услуг почтовой, телеграфной, междугородней </w:t>
            </w:r>
            <w:r>
              <w:rPr>
                <w:color w:val="22272F"/>
                <w:sz w:val="23"/>
                <w:szCs w:val="23"/>
                <w:shd w:val="clear" w:color="auto" w:fill="FFFFFF"/>
              </w:rPr>
              <w:lastRenderedPageBreak/>
              <w:t>и международной телефонной связи</w:t>
            </w:r>
          </w:p>
          <w:p w14:paraId="3D52C409" w14:textId="77777777" w:rsidR="007679C8" w:rsidRDefault="007679C8" w:rsidP="00AC5BB2">
            <w:pPr>
              <w:widowControl w:val="0"/>
              <w:jc w:val="both"/>
              <w:rPr>
                <w:color w:val="22272F"/>
                <w:sz w:val="23"/>
                <w:szCs w:val="23"/>
                <w:shd w:val="clear" w:color="auto" w:fill="FFFFFF"/>
              </w:rPr>
            </w:pPr>
          </w:p>
        </w:tc>
        <w:tc>
          <w:tcPr>
            <w:tcW w:w="2733" w:type="pct"/>
          </w:tcPr>
          <w:p w14:paraId="5AB705AB" w14:textId="77777777" w:rsidR="009E54B3" w:rsidRPr="00C54616" w:rsidRDefault="009E54B3" w:rsidP="009E54B3">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3A6150BB" w14:textId="77777777" w:rsidR="009E54B3" w:rsidRPr="00C54616" w:rsidRDefault="009E54B3" w:rsidP="009E54B3">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w:t>
            </w:r>
            <w:r>
              <w:rPr>
                <w:sz w:val="24"/>
                <w:szCs w:val="24"/>
              </w:rPr>
              <w:t>–</w:t>
            </w:r>
            <w:r w:rsidRPr="00C54616">
              <w:rPr>
                <w:sz w:val="24"/>
                <w:szCs w:val="24"/>
              </w:rPr>
              <w:t xml:space="preserve"> </w:t>
            </w:r>
            <w:r w:rsidRPr="006F3747">
              <w:rPr>
                <w:b/>
                <w:sz w:val="24"/>
                <w:szCs w:val="24"/>
              </w:rPr>
              <w:t>400</w:t>
            </w:r>
            <w:r>
              <w:rPr>
                <w:b/>
                <w:sz w:val="24"/>
                <w:szCs w:val="24"/>
              </w:rPr>
              <w:t>кв. м.</w:t>
            </w:r>
            <w:r w:rsidRPr="00C54616">
              <w:rPr>
                <w:b/>
                <w:sz w:val="24"/>
                <w:szCs w:val="24"/>
              </w:rPr>
              <w:t>/</w:t>
            </w:r>
            <w:r>
              <w:rPr>
                <w:b/>
                <w:sz w:val="24"/>
                <w:szCs w:val="24"/>
              </w:rPr>
              <w:t>не подлежит ограничению;</w:t>
            </w:r>
          </w:p>
          <w:p w14:paraId="4262E715" w14:textId="77777777" w:rsidR="009E54B3" w:rsidRPr="00FF4063" w:rsidRDefault="009E54B3" w:rsidP="009E54B3">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6747DF9A" w14:textId="77777777" w:rsidR="009E54B3" w:rsidRPr="00C54616" w:rsidRDefault="009E54B3" w:rsidP="009E54B3">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Pr>
                <w:b/>
                <w:sz w:val="24"/>
                <w:szCs w:val="24"/>
              </w:rPr>
              <w:t>12</w:t>
            </w:r>
            <w:r w:rsidRPr="00C54616">
              <w:rPr>
                <w:sz w:val="24"/>
                <w:szCs w:val="24"/>
              </w:rPr>
              <w:t xml:space="preserve"> </w:t>
            </w:r>
            <w:r w:rsidRPr="00C54616">
              <w:rPr>
                <w:b/>
                <w:sz w:val="24"/>
                <w:szCs w:val="24"/>
              </w:rPr>
              <w:t>м</w:t>
            </w:r>
            <w:r w:rsidRPr="00C54616">
              <w:rPr>
                <w:sz w:val="24"/>
                <w:szCs w:val="24"/>
              </w:rPr>
              <w:t xml:space="preserve">; </w:t>
            </w:r>
          </w:p>
          <w:p w14:paraId="4B5A0204" w14:textId="77777777" w:rsidR="009E54B3" w:rsidRPr="00C54616" w:rsidRDefault="009E54B3" w:rsidP="009E54B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70C42F2" w14:textId="77777777" w:rsidR="009E54B3" w:rsidRPr="00C54616" w:rsidRDefault="009E54B3" w:rsidP="009E54B3">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14:paraId="0C71228C" w14:textId="77777777" w:rsidR="009E54B3" w:rsidRPr="00C54616" w:rsidRDefault="009E54B3" w:rsidP="009E54B3">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B470629" w14:textId="77777777" w:rsidR="009E54B3" w:rsidRPr="00C54616" w:rsidRDefault="009E54B3" w:rsidP="009E54B3">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2B375786" w14:textId="74535F44" w:rsidR="007679C8" w:rsidRPr="008B217B" w:rsidRDefault="009E54B3" w:rsidP="009E54B3">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9E54B3" w:rsidRPr="008F50C9" w14:paraId="5DD92A84" w14:textId="77777777" w:rsidTr="00AC5BB2">
        <w:trPr>
          <w:trHeight w:val="2558"/>
        </w:trPr>
        <w:tc>
          <w:tcPr>
            <w:tcW w:w="863" w:type="pct"/>
          </w:tcPr>
          <w:p w14:paraId="5C9DB80A" w14:textId="77777777" w:rsidR="009E54B3" w:rsidRDefault="009E54B3" w:rsidP="004B15CC">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lastRenderedPageBreak/>
              <w:t>Обеспечение научной деятельности</w:t>
            </w:r>
            <w:r>
              <w:rPr>
                <w:rFonts w:ascii="Times New Roman CYR" w:eastAsia="Times New Roman CYR" w:hAnsi="Times New Roman CYR" w:cs="Times New Roman CYR"/>
                <w:sz w:val="24"/>
                <w:szCs w:val="24"/>
              </w:rPr>
              <w:t xml:space="preserve"> (3.9)</w:t>
            </w:r>
          </w:p>
          <w:p w14:paraId="29AA4D1F" w14:textId="77777777" w:rsidR="009E54B3" w:rsidRDefault="009E54B3" w:rsidP="004B15CC">
            <w:pPr>
              <w:widowControl w:val="0"/>
              <w:jc w:val="both"/>
              <w:rPr>
                <w:rFonts w:ascii="Times New Roman CYR" w:eastAsia="Times New Roman CYR" w:hAnsi="Times New Roman CYR" w:cs="Times New Roman CYR"/>
                <w:sz w:val="24"/>
                <w:szCs w:val="24"/>
              </w:rPr>
            </w:pPr>
          </w:p>
          <w:p w14:paraId="055D70E9" w14:textId="77777777" w:rsidR="009E54B3" w:rsidRDefault="009E54B3" w:rsidP="004B15CC">
            <w:pPr>
              <w:widowControl w:val="0"/>
              <w:jc w:val="both"/>
              <w:rPr>
                <w:rFonts w:ascii="Times New Roman CYR" w:eastAsia="Times New Roman CYR" w:hAnsi="Times New Roman CYR" w:cs="Times New Roman CYR"/>
                <w:sz w:val="24"/>
                <w:szCs w:val="24"/>
              </w:rPr>
            </w:pPr>
          </w:p>
          <w:p w14:paraId="6CC15B88" w14:textId="77777777" w:rsidR="009E54B3" w:rsidRDefault="009E54B3" w:rsidP="004B15CC">
            <w:pPr>
              <w:widowControl w:val="0"/>
              <w:jc w:val="both"/>
              <w:rPr>
                <w:rFonts w:ascii="Times New Roman CYR" w:eastAsia="Times New Roman CYR" w:hAnsi="Times New Roman CYR" w:cs="Times New Roman CYR"/>
                <w:sz w:val="24"/>
                <w:szCs w:val="24"/>
              </w:rPr>
            </w:pPr>
          </w:p>
          <w:p w14:paraId="50E155C9" w14:textId="77777777" w:rsidR="009E54B3" w:rsidRDefault="009E54B3" w:rsidP="004B15CC">
            <w:pPr>
              <w:widowControl w:val="0"/>
              <w:jc w:val="both"/>
              <w:rPr>
                <w:rFonts w:ascii="Times New Roman CYR" w:eastAsia="Times New Roman CYR" w:hAnsi="Times New Roman CYR" w:cs="Times New Roman CYR"/>
                <w:sz w:val="24"/>
                <w:szCs w:val="24"/>
              </w:rPr>
            </w:pPr>
          </w:p>
          <w:p w14:paraId="6FA4D0B7" w14:textId="77777777" w:rsidR="009E54B3" w:rsidRDefault="009E54B3" w:rsidP="004B15CC">
            <w:pPr>
              <w:widowControl w:val="0"/>
              <w:jc w:val="both"/>
              <w:rPr>
                <w:color w:val="22272F"/>
                <w:sz w:val="23"/>
                <w:szCs w:val="23"/>
                <w:shd w:val="clear" w:color="auto" w:fill="FFFFFF"/>
              </w:rPr>
            </w:pPr>
            <w:r>
              <w:rPr>
                <w:color w:val="22272F"/>
                <w:sz w:val="23"/>
                <w:szCs w:val="23"/>
                <w:shd w:val="clear" w:color="auto" w:fill="FFFFFF"/>
              </w:rPr>
              <w:t>Обеспечение деятельности в области гидрометеорологии и смежных с ней областях(3.9.1)</w:t>
            </w:r>
          </w:p>
          <w:p w14:paraId="20E7EE60" w14:textId="77777777" w:rsidR="009E54B3" w:rsidRDefault="009E54B3" w:rsidP="004B15CC">
            <w:pPr>
              <w:widowControl w:val="0"/>
              <w:jc w:val="both"/>
              <w:rPr>
                <w:color w:val="22272F"/>
                <w:sz w:val="23"/>
                <w:szCs w:val="23"/>
                <w:shd w:val="clear" w:color="auto" w:fill="FFFFFF"/>
              </w:rPr>
            </w:pPr>
          </w:p>
          <w:p w14:paraId="7CB08FF2" w14:textId="77777777" w:rsidR="009E54B3" w:rsidRDefault="009E54B3" w:rsidP="004B15CC">
            <w:pPr>
              <w:widowControl w:val="0"/>
              <w:jc w:val="both"/>
              <w:rPr>
                <w:color w:val="22272F"/>
                <w:sz w:val="23"/>
                <w:szCs w:val="23"/>
                <w:shd w:val="clear" w:color="auto" w:fill="FFFFFF"/>
              </w:rPr>
            </w:pPr>
          </w:p>
          <w:p w14:paraId="1C8F2429" w14:textId="77777777" w:rsidR="009E54B3" w:rsidRDefault="009E54B3" w:rsidP="004B15CC">
            <w:pPr>
              <w:widowControl w:val="0"/>
              <w:jc w:val="both"/>
              <w:rPr>
                <w:color w:val="22272F"/>
                <w:sz w:val="23"/>
                <w:szCs w:val="23"/>
                <w:shd w:val="clear" w:color="auto" w:fill="FFFFFF"/>
              </w:rPr>
            </w:pPr>
          </w:p>
          <w:p w14:paraId="3A6B0C4A" w14:textId="77777777" w:rsidR="009E54B3" w:rsidRDefault="009E54B3" w:rsidP="004B15CC">
            <w:pPr>
              <w:widowControl w:val="0"/>
              <w:jc w:val="both"/>
              <w:rPr>
                <w:color w:val="22272F"/>
                <w:sz w:val="23"/>
                <w:szCs w:val="23"/>
                <w:shd w:val="clear" w:color="auto" w:fill="FFFFFF"/>
              </w:rPr>
            </w:pPr>
          </w:p>
          <w:p w14:paraId="37C35317" w14:textId="77777777" w:rsidR="009E54B3" w:rsidRDefault="009E54B3" w:rsidP="004B15CC">
            <w:pPr>
              <w:widowControl w:val="0"/>
              <w:jc w:val="both"/>
              <w:rPr>
                <w:color w:val="22272F"/>
                <w:sz w:val="23"/>
                <w:szCs w:val="23"/>
                <w:shd w:val="clear" w:color="auto" w:fill="FFFFFF"/>
              </w:rPr>
            </w:pPr>
          </w:p>
          <w:p w14:paraId="5B577BE3" w14:textId="77777777" w:rsidR="009E54B3" w:rsidRDefault="009E54B3" w:rsidP="004B15CC">
            <w:pPr>
              <w:widowControl w:val="0"/>
              <w:jc w:val="both"/>
              <w:rPr>
                <w:color w:val="22272F"/>
                <w:sz w:val="23"/>
                <w:szCs w:val="23"/>
                <w:shd w:val="clear" w:color="auto" w:fill="FFFFFF"/>
              </w:rPr>
            </w:pPr>
          </w:p>
          <w:p w14:paraId="463887D6" w14:textId="77777777" w:rsidR="009E54B3" w:rsidRDefault="009E54B3" w:rsidP="004B15CC">
            <w:pPr>
              <w:widowControl w:val="0"/>
              <w:jc w:val="both"/>
              <w:rPr>
                <w:color w:val="22272F"/>
                <w:sz w:val="23"/>
                <w:szCs w:val="23"/>
                <w:shd w:val="clear" w:color="auto" w:fill="FFFFFF"/>
              </w:rPr>
            </w:pPr>
          </w:p>
          <w:p w14:paraId="01BFE474" w14:textId="77777777" w:rsidR="009E54B3" w:rsidRDefault="009E54B3" w:rsidP="004B15CC">
            <w:pPr>
              <w:widowControl w:val="0"/>
              <w:jc w:val="both"/>
              <w:rPr>
                <w:color w:val="22272F"/>
                <w:sz w:val="23"/>
                <w:szCs w:val="23"/>
                <w:shd w:val="clear" w:color="auto" w:fill="FFFFFF"/>
              </w:rPr>
            </w:pPr>
          </w:p>
          <w:p w14:paraId="39ABE319" w14:textId="77777777" w:rsidR="009E54B3" w:rsidRDefault="009E54B3" w:rsidP="004B15CC">
            <w:pPr>
              <w:widowControl w:val="0"/>
              <w:jc w:val="both"/>
              <w:rPr>
                <w:color w:val="22272F"/>
                <w:sz w:val="23"/>
                <w:szCs w:val="23"/>
                <w:shd w:val="clear" w:color="auto" w:fill="FFFFFF"/>
              </w:rPr>
            </w:pPr>
          </w:p>
          <w:p w14:paraId="12340F54" w14:textId="77777777" w:rsidR="009E54B3" w:rsidRDefault="009E54B3" w:rsidP="004B15CC">
            <w:pPr>
              <w:widowControl w:val="0"/>
              <w:jc w:val="both"/>
              <w:rPr>
                <w:color w:val="22272F"/>
                <w:sz w:val="23"/>
                <w:szCs w:val="23"/>
                <w:shd w:val="clear" w:color="auto" w:fill="FFFFFF"/>
              </w:rPr>
            </w:pPr>
          </w:p>
          <w:p w14:paraId="723CBA71" w14:textId="77777777" w:rsidR="009E54B3" w:rsidRDefault="009E54B3" w:rsidP="004B15CC">
            <w:pPr>
              <w:widowControl w:val="0"/>
              <w:jc w:val="both"/>
              <w:rPr>
                <w:color w:val="22272F"/>
                <w:sz w:val="23"/>
                <w:szCs w:val="23"/>
                <w:shd w:val="clear" w:color="auto" w:fill="FFFFFF"/>
              </w:rPr>
            </w:pPr>
          </w:p>
          <w:p w14:paraId="1EC97258" w14:textId="77777777" w:rsidR="009E54B3" w:rsidRDefault="009E54B3" w:rsidP="004B15CC">
            <w:pPr>
              <w:widowControl w:val="0"/>
              <w:jc w:val="both"/>
              <w:rPr>
                <w:color w:val="22272F"/>
                <w:sz w:val="23"/>
                <w:szCs w:val="23"/>
                <w:shd w:val="clear" w:color="auto" w:fill="FFFFFF"/>
              </w:rPr>
            </w:pPr>
          </w:p>
          <w:p w14:paraId="31346606" w14:textId="77777777" w:rsidR="009E54B3" w:rsidRDefault="009E54B3" w:rsidP="004B15CC">
            <w:pPr>
              <w:widowControl w:val="0"/>
              <w:jc w:val="both"/>
              <w:rPr>
                <w:color w:val="22272F"/>
                <w:sz w:val="23"/>
                <w:szCs w:val="23"/>
                <w:shd w:val="clear" w:color="auto" w:fill="FFFFFF"/>
              </w:rPr>
            </w:pPr>
          </w:p>
          <w:p w14:paraId="423AB5AB" w14:textId="77777777" w:rsidR="009E54B3" w:rsidRDefault="009E54B3" w:rsidP="004B15CC">
            <w:pPr>
              <w:widowControl w:val="0"/>
              <w:jc w:val="both"/>
              <w:rPr>
                <w:color w:val="22272F"/>
                <w:sz w:val="23"/>
                <w:szCs w:val="23"/>
                <w:shd w:val="clear" w:color="auto" w:fill="FFFFFF"/>
              </w:rPr>
            </w:pPr>
          </w:p>
          <w:p w14:paraId="61583184" w14:textId="77777777" w:rsidR="009E54B3" w:rsidRDefault="009E54B3" w:rsidP="004B15CC">
            <w:pPr>
              <w:widowControl w:val="0"/>
              <w:jc w:val="both"/>
              <w:rPr>
                <w:color w:val="22272F"/>
                <w:sz w:val="23"/>
                <w:szCs w:val="23"/>
                <w:shd w:val="clear" w:color="auto" w:fill="FFFFFF"/>
              </w:rPr>
            </w:pPr>
            <w:r>
              <w:rPr>
                <w:color w:val="22272F"/>
                <w:sz w:val="23"/>
                <w:szCs w:val="23"/>
                <w:shd w:val="clear" w:color="auto" w:fill="FFFFFF"/>
              </w:rPr>
              <w:t>Проведение научных исследований (3.9.2)</w:t>
            </w:r>
          </w:p>
          <w:p w14:paraId="0F709156" w14:textId="77777777" w:rsidR="009E54B3" w:rsidRDefault="009E54B3" w:rsidP="004B15CC">
            <w:pPr>
              <w:widowControl w:val="0"/>
              <w:jc w:val="both"/>
              <w:rPr>
                <w:rFonts w:cs="Times New Roman CYR"/>
                <w:sz w:val="24"/>
                <w:szCs w:val="24"/>
              </w:rPr>
            </w:pPr>
          </w:p>
          <w:p w14:paraId="6C8457CC" w14:textId="77777777" w:rsidR="009E54B3" w:rsidRDefault="009E54B3" w:rsidP="004B15CC">
            <w:pPr>
              <w:widowControl w:val="0"/>
              <w:jc w:val="both"/>
              <w:rPr>
                <w:rFonts w:cs="Times New Roman CYR"/>
                <w:sz w:val="24"/>
                <w:szCs w:val="24"/>
              </w:rPr>
            </w:pPr>
          </w:p>
          <w:p w14:paraId="2C2918DC" w14:textId="77777777" w:rsidR="009E54B3" w:rsidRDefault="009E54B3" w:rsidP="004B15CC">
            <w:pPr>
              <w:widowControl w:val="0"/>
              <w:jc w:val="both"/>
              <w:rPr>
                <w:rFonts w:cs="Times New Roman CYR"/>
                <w:sz w:val="24"/>
                <w:szCs w:val="24"/>
              </w:rPr>
            </w:pPr>
          </w:p>
          <w:p w14:paraId="3FAB6B0A" w14:textId="77777777" w:rsidR="009E54B3" w:rsidRDefault="009E54B3" w:rsidP="004B15CC">
            <w:pPr>
              <w:widowControl w:val="0"/>
              <w:jc w:val="both"/>
              <w:rPr>
                <w:rFonts w:cs="Times New Roman CYR"/>
                <w:sz w:val="24"/>
                <w:szCs w:val="24"/>
              </w:rPr>
            </w:pPr>
          </w:p>
          <w:p w14:paraId="2E364489" w14:textId="77777777" w:rsidR="009E54B3" w:rsidRDefault="009E54B3" w:rsidP="004B15CC">
            <w:pPr>
              <w:widowControl w:val="0"/>
              <w:jc w:val="both"/>
              <w:rPr>
                <w:rFonts w:cs="Times New Roman CYR"/>
                <w:sz w:val="24"/>
                <w:szCs w:val="24"/>
              </w:rPr>
            </w:pPr>
          </w:p>
          <w:p w14:paraId="72F016CE" w14:textId="77777777" w:rsidR="009E54B3" w:rsidRDefault="009E54B3" w:rsidP="004B15CC">
            <w:pPr>
              <w:widowControl w:val="0"/>
              <w:jc w:val="both"/>
              <w:rPr>
                <w:rFonts w:cs="Times New Roman CYR"/>
                <w:sz w:val="24"/>
                <w:szCs w:val="24"/>
              </w:rPr>
            </w:pPr>
          </w:p>
          <w:p w14:paraId="7FA7D145" w14:textId="77777777" w:rsidR="009E54B3" w:rsidRDefault="009E54B3" w:rsidP="004B15CC">
            <w:pPr>
              <w:widowControl w:val="0"/>
              <w:jc w:val="both"/>
              <w:rPr>
                <w:rFonts w:cs="Times New Roman CYR"/>
                <w:sz w:val="24"/>
                <w:szCs w:val="24"/>
              </w:rPr>
            </w:pPr>
          </w:p>
          <w:p w14:paraId="4E66FFCF" w14:textId="64144E9B" w:rsidR="009E54B3" w:rsidRPr="008B217B" w:rsidRDefault="009E54B3" w:rsidP="00AC5BB2">
            <w:pPr>
              <w:widowControl w:val="0"/>
              <w:jc w:val="both"/>
              <w:rPr>
                <w:rFonts w:ascii="Times New Roman CYR" w:eastAsia="Times New Roman CYR" w:hAnsi="Times New Roman CYR" w:cs="Times New Roman CYR"/>
                <w:sz w:val="24"/>
                <w:szCs w:val="24"/>
              </w:rPr>
            </w:pPr>
            <w:r>
              <w:rPr>
                <w:color w:val="22272F"/>
                <w:sz w:val="23"/>
                <w:szCs w:val="23"/>
                <w:shd w:val="clear" w:color="auto" w:fill="FFFFFF"/>
              </w:rPr>
              <w:t>Проведение научных испытаний(3.9.3)</w:t>
            </w:r>
          </w:p>
        </w:tc>
        <w:tc>
          <w:tcPr>
            <w:tcW w:w="1404" w:type="pct"/>
          </w:tcPr>
          <w:p w14:paraId="1A980CD6" w14:textId="77777777" w:rsidR="009E54B3" w:rsidRDefault="009E54B3" w:rsidP="004B15CC">
            <w:pPr>
              <w:widowControl w:val="0"/>
              <w:jc w:val="both"/>
              <w:rPr>
                <w:rFonts w:ascii="Times New Roman CYR" w:eastAsia="Times New Roman CYR" w:hAnsi="Times New Roman CYR" w:cs="Times New Roman CYR"/>
                <w:sz w:val="24"/>
                <w:szCs w:val="24"/>
              </w:rPr>
            </w:pPr>
            <w:r>
              <w:rPr>
                <w:color w:val="22272F"/>
                <w:sz w:val="23"/>
                <w:szCs w:val="23"/>
                <w:shd w:val="clear" w:color="auto" w:fill="FFFFFF"/>
              </w:rPr>
              <w:lastRenderedPageBreak/>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142" w:anchor="/document/75062082/entry/1391" w:history="1">
              <w:r>
                <w:rPr>
                  <w:rStyle w:val="af"/>
                  <w:color w:val="3272C0"/>
                  <w:sz w:val="23"/>
                  <w:szCs w:val="23"/>
                  <w:shd w:val="clear" w:color="auto" w:fill="FFFFFF"/>
                </w:rPr>
                <w:t>кодами 3.9.1 - 3.9.3</w:t>
              </w:r>
            </w:hyperlink>
          </w:p>
          <w:p w14:paraId="56311ED2" w14:textId="77777777" w:rsidR="009E54B3" w:rsidRDefault="009E54B3" w:rsidP="004B15CC">
            <w:pPr>
              <w:widowControl w:val="0"/>
              <w:jc w:val="both"/>
              <w:rPr>
                <w:color w:val="22272F"/>
                <w:sz w:val="23"/>
                <w:szCs w:val="23"/>
                <w:shd w:val="clear" w:color="auto" w:fill="FFFFFF"/>
              </w:rPr>
            </w:pPr>
            <w:r>
              <w:rPr>
                <w:color w:val="22272F"/>
                <w:sz w:val="23"/>
                <w:szCs w:val="23"/>
                <w:shd w:val="clear" w:color="auto" w:fill="FFFFFF"/>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w:t>
            </w:r>
            <w:r>
              <w:rPr>
                <w:color w:val="22272F"/>
                <w:sz w:val="23"/>
                <w:szCs w:val="23"/>
                <w:shd w:val="clear" w:color="auto" w:fill="FFFFFF"/>
              </w:rPr>
              <w:lastRenderedPageBreak/>
              <w:t>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14:paraId="35783728" w14:textId="77777777" w:rsidR="009E54B3" w:rsidRDefault="009E54B3" w:rsidP="004B15CC">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p w14:paraId="60707479" w14:textId="5FE8BD57" w:rsidR="009E54B3" w:rsidRDefault="009E54B3" w:rsidP="00AC5BB2">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733" w:type="pct"/>
          </w:tcPr>
          <w:p w14:paraId="076741FF" w14:textId="77777777" w:rsidR="009E54B3" w:rsidRPr="006D2E0A" w:rsidRDefault="009E54B3" w:rsidP="009E54B3">
            <w:pPr>
              <w:pStyle w:val="1fe"/>
              <w:ind w:right="132" w:firstLine="420"/>
              <w:jc w:val="both"/>
              <w:rPr>
                <w:rFonts w:ascii="Times New Roman" w:eastAsia="Times New Roman CYR" w:hAnsi="Times New Roman" w:cs="Times New Roman"/>
                <w:sz w:val="24"/>
                <w:szCs w:val="24"/>
                <w:shd w:val="clear" w:color="auto" w:fill="FFFFFF"/>
              </w:rPr>
            </w:pPr>
            <w:r w:rsidRPr="006D2E0A">
              <w:rPr>
                <w:rFonts w:ascii="Times New Roman" w:eastAsia="Times New Roman CYR" w:hAnsi="Times New Roman" w:cs="Times New Roman"/>
                <w:sz w:val="24"/>
                <w:szCs w:val="24"/>
                <w:shd w:val="clear" w:color="auto" w:fill="FFFFFF"/>
              </w:rPr>
              <w:lastRenderedPageBreak/>
              <w:t xml:space="preserve">Минимальная/максимальная площадь земельных участков - </w:t>
            </w:r>
            <w:r w:rsidRPr="006D2E0A">
              <w:rPr>
                <w:rFonts w:ascii="Times New Roman" w:eastAsia="Times New Roman CYR" w:hAnsi="Times New Roman" w:cs="Times New Roman"/>
                <w:b/>
                <w:sz w:val="24"/>
                <w:szCs w:val="24"/>
                <w:shd w:val="clear" w:color="auto" w:fill="FFFFFF"/>
              </w:rPr>
              <w:t>1000/15000 кв.м</w:t>
            </w:r>
            <w:r w:rsidRPr="006D2E0A">
              <w:rPr>
                <w:rFonts w:ascii="Times New Roman" w:eastAsia="Times New Roman CYR" w:hAnsi="Times New Roman" w:cs="Times New Roman"/>
                <w:sz w:val="24"/>
                <w:szCs w:val="24"/>
                <w:shd w:val="clear" w:color="auto" w:fill="FFFFFF"/>
              </w:rPr>
              <w:t>.</w:t>
            </w:r>
          </w:p>
          <w:p w14:paraId="1F5B9101" w14:textId="77777777" w:rsidR="009E54B3" w:rsidRPr="006D2E0A" w:rsidRDefault="009E54B3" w:rsidP="009E54B3">
            <w:pPr>
              <w:pStyle w:val="1fe"/>
              <w:ind w:right="132" w:firstLine="420"/>
              <w:jc w:val="both"/>
              <w:rPr>
                <w:rFonts w:ascii="Times New Roman" w:eastAsia="Times New Roman CYR" w:hAnsi="Times New Roman" w:cs="Times New Roman"/>
                <w:sz w:val="24"/>
                <w:szCs w:val="24"/>
                <w:shd w:val="clear" w:color="auto" w:fill="FFFFFF"/>
              </w:rPr>
            </w:pPr>
            <w:r w:rsidRPr="006D2E0A">
              <w:rPr>
                <w:rFonts w:ascii="Times New Roman" w:eastAsia="Times New Roman CYR" w:hAnsi="Times New Roman" w:cs="Times New Roman"/>
                <w:sz w:val="24"/>
                <w:szCs w:val="24"/>
                <w:shd w:val="clear" w:color="auto" w:fill="FFFFFF"/>
              </w:rPr>
              <w:t xml:space="preserve">Минимальная ширина земельных участков вдоль фронта улицы (проезда) - </w:t>
            </w:r>
            <w:r w:rsidRPr="006D2E0A">
              <w:rPr>
                <w:rFonts w:ascii="Times New Roman" w:eastAsia="Times New Roman CYR" w:hAnsi="Times New Roman" w:cs="Times New Roman"/>
                <w:b/>
                <w:sz w:val="24"/>
                <w:szCs w:val="24"/>
                <w:shd w:val="clear" w:color="auto" w:fill="FFFFFF"/>
              </w:rPr>
              <w:t>20 м</w:t>
            </w:r>
            <w:r w:rsidRPr="006D2E0A">
              <w:rPr>
                <w:rFonts w:ascii="Times New Roman" w:eastAsia="Times New Roman CYR" w:hAnsi="Times New Roman" w:cs="Times New Roman"/>
                <w:sz w:val="24"/>
                <w:szCs w:val="24"/>
                <w:shd w:val="clear" w:color="auto" w:fill="FFFFFF"/>
              </w:rPr>
              <w:t>.</w:t>
            </w:r>
          </w:p>
          <w:p w14:paraId="16D6A424" w14:textId="77777777" w:rsidR="009E54B3" w:rsidRPr="006D2E0A" w:rsidRDefault="009E54B3" w:rsidP="009E54B3">
            <w:pPr>
              <w:pStyle w:val="1fe"/>
              <w:ind w:right="132" w:firstLine="420"/>
              <w:jc w:val="both"/>
              <w:rPr>
                <w:rFonts w:ascii="Times New Roman" w:eastAsia="Times New Roman CYR" w:hAnsi="Times New Roman" w:cs="Times New Roman"/>
                <w:sz w:val="24"/>
                <w:szCs w:val="24"/>
                <w:shd w:val="clear" w:color="auto" w:fill="FFFFFF"/>
              </w:rPr>
            </w:pPr>
            <w:r w:rsidRPr="006D2E0A">
              <w:rPr>
                <w:rFonts w:ascii="Times New Roman" w:eastAsia="Times New Roman CYR" w:hAnsi="Times New Roman" w:cs="Times New Roman"/>
                <w:sz w:val="24"/>
                <w:szCs w:val="24"/>
                <w:shd w:val="clear" w:color="auto" w:fill="FFFFFF"/>
              </w:rPr>
              <w:t xml:space="preserve">Минимальные отступы от границ земельных участков - </w:t>
            </w:r>
            <w:r w:rsidRPr="006D2E0A">
              <w:rPr>
                <w:rFonts w:ascii="Times New Roman" w:eastAsia="Times New Roman CYR" w:hAnsi="Times New Roman" w:cs="Times New Roman"/>
                <w:b/>
                <w:sz w:val="24"/>
                <w:szCs w:val="24"/>
                <w:shd w:val="clear" w:color="auto" w:fill="FFFFFF"/>
              </w:rPr>
              <w:t>3 м</w:t>
            </w:r>
            <w:r w:rsidRPr="006D2E0A">
              <w:rPr>
                <w:rFonts w:ascii="Times New Roman" w:eastAsia="Times New Roman CYR" w:hAnsi="Times New Roman" w:cs="Times New Roman"/>
                <w:sz w:val="24"/>
                <w:szCs w:val="24"/>
                <w:shd w:val="clear" w:color="auto" w:fill="FFFFFF"/>
              </w:rPr>
              <w:t>.</w:t>
            </w:r>
          </w:p>
          <w:p w14:paraId="4363A536" w14:textId="77777777" w:rsidR="009E54B3" w:rsidRPr="006D2E0A" w:rsidRDefault="009E54B3" w:rsidP="009E54B3">
            <w:pPr>
              <w:pStyle w:val="1fe"/>
              <w:ind w:right="132" w:firstLine="420"/>
              <w:jc w:val="both"/>
              <w:rPr>
                <w:rFonts w:ascii="Times New Roman" w:eastAsia="Times New Roman CYR" w:hAnsi="Times New Roman" w:cs="Times New Roman"/>
                <w:sz w:val="24"/>
                <w:szCs w:val="24"/>
                <w:shd w:val="clear" w:color="auto" w:fill="FFFFFF"/>
              </w:rPr>
            </w:pPr>
            <w:r w:rsidRPr="006D2E0A">
              <w:rPr>
                <w:rFonts w:ascii="Times New Roman" w:eastAsia="Times New Roman CYR" w:hAnsi="Times New Roman" w:cs="Times New Roman"/>
                <w:sz w:val="24"/>
                <w:szCs w:val="24"/>
                <w:shd w:val="clear" w:color="auto" w:fill="FFFFFF"/>
              </w:rPr>
              <w:t xml:space="preserve">Максимальное количество надземных этажей зданий - </w:t>
            </w:r>
            <w:r w:rsidRPr="006D2E0A">
              <w:rPr>
                <w:rFonts w:ascii="Times New Roman" w:eastAsia="Times New Roman CYR" w:hAnsi="Times New Roman" w:cs="Times New Roman"/>
                <w:b/>
                <w:sz w:val="24"/>
                <w:szCs w:val="24"/>
                <w:shd w:val="clear" w:color="auto" w:fill="FFFFFF"/>
              </w:rPr>
              <w:t>4 этажа</w:t>
            </w:r>
            <w:r w:rsidRPr="006D2E0A">
              <w:rPr>
                <w:rFonts w:ascii="Times New Roman" w:eastAsia="Times New Roman CYR" w:hAnsi="Times New Roman" w:cs="Times New Roman"/>
                <w:sz w:val="24"/>
                <w:szCs w:val="24"/>
                <w:shd w:val="clear" w:color="auto" w:fill="FFFFFF"/>
              </w:rPr>
              <w:t xml:space="preserve"> (включая мансардный этаж).</w:t>
            </w:r>
          </w:p>
          <w:p w14:paraId="60C5E1EE" w14:textId="77777777" w:rsidR="009E54B3" w:rsidRPr="006D2E0A" w:rsidRDefault="009E54B3" w:rsidP="009E54B3">
            <w:pPr>
              <w:pStyle w:val="1fe"/>
              <w:ind w:right="132" w:firstLine="420"/>
              <w:jc w:val="both"/>
              <w:rPr>
                <w:rStyle w:val="81"/>
                <w:rFonts w:ascii="Times New Roman" w:eastAsia="Times New Roman CYR" w:hAnsi="Times New Roman" w:cs="Times New Roman"/>
                <w:sz w:val="24"/>
                <w:szCs w:val="24"/>
                <w:shd w:val="clear" w:color="auto" w:fill="FFFFFF"/>
              </w:rPr>
            </w:pPr>
            <w:r w:rsidRPr="006D2E0A">
              <w:rPr>
                <w:rFonts w:ascii="Times New Roman" w:eastAsia="Times New Roman CYR" w:hAnsi="Times New Roman" w:cs="Times New Roman"/>
                <w:sz w:val="24"/>
                <w:szCs w:val="24"/>
                <w:shd w:val="clear" w:color="auto" w:fill="FFFFFF"/>
              </w:rPr>
              <w:t>Максимальный процент застройки в</w:t>
            </w:r>
            <w:r>
              <w:rPr>
                <w:rFonts w:ascii="Times New Roman" w:eastAsia="Times New Roman CYR" w:hAnsi="Times New Roman" w:cs="Times New Roman"/>
                <w:sz w:val="24"/>
                <w:szCs w:val="24"/>
                <w:shd w:val="clear" w:color="auto" w:fill="FFFFFF"/>
              </w:rPr>
              <w:t xml:space="preserve"> границах земельного участка - </w:t>
            </w:r>
            <w:r w:rsidRPr="006D2E0A">
              <w:rPr>
                <w:rFonts w:ascii="Times New Roman" w:eastAsia="Times New Roman CYR" w:hAnsi="Times New Roman" w:cs="Times New Roman"/>
                <w:b/>
                <w:sz w:val="24"/>
                <w:szCs w:val="24"/>
                <w:shd w:val="clear" w:color="auto" w:fill="FFFFFF"/>
              </w:rPr>
              <w:t>70%</w:t>
            </w:r>
            <w:r w:rsidRPr="006D2E0A">
              <w:rPr>
                <w:rFonts w:ascii="Times New Roman" w:eastAsia="Times New Roman CYR" w:hAnsi="Times New Roman" w:cs="Times New Roman"/>
                <w:sz w:val="24"/>
                <w:szCs w:val="24"/>
                <w:shd w:val="clear" w:color="auto" w:fill="FFFFFF"/>
              </w:rPr>
              <w:t>.</w:t>
            </w:r>
          </w:p>
          <w:p w14:paraId="22795515" w14:textId="77777777" w:rsidR="009E54B3" w:rsidRPr="006D2E0A" w:rsidRDefault="009E54B3" w:rsidP="009E54B3">
            <w:pPr>
              <w:ind w:right="117" w:firstLine="392"/>
              <w:jc w:val="both"/>
              <w:rPr>
                <w:rStyle w:val="81"/>
                <w:sz w:val="24"/>
                <w:szCs w:val="24"/>
                <w:shd w:val="clear" w:color="auto" w:fill="FFFFFF"/>
              </w:rPr>
            </w:pPr>
            <w:r w:rsidRPr="006D2E0A">
              <w:rPr>
                <w:rStyle w:val="81"/>
                <w:rFonts w:eastAsia="Times New Roman CYR"/>
                <w:sz w:val="24"/>
                <w:szCs w:val="24"/>
                <w:shd w:val="clear" w:color="auto" w:fill="FFFFFF"/>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3C1D681" w14:textId="77777777" w:rsidR="009E54B3" w:rsidRPr="006D2E0A" w:rsidRDefault="009E54B3" w:rsidP="009E54B3">
            <w:pPr>
              <w:ind w:right="136" w:firstLine="420"/>
              <w:jc w:val="both"/>
              <w:rPr>
                <w:sz w:val="24"/>
                <w:szCs w:val="24"/>
                <w:shd w:val="clear" w:color="auto" w:fill="FFFFFF"/>
              </w:rPr>
            </w:pPr>
            <w:r w:rsidRPr="006D2E0A">
              <w:rPr>
                <w:rStyle w:val="81"/>
                <w:sz w:val="24"/>
                <w:szCs w:val="24"/>
                <w:shd w:val="clear" w:color="auto" w:fill="FFFFFF"/>
              </w:rPr>
              <w:t>Ограничения использования земельных участков и объектов капитального строительства установлены в статье 3</w:t>
            </w:r>
            <w:r>
              <w:rPr>
                <w:rStyle w:val="81"/>
                <w:sz w:val="24"/>
                <w:szCs w:val="24"/>
                <w:shd w:val="clear" w:color="auto" w:fill="FFFFFF"/>
              </w:rPr>
              <w:t>6</w:t>
            </w:r>
            <w:r w:rsidRPr="006D2E0A">
              <w:rPr>
                <w:rStyle w:val="81"/>
                <w:sz w:val="24"/>
                <w:szCs w:val="24"/>
                <w:shd w:val="clear" w:color="auto" w:fill="FFFFFF"/>
              </w:rPr>
              <w:t xml:space="preserve"> настоящих Правил.</w:t>
            </w:r>
          </w:p>
          <w:p w14:paraId="553142B6" w14:textId="0832294E" w:rsidR="009E54B3" w:rsidRPr="008B217B" w:rsidRDefault="009E54B3" w:rsidP="00AC5BB2">
            <w:pPr>
              <w:rPr>
                <w:rFonts w:ascii="Times New Roman CYR" w:eastAsia="Times New Roman CYR" w:hAnsi="Times New Roman CYR" w:cs="Times New Roman CYR"/>
                <w:sz w:val="24"/>
                <w:szCs w:val="24"/>
              </w:rPr>
            </w:pPr>
          </w:p>
        </w:tc>
      </w:tr>
      <w:tr w:rsidR="009E54B3" w:rsidRPr="008F50C9" w14:paraId="2A410E82" w14:textId="77777777" w:rsidTr="00AC5BB2">
        <w:trPr>
          <w:trHeight w:val="2558"/>
        </w:trPr>
        <w:tc>
          <w:tcPr>
            <w:tcW w:w="863" w:type="pct"/>
          </w:tcPr>
          <w:p w14:paraId="6EE9961D" w14:textId="329724FA" w:rsidR="009E54B3" w:rsidRPr="008B217B" w:rsidRDefault="009E54B3" w:rsidP="00AC5BB2">
            <w:pPr>
              <w:widowControl w:val="0"/>
              <w:jc w:val="both"/>
              <w:rPr>
                <w:rFonts w:ascii="Times New Roman CYR" w:eastAsia="Times New Roman CYR" w:hAnsi="Times New Roman CYR" w:cs="Times New Roman CYR"/>
                <w:sz w:val="24"/>
                <w:szCs w:val="24"/>
              </w:rPr>
            </w:pPr>
            <w:r>
              <w:rPr>
                <w:sz w:val="24"/>
                <w:szCs w:val="24"/>
              </w:rPr>
              <w:lastRenderedPageBreak/>
              <w:t>Деловое управление (4.1)</w:t>
            </w:r>
          </w:p>
        </w:tc>
        <w:tc>
          <w:tcPr>
            <w:tcW w:w="1404" w:type="pct"/>
          </w:tcPr>
          <w:p w14:paraId="6B724FD4" w14:textId="77777777" w:rsidR="009E54B3" w:rsidRDefault="009E54B3" w:rsidP="004B15CC">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1230DC0F" w14:textId="77777777" w:rsidR="009E54B3" w:rsidRDefault="009E54B3" w:rsidP="00AC5BB2">
            <w:pPr>
              <w:widowControl w:val="0"/>
              <w:jc w:val="both"/>
              <w:rPr>
                <w:color w:val="22272F"/>
                <w:sz w:val="23"/>
                <w:szCs w:val="23"/>
                <w:shd w:val="clear" w:color="auto" w:fill="FFFFFF"/>
              </w:rPr>
            </w:pPr>
          </w:p>
        </w:tc>
        <w:tc>
          <w:tcPr>
            <w:tcW w:w="2733" w:type="pct"/>
          </w:tcPr>
          <w:p w14:paraId="1B6D5D06" w14:textId="77777777" w:rsidR="009E54B3" w:rsidRPr="00C54616" w:rsidRDefault="009E54B3" w:rsidP="004B15CC">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D965CF6" w14:textId="77777777" w:rsidR="009E54B3" w:rsidRPr="00C54616" w:rsidRDefault="009E54B3" w:rsidP="004B15CC">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sidRPr="00C15181">
              <w:rPr>
                <w:sz w:val="24"/>
                <w:szCs w:val="24"/>
              </w:rPr>
              <w:t>4</w:t>
            </w:r>
            <w:r w:rsidRPr="00C54616">
              <w:rPr>
                <w:b/>
                <w:sz w:val="24"/>
                <w:szCs w:val="24"/>
              </w:rPr>
              <w:t>00</w:t>
            </w:r>
            <w:r>
              <w:rPr>
                <w:b/>
                <w:sz w:val="24"/>
                <w:szCs w:val="24"/>
              </w:rPr>
              <w:t>/20000кв. м.</w:t>
            </w:r>
            <w:r w:rsidRPr="00C54616">
              <w:rPr>
                <w:sz w:val="24"/>
                <w:szCs w:val="24"/>
              </w:rPr>
              <w:t>;</w:t>
            </w:r>
          </w:p>
          <w:p w14:paraId="1C792289" w14:textId="77777777" w:rsidR="009E54B3" w:rsidRPr="00C54616" w:rsidRDefault="009E54B3" w:rsidP="004B15CC">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E2E9B16" w14:textId="77777777" w:rsidR="009E54B3" w:rsidRPr="00295D77" w:rsidRDefault="009E54B3" w:rsidP="004B15CC">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0D009979" w14:textId="77777777" w:rsidR="009E54B3" w:rsidRPr="00C54616" w:rsidRDefault="009E54B3" w:rsidP="004B15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B0C81CF" w14:textId="77777777" w:rsidR="009E54B3" w:rsidRPr="00C54616" w:rsidRDefault="009E54B3" w:rsidP="004B15CC">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295D77">
              <w:rPr>
                <w:rFonts w:eastAsia="SimSun"/>
                <w:b/>
                <w:sz w:val="24"/>
                <w:szCs w:val="24"/>
                <w:lang w:eastAsia="zh-CN"/>
              </w:rPr>
              <w:t>4</w:t>
            </w:r>
            <w:r w:rsidRPr="00C54616">
              <w:rPr>
                <w:rFonts w:eastAsia="SimSun"/>
                <w:b/>
                <w:sz w:val="24"/>
                <w:szCs w:val="24"/>
                <w:lang w:eastAsia="zh-CN"/>
              </w:rPr>
              <w:t xml:space="preserve"> этажа;</w:t>
            </w:r>
          </w:p>
          <w:p w14:paraId="59DCCDA5" w14:textId="77777777" w:rsidR="009E54B3" w:rsidRPr="00C54616" w:rsidRDefault="009E54B3" w:rsidP="004B15CC">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6CA1EEB" w14:textId="77777777" w:rsidR="009E54B3" w:rsidRPr="00C54616" w:rsidRDefault="009E54B3" w:rsidP="004B15CC">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7776F926" w14:textId="1310C709" w:rsidR="009E54B3" w:rsidRPr="008B217B" w:rsidRDefault="009E54B3" w:rsidP="00AC5BB2">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строительства у</w:t>
            </w:r>
            <w:r>
              <w:rPr>
                <w:sz w:val="24"/>
                <w:szCs w:val="24"/>
              </w:rPr>
              <w:t>становлены в статье 36</w:t>
            </w:r>
            <w:r w:rsidRPr="00C54616">
              <w:rPr>
                <w:sz w:val="24"/>
                <w:szCs w:val="24"/>
              </w:rPr>
              <w:t>;</w:t>
            </w:r>
          </w:p>
        </w:tc>
      </w:tr>
      <w:tr w:rsidR="007F738A" w:rsidRPr="008F50C9" w14:paraId="4338D74F" w14:textId="77777777" w:rsidTr="00AC5BB2">
        <w:trPr>
          <w:trHeight w:val="2558"/>
        </w:trPr>
        <w:tc>
          <w:tcPr>
            <w:tcW w:w="863" w:type="pct"/>
          </w:tcPr>
          <w:p w14:paraId="3EF9BA54" w14:textId="77777777" w:rsidR="007F738A" w:rsidRPr="00C54616" w:rsidRDefault="007F738A" w:rsidP="007F738A">
            <w:pPr>
              <w:widowControl w:val="0"/>
              <w:jc w:val="both"/>
              <w:rPr>
                <w:sz w:val="24"/>
                <w:szCs w:val="24"/>
              </w:rPr>
            </w:pPr>
            <w:r w:rsidRPr="00F17BF0">
              <w:rPr>
                <w:sz w:val="24"/>
                <w:szCs w:val="24"/>
              </w:rPr>
              <w:t>Рынки</w:t>
            </w:r>
            <w:r w:rsidRPr="00C54616">
              <w:rPr>
                <w:sz w:val="24"/>
                <w:szCs w:val="24"/>
              </w:rPr>
              <w:t xml:space="preserve"> </w:t>
            </w:r>
          </w:p>
          <w:p w14:paraId="3E60126A" w14:textId="0D6DF698" w:rsidR="007F738A" w:rsidRDefault="007F738A" w:rsidP="007F738A">
            <w:pPr>
              <w:widowControl w:val="0"/>
              <w:jc w:val="both"/>
              <w:rPr>
                <w:sz w:val="24"/>
                <w:szCs w:val="24"/>
              </w:rPr>
            </w:pPr>
            <w:r w:rsidRPr="00C54616">
              <w:rPr>
                <w:sz w:val="24"/>
                <w:szCs w:val="24"/>
              </w:rPr>
              <w:t>(4.3)</w:t>
            </w:r>
          </w:p>
        </w:tc>
        <w:tc>
          <w:tcPr>
            <w:tcW w:w="1404" w:type="pct"/>
          </w:tcPr>
          <w:p w14:paraId="4E99E309" w14:textId="77777777" w:rsidR="007F738A" w:rsidRPr="00884B1D" w:rsidRDefault="007F738A" w:rsidP="007F738A">
            <w:pPr>
              <w:shd w:val="clear" w:color="auto" w:fill="FFFFFF"/>
              <w:jc w:val="both"/>
              <w:rPr>
                <w:color w:val="22272F"/>
                <w:sz w:val="23"/>
                <w:szCs w:val="23"/>
              </w:rPr>
            </w:pPr>
            <w:r w:rsidRPr="00884B1D">
              <w:rPr>
                <w:color w:val="22272F"/>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0A7A47E" w14:textId="77777777" w:rsidR="007F738A" w:rsidRPr="00884B1D" w:rsidRDefault="007F738A" w:rsidP="007F738A">
            <w:pPr>
              <w:shd w:val="clear" w:color="auto" w:fill="FFFFFF"/>
              <w:jc w:val="both"/>
              <w:rPr>
                <w:color w:val="22272F"/>
                <w:sz w:val="23"/>
                <w:szCs w:val="23"/>
              </w:rPr>
            </w:pPr>
            <w:r w:rsidRPr="00884B1D">
              <w:rPr>
                <w:color w:val="22272F"/>
                <w:sz w:val="23"/>
                <w:szCs w:val="23"/>
              </w:rPr>
              <w:t xml:space="preserve">размещение гаражей и (или) стоянок для автомобилей сотрудников и </w:t>
            </w:r>
            <w:r w:rsidRPr="00884B1D">
              <w:rPr>
                <w:color w:val="22272F"/>
                <w:sz w:val="23"/>
                <w:szCs w:val="23"/>
              </w:rPr>
              <w:lastRenderedPageBreak/>
              <w:t>посетителей рынка</w:t>
            </w:r>
          </w:p>
          <w:p w14:paraId="3A5E2F8B" w14:textId="77777777" w:rsidR="007F738A" w:rsidRDefault="007F738A" w:rsidP="007F738A">
            <w:pPr>
              <w:widowControl w:val="0"/>
              <w:jc w:val="both"/>
              <w:rPr>
                <w:sz w:val="24"/>
                <w:szCs w:val="24"/>
              </w:rPr>
            </w:pPr>
          </w:p>
          <w:p w14:paraId="06AF545D" w14:textId="77777777" w:rsidR="007F738A" w:rsidRDefault="007F738A" w:rsidP="007F738A">
            <w:pPr>
              <w:widowControl w:val="0"/>
              <w:autoSpaceDE w:val="0"/>
              <w:autoSpaceDN w:val="0"/>
              <w:adjustRightInd w:val="0"/>
              <w:jc w:val="both"/>
              <w:rPr>
                <w:color w:val="22272F"/>
                <w:sz w:val="23"/>
                <w:szCs w:val="23"/>
                <w:shd w:val="clear" w:color="auto" w:fill="FFFFFF"/>
              </w:rPr>
            </w:pPr>
          </w:p>
        </w:tc>
        <w:tc>
          <w:tcPr>
            <w:tcW w:w="2733" w:type="pct"/>
          </w:tcPr>
          <w:p w14:paraId="4A52C30F" w14:textId="77777777" w:rsidR="007F738A" w:rsidRPr="00C54616" w:rsidRDefault="007F738A" w:rsidP="007F738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6411FA67" w14:textId="77777777" w:rsidR="007F738A" w:rsidRPr="00C54616" w:rsidRDefault="007F738A" w:rsidP="007F738A">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Pr>
                <w:b/>
                <w:sz w:val="24"/>
                <w:szCs w:val="24"/>
              </w:rPr>
              <w:t>40</w:t>
            </w:r>
            <w:r w:rsidRPr="00C54616">
              <w:rPr>
                <w:b/>
                <w:sz w:val="24"/>
                <w:szCs w:val="24"/>
              </w:rPr>
              <w:t>0/</w:t>
            </w:r>
            <w:r>
              <w:rPr>
                <w:b/>
                <w:sz w:val="24"/>
                <w:szCs w:val="24"/>
              </w:rPr>
              <w:t>20000 кв. м.</w:t>
            </w:r>
            <w:r w:rsidRPr="00C54616">
              <w:rPr>
                <w:sz w:val="24"/>
                <w:szCs w:val="24"/>
              </w:rPr>
              <w:t>;</w:t>
            </w:r>
          </w:p>
          <w:p w14:paraId="20C02719" w14:textId="77777777" w:rsidR="007F738A" w:rsidRPr="00C54616" w:rsidRDefault="007F738A" w:rsidP="007F738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6A8B038" w14:textId="77777777" w:rsidR="007F738A" w:rsidRPr="00C54616" w:rsidRDefault="007F738A" w:rsidP="007F738A">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107D086C" w14:textId="77777777" w:rsidR="007F738A" w:rsidRPr="00C54616" w:rsidRDefault="007F738A" w:rsidP="007F738A">
            <w:pPr>
              <w:widowControl w:val="0"/>
              <w:ind w:firstLine="567"/>
              <w:jc w:val="both"/>
              <w:rPr>
                <w:b/>
                <w:sz w:val="24"/>
                <w:szCs w:val="24"/>
              </w:rPr>
            </w:pPr>
            <w:r w:rsidRPr="00C54616">
              <w:rPr>
                <w:b/>
                <w:sz w:val="24"/>
                <w:szCs w:val="24"/>
              </w:rPr>
              <w:t xml:space="preserve">предельное количество этажей или предельная высота зданий, </w:t>
            </w:r>
            <w:r w:rsidRPr="00C54616">
              <w:rPr>
                <w:b/>
                <w:sz w:val="24"/>
                <w:szCs w:val="24"/>
              </w:rPr>
              <w:lastRenderedPageBreak/>
              <w:t>строений, сооружений:</w:t>
            </w:r>
          </w:p>
          <w:p w14:paraId="27B8D3EE" w14:textId="77777777" w:rsidR="007F738A" w:rsidRPr="00C54616" w:rsidRDefault="007F738A" w:rsidP="007F738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78A709E1" w14:textId="77777777" w:rsidR="007F738A" w:rsidRPr="00C54616" w:rsidRDefault="007F738A" w:rsidP="007F738A">
            <w:pPr>
              <w:widowControl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B32F453" w14:textId="77777777" w:rsidR="007F738A" w:rsidRPr="00C54616" w:rsidRDefault="007F738A" w:rsidP="007F738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0F441DD3" w14:textId="2CD3EA19" w:rsidR="007F738A" w:rsidRPr="00C54616" w:rsidRDefault="007F738A" w:rsidP="007F738A">
            <w:pPr>
              <w:widowControl w:val="0"/>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r w:rsidR="009E54B3" w:rsidRPr="008F50C9" w14:paraId="5E4EFC96" w14:textId="77777777" w:rsidTr="00AC5BB2">
        <w:trPr>
          <w:trHeight w:val="2558"/>
        </w:trPr>
        <w:tc>
          <w:tcPr>
            <w:tcW w:w="863" w:type="pct"/>
          </w:tcPr>
          <w:p w14:paraId="05B05773" w14:textId="77777777" w:rsidR="009E54B3" w:rsidRPr="00C54616" w:rsidRDefault="009E54B3" w:rsidP="004B15CC">
            <w:pPr>
              <w:widowControl w:val="0"/>
              <w:jc w:val="both"/>
              <w:rPr>
                <w:sz w:val="24"/>
                <w:szCs w:val="24"/>
              </w:rPr>
            </w:pPr>
            <w:r w:rsidRPr="00C54616">
              <w:rPr>
                <w:sz w:val="24"/>
                <w:szCs w:val="24"/>
              </w:rPr>
              <w:lastRenderedPageBreak/>
              <w:t xml:space="preserve">Магазины </w:t>
            </w:r>
          </w:p>
          <w:p w14:paraId="7003DBAB" w14:textId="59178C93" w:rsidR="009E54B3" w:rsidRPr="008B217B" w:rsidRDefault="009E54B3" w:rsidP="00AC5BB2">
            <w:pPr>
              <w:widowControl w:val="0"/>
              <w:jc w:val="both"/>
              <w:rPr>
                <w:rFonts w:ascii="Times New Roman CYR" w:eastAsia="Times New Roman CYR" w:hAnsi="Times New Roman CYR" w:cs="Times New Roman CYR"/>
                <w:sz w:val="24"/>
                <w:szCs w:val="24"/>
              </w:rPr>
            </w:pPr>
            <w:r w:rsidRPr="00C54616">
              <w:rPr>
                <w:sz w:val="24"/>
                <w:szCs w:val="24"/>
              </w:rPr>
              <w:t>(4.4)</w:t>
            </w:r>
          </w:p>
        </w:tc>
        <w:tc>
          <w:tcPr>
            <w:tcW w:w="1404" w:type="pct"/>
          </w:tcPr>
          <w:p w14:paraId="5F0F1373" w14:textId="7778CD46" w:rsidR="009E54B3" w:rsidRDefault="009E54B3" w:rsidP="00AC5BB2">
            <w:pPr>
              <w:widowControl w:val="0"/>
              <w:jc w:val="both"/>
              <w:rPr>
                <w:color w:val="22272F"/>
                <w:sz w:val="23"/>
                <w:szCs w:val="23"/>
                <w:shd w:val="clear" w:color="auto" w:fill="FFFFFF"/>
              </w:rPr>
            </w:pPr>
            <w:r w:rsidRPr="00C54616">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733" w:type="pct"/>
          </w:tcPr>
          <w:p w14:paraId="7067E984" w14:textId="77777777" w:rsidR="009E54B3" w:rsidRPr="00C54616" w:rsidRDefault="009E54B3" w:rsidP="004B15CC">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D766D27" w14:textId="77777777" w:rsidR="009E54B3" w:rsidRPr="00C54616" w:rsidRDefault="009E54B3" w:rsidP="004B15CC">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b/>
                <w:sz w:val="24"/>
                <w:szCs w:val="24"/>
              </w:rPr>
              <w:t>200/</w:t>
            </w:r>
            <w:r>
              <w:rPr>
                <w:b/>
                <w:sz w:val="24"/>
                <w:szCs w:val="24"/>
              </w:rPr>
              <w:t>10</w:t>
            </w:r>
            <w:r w:rsidRPr="00406042">
              <w:rPr>
                <w:b/>
                <w:sz w:val="24"/>
                <w:szCs w:val="24"/>
              </w:rPr>
              <w:t>000</w:t>
            </w:r>
            <w:r w:rsidRPr="00C54616">
              <w:rPr>
                <w:sz w:val="24"/>
                <w:szCs w:val="24"/>
              </w:rPr>
              <w:t xml:space="preserve"> </w:t>
            </w:r>
            <w:r w:rsidRPr="003141B4">
              <w:rPr>
                <w:b/>
                <w:sz w:val="24"/>
                <w:szCs w:val="24"/>
              </w:rPr>
              <w:t>кв.м</w:t>
            </w:r>
            <w:r w:rsidRPr="00C54616">
              <w:rPr>
                <w:sz w:val="24"/>
                <w:szCs w:val="24"/>
              </w:rPr>
              <w:t>;</w:t>
            </w:r>
          </w:p>
          <w:p w14:paraId="23466948" w14:textId="77777777" w:rsidR="009E54B3" w:rsidRPr="00C54616" w:rsidRDefault="009E54B3" w:rsidP="004B15CC">
            <w:pPr>
              <w:widowControl w:val="0"/>
              <w:ind w:firstLine="567"/>
              <w:jc w:val="both"/>
              <w:rPr>
                <w:b/>
                <w:sz w:val="24"/>
                <w:szCs w:val="24"/>
              </w:rPr>
            </w:pPr>
            <w:r w:rsidRPr="00C54616">
              <w:rPr>
                <w:b/>
                <w:sz w:val="24"/>
                <w:szCs w:val="24"/>
              </w:rPr>
              <w:t>минимальные отступы:</w:t>
            </w:r>
          </w:p>
          <w:p w14:paraId="5F41A926" w14:textId="77777777" w:rsidR="009E54B3" w:rsidRPr="00295D77" w:rsidRDefault="009E54B3" w:rsidP="004B15CC">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75030745" w14:textId="77777777" w:rsidR="009E54B3" w:rsidRPr="00C54616" w:rsidRDefault="009E54B3" w:rsidP="004B15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03AD48F" w14:textId="77777777" w:rsidR="009E54B3" w:rsidRPr="008803AF" w:rsidRDefault="009E54B3" w:rsidP="004B15CC">
            <w:pPr>
              <w:widowControl w:val="0"/>
              <w:ind w:firstLine="567"/>
              <w:jc w:val="both"/>
              <w:rPr>
                <w:rFonts w:eastAsia="SimSun"/>
                <w:sz w:val="24"/>
                <w:szCs w:val="24"/>
                <w:lang w:eastAsia="zh-CN"/>
              </w:rPr>
            </w:pPr>
            <w:r w:rsidRPr="008803AF">
              <w:rPr>
                <w:rFonts w:eastAsia="SimSun"/>
                <w:sz w:val="24"/>
                <w:szCs w:val="24"/>
                <w:lang w:eastAsia="zh-CN"/>
              </w:rPr>
              <w:t xml:space="preserve">- максимальное количество надземных этажей зданий - </w:t>
            </w:r>
            <w:r w:rsidRPr="008803AF">
              <w:rPr>
                <w:rFonts w:eastAsia="SimSun"/>
                <w:b/>
                <w:sz w:val="24"/>
                <w:szCs w:val="24"/>
                <w:lang w:eastAsia="zh-CN"/>
              </w:rPr>
              <w:t>3 этажа;</w:t>
            </w:r>
          </w:p>
          <w:p w14:paraId="3BF93A68" w14:textId="77777777" w:rsidR="009E54B3" w:rsidRPr="008803AF" w:rsidRDefault="009E54B3" w:rsidP="004B15CC">
            <w:pPr>
              <w:widowControl w:val="0"/>
              <w:autoSpaceDE w:val="0"/>
              <w:autoSpaceDN w:val="0"/>
              <w:adjustRightInd w:val="0"/>
              <w:ind w:firstLine="567"/>
              <w:jc w:val="both"/>
              <w:rPr>
                <w:sz w:val="24"/>
                <w:szCs w:val="24"/>
              </w:rPr>
            </w:pPr>
            <w:r w:rsidRPr="008803AF">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342740E" w14:textId="77777777" w:rsidR="009E54B3" w:rsidRPr="008803AF" w:rsidRDefault="009E54B3" w:rsidP="004B15CC">
            <w:pPr>
              <w:widowControl w:val="0"/>
              <w:autoSpaceDE w:val="0"/>
              <w:autoSpaceDN w:val="0"/>
              <w:adjustRightInd w:val="0"/>
              <w:ind w:firstLine="567"/>
              <w:jc w:val="both"/>
              <w:rPr>
                <w:sz w:val="24"/>
                <w:szCs w:val="24"/>
              </w:rPr>
            </w:pPr>
            <w:r w:rsidRPr="008803AF">
              <w:rPr>
                <w:sz w:val="24"/>
                <w:szCs w:val="24"/>
              </w:rPr>
              <w:t xml:space="preserve">- максимальный процент застройки в границах земельного участка - </w:t>
            </w:r>
            <w:r w:rsidRPr="008803AF">
              <w:rPr>
                <w:b/>
                <w:sz w:val="24"/>
                <w:szCs w:val="24"/>
              </w:rPr>
              <w:t>70%</w:t>
            </w:r>
            <w:r w:rsidRPr="008803AF">
              <w:rPr>
                <w:sz w:val="24"/>
                <w:szCs w:val="24"/>
              </w:rPr>
              <w:t>.</w:t>
            </w:r>
          </w:p>
          <w:p w14:paraId="606A0502" w14:textId="076B39D8" w:rsidR="009E54B3" w:rsidRPr="008B217B" w:rsidRDefault="009E54B3" w:rsidP="00AC5BB2">
            <w:pPr>
              <w:rPr>
                <w:rFonts w:ascii="Times New Roman CYR" w:eastAsia="Times New Roman CYR" w:hAnsi="Times New Roman CYR" w:cs="Times New Roman CYR"/>
                <w:sz w:val="24"/>
                <w:szCs w:val="24"/>
              </w:rPr>
            </w:pPr>
            <w:r w:rsidRPr="008803AF">
              <w:rPr>
                <w:sz w:val="24"/>
                <w:szCs w:val="24"/>
              </w:rPr>
              <w:t>Ограничения использования земельных участков и объектов капитального строительства установлены в статье 36;</w:t>
            </w:r>
          </w:p>
        </w:tc>
      </w:tr>
      <w:tr w:rsidR="009E54B3" w:rsidRPr="008F50C9" w14:paraId="5CA2407D" w14:textId="77777777" w:rsidTr="00AC5BB2">
        <w:trPr>
          <w:trHeight w:val="2558"/>
        </w:trPr>
        <w:tc>
          <w:tcPr>
            <w:tcW w:w="863" w:type="pct"/>
          </w:tcPr>
          <w:p w14:paraId="3796D781" w14:textId="77777777" w:rsidR="009E54B3" w:rsidRPr="00C54616" w:rsidRDefault="009E54B3" w:rsidP="004B15CC">
            <w:pPr>
              <w:widowControl w:val="0"/>
              <w:jc w:val="both"/>
              <w:rPr>
                <w:sz w:val="24"/>
                <w:szCs w:val="24"/>
              </w:rPr>
            </w:pPr>
            <w:r w:rsidRPr="00C54616">
              <w:rPr>
                <w:sz w:val="24"/>
                <w:szCs w:val="24"/>
              </w:rPr>
              <w:lastRenderedPageBreak/>
              <w:t xml:space="preserve">Общественное питание </w:t>
            </w:r>
          </w:p>
          <w:p w14:paraId="0C2626FB" w14:textId="30D64702" w:rsidR="009E54B3" w:rsidRPr="008B217B" w:rsidRDefault="009E54B3" w:rsidP="00AC5BB2">
            <w:pPr>
              <w:widowControl w:val="0"/>
              <w:jc w:val="both"/>
              <w:rPr>
                <w:rFonts w:ascii="Times New Roman CYR" w:eastAsia="Times New Roman CYR" w:hAnsi="Times New Roman CYR" w:cs="Times New Roman CYR"/>
                <w:sz w:val="24"/>
                <w:szCs w:val="24"/>
              </w:rPr>
            </w:pPr>
            <w:r w:rsidRPr="00C54616">
              <w:rPr>
                <w:sz w:val="24"/>
                <w:szCs w:val="24"/>
              </w:rPr>
              <w:t>(4.6)</w:t>
            </w:r>
          </w:p>
        </w:tc>
        <w:tc>
          <w:tcPr>
            <w:tcW w:w="1404" w:type="pct"/>
          </w:tcPr>
          <w:p w14:paraId="2EB22016" w14:textId="276ED4B8" w:rsidR="009E54B3" w:rsidRDefault="009E54B3" w:rsidP="00AC5BB2">
            <w:pPr>
              <w:widowControl w:val="0"/>
              <w:jc w:val="both"/>
              <w:rPr>
                <w:color w:val="22272F"/>
                <w:sz w:val="23"/>
                <w:szCs w:val="23"/>
                <w:shd w:val="clear" w:color="auto" w:fill="FFFFFF"/>
              </w:rPr>
            </w:pPr>
            <w:r w:rsidRPr="00C54616">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33" w:type="pct"/>
          </w:tcPr>
          <w:p w14:paraId="61E36B23" w14:textId="77777777" w:rsidR="009E54B3" w:rsidRPr="00C54616" w:rsidRDefault="009E54B3" w:rsidP="004B15CC">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C9204D0" w14:textId="77777777" w:rsidR="009E54B3" w:rsidRPr="00C54616" w:rsidRDefault="009E54B3" w:rsidP="004B15CC">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D4A96">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38CF9D5E" w14:textId="77777777" w:rsidR="009E54B3" w:rsidRPr="00C54616" w:rsidRDefault="009E54B3" w:rsidP="004B15CC">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FD4F817" w14:textId="77777777" w:rsidR="009E54B3" w:rsidRPr="00295D77" w:rsidRDefault="009E54B3" w:rsidP="004B15CC">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783E5521" w14:textId="77777777" w:rsidR="009E54B3" w:rsidRPr="00C54616" w:rsidRDefault="009E54B3" w:rsidP="004B15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A54DDD6" w14:textId="77777777" w:rsidR="009E54B3" w:rsidRPr="00C54616" w:rsidRDefault="009E54B3" w:rsidP="004B15CC">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w:t>
            </w:r>
            <w:r w:rsidRPr="00C54616">
              <w:rPr>
                <w:rFonts w:eastAsia="SimSun"/>
                <w:b/>
                <w:sz w:val="24"/>
                <w:szCs w:val="24"/>
                <w:lang w:eastAsia="zh-CN"/>
              </w:rPr>
              <w:t xml:space="preserve"> этажа;</w:t>
            </w:r>
          </w:p>
          <w:p w14:paraId="74CEFE2E" w14:textId="77777777" w:rsidR="009E54B3" w:rsidRPr="00C54616" w:rsidRDefault="009E54B3" w:rsidP="004B15CC">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3FA27B1" w14:textId="77777777" w:rsidR="009E54B3" w:rsidRPr="00C54616" w:rsidRDefault="009E54B3" w:rsidP="004B15CC">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0285A89D" w14:textId="6ED18A3D" w:rsidR="009E54B3" w:rsidRPr="008B217B" w:rsidRDefault="009E54B3" w:rsidP="00AC5BB2">
            <w:pPr>
              <w:rPr>
                <w:rFonts w:ascii="Times New Roman CYR" w:eastAsia="Times New Roman CYR" w:hAnsi="Times New Roman CYR" w:cs="Times New Roman CY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0E2BAA" w:rsidRPr="008F50C9" w14:paraId="05C0E36F" w14:textId="77777777" w:rsidTr="00AC5BB2">
        <w:trPr>
          <w:trHeight w:val="2558"/>
        </w:trPr>
        <w:tc>
          <w:tcPr>
            <w:tcW w:w="863" w:type="pct"/>
          </w:tcPr>
          <w:p w14:paraId="0E6DD30F" w14:textId="77777777" w:rsidR="000E2BAA" w:rsidRPr="00C54616" w:rsidRDefault="000E2BAA" w:rsidP="000E2BAA">
            <w:pPr>
              <w:widowControl w:val="0"/>
              <w:jc w:val="both"/>
              <w:rPr>
                <w:sz w:val="24"/>
                <w:szCs w:val="24"/>
              </w:rPr>
            </w:pPr>
            <w:r w:rsidRPr="00C54616">
              <w:rPr>
                <w:sz w:val="24"/>
                <w:szCs w:val="24"/>
              </w:rPr>
              <w:t>Торговые центры</w:t>
            </w:r>
          </w:p>
          <w:p w14:paraId="2646AF82" w14:textId="77777777" w:rsidR="000E2BAA" w:rsidRDefault="000E2BAA" w:rsidP="000E2BAA">
            <w:pPr>
              <w:widowControl w:val="0"/>
              <w:jc w:val="both"/>
              <w:rPr>
                <w:sz w:val="24"/>
                <w:szCs w:val="24"/>
              </w:rPr>
            </w:pPr>
            <w:r w:rsidRPr="00C54616">
              <w:rPr>
                <w:sz w:val="24"/>
                <w:szCs w:val="24"/>
              </w:rPr>
              <w:t>(4.2)</w:t>
            </w:r>
          </w:p>
          <w:p w14:paraId="00C7C587" w14:textId="77777777" w:rsidR="000E2BAA" w:rsidRDefault="000E2BAA" w:rsidP="000E2BAA">
            <w:pPr>
              <w:widowControl w:val="0"/>
              <w:jc w:val="both"/>
              <w:rPr>
                <w:b/>
                <w:sz w:val="24"/>
                <w:szCs w:val="24"/>
                <w:lang w:eastAsia="en-US" w:bidi="en-US"/>
              </w:rPr>
            </w:pPr>
          </w:p>
          <w:p w14:paraId="0AF18178" w14:textId="77777777" w:rsidR="000E2BAA" w:rsidRDefault="000E2BAA" w:rsidP="000E2BAA">
            <w:pPr>
              <w:widowControl w:val="0"/>
              <w:jc w:val="both"/>
              <w:rPr>
                <w:b/>
                <w:sz w:val="24"/>
                <w:szCs w:val="24"/>
                <w:lang w:eastAsia="en-US" w:bidi="en-US"/>
              </w:rPr>
            </w:pPr>
          </w:p>
          <w:p w14:paraId="6E009FA0" w14:textId="77777777" w:rsidR="000E2BAA" w:rsidRDefault="000E2BAA" w:rsidP="000E2BAA">
            <w:pPr>
              <w:widowControl w:val="0"/>
              <w:jc w:val="both"/>
              <w:rPr>
                <w:b/>
                <w:sz w:val="24"/>
                <w:szCs w:val="24"/>
                <w:lang w:eastAsia="en-US" w:bidi="en-US"/>
              </w:rPr>
            </w:pPr>
          </w:p>
          <w:p w14:paraId="28F8A9F6" w14:textId="77777777" w:rsidR="000E2BAA" w:rsidRDefault="000E2BAA" w:rsidP="000E2BAA">
            <w:pPr>
              <w:widowControl w:val="0"/>
              <w:jc w:val="both"/>
              <w:rPr>
                <w:b/>
                <w:sz w:val="24"/>
                <w:szCs w:val="24"/>
                <w:lang w:eastAsia="en-US" w:bidi="en-US"/>
              </w:rPr>
            </w:pPr>
          </w:p>
          <w:p w14:paraId="669D0294" w14:textId="77777777" w:rsidR="000E2BAA" w:rsidRDefault="000E2BAA" w:rsidP="000E2BAA">
            <w:pPr>
              <w:widowControl w:val="0"/>
              <w:jc w:val="both"/>
              <w:rPr>
                <w:b/>
                <w:sz w:val="24"/>
                <w:szCs w:val="24"/>
                <w:lang w:eastAsia="en-US" w:bidi="en-US"/>
              </w:rPr>
            </w:pPr>
          </w:p>
          <w:p w14:paraId="3078DB28" w14:textId="77777777" w:rsidR="000E2BAA" w:rsidRDefault="000E2BAA" w:rsidP="000E2BAA">
            <w:pPr>
              <w:widowControl w:val="0"/>
              <w:jc w:val="both"/>
              <w:rPr>
                <w:b/>
                <w:sz w:val="24"/>
                <w:szCs w:val="24"/>
                <w:lang w:eastAsia="en-US" w:bidi="en-US"/>
              </w:rPr>
            </w:pPr>
          </w:p>
          <w:p w14:paraId="277C5CE2" w14:textId="77777777" w:rsidR="000E2BAA" w:rsidRDefault="000E2BAA" w:rsidP="000E2BAA">
            <w:pPr>
              <w:widowControl w:val="0"/>
              <w:jc w:val="both"/>
              <w:rPr>
                <w:b/>
                <w:sz w:val="24"/>
                <w:szCs w:val="24"/>
                <w:lang w:eastAsia="en-US" w:bidi="en-US"/>
              </w:rPr>
            </w:pPr>
          </w:p>
          <w:p w14:paraId="69040B49" w14:textId="77777777" w:rsidR="000E2BAA" w:rsidRDefault="000E2BAA" w:rsidP="000E2BAA">
            <w:pPr>
              <w:widowControl w:val="0"/>
              <w:jc w:val="both"/>
              <w:rPr>
                <w:b/>
                <w:sz w:val="24"/>
                <w:szCs w:val="24"/>
                <w:lang w:eastAsia="en-US" w:bidi="en-US"/>
              </w:rPr>
            </w:pPr>
          </w:p>
          <w:p w14:paraId="5B31F0C5" w14:textId="77777777" w:rsidR="000E2BAA" w:rsidRDefault="000E2BAA" w:rsidP="000E2BAA">
            <w:pPr>
              <w:widowControl w:val="0"/>
              <w:jc w:val="both"/>
              <w:rPr>
                <w:b/>
                <w:sz w:val="24"/>
                <w:szCs w:val="24"/>
                <w:lang w:eastAsia="en-US" w:bidi="en-US"/>
              </w:rPr>
            </w:pPr>
          </w:p>
          <w:p w14:paraId="25EE9C12" w14:textId="77777777" w:rsidR="000E2BAA" w:rsidRDefault="000E2BAA" w:rsidP="000E2BAA">
            <w:pPr>
              <w:widowControl w:val="0"/>
              <w:jc w:val="both"/>
              <w:rPr>
                <w:color w:val="22272F"/>
                <w:sz w:val="23"/>
                <w:szCs w:val="23"/>
                <w:shd w:val="clear" w:color="auto" w:fill="FFFFFF"/>
              </w:rPr>
            </w:pPr>
            <w:r w:rsidRPr="00734AF0">
              <w:rPr>
                <w:color w:val="22272F"/>
                <w:sz w:val="23"/>
                <w:szCs w:val="23"/>
                <w:shd w:val="clear" w:color="auto" w:fill="FFFFFF"/>
              </w:rPr>
              <w:t>Банковская и страховая деятельность(4.5)</w:t>
            </w:r>
          </w:p>
          <w:p w14:paraId="4DE62499" w14:textId="77777777" w:rsidR="000E2BAA" w:rsidRDefault="000E2BAA" w:rsidP="000E2BAA">
            <w:pPr>
              <w:widowControl w:val="0"/>
              <w:jc w:val="both"/>
              <w:rPr>
                <w:b/>
                <w:color w:val="22272F"/>
                <w:sz w:val="23"/>
                <w:szCs w:val="23"/>
                <w:shd w:val="clear" w:color="auto" w:fill="FFFFFF"/>
                <w:lang w:eastAsia="en-US" w:bidi="en-US"/>
              </w:rPr>
            </w:pPr>
          </w:p>
          <w:p w14:paraId="1116D50E" w14:textId="77777777" w:rsidR="000E2BAA" w:rsidRDefault="000E2BAA" w:rsidP="000E2BAA">
            <w:pPr>
              <w:widowControl w:val="0"/>
              <w:jc w:val="both"/>
              <w:rPr>
                <w:b/>
                <w:color w:val="22272F"/>
                <w:sz w:val="23"/>
                <w:szCs w:val="23"/>
                <w:shd w:val="clear" w:color="auto" w:fill="FFFFFF"/>
                <w:lang w:eastAsia="en-US" w:bidi="en-US"/>
              </w:rPr>
            </w:pPr>
          </w:p>
          <w:p w14:paraId="33F83AE6" w14:textId="77777777" w:rsidR="000E2BAA" w:rsidRDefault="000E2BAA" w:rsidP="000E2BAA">
            <w:pPr>
              <w:widowControl w:val="0"/>
              <w:jc w:val="both"/>
              <w:rPr>
                <w:b/>
                <w:color w:val="22272F"/>
                <w:sz w:val="23"/>
                <w:szCs w:val="23"/>
                <w:shd w:val="clear" w:color="auto" w:fill="FFFFFF"/>
                <w:lang w:eastAsia="en-US" w:bidi="en-US"/>
              </w:rPr>
            </w:pPr>
          </w:p>
          <w:p w14:paraId="54F867F7" w14:textId="77777777" w:rsidR="000E2BAA" w:rsidRDefault="000E2BAA" w:rsidP="000E2BAA">
            <w:pPr>
              <w:widowControl w:val="0"/>
              <w:jc w:val="both"/>
              <w:rPr>
                <w:color w:val="22272F"/>
                <w:sz w:val="23"/>
                <w:szCs w:val="23"/>
                <w:shd w:val="clear" w:color="auto" w:fill="FFFFFF"/>
              </w:rPr>
            </w:pPr>
            <w:r>
              <w:rPr>
                <w:color w:val="22272F"/>
                <w:sz w:val="23"/>
                <w:szCs w:val="23"/>
                <w:shd w:val="clear" w:color="auto" w:fill="FFFFFF"/>
              </w:rPr>
              <w:t>Общественное питание(4.6)</w:t>
            </w:r>
          </w:p>
          <w:p w14:paraId="58B94379" w14:textId="77777777" w:rsidR="000E2BAA" w:rsidRDefault="000E2BAA" w:rsidP="000E2BAA">
            <w:pPr>
              <w:widowControl w:val="0"/>
              <w:jc w:val="both"/>
              <w:rPr>
                <w:b/>
                <w:color w:val="22272F"/>
                <w:sz w:val="23"/>
                <w:szCs w:val="23"/>
                <w:shd w:val="clear" w:color="auto" w:fill="FFFFFF"/>
                <w:lang w:eastAsia="en-US" w:bidi="en-US"/>
              </w:rPr>
            </w:pPr>
          </w:p>
          <w:p w14:paraId="565E6381" w14:textId="77777777" w:rsidR="000E2BAA" w:rsidRDefault="000E2BAA" w:rsidP="000E2BAA">
            <w:pPr>
              <w:widowControl w:val="0"/>
              <w:jc w:val="both"/>
              <w:rPr>
                <w:b/>
                <w:color w:val="22272F"/>
                <w:sz w:val="23"/>
                <w:szCs w:val="23"/>
                <w:shd w:val="clear" w:color="auto" w:fill="FFFFFF"/>
                <w:lang w:eastAsia="en-US" w:bidi="en-US"/>
              </w:rPr>
            </w:pPr>
          </w:p>
          <w:p w14:paraId="7E1C30F0" w14:textId="77777777" w:rsidR="000E2BAA" w:rsidRDefault="000E2BAA" w:rsidP="000E2BAA">
            <w:pPr>
              <w:widowControl w:val="0"/>
              <w:jc w:val="both"/>
              <w:rPr>
                <w:color w:val="22272F"/>
                <w:sz w:val="23"/>
                <w:szCs w:val="23"/>
                <w:shd w:val="clear" w:color="auto" w:fill="FFFFFF"/>
              </w:rPr>
            </w:pPr>
            <w:r>
              <w:rPr>
                <w:color w:val="22272F"/>
                <w:sz w:val="23"/>
                <w:szCs w:val="23"/>
                <w:shd w:val="clear" w:color="auto" w:fill="FFFFFF"/>
              </w:rPr>
              <w:t>Гостиничное обслуживание (4.7)</w:t>
            </w:r>
          </w:p>
          <w:p w14:paraId="1A8E68AB" w14:textId="77777777" w:rsidR="000E2BAA" w:rsidRDefault="000E2BAA" w:rsidP="000E2BAA">
            <w:pPr>
              <w:widowControl w:val="0"/>
              <w:jc w:val="both"/>
              <w:rPr>
                <w:b/>
                <w:color w:val="22272F"/>
                <w:sz w:val="23"/>
                <w:szCs w:val="23"/>
                <w:shd w:val="clear" w:color="auto" w:fill="FFFFFF"/>
                <w:lang w:eastAsia="en-US" w:bidi="en-US"/>
              </w:rPr>
            </w:pPr>
          </w:p>
          <w:p w14:paraId="645216CD" w14:textId="77777777" w:rsidR="000E2BAA" w:rsidRDefault="000E2BAA" w:rsidP="000E2BAA">
            <w:pPr>
              <w:widowControl w:val="0"/>
              <w:jc w:val="both"/>
              <w:rPr>
                <w:b/>
                <w:color w:val="22272F"/>
                <w:sz w:val="23"/>
                <w:szCs w:val="23"/>
                <w:shd w:val="clear" w:color="auto" w:fill="FFFFFF"/>
                <w:lang w:eastAsia="en-US" w:bidi="en-US"/>
              </w:rPr>
            </w:pPr>
          </w:p>
          <w:p w14:paraId="3C419688" w14:textId="77777777" w:rsidR="000E2BAA" w:rsidRDefault="000E2BAA" w:rsidP="000E2BAA">
            <w:pPr>
              <w:widowControl w:val="0"/>
              <w:jc w:val="both"/>
              <w:rPr>
                <w:b/>
                <w:color w:val="22272F"/>
                <w:sz w:val="23"/>
                <w:szCs w:val="23"/>
                <w:shd w:val="clear" w:color="auto" w:fill="FFFFFF"/>
                <w:lang w:eastAsia="en-US" w:bidi="en-US"/>
              </w:rPr>
            </w:pPr>
          </w:p>
          <w:p w14:paraId="3B38B400" w14:textId="77777777" w:rsidR="000E2BAA" w:rsidRDefault="000E2BAA" w:rsidP="000E2BAA">
            <w:pPr>
              <w:widowControl w:val="0"/>
              <w:jc w:val="both"/>
              <w:rPr>
                <w:b/>
                <w:color w:val="22272F"/>
                <w:sz w:val="23"/>
                <w:szCs w:val="23"/>
                <w:shd w:val="clear" w:color="auto" w:fill="FFFFFF"/>
                <w:lang w:eastAsia="en-US" w:bidi="en-US"/>
              </w:rPr>
            </w:pPr>
          </w:p>
          <w:p w14:paraId="095E409D" w14:textId="77777777" w:rsidR="000E2BAA" w:rsidRDefault="000E2BAA" w:rsidP="000E2BAA">
            <w:pPr>
              <w:widowControl w:val="0"/>
              <w:jc w:val="both"/>
              <w:rPr>
                <w:color w:val="22272F"/>
                <w:sz w:val="23"/>
                <w:szCs w:val="23"/>
                <w:shd w:val="clear" w:color="auto" w:fill="FFFFFF"/>
              </w:rPr>
            </w:pPr>
          </w:p>
          <w:p w14:paraId="7FE18DFD" w14:textId="77777777" w:rsidR="000E2BAA" w:rsidRDefault="000E2BAA" w:rsidP="000E2BAA">
            <w:pPr>
              <w:widowControl w:val="0"/>
              <w:jc w:val="both"/>
              <w:rPr>
                <w:color w:val="22272F"/>
                <w:sz w:val="23"/>
                <w:szCs w:val="23"/>
                <w:shd w:val="clear" w:color="auto" w:fill="FFFFFF"/>
              </w:rPr>
            </w:pPr>
            <w:r>
              <w:rPr>
                <w:color w:val="22272F"/>
                <w:sz w:val="23"/>
                <w:szCs w:val="23"/>
                <w:shd w:val="clear" w:color="auto" w:fill="FFFFFF"/>
              </w:rPr>
              <w:t>Развлечение(4.8)</w:t>
            </w:r>
          </w:p>
          <w:p w14:paraId="0B1123A4" w14:textId="77777777" w:rsidR="000E2BAA" w:rsidRDefault="000E2BAA" w:rsidP="000E2BAA">
            <w:pPr>
              <w:widowControl w:val="0"/>
              <w:jc w:val="both"/>
              <w:rPr>
                <w:b/>
                <w:color w:val="22272F"/>
                <w:sz w:val="23"/>
                <w:szCs w:val="23"/>
                <w:shd w:val="clear" w:color="auto" w:fill="FFFFFF"/>
                <w:lang w:eastAsia="en-US" w:bidi="en-US"/>
              </w:rPr>
            </w:pPr>
          </w:p>
          <w:p w14:paraId="2B91004E" w14:textId="77777777" w:rsidR="000E2BAA" w:rsidRDefault="000E2BAA" w:rsidP="000E2BAA">
            <w:pPr>
              <w:widowControl w:val="0"/>
              <w:jc w:val="both"/>
              <w:rPr>
                <w:b/>
                <w:color w:val="22272F"/>
                <w:sz w:val="23"/>
                <w:szCs w:val="23"/>
                <w:shd w:val="clear" w:color="auto" w:fill="FFFFFF"/>
                <w:lang w:eastAsia="en-US" w:bidi="en-US"/>
              </w:rPr>
            </w:pPr>
          </w:p>
          <w:p w14:paraId="74C56CE0" w14:textId="77777777" w:rsidR="000E2BAA" w:rsidRDefault="000E2BAA" w:rsidP="000E2BAA">
            <w:pPr>
              <w:widowControl w:val="0"/>
              <w:jc w:val="both"/>
              <w:rPr>
                <w:b/>
                <w:color w:val="22272F"/>
                <w:sz w:val="23"/>
                <w:szCs w:val="23"/>
                <w:shd w:val="clear" w:color="auto" w:fill="FFFFFF"/>
                <w:lang w:eastAsia="en-US" w:bidi="en-US"/>
              </w:rPr>
            </w:pPr>
          </w:p>
          <w:p w14:paraId="54EEC496" w14:textId="77777777" w:rsidR="000E2BAA" w:rsidRDefault="000E2BAA" w:rsidP="000E2BAA">
            <w:pPr>
              <w:widowControl w:val="0"/>
              <w:jc w:val="both"/>
              <w:rPr>
                <w:b/>
                <w:color w:val="22272F"/>
                <w:sz w:val="23"/>
                <w:szCs w:val="23"/>
                <w:shd w:val="clear" w:color="auto" w:fill="FFFFFF"/>
                <w:lang w:eastAsia="en-US" w:bidi="en-US"/>
              </w:rPr>
            </w:pPr>
          </w:p>
          <w:p w14:paraId="66F88808" w14:textId="77777777" w:rsidR="000E2BAA" w:rsidRDefault="000E2BAA" w:rsidP="000E2BAA">
            <w:pPr>
              <w:widowControl w:val="0"/>
              <w:jc w:val="both"/>
              <w:rPr>
                <w:b/>
                <w:color w:val="22272F"/>
                <w:sz w:val="23"/>
                <w:szCs w:val="23"/>
                <w:shd w:val="clear" w:color="auto" w:fill="FFFFFF"/>
                <w:lang w:eastAsia="en-US" w:bidi="en-US"/>
              </w:rPr>
            </w:pPr>
          </w:p>
          <w:p w14:paraId="67877711" w14:textId="77777777" w:rsidR="000E2BAA" w:rsidRDefault="000E2BAA" w:rsidP="000E2BAA">
            <w:pPr>
              <w:widowControl w:val="0"/>
              <w:jc w:val="both"/>
              <w:rPr>
                <w:color w:val="22272F"/>
                <w:sz w:val="23"/>
                <w:szCs w:val="23"/>
                <w:shd w:val="clear" w:color="auto" w:fill="FFFFFF"/>
              </w:rPr>
            </w:pPr>
            <w:r>
              <w:rPr>
                <w:color w:val="22272F"/>
                <w:sz w:val="23"/>
                <w:szCs w:val="23"/>
                <w:shd w:val="clear" w:color="auto" w:fill="FFFFFF"/>
              </w:rPr>
              <w:t>Развлекательные мероприятия (4.8.1)</w:t>
            </w:r>
          </w:p>
          <w:p w14:paraId="52EFB10C" w14:textId="77777777" w:rsidR="000E2BAA" w:rsidRDefault="000E2BAA" w:rsidP="000E2BAA">
            <w:pPr>
              <w:widowControl w:val="0"/>
              <w:jc w:val="both"/>
              <w:rPr>
                <w:b/>
                <w:color w:val="22272F"/>
                <w:sz w:val="23"/>
                <w:szCs w:val="23"/>
                <w:shd w:val="clear" w:color="auto" w:fill="FFFFFF"/>
                <w:lang w:eastAsia="en-US" w:bidi="en-US"/>
              </w:rPr>
            </w:pPr>
          </w:p>
          <w:p w14:paraId="50680C73" w14:textId="77777777" w:rsidR="000E2BAA" w:rsidRDefault="000E2BAA" w:rsidP="000E2BAA">
            <w:pPr>
              <w:widowControl w:val="0"/>
              <w:jc w:val="both"/>
              <w:rPr>
                <w:b/>
                <w:color w:val="22272F"/>
                <w:sz w:val="23"/>
                <w:szCs w:val="23"/>
                <w:shd w:val="clear" w:color="auto" w:fill="FFFFFF"/>
                <w:lang w:eastAsia="en-US" w:bidi="en-US"/>
              </w:rPr>
            </w:pPr>
          </w:p>
          <w:p w14:paraId="42B2719E" w14:textId="77777777" w:rsidR="000E2BAA" w:rsidRDefault="000E2BAA" w:rsidP="000E2BAA">
            <w:pPr>
              <w:widowControl w:val="0"/>
              <w:jc w:val="both"/>
              <w:rPr>
                <w:b/>
                <w:color w:val="22272F"/>
                <w:sz w:val="23"/>
                <w:szCs w:val="23"/>
                <w:shd w:val="clear" w:color="auto" w:fill="FFFFFF"/>
                <w:lang w:eastAsia="en-US" w:bidi="en-US"/>
              </w:rPr>
            </w:pPr>
          </w:p>
          <w:p w14:paraId="52BD8C12" w14:textId="77777777" w:rsidR="000E2BAA" w:rsidRDefault="000E2BAA" w:rsidP="000E2BAA">
            <w:pPr>
              <w:widowControl w:val="0"/>
              <w:jc w:val="both"/>
              <w:rPr>
                <w:b/>
                <w:color w:val="22272F"/>
                <w:sz w:val="23"/>
                <w:szCs w:val="23"/>
                <w:shd w:val="clear" w:color="auto" w:fill="FFFFFF"/>
                <w:lang w:eastAsia="en-US" w:bidi="en-US"/>
              </w:rPr>
            </w:pPr>
          </w:p>
          <w:p w14:paraId="4CB367EE" w14:textId="77777777" w:rsidR="000E2BAA" w:rsidRDefault="000E2BAA" w:rsidP="000E2BAA">
            <w:pPr>
              <w:widowControl w:val="0"/>
              <w:jc w:val="both"/>
              <w:rPr>
                <w:b/>
                <w:color w:val="22272F"/>
                <w:sz w:val="23"/>
                <w:szCs w:val="23"/>
                <w:shd w:val="clear" w:color="auto" w:fill="FFFFFF"/>
                <w:lang w:eastAsia="en-US" w:bidi="en-US"/>
              </w:rPr>
            </w:pPr>
          </w:p>
          <w:p w14:paraId="19A6E3B0" w14:textId="77777777" w:rsidR="000E2BAA" w:rsidRDefault="000E2BAA" w:rsidP="000E2BAA">
            <w:pPr>
              <w:widowControl w:val="0"/>
              <w:jc w:val="both"/>
              <w:rPr>
                <w:b/>
                <w:color w:val="22272F"/>
                <w:sz w:val="23"/>
                <w:szCs w:val="23"/>
                <w:shd w:val="clear" w:color="auto" w:fill="FFFFFF"/>
                <w:lang w:eastAsia="en-US" w:bidi="en-US"/>
              </w:rPr>
            </w:pPr>
          </w:p>
          <w:p w14:paraId="3279A2B1" w14:textId="77777777" w:rsidR="000E2BAA" w:rsidRDefault="000E2BAA" w:rsidP="000E2BAA">
            <w:pPr>
              <w:widowControl w:val="0"/>
              <w:jc w:val="both"/>
              <w:rPr>
                <w:b/>
                <w:color w:val="22272F"/>
                <w:sz w:val="23"/>
                <w:szCs w:val="23"/>
                <w:shd w:val="clear" w:color="auto" w:fill="FFFFFF"/>
                <w:lang w:eastAsia="en-US" w:bidi="en-US"/>
              </w:rPr>
            </w:pPr>
          </w:p>
          <w:p w14:paraId="7F632C46" w14:textId="77777777" w:rsidR="000E2BAA" w:rsidRDefault="000E2BAA" w:rsidP="000E2BAA">
            <w:pPr>
              <w:widowControl w:val="0"/>
              <w:jc w:val="both"/>
              <w:rPr>
                <w:b/>
                <w:color w:val="22272F"/>
                <w:sz w:val="23"/>
                <w:szCs w:val="23"/>
                <w:shd w:val="clear" w:color="auto" w:fill="FFFFFF"/>
                <w:lang w:eastAsia="en-US" w:bidi="en-US"/>
              </w:rPr>
            </w:pPr>
          </w:p>
          <w:p w14:paraId="1AA680AE" w14:textId="77777777" w:rsidR="000E2BAA" w:rsidRDefault="000E2BAA" w:rsidP="000E2BAA">
            <w:pPr>
              <w:widowControl w:val="0"/>
              <w:jc w:val="both"/>
              <w:rPr>
                <w:b/>
                <w:color w:val="22272F"/>
                <w:sz w:val="23"/>
                <w:szCs w:val="23"/>
                <w:shd w:val="clear" w:color="auto" w:fill="FFFFFF"/>
                <w:lang w:eastAsia="en-US" w:bidi="en-US"/>
              </w:rPr>
            </w:pPr>
            <w:r>
              <w:rPr>
                <w:color w:val="22272F"/>
                <w:sz w:val="23"/>
                <w:szCs w:val="23"/>
                <w:shd w:val="clear" w:color="auto" w:fill="FFFFFF"/>
              </w:rPr>
              <w:t>Проведение азартных игр (4.8.2)</w:t>
            </w:r>
          </w:p>
          <w:p w14:paraId="787728F9" w14:textId="77777777" w:rsidR="000E2BAA" w:rsidRPr="00C54616" w:rsidRDefault="000E2BAA" w:rsidP="000E2BAA">
            <w:pPr>
              <w:widowControl w:val="0"/>
              <w:jc w:val="both"/>
              <w:rPr>
                <w:sz w:val="24"/>
                <w:szCs w:val="24"/>
              </w:rPr>
            </w:pPr>
          </w:p>
        </w:tc>
        <w:tc>
          <w:tcPr>
            <w:tcW w:w="1404" w:type="pct"/>
          </w:tcPr>
          <w:p w14:paraId="00A34172" w14:textId="77777777" w:rsidR="000E2BAA" w:rsidRDefault="000E2BAA" w:rsidP="000E2BAA">
            <w:pPr>
              <w:pStyle w:val="s1"/>
              <w:shd w:val="clear" w:color="auto" w:fill="FFFFFF"/>
              <w:spacing w:before="0" w:beforeAutospacing="0" w:after="0" w:afterAutospacing="0"/>
              <w:jc w:val="both"/>
              <w:rPr>
                <w:color w:val="22272F"/>
                <w:sz w:val="23"/>
                <w:szCs w:val="23"/>
              </w:rPr>
            </w:pPr>
            <w:r>
              <w:rPr>
                <w:color w:val="22272F"/>
                <w:sz w:val="23"/>
                <w:szCs w:val="23"/>
              </w:rPr>
              <w:lastRenderedPageBreak/>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43" w:anchor="/document/75062082/entry/1045" w:history="1">
              <w:r>
                <w:rPr>
                  <w:rStyle w:val="af"/>
                  <w:color w:val="3272C0"/>
                  <w:sz w:val="23"/>
                  <w:szCs w:val="23"/>
                </w:rPr>
                <w:t>кодами 4.5 - 4.8.2</w:t>
              </w:r>
            </w:hyperlink>
            <w:r>
              <w:rPr>
                <w:color w:val="22272F"/>
                <w:sz w:val="23"/>
                <w:szCs w:val="23"/>
              </w:rPr>
              <w:t>;</w:t>
            </w:r>
          </w:p>
          <w:p w14:paraId="121268AA" w14:textId="77777777" w:rsidR="000E2BAA" w:rsidRDefault="000E2BAA" w:rsidP="000E2BAA">
            <w:pPr>
              <w:pStyle w:val="s1"/>
              <w:shd w:val="clear" w:color="auto" w:fill="FFFFFF"/>
              <w:spacing w:before="0" w:beforeAutospacing="0" w:after="0" w:afterAutospacing="0"/>
              <w:jc w:val="both"/>
              <w:rPr>
                <w:color w:val="22272F"/>
                <w:sz w:val="23"/>
                <w:szCs w:val="23"/>
              </w:rPr>
            </w:pPr>
            <w:r>
              <w:rPr>
                <w:color w:val="22272F"/>
                <w:sz w:val="23"/>
                <w:szCs w:val="23"/>
              </w:rPr>
              <w:t xml:space="preserve">размещение гаражей и (или) стоянок для автомобилей сотрудников и </w:t>
            </w:r>
            <w:r>
              <w:rPr>
                <w:color w:val="22272F"/>
                <w:sz w:val="23"/>
                <w:szCs w:val="23"/>
              </w:rPr>
              <w:lastRenderedPageBreak/>
              <w:t>посетителей торгового центра</w:t>
            </w:r>
          </w:p>
          <w:p w14:paraId="674608B7" w14:textId="77777777" w:rsidR="000E2BAA" w:rsidRDefault="000E2BAA" w:rsidP="000E2BAA">
            <w:pPr>
              <w:widowControl w:val="0"/>
              <w:jc w:val="both"/>
              <w:rPr>
                <w:color w:val="22272F"/>
                <w:sz w:val="23"/>
                <w:szCs w:val="23"/>
                <w:shd w:val="clear" w:color="auto" w:fill="FFFFFF"/>
              </w:rPr>
            </w:pPr>
          </w:p>
          <w:p w14:paraId="04C93A59" w14:textId="77777777" w:rsidR="000E2BAA" w:rsidRDefault="000E2BAA" w:rsidP="000E2BAA">
            <w:pPr>
              <w:widowControl w:val="0"/>
              <w:jc w:val="both"/>
              <w:rPr>
                <w:color w:val="22272F"/>
                <w:sz w:val="23"/>
                <w:szCs w:val="23"/>
                <w:shd w:val="clear" w:color="auto" w:fill="FFFFFF"/>
              </w:rPr>
            </w:pPr>
            <w:r w:rsidRPr="00734AF0">
              <w:rPr>
                <w:color w:val="22272F"/>
                <w:sz w:val="23"/>
                <w:szCs w:val="23"/>
                <w:shd w:val="clear" w:color="auto" w:fill="FFFFFF"/>
              </w:rPr>
              <w:t>Размещение объектов капитального строительства, предназначенных для размещения организаций, оказывающих банковские и страховые услуги</w:t>
            </w:r>
          </w:p>
          <w:p w14:paraId="36D02CBE" w14:textId="77777777" w:rsidR="000E2BAA" w:rsidRDefault="000E2BAA" w:rsidP="000E2BAA">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p w14:paraId="6B5148A4" w14:textId="77777777" w:rsidR="000E2BAA" w:rsidRDefault="000E2BAA" w:rsidP="000E2BAA">
            <w:pPr>
              <w:widowControl w:val="0"/>
              <w:jc w:val="both"/>
              <w:rPr>
                <w:color w:val="22272F"/>
                <w:sz w:val="23"/>
                <w:szCs w:val="23"/>
                <w:shd w:val="clear" w:color="auto" w:fill="FFFFFF"/>
              </w:rPr>
            </w:pPr>
          </w:p>
          <w:p w14:paraId="285CB0B1" w14:textId="77777777" w:rsidR="000E2BAA" w:rsidRDefault="000E2BAA" w:rsidP="000E2BAA">
            <w:pPr>
              <w:widowControl w:val="0"/>
              <w:jc w:val="both"/>
              <w:rPr>
                <w:color w:val="22272F"/>
                <w:sz w:val="23"/>
                <w:szCs w:val="23"/>
                <w:shd w:val="clear" w:color="auto" w:fill="FFFFFF"/>
              </w:rPr>
            </w:pPr>
            <w:r>
              <w:rPr>
                <w:color w:val="22272F"/>
                <w:sz w:val="23"/>
                <w:szCs w:val="23"/>
                <w:shd w:val="clear" w:color="auto" w:fill="FFFFFF"/>
              </w:rPr>
              <w:t>Размещение гостиниц</w:t>
            </w:r>
          </w:p>
          <w:p w14:paraId="06F34C8C" w14:textId="77777777" w:rsidR="000E2BAA" w:rsidRDefault="000E2BAA" w:rsidP="000E2BAA">
            <w:pPr>
              <w:widowControl w:val="0"/>
              <w:jc w:val="both"/>
              <w:rPr>
                <w:color w:val="22272F"/>
                <w:sz w:val="23"/>
                <w:szCs w:val="23"/>
                <w:shd w:val="clear" w:color="auto" w:fill="FFFFFF"/>
              </w:rPr>
            </w:pPr>
          </w:p>
          <w:p w14:paraId="3ECC4CF5" w14:textId="77777777" w:rsidR="000E2BAA" w:rsidRDefault="000E2BAA" w:rsidP="000E2BAA">
            <w:pPr>
              <w:widowControl w:val="0"/>
              <w:jc w:val="both"/>
              <w:rPr>
                <w:color w:val="22272F"/>
                <w:sz w:val="23"/>
                <w:szCs w:val="23"/>
                <w:shd w:val="clear" w:color="auto" w:fill="FFFFFF"/>
              </w:rPr>
            </w:pPr>
          </w:p>
          <w:p w14:paraId="3EB13263" w14:textId="77777777" w:rsidR="000E2BAA" w:rsidRDefault="000E2BAA" w:rsidP="000E2BAA">
            <w:pPr>
              <w:widowControl w:val="0"/>
              <w:jc w:val="both"/>
              <w:rPr>
                <w:color w:val="22272F"/>
                <w:sz w:val="23"/>
                <w:szCs w:val="23"/>
                <w:shd w:val="clear" w:color="auto" w:fill="FFFFFF"/>
              </w:rPr>
            </w:pPr>
          </w:p>
          <w:p w14:paraId="2EE6E292" w14:textId="77777777" w:rsidR="000E2BAA" w:rsidRDefault="000E2BAA" w:rsidP="000E2BAA">
            <w:pPr>
              <w:pStyle w:val="s1"/>
              <w:shd w:val="clear" w:color="auto" w:fill="FFFFFF"/>
              <w:spacing w:before="0" w:beforeAutospacing="0" w:after="0" w:afterAutospacing="0"/>
              <w:jc w:val="both"/>
              <w:rPr>
                <w:color w:val="22272F"/>
                <w:sz w:val="23"/>
                <w:szCs w:val="23"/>
              </w:rPr>
            </w:pPr>
            <w:r>
              <w:rPr>
                <w:color w:val="22272F"/>
                <w:sz w:val="23"/>
                <w:szCs w:val="23"/>
              </w:rPr>
              <w:t>Размещение зданий и сооружений, предназначенных для развлечения.</w:t>
            </w:r>
          </w:p>
          <w:p w14:paraId="6A8ED660" w14:textId="77777777" w:rsidR="000E2BAA" w:rsidRDefault="000E2BAA" w:rsidP="000E2BAA">
            <w:pPr>
              <w:pStyle w:val="s1"/>
              <w:shd w:val="clear" w:color="auto" w:fill="FFFFFF"/>
              <w:spacing w:before="0" w:beforeAutospacing="0" w:after="0" w:afterAutospacing="0"/>
              <w:jc w:val="both"/>
              <w:rPr>
                <w:color w:val="22272F"/>
                <w:sz w:val="23"/>
                <w:szCs w:val="23"/>
              </w:rPr>
            </w:pPr>
            <w:r>
              <w:rPr>
                <w:color w:val="22272F"/>
                <w:sz w:val="23"/>
                <w:szCs w:val="23"/>
              </w:rPr>
              <w:t>Содержание данного вида разрешенного использования включает в себя содержание видов разрешенного использования с </w:t>
            </w:r>
            <w:hyperlink r:id="rId144" w:anchor="/document/75062082/entry/1481" w:history="1">
              <w:r>
                <w:rPr>
                  <w:rStyle w:val="af"/>
                  <w:color w:val="3272C0"/>
                  <w:sz w:val="23"/>
                  <w:szCs w:val="23"/>
                </w:rPr>
                <w:t>кодами 4.8.1 - 4.8.3</w:t>
              </w:r>
            </w:hyperlink>
          </w:p>
          <w:p w14:paraId="04C30AD4" w14:textId="77777777" w:rsidR="000E2BAA" w:rsidRDefault="000E2BAA" w:rsidP="000E2BAA">
            <w:pPr>
              <w:widowControl w:val="0"/>
              <w:jc w:val="both"/>
              <w:rPr>
                <w:color w:val="22272F"/>
                <w:sz w:val="23"/>
                <w:szCs w:val="23"/>
                <w:shd w:val="clear" w:color="auto" w:fill="FFFFFF"/>
              </w:rPr>
            </w:pPr>
            <w:r>
              <w:rPr>
                <w:color w:val="22272F"/>
                <w:sz w:val="23"/>
                <w:szCs w:val="23"/>
                <w:shd w:val="clear" w:color="auto" w:fill="FFFFFF"/>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w:t>
            </w:r>
            <w:r>
              <w:rPr>
                <w:color w:val="22272F"/>
                <w:sz w:val="23"/>
                <w:szCs w:val="23"/>
                <w:shd w:val="clear" w:color="auto" w:fill="FFFFFF"/>
              </w:rPr>
              <w:lastRenderedPageBreak/>
              <w:t>азартных игр), игровых площадок</w:t>
            </w:r>
          </w:p>
          <w:p w14:paraId="0E6BCA47" w14:textId="49831459" w:rsidR="000E2BAA" w:rsidRPr="00C54616" w:rsidRDefault="000E2BAA" w:rsidP="000E2BAA">
            <w:pPr>
              <w:widowControl w:val="0"/>
              <w:jc w:val="both"/>
              <w:rPr>
                <w:sz w:val="24"/>
                <w:szCs w:val="24"/>
              </w:rPr>
            </w:pPr>
            <w:r>
              <w:rPr>
                <w:color w:val="22272F"/>
                <w:sz w:val="23"/>
                <w:szCs w:val="23"/>
                <w:shd w:val="clear" w:color="auto" w:fill="FFFFFF"/>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733" w:type="pct"/>
          </w:tcPr>
          <w:p w14:paraId="44B0700D" w14:textId="77777777" w:rsidR="000E2BAA" w:rsidRPr="00C54616" w:rsidRDefault="000E2BAA" w:rsidP="000E2BA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3FC774C5" w14:textId="77777777" w:rsidR="000E2BAA" w:rsidRPr="00C54616" w:rsidRDefault="000E2BAA" w:rsidP="000E2BA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F21D8F">
              <w:rPr>
                <w:b/>
                <w:sz w:val="24"/>
                <w:szCs w:val="24"/>
              </w:rPr>
              <w:t>5</w:t>
            </w:r>
            <w:r w:rsidRPr="00C54616">
              <w:rPr>
                <w:b/>
                <w:sz w:val="24"/>
                <w:szCs w:val="24"/>
              </w:rPr>
              <w:t>000/40000</w:t>
            </w:r>
            <w:r w:rsidRPr="00C54616">
              <w:rPr>
                <w:sz w:val="24"/>
                <w:szCs w:val="24"/>
              </w:rPr>
              <w:t xml:space="preserve"> кв.м;</w:t>
            </w:r>
          </w:p>
          <w:p w14:paraId="61D77F6F" w14:textId="77777777" w:rsidR="000E2BAA" w:rsidRPr="00C54616" w:rsidRDefault="000E2BAA"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340A54F" w14:textId="77777777" w:rsidR="000E2BAA" w:rsidRPr="00C54616" w:rsidRDefault="000E2BAA" w:rsidP="000E2BAA">
            <w:pPr>
              <w:widowControl w:val="0"/>
              <w:autoSpaceDE w:val="0"/>
              <w:autoSpaceDN w:val="0"/>
              <w:adjustRightInd w:val="0"/>
              <w:ind w:firstLine="567"/>
              <w:jc w:val="both"/>
              <w:rPr>
                <w:sz w:val="24"/>
                <w:szCs w:val="24"/>
              </w:rPr>
            </w:pPr>
            <w:r w:rsidRPr="00C54616">
              <w:rPr>
                <w:sz w:val="24"/>
                <w:szCs w:val="24"/>
              </w:rPr>
              <w:t xml:space="preserve">- минимальные отступы от границ участка - </w:t>
            </w:r>
            <w:r w:rsidRPr="00C54616">
              <w:rPr>
                <w:b/>
                <w:sz w:val="24"/>
                <w:szCs w:val="24"/>
              </w:rPr>
              <w:t>3 м</w:t>
            </w:r>
            <w:r w:rsidRPr="00C54616">
              <w:rPr>
                <w:sz w:val="24"/>
                <w:szCs w:val="24"/>
              </w:rPr>
              <w:t>;</w:t>
            </w:r>
          </w:p>
          <w:p w14:paraId="02129554" w14:textId="77777777" w:rsidR="000E2BAA" w:rsidRPr="00C54616" w:rsidRDefault="000E2BAA" w:rsidP="000E2BAA">
            <w:pPr>
              <w:widowControl w:val="0"/>
              <w:ind w:firstLine="567"/>
              <w:jc w:val="both"/>
              <w:rPr>
                <w:b/>
                <w:sz w:val="24"/>
                <w:szCs w:val="24"/>
              </w:rPr>
            </w:pPr>
            <w:r w:rsidRPr="00C54616">
              <w:rPr>
                <w:b/>
                <w:sz w:val="24"/>
                <w:szCs w:val="24"/>
              </w:rPr>
              <w:t xml:space="preserve">предельное количество этажей или предельная высота зданий, </w:t>
            </w:r>
            <w:r w:rsidRPr="00C54616">
              <w:rPr>
                <w:b/>
                <w:sz w:val="24"/>
                <w:szCs w:val="24"/>
              </w:rPr>
              <w:lastRenderedPageBreak/>
              <w:t>строений, сооружений:</w:t>
            </w:r>
          </w:p>
          <w:p w14:paraId="1DF771E3" w14:textId="77777777" w:rsidR="000E2BAA" w:rsidRPr="00C54616" w:rsidRDefault="000E2BAA" w:rsidP="000E2BA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38D8D80D" w14:textId="77777777" w:rsidR="000E2BAA" w:rsidRPr="00C54616" w:rsidRDefault="000E2BAA"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1E5393F" w14:textId="77777777" w:rsidR="000E2BAA" w:rsidRPr="00C54616" w:rsidRDefault="000E2BAA"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583BB5F9" w14:textId="01D20D84" w:rsidR="000E2BAA" w:rsidRPr="00C54616" w:rsidRDefault="000E2BAA" w:rsidP="000E2BAA">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9E54B3" w:rsidRPr="008F50C9" w14:paraId="27A994C3" w14:textId="77777777" w:rsidTr="00AC5BB2">
        <w:trPr>
          <w:trHeight w:val="2558"/>
        </w:trPr>
        <w:tc>
          <w:tcPr>
            <w:tcW w:w="863" w:type="pct"/>
          </w:tcPr>
          <w:p w14:paraId="377C6918" w14:textId="77777777" w:rsidR="009E54B3" w:rsidRPr="00C54616" w:rsidRDefault="009E54B3" w:rsidP="009E54B3">
            <w:pPr>
              <w:widowControl w:val="0"/>
              <w:jc w:val="both"/>
              <w:rPr>
                <w:sz w:val="24"/>
                <w:szCs w:val="24"/>
              </w:rPr>
            </w:pPr>
            <w:r w:rsidRPr="00C54616">
              <w:rPr>
                <w:sz w:val="24"/>
                <w:szCs w:val="24"/>
              </w:rPr>
              <w:lastRenderedPageBreak/>
              <w:t>Банковская и страховая деятельность</w:t>
            </w:r>
          </w:p>
          <w:p w14:paraId="72E9ADFB" w14:textId="3AD893D0" w:rsidR="009E54B3" w:rsidRPr="00636658" w:rsidRDefault="009E54B3" w:rsidP="009E54B3">
            <w:pPr>
              <w:widowControl w:val="0"/>
              <w:jc w:val="both"/>
              <w:rPr>
                <w:rFonts w:ascii="Times New Roman CYR" w:eastAsia="Times New Roman CYR" w:hAnsi="Times New Roman CYR" w:cs="Times New Roman CYR"/>
                <w:sz w:val="24"/>
                <w:szCs w:val="24"/>
              </w:rPr>
            </w:pPr>
            <w:r w:rsidRPr="00C54616">
              <w:rPr>
                <w:sz w:val="24"/>
                <w:szCs w:val="24"/>
              </w:rPr>
              <w:t>(4.5)</w:t>
            </w:r>
          </w:p>
        </w:tc>
        <w:tc>
          <w:tcPr>
            <w:tcW w:w="1404" w:type="pct"/>
          </w:tcPr>
          <w:p w14:paraId="09C45C2A" w14:textId="46B8709E" w:rsidR="009E54B3" w:rsidRPr="00636658" w:rsidRDefault="009E54B3" w:rsidP="009E54B3">
            <w:pPr>
              <w:widowControl w:val="0"/>
              <w:jc w:val="both"/>
              <w:rPr>
                <w:rFonts w:ascii="Times New Roman CYR" w:eastAsia="Times New Roman CYR" w:hAnsi="Times New Roman CYR" w:cs="Times New Roman CYR"/>
                <w:sz w:val="24"/>
                <w:szCs w:val="24"/>
              </w:rPr>
            </w:pPr>
            <w:r w:rsidRPr="00C54616">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733" w:type="pct"/>
          </w:tcPr>
          <w:p w14:paraId="261882FF" w14:textId="77777777" w:rsidR="009E54B3" w:rsidRPr="00C54616" w:rsidRDefault="009E54B3" w:rsidP="009E54B3">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5663712" w14:textId="77777777" w:rsidR="009E54B3" w:rsidRPr="00C54616" w:rsidRDefault="009E54B3" w:rsidP="009E54B3">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0D5B7D7E" w14:textId="77777777" w:rsidR="009E54B3" w:rsidRPr="00C54616" w:rsidRDefault="009E54B3" w:rsidP="009E54B3">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9E9F6FC" w14:textId="77777777" w:rsidR="009E54B3" w:rsidRPr="00295D77" w:rsidRDefault="009E54B3" w:rsidP="009E54B3">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6FB4DB77" w14:textId="77777777" w:rsidR="009E54B3" w:rsidRPr="00C54616" w:rsidRDefault="009E54B3" w:rsidP="009E54B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8544DBC" w14:textId="77777777" w:rsidR="009E54B3" w:rsidRPr="00C54616" w:rsidRDefault="009E54B3" w:rsidP="009E54B3">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2536CF2F" w14:textId="77777777" w:rsidR="009E54B3" w:rsidRPr="00C54616" w:rsidRDefault="009E54B3" w:rsidP="009E54B3">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2B70628" w14:textId="77777777" w:rsidR="009E54B3" w:rsidRPr="00C54616" w:rsidRDefault="009E54B3" w:rsidP="009E54B3">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5449A0C5" w14:textId="0273FC55" w:rsidR="009E54B3" w:rsidRPr="008B217B" w:rsidRDefault="009E54B3" w:rsidP="009E54B3">
            <w:pPr>
              <w:rPr>
                <w:rFonts w:ascii="Times New Roman CYR" w:eastAsia="Times New Roman CYR" w:hAnsi="Times New Roman CYR" w:cs="Times New Roman CY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r w:rsidR="00873D07" w:rsidRPr="008F50C9" w14:paraId="56ED9E03" w14:textId="77777777" w:rsidTr="00AC5BB2">
        <w:trPr>
          <w:trHeight w:val="2558"/>
        </w:trPr>
        <w:tc>
          <w:tcPr>
            <w:tcW w:w="863" w:type="pct"/>
          </w:tcPr>
          <w:p w14:paraId="22171B66" w14:textId="77777777" w:rsidR="00873D07" w:rsidRPr="00EE5910" w:rsidRDefault="00873D07" w:rsidP="00AC5BB2">
            <w:pPr>
              <w:widowControl w:val="0"/>
              <w:jc w:val="both"/>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lastRenderedPageBreak/>
              <w:t>Бытовое обслуживание</w:t>
            </w:r>
            <w:r>
              <w:rPr>
                <w:rFonts w:ascii="Times New Roman CYR" w:eastAsia="Times New Roman CYR" w:hAnsi="Times New Roman CYR" w:cs="Times New Roman CYR"/>
                <w:sz w:val="24"/>
                <w:szCs w:val="24"/>
              </w:rPr>
              <w:t xml:space="preserve"> (3.3)</w:t>
            </w:r>
          </w:p>
        </w:tc>
        <w:tc>
          <w:tcPr>
            <w:tcW w:w="1404" w:type="pct"/>
          </w:tcPr>
          <w:p w14:paraId="2BE71FBA" w14:textId="77777777" w:rsidR="00076EEF" w:rsidRPr="00076EEF" w:rsidRDefault="00076EEF" w:rsidP="00076EEF">
            <w:pPr>
              <w:shd w:val="clear" w:color="auto" w:fill="FFFFFF"/>
              <w:jc w:val="both"/>
              <w:rPr>
                <w:color w:val="22272F"/>
                <w:sz w:val="23"/>
                <w:szCs w:val="23"/>
              </w:rPr>
            </w:pPr>
            <w:r w:rsidRPr="00076EEF">
              <w:rPr>
                <w:color w:val="22272F"/>
                <w:sz w:val="23"/>
                <w:szCs w:val="23"/>
              </w:rPr>
              <w:t>Размещение объектов капитального</w:t>
            </w:r>
          </w:p>
          <w:p w14:paraId="5CB8F2D1" w14:textId="77777777" w:rsidR="00076EEF" w:rsidRPr="00076EEF" w:rsidRDefault="00076EEF" w:rsidP="00076EEF">
            <w:pPr>
              <w:shd w:val="clear" w:color="auto" w:fill="FFFFFF"/>
              <w:jc w:val="both"/>
              <w:rPr>
                <w:color w:val="22272F"/>
                <w:sz w:val="23"/>
                <w:szCs w:val="23"/>
              </w:rPr>
            </w:pPr>
            <w:r w:rsidRPr="00076EEF">
              <w:rPr>
                <w:color w:val="22272F"/>
                <w:sz w:val="23"/>
                <w:szCs w:val="23"/>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184D5DF6" w14:textId="346CE7B6" w:rsidR="00873D07" w:rsidRPr="00636658" w:rsidRDefault="00873D07" w:rsidP="00AC5BB2">
            <w:pPr>
              <w:widowControl w:val="0"/>
              <w:jc w:val="both"/>
              <w:rPr>
                <w:rFonts w:ascii="Times New Roman CYR" w:eastAsia="Times New Roman CYR" w:hAnsi="Times New Roman CYR" w:cs="Times New Roman CYR"/>
                <w:sz w:val="24"/>
                <w:szCs w:val="24"/>
              </w:rPr>
            </w:pPr>
          </w:p>
        </w:tc>
        <w:tc>
          <w:tcPr>
            <w:tcW w:w="2733" w:type="pct"/>
          </w:tcPr>
          <w:p w14:paraId="26A0D442" w14:textId="77777777" w:rsidR="004B15CC" w:rsidRPr="00C54616" w:rsidRDefault="004B15CC" w:rsidP="004B15CC">
            <w:pPr>
              <w:widowControl w:val="0"/>
              <w:ind w:firstLine="567"/>
              <w:jc w:val="both"/>
              <w:rPr>
                <w:b/>
                <w:sz w:val="24"/>
                <w:szCs w:val="24"/>
              </w:rPr>
            </w:pPr>
            <w:r w:rsidRPr="00C54616">
              <w:rPr>
                <w:b/>
                <w:sz w:val="24"/>
                <w:szCs w:val="24"/>
              </w:rPr>
              <w:t>земельных участков, в том числе их площадь:</w:t>
            </w:r>
          </w:p>
          <w:p w14:paraId="02FB9CBB" w14:textId="77777777" w:rsidR="004B15CC" w:rsidRPr="00C54616" w:rsidRDefault="004B15CC" w:rsidP="004B15CC">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b/>
                <w:sz w:val="24"/>
                <w:szCs w:val="24"/>
              </w:rPr>
              <w:t>1</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09B8609E" w14:textId="77777777" w:rsidR="004B15CC" w:rsidRPr="00C54616" w:rsidRDefault="004B15CC" w:rsidP="004B15CC">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15F471A" w14:textId="77777777" w:rsidR="004B15CC" w:rsidRPr="00C54616" w:rsidRDefault="004B15CC" w:rsidP="004B15CC">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3F374F4F" w14:textId="77777777" w:rsidR="004B15CC" w:rsidRPr="00C54616" w:rsidRDefault="004B15CC" w:rsidP="004B15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7EA4DFD" w14:textId="77777777" w:rsidR="004B15CC" w:rsidRPr="00C54616" w:rsidRDefault="004B15CC" w:rsidP="004B15CC">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02BEBB7B" w14:textId="77777777" w:rsidR="004B15CC" w:rsidRPr="00C54616" w:rsidRDefault="004B15CC" w:rsidP="004B15CC">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A2B059E" w14:textId="77777777" w:rsidR="004B15CC" w:rsidRPr="00C54616" w:rsidRDefault="004B15CC" w:rsidP="004B15CC">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4DA1E57C" w14:textId="0F83777D" w:rsidR="00873D07" w:rsidRPr="00636658" w:rsidRDefault="004B15CC" w:rsidP="004B15CC">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5C7DE6" w:rsidRPr="008F50C9" w14:paraId="1056F0FE" w14:textId="77777777" w:rsidTr="000530B0">
        <w:trPr>
          <w:trHeight w:val="2558"/>
        </w:trPr>
        <w:tc>
          <w:tcPr>
            <w:tcW w:w="863" w:type="pct"/>
            <w:vAlign w:val="center"/>
          </w:tcPr>
          <w:p w14:paraId="1D289226" w14:textId="77777777" w:rsidR="005C7DE6" w:rsidRPr="000877A8" w:rsidRDefault="005C7DE6" w:rsidP="005C7DE6">
            <w:pPr>
              <w:widowControl w:val="0"/>
              <w:jc w:val="both"/>
              <w:rPr>
                <w:sz w:val="24"/>
                <w:szCs w:val="24"/>
              </w:rPr>
            </w:pPr>
            <w:r w:rsidRPr="000877A8">
              <w:rPr>
                <w:sz w:val="24"/>
                <w:szCs w:val="24"/>
              </w:rPr>
              <w:t>Обеспечение занятий спортом в помещениях (5.1.2)</w:t>
            </w:r>
          </w:p>
          <w:p w14:paraId="387B6B76" w14:textId="77777777" w:rsidR="005C7DE6" w:rsidRPr="000877A8" w:rsidRDefault="005C7DE6" w:rsidP="005C7DE6">
            <w:pPr>
              <w:widowControl w:val="0"/>
              <w:jc w:val="both"/>
              <w:rPr>
                <w:sz w:val="24"/>
                <w:szCs w:val="24"/>
              </w:rPr>
            </w:pPr>
            <w:r w:rsidRPr="000877A8">
              <w:rPr>
                <w:sz w:val="24"/>
                <w:szCs w:val="24"/>
              </w:rPr>
              <w:t>Площадки для занятий спортом (5.1.3)</w:t>
            </w:r>
          </w:p>
          <w:p w14:paraId="601B4976" w14:textId="71D6556C" w:rsidR="005C7DE6" w:rsidRPr="00EE5910" w:rsidRDefault="005C7DE6" w:rsidP="005C7DE6">
            <w:pPr>
              <w:widowControl w:val="0"/>
              <w:jc w:val="both"/>
              <w:rPr>
                <w:rFonts w:ascii="Times New Roman CYR" w:eastAsia="Times New Roman CYR" w:hAnsi="Times New Roman CYR" w:cs="Times New Roman CYR"/>
                <w:sz w:val="24"/>
                <w:szCs w:val="24"/>
              </w:rPr>
            </w:pPr>
            <w:r w:rsidRPr="000877A8">
              <w:rPr>
                <w:sz w:val="24"/>
                <w:szCs w:val="24"/>
              </w:rPr>
              <w:t>Оборудованные площадки для занятий спортом (5.1.4)</w:t>
            </w:r>
          </w:p>
        </w:tc>
        <w:tc>
          <w:tcPr>
            <w:tcW w:w="1404" w:type="pct"/>
            <w:vAlign w:val="center"/>
          </w:tcPr>
          <w:p w14:paraId="4697FBFB" w14:textId="77777777" w:rsidR="005C7DE6" w:rsidRDefault="005C7DE6" w:rsidP="005C7DE6">
            <w:pPr>
              <w:widowControl w:val="0"/>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4FAAADAA" w14:textId="77777777" w:rsidR="005C7DE6" w:rsidRDefault="005C7DE6" w:rsidP="005C7DE6">
            <w:pPr>
              <w:widowControl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61D538A9" w14:textId="77777777" w:rsidR="005C7DE6" w:rsidRDefault="005C7DE6" w:rsidP="005C7DE6">
            <w:pPr>
              <w:widowControl w:val="0"/>
              <w:rPr>
                <w:color w:val="22272F"/>
                <w:sz w:val="23"/>
                <w:szCs w:val="23"/>
                <w:shd w:val="clear" w:color="auto" w:fill="FFFFFF"/>
              </w:rPr>
            </w:pPr>
            <w:r>
              <w:rPr>
                <w:color w:val="22272F"/>
                <w:sz w:val="23"/>
                <w:szCs w:val="23"/>
                <w:shd w:val="clear" w:color="auto" w:fill="FFFFFF"/>
              </w:rPr>
              <w:t xml:space="preserve">Размещение сооружений для занятия спортом и физкультурой на открытом </w:t>
            </w:r>
            <w:r>
              <w:rPr>
                <w:color w:val="22272F"/>
                <w:sz w:val="23"/>
                <w:szCs w:val="23"/>
                <w:shd w:val="clear" w:color="auto" w:fill="FFFFFF"/>
              </w:rPr>
              <w:lastRenderedPageBreak/>
              <w:t>воздухе (теннисные корты, автодромы, мотодромы, трамплины, спортивные стрельбища)</w:t>
            </w:r>
          </w:p>
          <w:p w14:paraId="11DE0DB6" w14:textId="77777777" w:rsidR="005C7DE6" w:rsidRPr="00076EEF" w:rsidRDefault="005C7DE6" w:rsidP="005C7DE6">
            <w:pPr>
              <w:shd w:val="clear" w:color="auto" w:fill="FFFFFF"/>
              <w:jc w:val="both"/>
              <w:rPr>
                <w:color w:val="22272F"/>
                <w:sz w:val="23"/>
                <w:szCs w:val="23"/>
              </w:rPr>
            </w:pPr>
          </w:p>
        </w:tc>
        <w:tc>
          <w:tcPr>
            <w:tcW w:w="2733" w:type="pct"/>
          </w:tcPr>
          <w:p w14:paraId="4BEB866F" w14:textId="77777777" w:rsidR="005C7DE6" w:rsidRPr="00892F86" w:rsidRDefault="005C7DE6" w:rsidP="005C7DE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lastRenderedPageBreak/>
              <w:t xml:space="preserve">минимальная/максимальная площадь земельных участков - </w:t>
            </w:r>
            <w:r>
              <w:rPr>
                <w:rFonts w:ascii="Times New Roman CYR" w:eastAsia="Times New Roman CYR" w:hAnsi="Times New Roman CYR" w:cs="Times New Roman CYR"/>
                <w:b/>
                <w:sz w:val="24"/>
                <w:szCs w:val="24"/>
              </w:rPr>
              <w:t>300/4</w:t>
            </w:r>
            <w:r w:rsidRPr="00A7759E">
              <w:rPr>
                <w:rFonts w:ascii="Times New Roman CYR" w:eastAsia="Times New Roman CYR" w:hAnsi="Times New Roman CYR" w:cs="Times New Roman CYR"/>
                <w:b/>
                <w:sz w:val="24"/>
                <w:szCs w:val="24"/>
              </w:rPr>
              <w:t>0000</w:t>
            </w:r>
            <w:r w:rsidRPr="00892F86">
              <w:rPr>
                <w:rFonts w:ascii="Times New Roman CYR" w:eastAsia="Times New Roman CYR" w:hAnsi="Times New Roman CYR" w:cs="Times New Roman CYR"/>
                <w:sz w:val="24"/>
                <w:szCs w:val="24"/>
              </w:rPr>
              <w:t> кв. м;</w:t>
            </w:r>
          </w:p>
          <w:p w14:paraId="25911E67" w14:textId="77777777" w:rsidR="005C7DE6" w:rsidRPr="00892F86" w:rsidRDefault="005C7DE6" w:rsidP="005C7DE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A7759E">
              <w:rPr>
                <w:rFonts w:ascii="Times New Roman CYR" w:eastAsia="Times New Roman CYR" w:hAnsi="Times New Roman CYR" w:cs="Times New Roman CYR"/>
                <w:b/>
                <w:sz w:val="24"/>
                <w:szCs w:val="24"/>
              </w:rPr>
              <w:t>12 м</w:t>
            </w:r>
            <w:r w:rsidRPr="00892F86">
              <w:rPr>
                <w:rFonts w:ascii="Times New Roman CYR" w:eastAsia="Times New Roman CYR" w:hAnsi="Times New Roman CYR" w:cs="Times New Roman CYR"/>
                <w:sz w:val="24"/>
                <w:szCs w:val="24"/>
              </w:rPr>
              <w:t>;</w:t>
            </w:r>
          </w:p>
          <w:p w14:paraId="4B48133C" w14:textId="77777777" w:rsidR="005C7DE6" w:rsidRPr="00892F86" w:rsidRDefault="005C7DE6" w:rsidP="005C7DE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A7759E">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2716B905" w14:textId="77777777" w:rsidR="005C7DE6" w:rsidRPr="00892F86" w:rsidRDefault="005C7DE6" w:rsidP="005C7DE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A7759E">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0EC0AA6E" w14:textId="2DC4AE96" w:rsidR="005C7DE6" w:rsidRPr="00C54616" w:rsidRDefault="005C7DE6" w:rsidP="005C7DE6">
            <w:pPr>
              <w:widowControl w:val="0"/>
              <w:ind w:firstLine="567"/>
              <w:jc w:val="both"/>
              <w:rPr>
                <w:b/>
                <w:sz w:val="24"/>
                <w:szCs w:val="24"/>
              </w:rPr>
            </w:pPr>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A7759E">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bl>
    <w:p w14:paraId="74D3BC5E" w14:textId="77777777" w:rsidR="00873D07" w:rsidRPr="008F50C9" w:rsidRDefault="00873D07" w:rsidP="00873D07">
      <w:pPr>
        <w:widowControl w:val="0"/>
        <w:jc w:val="both"/>
        <w:rPr>
          <w:sz w:val="24"/>
          <w:szCs w:val="24"/>
        </w:rPr>
      </w:pPr>
    </w:p>
    <w:p w14:paraId="79EE55D6" w14:textId="77777777" w:rsidR="00873D07" w:rsidRPr="008F50C9" w:rsidRDefault="00873D07" w:rsidP="00873D07">
      <w:pPr>
        <w:widowControl w:val="0"/>
        <w:numPr>
          <w:ilvl w:val="0"/>
          <w:numId w:val="9"/>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804"/>
        <w:gridCol w:w="7938"/>
      </w:tblGrid>
      <w:tr w:rsidR="00873D07" w:rsidRPr="00BA7F77" w14:paraId="1614055F" w14:textId="77777777" w:rsidTr="00AC5BB2">
        <w:tc>
          <w:tcPr>
            <w:tcW w:w="6804" w:type="dxa"/>
            <w:tcBorders>
              <w:top w:val="single" w:sz="1" w:space="0" w:color="000000"/>
              <w:left w:val="single" w:sz="1" w:space="0" w:color="000000"/>
              <w:bottom w:val="single" w:sz="1" w:space="0" w:color="000000"/>
              <w:right w:val="single" w:sz="1" w:space="0" w:color="000000"/>
            </w:tcBorders>
            <w:shd w:val="clear" w:color="auto" w:fill="auto"/>
          </w:tcPr>
          <w:p w14:paraId="475FDDF7" w14:textId="77777777" w:rsidR="00873D07" w:rsidRPr="00BA7F77" w:rsidRDefault="00873D07" w:rsidP="00AC5BB2">
            <w:pPr>
              <w:ind w:left="360"/>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14:paraId="43D323DF" w14:textId="77777777" w:rsidR="00873D07" w:rsidRPr="00BA7F77" w:rsidRDefault="00873D07" w:rsidP="00AC5BB2">
            <w:pPr>
              <w:jc w:val="center"/>
              <w:rPr>
                <w:sz w:val="24"/>
                <w:szCs w:val="24"/>
              </w:rPr>
            </w:pPr>
            <w:r w:rsidRPr="00BA7F7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873D07" w:rsidRPr="00BA7F77" w14:paraId="1DD464D7" w14:textId="77777777" w:rsidTr="00AC5BB2">
        <w:tc>
          <w:tcPr>
            <w:tcW w:w="6804" w:type="dxa"/>
            <w:tcBorders>
              <w:top w:val="single" w:sz="1" w:space="0" w:color="000000"/>
              <w:left w:val="single" w:sz="1" w:space="0" w:color="000000"/>
              <w:bottom w:val="single" w:sz="1" w:space="0" w:color="000000"/>
              <w:right w:val="single" w:sz="1" w:space="0" w:color="000000"/>
            </w:tcBorders>
            <w:shd w:val="clear" w:color="auto" w:fill="auto"/>
          </w:tcPr>
          <w:p w14:paraId="191EBB72"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4B09C527"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0DD409C"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3047989"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lastRenderedPageBreak/>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6DB766F1"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проезды общего пользования;</w:t>
            </w:r>
          </w:p>
          <w:p w14:paraId="2FF51427"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6812E585"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14:paraId="37FC18DA"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постройки хозяйственного назначения;</w:t>
            </w:r>
          </w:p>
          <w:p w14:paraId="5D522E7F"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14:paraId="34CEAD08"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14:paraId="77D0DF26"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14:paraId="230DAD71"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14:paraId="5EC38C9C"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0EF61E3B" w14:textId="77777777" w:rsidR="00873D07" w:rsidRPr="00BA7F77" w:rsidRDefault="00873D07" w:rsidP="00AC5BB2">
            <w:pPr>
              <w:jc w:val="both"/>
              <w:rPr>
                <w:rFonts w:ascii="Times New Roman CYR" w:eastAsia="Times New Roman CYR" w:hAnsi="Times New Roman CYR" w:cs="Times New Roman CYR"/>
                <w:sz w:val="24"/>
                <w:szCs w:val="24"/>
              </w:rPr>
            </w:pPr>
          </w:p>
          <w:p w14:paraId="12F283F2"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7CBC8B77" w14:textId="77777777" w:rsidR="00873D07" w:rsidRPr="00BA7F77" w:rsidRDefault="00873D07" w:rsidP="00AC5BB2">
            <w:pPr>
              <w:jc w:val="both"/>
              <w:rPr>
                <w:rFonts w:ascii="Times New Roman CYR" w:eastAsia="Times New Roman CYR" w:hAnsi="Times New Roman CYR" w:cs="Times New Roman CYR"/>
                <w:sz w:val="24"/>
                <w:szCs w:val="24"/>
              </w:rPr>
            </w:pPr>
          </w:p>
          <w:p w14:paraId="683F490B"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минимальные отступы от границ земельных участков - 3 м;</w:t>
            </w:r>
          </w:p>
          <w:p w14:paraId="5EE20BBA"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20E8CB85" w14:textId="77777777" w:rsidR="00873D07" w:rsidRPr="00BA7F77" w:rsidRDefault="00873D07" w:rsidP="00AC5BB2">
            <w:pPr>
              <w:rPr>
                <w:sz w:val="24"/>
                <w:szCs w:val="24"/>
              </w:rPr>
            </w:pPr>
            <w:r w:rsidRPr="00BA7F77">
              <w:rPr>
                <w:rFonts w:ascii="Times New Roman CYR" w:eastAsia="Times New Roman CYR" w:hAnsi="Times New Roman CYR" w:cs="Times New Roman CYR"/>
                <w:sz w:val="24"/>
                <w:szCs w:val="24"/>
              </w:rPr>
              <w:lastRenderedPageBreak/>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782D566E" w14:textId="77777777" w:rsidR="00873D07" w:rsidRPr="00BA7F77" w:rsidRDefault="00873D07" w:rsidP="00873D07">
      <w:pPr>
        <w:ind w:firstLine="720"/>
        <w:jc w:val="both"/>
        <w:rPr>
          <w:rFonts w:ascii="Times New Roman CYR" w:eastAsia="Times New Roman CYR" w:hAnsi="Times New Roman CYR" w:cs="Times New Roman CYR"/>
          <w:sz w:val="24"/>
          <w:szCs w:val="24"/>
        </w:rPr>
      </w:pPr>
    </w:p>
    <w:p w14:paraId="7E59C15A" w14:textId="77777777" w:rsidR="00873D07" w:rsidRPr="00BA7F77" w:rsidRDefault="00873D07" w:rsidP="00873D07">
      <w:pPr>
        <w:ind w:firstLine="720"/>
        <w:jc w:val="both"/>
        <w:rPr>
          <w:rFonts w:ascii="Times New Roman CYR" w:eastAsia="Times New Roman CYR" w:hAnsi="Times New Roman CYR" w:cs="Times New Roman CYR"/>
          <w:sz w:val="24"/>
          <w:szCs w:val="24"/>
        </w:rPr>
      </w:pPr>
      <w:bookmarkStart w:id="172" w:name="sub_516"/>
      <w:r w:rsidRPr="00BA7F77">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14:paraId="545BA297" w14:textId="77777777" w:rsidR="00873D07" w:rsidRPr="00BA7F77" w:rsidRDefault="00873D07" w:rsidP="00873D07">
      <w:pPr>
        <w:ind w:firstLine="720"/>
        <w:jc w:val="both"/>
        <w:rPr>
          <w:rFonts w:ascii="Times New Roman CYR" w:eastAsia="Times New Roman CYR" w:hAnsi="Times New Roman CYR" w:cs="Times New Roman CYR"/>
          <w:sz w:val="24"/>
          <w:szCs w:val="24"/>
        </w:rPr>
      </w:pPr>
      <w:bookmarkStart w:id="173" w:name="sub_517"/>
      <w:bookmarkEnd w:id="172"/>
      <w:r w:rsidRPr="00BA7F77">
        <w:rPr>
          <w:rFonts w:ascii="Times New Roman CYR" w:eastAsia="Times New Roman CYR" w:hAnsi="Times New Roman CYR" w:cs="Times New Roman CYR"/>
          <w:sz w:val="24"/>
          <w:szCs w:val="24"/>
        </w:rPr>
        <w:t xml:space="preserve"> Расстояние до красной линии улиц/проездов:</w:t>
      </w:r>
    </w:p>
    <w:bookmarkEnd w:id="173"/>
    <w:p w14:paraId="5A794F4C"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1) от Пожарных депо - 10 м/10 м (15 м/15 м - для депо I типа);</w:t>
      </w:r>
    </w:p>
    <w:p w14:paraId="7AE40BA5"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2) от общественных зданий - 5 м/3 м;</w:t>
      </w:r>
    </w:p>
    <w:p w14:paraId="199FAE82"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3) от остальных зданий и сооружений - 5 м/3 м;</w:t>
      </w:r>
    </w:p>
    <w:p w14:paraId="1DF6648E"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14:paraId="107C5F53" w14:textId="77777777" w:rsidR="00873D07" w:rsidRPr="00BA7F77" w:rsidRDefault="00873D07" w:rsidP="00873D07">
      <w:pPr>
        <w:ind w:firstLine="720"/>
        <w:jc w:val="both"/>
        <w:rPr>
          <w:rFonts w:ascii="Times New Roman CYR" w:eastAsia="Times New Roman CYR" w:hAnsi="Times New Roman CYR" w:cs="Times New Roman CYR"/>
          <w:sz w:val="24"/>
          <w:szCs w:val="24"/>
        </w:rPr>
      </w:pPr>
      <w:bookmarkStart w:id="174" w:name="sub_518"/>
      <w:r w:rsidRPr="00BA7F77">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74"/>
    <w:p w14:paraId="0E61AE6D"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а) в составе рекреационных зон;</w:t>
      </w:r>
    </w:p>
    <w:p w14:paraId="546D32B6"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б) на землях особо охраняемых территорий, в том числе:</w:t>
      </w:r>
    </w:p>
    <w:p w14:paraId="7C3F42E9"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первом поясе зоны санитарной охраны источников водоснабжения;</w:t>
      </w:r>
    </w:p>
    <w:p w14:paraId="21F6D9D6"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160F9D85"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водоохранных и прибрежных зонах рек, морей;</w:t>
      </w:r>
    </w:p>
    <w:p w14:paraId="701AA253"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lastRenderedPageBreak/>
        <w:t>в зонах охраны памятников истории и культуры без согласования с соответствующими органами охраны памятников;</w:t>
      </w:r>
    </w:p>
    <w:p w14:paraId="48D22E08"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14:paraId="423CC7B1"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30C5A286"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14:paraId="28F8C4A0" w14:textId="77777777" w:rsidR="00873D07" w:rsidRPr="00BA7F77" w:rsidRDefault="00873D07" w:rsidP="00873D07">
      <w:pPr>
        <w:ind w:firstLine="720"/>
        <w:jc w:val="both"/>
        <w:rPr>
          <w:rFonts w:ascii="Times New Roman CYR" w:eastAsia="Times New Roman CYR" w:hAnsi="Times New Roman CYR" w:cs="Times New Roman CYR"/>
          <w:sz w:val="24"/>
          <w:szCs w:val="24"/>
        </w:rPr>
      </w:pPr>
      <w:bookmarkStart w:id="175" w:name="sub_519"/>
      <w:r w:rsidRPr="00BA7F77">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6A9BEEB6" w14:textId="77777777" w:rsidR="00873D07" w:rsidRPr="00BA7F77" w:rsidRDefault="00873D07" w:rsidP="00873D07">
      <w:pPr>
        <w:ind w:firstLine="720"/>
        <w:jc w:val="both"/>
        <w:rPr>
          <w:rFonts w:ascii="Times New Roman CYR" w:eastAsia="Times New Roman CYR" w:hAnsi="Times New Roman CYR" w:cs="Times New Roman CYR"/>
          <w:sz w:val="24"/>
          <w:szCs w:val="24"/>
        </w:rPr>
      </w:pPr>
      <w:bookmarkStart w:id="176" w:name="sub_520"/>
      <w:bookmarkEnd w:id="175"/>
      <w:r w:rsidRPr="00BA7F77">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7B21ABFB" w14:textId="77777777" w:rsidR="00873D07" w:rsidRPr="00BA7F77" w:rsidRDefault="00873D07" w:rsidP="00873D07">
      <w:pPr>
        <w:ind w:firstLine="720"/>
        <w:jc w:val="both"/>
        <w:rPr>
          <w:rFonts w:ascii="Times New Roman CYR" w:eastAsia="Times New Roman CYR" w:hAnsi="Times New Roman CYR" w:cs="Times New Roman CYR"/>
          <w:sz w:val="24"/>
          <w:szCs w:val="24"/>
        </w:rPr>
      </w:pPr>
      <w:bookmarkStart w:id="177" w:name="sub_521"/>
      <w:bookmarkEnd w:id="176"/>
      <w:r w:rsidRPr="00BA7F77">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14:paraId="55CFC3A7" w14:textId="77777777" w:rsidR="00873D07" w:rsidRPr="00BA7F77" w:rsidRDefault="00873D07" w:rsidP="00873D07">
      <w:pPr>
        <w:ind w:firstLine="720"/>
        <w:jc w:val="both"/>
        <w:rPr>
          <w:rFonts w:ascii="Times New Roman CYR" w:eastAsia="Times New Roman CYR" w:hAnsi="Times New Roman CYR" w:cs="Times New Roman CYR"/>
          <w:sz w:val="24"/>
          <w:szCs w:val="24"/>
        </w:rPr>
      </w:pPr>
      <w:bookmarkStart w:id="178" w:name="sub_522"/>
      <w:bookmarkEnd w:id="177"/>
      <w:r w:rsidRPr="00BA7F77">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1E91C718" w14:textId="77777777" w:rsidR="00873D07" w:rsidRPr="00BA7F77" w:rsidRDefault="00873D07" w:rsidP="00873D07">
      <w:pPr>
        <w:ind w:firstLine="720"/>
        <w:jc w:val="both"/>
        <w:rPr>
          <w:rFonts w:ascii="Times New Roman CYR" w:eastAsia="Times New Roman CYR" w:hAnsi="Times New Roman CYR" w:cs="Times New Roman CYR"/>
          <w:sz w:val="24"/>
          <w:szCs w:val="24"/>
        </w:rPr>
      </w:pPr>
      <w:bookmarkStart w:id="179" w:name="sub_523"/>
      <w:bookmarkEnd w:id="178"/>
      <w:r w:rsidRPr="00BA7F77">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598FACFF" w14:textId="77777777" w:rsidR="00873D07" w:rsidRPr="00BA7F77" w:rsidRDefault="00873D07" w:rsidP="00873D07">
      <w:pPr>
        <w:ind w:firstLine="720"/>
        <w:jc w:val="both"/>
        <w:rPr>
          <w:rFonts w:ascii="Times New Roman CYR" w:eastAsia="Times New Roman CYR" w:hAnsi="Times New Roman CYR" w:cs="Times New Roman CYR"/>
          <w:sz w:val="24"/>
          <w:szCs w:val="24"/>
        </w:rPr>
      </w:pPr>
      <w:bookmarkStart w:id="180" w:name="sub_524"/>
      <w:bookmarkEnd w:id="179"/>
      <w:r w:rsidRPr="00BA7F77">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80"/>
    <w:p w14:paraId="77ECA533" w14:textId="77777777" w:rsidR="00873D07" w:rsidRPr="008F50C9" w:rsidRDefault="00873D07" w:rsidP="00873D07">
      <w:pPr>
        <w:widowControl w:val="0"/>
        <w:autoSpaceDE w:val="0"/>
        <w:autoSpaceDN w:val="0"/>
        <w:adjustRightInd w:val="0"/>
        <w:ind w:firstLine="709"/>
        <w:jc w:val="both"/>
        <w:rPr>
          <w:bCs/>
          <w:sz w:val="24"/>
          <w:szCs w:val="24"/>
        </w:rPr>
      </w:pPr>
      <w:r w:rsidRPr="00992095">
        <w:rPr>
          <w:bCs/>
          <w:sz w:val="24"/>
          <w:szCs w:val="24"/>
        </w:rPr>
        <w:t>При</w:t>
      </w:r>
      <w:r w:rsidRPr="008F50C9">
        <w:rPr>
          <w:bCs/>
          <w:sz w:val="24"/>
          <w:szCs w:val="24"/>
        </w:rPr>
        <w:t xml:space="preserve">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4C8A8B50" w14:textId="77777777" w:rsidR="00873D07" w:rsidRPr="008F50C9" w:rsidRDefault="00873D07" w:rsidP="00873D07">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7A0F6A94" w14:textId="77777777" w:rsidR="00873D07" w:rsidRPr="008F50C9" w:rsidRDefault="00873D07" w:rsidP="00873D07">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3C78ACE5" w14:textId="77777777" w:rsidR="00873D07" w:rsidRPr="008F50C9" w:rsidRDefault="00873D07" w:rsidP="00873D07">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7C8DB437"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634798D1"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14:paraId="4CBE6710"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14:paraId="3F84A22F" w14:textId="77777777" w:rsidR="00873D07" w:rsidRPr="008F50C9" w:rsidRDefault="00873D07" w:rsidP="00873D07">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14:paraId="5E4EC8F4"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14:paraId="0F80175A"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lastRenderedPageBreak/>
        <w:t>на 15 постов - 1,5 га;</w:t>
      </w:r>
    </w:p>
    <w:p w14:paraId="400CA1F3"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14:paraId="3FADC157"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14:paraId="07DF0D30"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45"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873D07" w:rsidRPr="008F50C9" w14:paraId="1C84904D" w14:textId="77777777" w:rsidTr="00AC5BB2">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14:paraId="1309911B"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14:paraId="711061CB"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Расстояние, м</w:t>
            </w:r>
          </w:p>
        </w:tc>
      </w:tr>
      <w:tr w:rsidR="00873D07" w:rsidRPr="008F50C9" w14:paraId="4C85216B" w14:textId="77777777" w:rsidTr="00AC5BB2">
        <w:trPr>
          <w:trHeight w:val="800"/>
          <w:tblCellSpacing w:w="5" w:type="nil"/>
          <w:jc w:val="center"/>
        </w:trPr>
        <w:tc>
          <w:tcPr>
            <w:tcW w:w="6076" w:type="dxa"/>
            <w:vMerge/>
            <w:tcBorders>
              <w:left w:val="single" w:sz="4" w:space="0" w:color="auto"/>
              <w:bottom w:val="single" w:sz="4" w:space="0" w:color="auto"/>
              <w:right w:val="single" w:sz="4" w:space="0" w:color="auto"/>
            </w:tcBorders>
          </w:tcPr>
          <w:p w14:paraId="24A08EA6" w14:textId="77777777" w:rsidR="00873D07" w:rsidRPr="008F50C9" w:rsidRDefault="00873D07" w:rsidP="00AC5BB2">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14:paraId="3E8D4461"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873D07" w:rsidRPr="008F50C9" w14:paraId="04794AF4" w14:textId="77777777" w:rsidTr="00AC5BB2">
        <w:trPr>
          <w:tblCellSpacing w:w="5" w:type="nil"/>
          <w:jc w:val="center"/>
        </w:trPr>
        <w:tc>
          <w:tcPr>
            <w:tcW w:w="6076" w:type="dxa"/>
            <w:vMerge/>
            <w:tcBorders>
              <w:left w:val="single" w:sz="4" w:space="0" w:color="auto"/>
              <w:bottom w:val="single" w:sz="4" w:space="0" w:color="auto"/>
              <w:right w:val="single" w:sz="4" w:space="0" w:color="auto"/>
            </w:tcBorders>
          </w:tcPr>
          <w:p w14:paraId="2A5FDA18" w14:textId="77777777" w:rsidR="00873D07" w:rsidRPr="008F50C9" w:rsidRDefault="00873D07" w:rsidP="00AC5BB2">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14:paraId="3A3E847D"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14:paraId="0B6D8AFA"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873D07" w:rsidRPr="008F50C9" w14:paraId="6D3F081A"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3C3D139C" w14:textId="77777777" w:rsidR="00873D07" w:rsidRPr="008F50C9" w:rsidRDefault="00873D07" w:rsidP="00AC5BB2">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14:paraId="0E261E84"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14:paraId="676D756F"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25</w:t>
            </w:r>
          </w:p>
        </w:tc>
      </w:tr>
      <w:tr w:rsidR="00873D07" w:rsidRPr="008F50C9" w14:paraId="1A97B7DD"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2626B30D" w14:textId="77777777" w:rsidR="00873D07" w:rsidRPr="008F50C9" w:rsidRDefault="00873D07" w:rsidP="00AC5BB2">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14:paraId="35AFB8E3"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14:paraId="3154BB07"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25</w:t>
            </w:r>
          </w:p>
        </w:tc>
      </w:tr>
      <w:tr w:rsidR="00873D07" w:rsidRPr="008F50C9" w14:paraId="46D87A52"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4975553A" w14:textId="77777777" w:rsidR="00873D07" w:rsidRPr="008F50C9" w:rsidRDefault="00873D07" w:rsidP="00AC5BB2">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14:paraId="355377E6"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14:paraId="5E2B869F"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20</w:t>
            </w:r>
          </w:p>
        </w:tc>
      </w:tr>
      <w:tr w:rsidR="00873D07" w:rsidRPr="008F50C9" w14:paraId="51ADDA95" w14:textId="77777777" w:rsidTr="00AC5BB2">
        <w:trPr>
          <w:trHeight w:val="400"/>
          <w:tblCellSpacing w:w="5" w:type="nil"/>
          <w:jc w:val="center"/>
        </w:trPr>
        <w:tc>
          <w:tcPr>
            <w:tcW w:w="6076" w:type="dxa"/>
            <w:tcBorders>
              <w:left w:val="single" w:sz="4" w:space="0" w:color="auto"/>
              <w:bottom w:val="single" w:sz="4" w:space="0" w:color="auto"/>
              <w:right w:val="single" w:sz="4" w:space="0" w:color="auto"/>
            </w:tcBorders>
          </w:tcPr>
          <w:p w14:paraId="79D97F97" w14:textId="77777777" w:rsidR="00873D07" w:rsidRPr="008F50C9" w:rsidRDefault="00873D07" w:rsidP="00AC5BB2">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14:paraId="2800C1F6"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14:paraId="401DC8D1" w14:textId="77777777" w:rsidR="00873D07" w:rsidRPr="008F50C9" w:rsidRDefault="00BC1D42" w:rsidP="00AC5BB2">
            <w:pPr>
              <w:widowControl w:val="0"/>
              <w:autoSpaceDE w:val="0"/>
              <w:autoSpaceDN w:val="0"/>
              <w:adjustRightInd w:val="0"/>
              <w:jc w:val="center"/>
              <w:rPr>
                <w:rFonts w:eastAsia="Calibri"/>
                <w:sz w:val="24"/>
                <w:szCs w:val="24"/>
              </w:rPr>
            </w:pPr>
            <w:hyperlink r:id="rId146" w:history="1">
              <w:r w:rsidR="00873D07" w:rsidRPr="008F50C9">
                <w:rPr>
                  <w:rFonts w:eastAsia="Calibri"/>
                  <w:sz w:val="24"/>
                  <w:szCs w:val="24"/>
                </w:rPr>
                <w:t>&lt;*&gt;</w:t>
              </w:r>
            </w:hyperlink>
          </w:p>
        </w:tc>
      </w:tr>
      <w:tr w:rsidR="00873D07" w:rsidRPr="008F50C9" w14:paraId="551E9C4B"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15A76C1C" w14:textId="77777777" w:rsidR="00873D07" w:rsidRPr="008F50C9" w:rsidRDefault="00873D07" w:rsidP="00AC5BB2">
            <w:pPr>
              <w:widowControl w:val="0"/>
              <w:autoSpaceDE w:val="0"/>
              <w:autoSpaceDN w:val="0"/>
              <w:adjustRightInd w:val="0"/>
              <w:rPr>
                <w:rFonts w:eastAsia="Calibri"/>
                <w:sz w:val="24"/>
                <w:szCs w:val="24"/>
              </w:rPr>
            </w:pPr>
            <w:r w:rsidRPr="008F50C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14:paraId="52EB29D0"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14:paraId="22B000E2" w14:textId="77777777" w:rsidR="00873D07" w:rsidRPr="008F50C9" w:rsidRDefault="00BC1D42" w:rsidP="00AC5BB2">
            <w:pPr>
              <w:widowControl w:val="0"/>
              <w:autoSpaceDE w:val="0"/>
              <w:autoSpaceDN w:val="0"/>
              <w:adjustRightInd w:val="0"/>
              <w:jc w:val="center"/>
              <w:rPr>
                <w:rFonts w:eastAsia="Calibri"/>
                <w:sz w:val="24"/>
                <w:szCs w:val="24"/>
              </w:rPr>
            </w:pPr>
            <w:hyperlink r:id="rId147" w:history="1">
              <w:r w:rsidR="00873D07" w:rsidRPr="008F50C9">
                <w:rPr>
                  <w:rFonts w:eastAsia="Calibri"/>
                  <w:sz w:val="24"/>
                  <w:szCs w:val="24"/>
                </w:rPr>
                <w:t>&lt;*&gt;</w:t>
              </w:r>
            </w:hyperlink>
          </w:p>
        </w:tc>
      </w:tr>
    </w:tbl>
    <w:p w14:paraId="125EB9F2" w14:textId="77777777" w:rsidR="00873D07" w:rsidRPr="008F50C9" w:rsidRDefault="00873D07" w:rsidP="00873D07">
      <w:pPr>
        <w:widowControl w:val="0"/>
        <w:autoSpaceDE w:val="0"/>
        <w:autoSpaceDN w:val="0"/>
        <w:adjustRightInd w:val="0"/>
        <w:ind w:firstLine="709"/>
        <w:jc w:val="both"/>
        <w:rPr>
          <w:rFonts w:eastAsia="Calibri"/>
          <w:sz w:val="24"/>
          <w:szCs w:val="24"/>
        </w:rPr>
      </w:pPr>
    </w:p>
    <w:p w14:paraId="57104471"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w:t>
      </w:r>
    </w:p>
    <w:p w14:paraId="261E807D"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&lt;*&gt; Определяется по согласованию с органами Государственного санитарно-эпидемиологического надзора</w:t>
      </w:r>
    </w:p>
    <w:p w14:paraId="7B34024A"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14:paraId="1548CAA5"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14:paraId="2492D5DD"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14:paraId="3023426C"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14:paraId="53B7F97B"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14:paraId="53EAD221"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14:paraId="728C0BC9"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01AD0905"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663FC6FA" w14:textId="77777777" w:rsidR="00873D07" w:rsidRPr="008F50C9" w:rsidRDefault="00873D07" w:rsidP="00873D07">
      <w:pPr>
        <w:widowControl w:val="0"/>
        <w:ind w:firstLine="709"/>
        <w:jc w:val="both"/>
        <w:rPr>
          <w:rFonts w:eastAsia="SimSun"/>
          <w:sz w:val="24"/>
          <w:szCs w:val="24"/>
          <w:lang w:eastAsia="zh-CN"/>
        </w:rPr>
      </w:pPr>
      <w:r w:rsidRPr="008F50C9">
        <w:rPr>
          <w:rFonts w:eastAsia="SimSun"/>
          <w:sz w:val="24"/>
          <w:szCs w:val="24"/>
          <w:lang w:eastAsia="zh-CN"/>
        </w:rPr>
        <w:t xml:space="preserve">В случае если земельный участок или объект капитального строительства находится в границах зоны с особыми условиями использования </w:t>
      </w:r>
      <w:r w:rsidRPr="008F50C9">
        <w:rPr>
          <w:rFonts w:eastAsia="SimSun"/>
          <w:sz w:val="24"/>
          <w:szCs w:val="24"/>
          <w:lang w:eastAsia="zh-CN"/>
        </w:rPr>
        <w:lastRenderedPageBreak/>
        <w:t>территорий, на них устанавливаются ограничения использования в соответствии с законодательством Российской Федерации.</w:t>
      </w:r>
    </w:p>
    <w:p w14:paraId="37C14D93" w14:textId="77777777" w:rsidR="00873D07" w:rsidRPr="008F50C9" w:rsidRDefault="00873D07" w:rsidP="00873D07">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0DC9C856" w14:textId="77777777" w:rsidR="00873D07" w:rsidRPr="008F50C9" w:rsidRDefault="00873D07" w:rsidP="00873D07">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11174D1B" w14:textId="77777777" w:rsidR="00873D07" w:rsidRPr="008F50C9" w:rsidRDefault="00873D07" w:rsidP="00873D07">
      <w:pPr>
        <w:widowControl w:val="0"/>
        <w:jc w:val="both"/>
        <w:rPr>
          <w:rFonts w:eastAsia="SimSun"/>
          <w:sz w:val="24"/>
          <w:szCs w:val="24"/>
          <w:lang w:eastAsia="zh-CN"/>
        </w:rPr>
      </w:pPr>
    </w:p>
    <w:p w14:paraId="45F5D1AF" w14:textId="4981E7F2" w:rsidR="00873D07" w:rsidRPr="008F50C9" w:rsidRDefault="00873D07" w:rsidP="00873D07">
      <w:pPr>
        <w:widowControl w:val="0"/>
        <w:overflowPunct w:val="0"/>
        <w:autoSpaceDE w:val="0"/>
        <w:autoSpaceDN w:val="0"/>
        <w:adjustRightInd w:val="0"/>
        <w:jc w:val="center"/>
        <w:rPr>
          <w:rFonts w:eastAsia="SimSun"/>
          <w:b/>
          <w:bCs/>
          <w:i/>
          <w:iCs/>
          <w:sz w:val="24"/>
          <w:szCs w:val="24"/>
          <w:lang w:eastAsia="zh-CN"/>
        </w:rPr>
      </w:pPr>
      <w:r w:rsidRPr="008F50C9">
        <w:rPr>
          <w:rFonts w:eastAsia="SimSun"/>
          <w:b/>
          <w:bCs/>
          <w:i/>
          <w:iCs/>
          <w:sz w:val="24"/>
          <w:szCs w:val="24"/>
          <w:lang w:eastAsia="zh-CN"/>
        </w:rPr>
        <w:t>П</w:t>
      </w:r>
      <w:r w:rsidR="00B46ACA">
        <w:rPr>
          <w:rFonts w:eastAsia="SimSun"/>
          <w:b/>
          <w:bCs/>
          <w:i/>
          <w:iCs/>
          <w:sz w:val="24"/>
          <w:szCs w:val="24"/>
          <w:lang w:eastAsia="zh-CN"/>
        </w:rPr>
        <w:t>З.402. Зона коммунально-складских объектов</w:t>
      </w:r>
      <w:r w:rsidRPr="008F50C9">
        <w:rPr>
          <w:rFonts w:eastAsia="SimSun"/>
          <w:b/>
          <w:bCs/>
          <w:i/>
          <w:iCs/>
          <w:sz w:val="24"/>
          <w:szCs w:val="24"/>
          <w:lang w:eastAsia="zh-CN"/>
        </w:rPr>
        <w:t xml:space="preserve"> </w:t>
      </w:r>
    </w:p>
    <w:p w14:paraId="027A0E5B" w14:textId="77777777" w:rsidR="00873D07" w:rsidRPr="008F50C9" w:rsidRDefault="00873D07" w:rsidP="00873D07">
      <w:pPr>
        <w:widowControl w:val="0"/>
        <w:ind w:firstLine="709"/>
        <w:jc w:val="both"/>
        <w:rPr>
          <w:i/>
          <w:iCs/>
          <w:sz w:val="24"/>
          <w:szCs w:val="24"/>
        </w:rPr>
      </w:pPr>
      <w:r w:rsidRPr="008F50C9">
        <w:rPr>
          <w:i/>
          <w:iCs/>
          <w:sz w:val="24"/>
          <w:szCs w:val="24"/>
        </w:rPr>
        <w:t xml:space="preserve">Зона П-5 выделена для обеспечения правовых условий формирования предприятий, производств и объектов </w:t>
      </w:r>
      <w:r w:rsidRPr="008F50C9">
        <w:rPr>
          <w:i/>
          <w:iCs/>
          <w:sz w:val="24"/>
          <w:szCs w:val="24"/>
          <w:lang w:val="en-US"/>
        </w:rPr>
        <w:t>V</w:t>
      </w:r>
      <w:r w:rsidRPr="008F50C9">
        <w:rPr>
          <w:i/>
          <w:iCs/>
          <w:sz w:val="24"/>
          <w:szCs w:val="24"/>
        </w:rPr>
        <w:t xml:space="preserve"> класса </w:t>
      </w:r>
      <w:r w:rsidRPr="008F50C9">
        <w:rPr>
          <w:bCs/>
          <w:i/>
          <w:sz w:val="24"/>
          <w:szCs w:val="24"/>
        </w:rPr>
        <w:t>опасности</w:t>
      </w:r>
      <w:r w:rsidRPr="008F50C9">
        <w:rPr>
          <w:i/>
          <w:iCs/>
          <w:sz w:val="24"/>
          <w:szCs w:val="24"/>
        </w:rPr>
        <w:t xml:space="preserve">, </w:t>
      </w:r>
      <w:r w:rsidRPr="008F50C9">
        <w:rPr>
          <w:bCs/>
          <w:i/>
          <w:sz w:val="24"/>
          <w:szCs w:val="24"/>
        </w:rPr>
        <w:t xml:space="preserve">согласно перечню СанПиН 2.2.1/2.1.1.1200-03, </w:t>
      </w:r>
      <w:r w:rsidRPr="008F50C9">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1F855C21" w14:textId="77777777" w:rsidR="00873D07" w:rsidRPr="008F50C9" w:rsidRDefault="00873D07" w:rsidP="00873D07">
      <w:pPr>
        <w:widowControl w:val="0"/>
        <w:ind w:firstLine="709"/>
        <w:jc w:val="both"/>
        <w:rPr>
          <w:i/>
          <w:iCs/>
          <w:sz w:val="24"/>
          <w:szCs w:val="24"/>
        </w:rPr>
      </w:pPr>
      <w:r w:rsidRPr="008F50C9">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14:paraId="5A2C11C4" w14:textId="77777777" w:rsidR="00873D07" w:rsidRPr="008F50C9" w:rsidRDefault="00873D07" w:rsidP="00873D07">
      <w:pPr>
        <w:widowControl w:val="0"/>
        <w:ind w:firstLine="709"/>
        <w:jc w:val="both"/>
        <w:rPr>
          <w:i/>
          <w:iCs/>
          <w:sz w:val="24"/>
          <w:szCs w:val="24"/>
        </w:rPr>
      </w:pPr>
      <w:r w:rsidRPr="008F50C9">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14:paraId="67B26A63" w14:textId="77777777" w:rsidR="00873D07" w:rsidRPr="008F50C9" w:rsidRDefault="00873D07" w:rsidP="00873D07">
      <w:pPr>
        <w:widowControl w:val="0"/>
        <w:ind w:firstLine="709"/>
        <w:jc w:val="both"/>
        <w:rPr>
          <w:i/>
          <w:iCs/>
          <w:sz w:val="24"/>
          <w:szCs w:val="24"/>
        </w:rPr>
      </w:pPr>
      <w:r w:rsidRPr="008F50C9">
        <w:rPr>
          <w:i/>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14:paraId="42A83E2B" w14:textId="77777777" w:rsidR="00873D07" w:rsidRDefault="00873D07" w:rsidP="00873D07">
      <w:pPr>
        <w:widowControl w:val="0"/>
        <w:jc w:val="both"/>
        <w:rPr>
          <w:iCs/>
          <w:sz w:val="24"/>
          <w:szCs w:val="24"/>
        </w:rPr>
      </w:pPr>
    </w:p>
    <w:p w14:paraId="1D0A3468" w14:textId="77777777" w:rsidR="00B46ACA" w:rsidRDefault="00B46ACA" w:rsidP="00B46ACA">
      <w:pPr>
        <w:widowControl w:val="0"/>
        <w:jc w:val="both"/>
        <w:rPr>
          <w:iCs/>
          <w:sz w:val="24"/>
          <w:szCs w:val="24"/>
        </w:rPr>
      </w:pPr>
    </w:p>
    <w:p w14:paraId="01CDD4E6" w14:textId="77777777" w:rsidR="00B46ACA" w:rsidRDefault="00B46ACA" w:rsidP="00B46ACA">
      <w:pPr>
        <w:widowControl w:val="0"/>
        <w:jc w:val="both"/>
        <w:rPr>
          <w:iCs/>
          <w:sz w:val="24"/>
          <w:szCs w:val="24"/>
        </w:rPr>
      </w:pPr>
    </w:p>
    <w:p w14:paraId="506D39D2" w14:textId="77777777" w:rsidR="00B46ACA" w:rsidRDefault="00B46ACA" w:rsidP="00B46ACA">
      <w:pPr>
        <w:widowControl w:val="0"/>
        <w:jc w:val="both"/>
        <w:rPr>
          <w:iCs/>
          <w:sz w:val="24"/>
          <w:szCs w:val="24"/>
        </w:rPr>
      </w:pPr>
    </w:p>
    <w:p w14:paraId="095004F6" w14:textId="77777777" w:rsidR="00B46ACA" w:rsidRDefault="00B46ACA" w:rsidP="00B46ACA">
      <w:pPr>
        <w:widowControl w:val="0"/>
        <w:jc w:val="both"/>
        <w:rPr>
          <w:iCs/>
          <w:sz w:val="24"/>
          <w:szCs w:val="24"/>
        </w:rPr>
      </w:pPr>
    </w:p>
    <w:p w14:paraId="5DDB0969" w14:textId="77777777" w:rsidR="00B46ACA" w:rsidRDefault="00B46ACA" w:rsidP="00B46ACA">
      <w:pPr>
        <w:widowControl w:val="0"/>
        <w:jc w:val="both"/>
        <w:rPr>
          <w:iCs/>
          <w:sz w:val="24"/>
          <w:szCs w:val="24"/>
        </w:rPr>
      </w:pPr>
    </w:p>
    <w:p w14:paraId="3704FC41" w14:textId="77777777" w:rsidR="00B46ACA" w:rsidRPr="00C54616" w:rsidRDefault="00B46ACA" w:rsidP="00B46ACA">
      <w:pPr>
        <w:widowControl w:val="0"/>
        <w:jc w:val="both"/>
        <w:rPr>
          <w:iCs/>
          <w:sz w:val="24"/>
          <w:szCs w:val="24"/>
        </w:rPr>
      </w:pPr>
    </w:p>
    <w:p w14:paraId="2B893128" w14:textId="3C4ED781" w:rsidR="00B46ACA" w:rsidRPr="00B46ACA" w:rsidRDefault="00B46ACA" w:rsidP="00B46ACA">
      <w:pPr>
        <w:pStyle w:val="a6"/>
        <w:widowControl w:val="0"/>
        <w:numPr>
          <w:ilvl w:val="0"/>
          <w:numId w:val="46"/>
        </w:numPr>
        <w:jc w:val="both"/>
        <w:rPr>
          <w:b/>
          <w:lang w:val="ru-RU"/>
        </w:rPr>
      </w:pPr>
      <w:r w:rsidRPr="00B46ACA">
        <w:rPr>
          <w:b/>
          <w:lang w:val="ru-RU"/>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338"/>
        <w:gridCol w:w="7787"/>
      </w:tblGrid>
      <w:tr w:rsidR="00B46ACA" w:rsidRPr="008F50C9" w14:paraId="219DCBB7" w14:textId="77777777" w:rsidTr="000E2BAA">
        <w:trPr>
          <w:trHeight w:val="552"/>
          <w:tblHeader/>
        </w:trPr>
        <w:tc>
          <w:tcPr>
            <w:tcW w:w="961" w:type="pct"/>
            <w:vAlign w:val="center"/>
          </w:tcPr>
          <w:p w14:paraId="492F87EC" w14:textId="77777777" w:rsidR="00B46ACA" w:rsidRPr="008F50C9" w:rsidRDefault="00B46ACA" w:rsidP="000E2BAA">
            <w:pPr>
              <w:widowControl w:val="0"/>
              <w:tabs>
                <w:tab w:val="left" w:pos="2520"/>
              </w:tabs>
              <w:jc w:val="center"/>
              <w:rPr>
                <w:b/>
                <w:sz w:val="24"/>
                <w:szCs w:val="24"/>
              </w:rPr>
            </w:pPr>
            <w:r w:rsidRPr="008F50C9">
              <w:rPr>
                <w:b/>
                <w:sz w:val="24"/>
                <w:szCs w:val="24"/>
              </w:rPr>
              <w:lastRenderedPageBreak/>
              <w:t xml:space="preserve">ВИДЫ РАЗРЕШЕННОГО ИСПОЛЬЗОВАНИЯ ЗЕМЕЛЬНЫХ УЧАСТКОВ </w:t>
            </w:r>
          </w:p>
          <w:p w14:paraId="3F7E5202" w14:textId="77777777" w:rsidR="00B46ACA" w:rsidRPr="008F50C9" w:rsidRDefault="00B46ACA" w:rsidP="000E2BAA">
            <w:pPr>
              <w:widowControl w:val="0"/>
              <w:tabs>
                <w:tab w:val="left" w:pos="2520"/>
              </w:tabs>
              <w:jc w:val="center"/>
              <w:rPr>
                <w:b/>
                <w:sz w:val="24"/>
                <w:szCs w:val="24"/>
              </w:rPr>
            </w:pPr>
            <w:r w:rsidRPr="008F50C9">
              <w:rPr>
                <w:b/>
                <w:sz w:val="24"/>
                <w:szCs w:val="24"/>
              </w:rPr>
              <w:t>(номер по классификатору)</w:t>
            </w:r>
          </w:p>
        </w:tc>
        <w:tc>
          <w:tcPr>
            <w:tcW w:w="1445" w:type="pct"/>
          </w:tcPr>
          <w:p w14:paraId="6C1CF86E" w14:textId="77777777" w:rsidR="00B46ACA" w:rsidRPr="008F50C9" w:rsidRDefault="00B46ACA" w:rsidP="000E2BAA">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594" w:type="pct"/>
            <w:vAlign w:val="center"/>
          </w:tcPr>
          <w:p w14:paraId="2E738EC5" w14:textId="77777777" w:rsidR="00B46ACA" w:rsidRPr="008F50C9" w:rsidRDefault="00B46ACA" w:rsidP="000E2BAA">
            <w:pPr>
              <w:widowControl w:val="0"/>
              <w:tabs>
                <w:tab w:val="left" w:pos="2520"/>
              </w:tabs>
              <w:jc w:val="center"/>
              <w:rPr>
                <w:b/>
                <w:sz w:val="24"/>
                <w:szCs w:val="24"/>
              </w:rPr>
            </w:pPr>
            <w:r w:rsidRPr="008F50C9">
              <w:rPr>
                <w:b/>
                <w:sz w:val="24"/>
                <w:szCs w:val="24"/>
              </w:rPr>
              <w:t>ПРЕДЕЛЬНЫЕ РАЗМЕРЫ ЗЕМЕЛЬНЫХ</w:t>
            </w:r>
          </w:p>
          <w:p w14:paraId="2238EA51" w14:textId="77777777" w:rsidR="00B46ACA" w:rsidRPr="008F50C9" w:rsidRDefault="00B46ACA" w:rsidP="000E2BAA">
            <w:pPr>
              <w:widowControl w:val="0"/>
              <w:tabs>
                <w:tab w:val="left" w:pos="2520"/>
              </w:tabs>
              <w:jc w:val="center"/>
              <w:rPr>
                <w:b/>
                <w:sz w:val="24"/>
                <w:szCs w:val="24"/>
              </w:rPr>
            </w:pPr>
            <w:r w:rsidRPr="008F50C9">
              <w:rPr>
                <w:b/>
                <w:sz w:val="24"/>
                <w:szCs w:val="24"/>
              </w:rPr>
              <w:t>УЧАСТКОВ И ПРЕДЕЛЬНЫЕ ПАРАМЕТРЫ</w:t>
            </w:r>
          </w:p>
          <w:p w14:paraId="7C81FB97" w14:textId="77777777" w:rsidR="00B46ACA" w:rsidRPr="008F50C9" w:rsidRDefault="00B46ACA" w:rsidP="000E2BAA">
            <w:pPr>
              <w:widowControl w:val="0"/>
              <w:tabs>
                <w:tab w:val="left" w:pos="2520"/>
              </w:tabs>
              <w:jc w:val="center"/>
              <w:rPr>
                <w:b/>
                <w:sz w:val="24"/>
                <w:szCs w:val="24"/>
              </w:rPr>
            </w:pPr>
            <w:r w:rsidRPr="008F50C9">
              <w:rPr>
                <w:b/>
                <w:sz w:val="24"/>
                <w:szCs w:val="24"/>
              </w:rPr>
              <w:t>РАЗРЕШЕННОГО СТРОИТЕЛЬСТВА</w:t>
            </w:r>
          </w:p>
        </w:tc>
      </w:tr>
      <w:tr w:rsidR="00B46ACA" w:rsidRPr="008F50C9" w14:paraId="13D6B68C" w14:textId="77777777" w:rsidTr="000E2BAA">
        <w:trPr>
          <w:trHeight w:val="552"/>
        </w:trPr>
        <w:tc>
          <w:tcPr>
            <w:tcW w:w="961" w:type="pct"/>
          </w:tcPr>
          <w:p w14:paraId="3D9CE8B3" w14:textId="77777777" w:rsidR="00B46ACA" w:rsidRPr="00F67EDE" w:rsidRDefault="00B46ACA" w:rsidP="000E2BAA">
            <w:pPr>
              <w:jc w:val="both"/>
              <w:rPr>
                <w:sz w:val="24"/>
                <w:szCs w:val="24"/>
              </w:rPr>
            </w:pPr>
            <w:r w:rsidRPr="00F67EDE">
              <w:rPr>
                <w:sz w:val="24"/>
                <w:szCs w:val="24"/>
              </w:rPr>
              <w:t>Коммунальное</w:t>
            </w:r>
            <w:r>
              <w:rPr>
                <w:sz w:val="24"/>
                <w:szCs w:val="24"/>
              </w:rPr>
              <w:t xml:space="preserve"> </w:t>
            </w:r>
            <w:r w:rsidRPr="00F67EDE">
              <w:rPr>
                <w:sz w:val="24"/>
                <w:szCs w:val="24"/>
              </w:rPr>
              <w:t>обслуживание</w:t>
            </w:r>
            <w:r>
              <w:rPr>
                <w:sz w:val="24"/>
                <w:szCs w:val="24"/>
              </w:rPr>
              <w:t xml:space="preserve"> </w:t>
            </w:r>
          </w:p>
          <w:p w14:paraId="4797DDDD" w14:textId="77777777" w:rsidR="00B46ACA" w:rsidRPr="003C3FF7" w:rsidRDefault="00B46ACA" w:rsidP="000E2BAA">
            <w:pPr>
              <w:widowControl w:val="0"/>
              <w:autoSpaceDE w:val="0"/>
              <w:autoSpaceDN w:val="0"/>
              <w:adjustRightInd w:val="0"/>
              <w:rPr>
                <w:rFonts w:ascii="Times New Roman CYR" w:eastAsia="Times New Roman CYR" w:hAnsi="Times New Roman CYR" w:cs="Times New Roman CYR"/>
                <w:sz w:val="24"/>
                <w:szCs w:val="24"/>
              </w:rPr>
            </w:pPr>
            <w:r w:rsidRPr="00F67EDE">
              <w:rPr>
                <w:sz w:val="24"/>
                <w:szCs w:val="24"/>
              </w:rPr>
              <w:t>(3.1)</w:t>
            </w:r>
          </w:p>
        </w:tc>
        <w:tc>
          <w:tcPr>
            <w:tcW w:w="1445" w:type="pct"/>
          </w:tcPr>
          <w:p w14:paraId="28274206" w14:textId="77777777" w:rsidR="00B46ACA" w:rsidRPr="00191E69" w:rsidRDefault="00B46ACA" w:rsidP="000E2BAA">
            <w:pPr>
              <w:widowControl w:val="0"/>
              <w:jc w:val="both"/>
              <w:rPr>
                <w:sz w:val="24"/>
                <w:szCs w:val="24"/>
              </w:rPr>
            </w:pPr>
            <w:r w:rsidRPr="00191E69">
              <w:rPr>
                <w:color w:val="22272F"/>
                <w:sz w:val="23"/>
                <w:szCs w:val="23"/>
                <w:shd w:val="clear" w:color="auto" w:fill="FFFFFF"/>
              </w:rPr>
              <w:t xml:space="preserve">Размещение зданий и сооружений в целях обеспечения физических и юридических лиц коммунальными услугами. </w:t>
            </w:r>
          </w:p>
          <w:p w14:paraId="051CB8C0" w14:textId="77777777" w:rsidR="00B46ACA" w:rsidRDefault="00B46ACA" w:rsidP="000E2BAA">
            <w:pPr>
              <w:widowControl w:val="0"/>
              <w:jc w:val="both"/>
              <w:rPr>
                <w:color w:val="22272F"/>
                <w:sz w:val="23"/>
                <w:szCs w:val="23"/>
                <w:shd w:val="clear" w:color="auto" w:fill="FFFFFF"/>
              </w:rPr>
            </w:pPr>
          </w:p>
        </w:tc>
        <w:tc>
          <w:tcPr>
            <w:tcW w:w="2594" w:type="pct"/>
            <w:vMerge w:val="restart"/>
          </w:tcPr>
          <w:p w14:paraId="39E845B0" w14:textId="77777777" w:rsidR="00B46ACA" w:rsidRPr="00C54616" w:rsidRDefault="00B46ACA"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EC643A9" w14:textId="77777777" w:rsidR="00B46ACA" w:rsidRPr="00295D77" w:rsidRDefault="00B46ACA" w:rsidP="000E2BAA">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371E7240" w14:textId="77777777" w:rsidR="00B46ACA" w:rsidRPr="00C54616" w:rsidRDefault="00B46ACA"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611E282" w14:textId="77777777" w:rsidR="00B46ACA" w:rsidRPr="00C54616" w:rsidRDefault="00B46ACA" w:rsidP="000E2BA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172B663A" w14:textId="77777777" w:rsidR="00B46ACA" w:rsidRPr="00C54616" w:rsidRDefault="00B46ACA"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6FD801B" w14:textId="77777777" w:rsidR="00B46ACA" w:rsidRPr="00C54616" w:rsidRDefault="00B46ACA"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76287F1F" w14:textId="77777777" w:rsidR="00B46ACA" w:rsidRPr="00C54616" w:rsidRDefault="00B46ACA"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AA1B716" w14:textId="77777777" w:rsidR="00B46ACA" w:rsidRPr="00C54616" w:rsidRDefault="00B46ACA" w:rsidP="000E2BAA">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78F96CFA" w14:textId="77777777" w:rsidR="00B46ACA" w:rsidRPr="00D35191" w:rsidRDefault="00B46ACA" w:rsidP="000E2BAA">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B46ACA" w:rsidRPr="008F50C9" w14:paraId="5FEB6AF0" w14:textId="77777777" w:rsidTr="000E2BAA">
        <w:trPr>
          <w:trHeight w:val="552"/>
        </w:trPr>
        <w:tc>
          <w:tcPr>
            <w:tcW w:w="961" w:type="pct"/>
          </w:tcPr>
          <w:p w14:paraId="2F25D8C6" w14:textId="77777777" w:rsidR="00B46ACA" w:rsidRPr="003C3FF7" w:rsidRDefault="00B46ACA" w:rsidP="000E2BAA">
            <w:pPr>
              <w:jc w:val="both"/>
              <w:rPr>
                <w:rFonts w:ascii="Times New Roman CYR" w:eastAsia="Times New Roman CYR" w:hAnsi="Times New Roman CYR" w:cs="Times New Roman CYR"/>
                <w:sz w:val="24"/>
                <w:szCs w:val="24"/>
              </w:rPr>
            </w:pPr>
            <w:r w:rsidRPr="00B12038">
              <w:rPr>
                <w:sz w:val="24"/>
                <w:szCs w:val="24"/>
              </w:rPr>
              <w:t>Предоставление коммунальных услуг(3.1.1.)</w:t>
            </w:r>
          </w:p>
        </w:tc>
        <w:tc>
          <w:tcPr>
            <w:tcW w:w="1445" w:type="pct"/>
          </w:tcPr>
          <w:p w14:paraId="59F9FB72" w14:textId="77777777" w:rsidR="00B46ACA" w:rsidRDefault="00B46ACA" w:rsidP="000E2BAA">
            <w:pPr>
              <w:widowControl w:val="0"/>
              <w:jc w:val="both"/>
              <w:rPr>
                <w:color w:val="22272F"/>
                <w:sz w:val="23"/>
                <w:szCs w:val="23"/>
                <w:shd w:val="clear" w:color="auto" w:fill="FFFFFF"/>
              </w:rPr>
            </w:pPr>
            <w:r w:rsidRPr="00191E69">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94" w:type="pct"/>
            <w:vMerge/>
          </w:tcPr>
          <w:p w14:paraId="6630243F" w14:textId="77777777" w:rsidR="00B46ACA" w:rsidRPr="00D35191" w:rsidRDefault="00B46ACA" w:rsidP="000E2BAA">
            <w:pPr>
              <w:rPr>
                <w:rFonts w:ascii="Times New Roman CYR" w:eastAsia="Times New Roman CYR" w:hAnsi="Times New Roman CYR" w:cs="Times New Roman CYR"/>
                <w:sz w:val="24"/>
                <w:szCs w:val="24"/>
              </w:rPr>
            </w:pPr>
          </w:p>
        </w:tc>
      </w:tr>
      <w:tr w:rsidR="00B46ACA" w:rsidRPr="008F50C9" w14:paraId="7F429BC4" w14:textId="77777777" w:rsidTr="000E2BAA">
        <w:trPr>
          <w:trHeight w:val="552"/>
        </w:trPr>
        <w:tc>
          <w:tcPr>
            <w:tcW w:w="961" w:type="pct"/>
          </w:tcPr>
          <w:p w14:paraId="65726229" w14:textId="77777777" w:rsidR="00B46ACA" w:rsidRPr="003C3FF7" w:rsidRDefault="00B46ACA" w:rsidP="000E2BAA">
            <w:pPr>
              <w:widowControl w:val="0"/>
              <w:autoSpaceDE w:val="0"/>
              <w:autoSpaceDN w:val="0"/>
              <w:adjustRightInd w:val="0"/>
              <w:rPr>
                <w:rFonts w:ascii="Times New Roman CYR" w:eastAsia="Times New Roman CYR" w:hAnsi="Times New Roman CYR" w:cs="Times New Roman CYR"/>
                <w:sz w:val="24"/>
                <w:szCs w:val="24"/>
              </w:rPr>
            </w:pPr>
            <w:r w:rsidRPr="00B12038">
              <w:rPr>
                <w:rFonts w:ascii="Times New Roman CYR" w:eastAsia="Times New Roman CYR" w:hAnsi="Times New Roman CYR" w:cs="Times New Roman CYR"/>
                <w:sz w:val="24"/>
                <w:szCs w:val="24"/>
              </w:rPr>
              <w:t>Административные здания организаций, обеспечивающих предоставление коммунальных услуг(3.1.2)</w:t>
            </w:r>
          </w:p>
        </w:tc>
        <w:tc>
          <w:tcPr>
            <w:tcW w:w="1445" w:type="pct"/>
          </w:tcPr>
          <w:p w14:paraId="702CAB17" w14:textId="77777777" w:rsidR="00B46ACA" w:rsidRDefault="00B46ACA" w:rsidP="000E2BAA">
            <w:pPr>
              <w:widowControl w:val="0"/>
              <w:jc w:val="both"/>
              <w:rPr>
                <w:color w:val="22272F"/>
                <w:sz w:val="23"/>
                <w:szCs w:val="23"/>
                <w:shd w:val="clear" w:color="auto" w:fill="FFFFFF"/>
              </w:rPr>
            </w:pPr>
            <w:r w:rsidRPr="00191E69">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2594" w:type="pct"/>
            <w:vMerge/>
          </w:tcPr>
          <w:p w14:paraId="7CAC7648" w14:textId="77777777" w:rsidR="00B46ACA" w:rsidRPr="00D35191" w:rsidRDefault="00B46ACA" w:rsidP="000E2BAA">
            <w:pPr>
              <w:rPr>
                <w:rFonts w:ascii="Times New Roman CYR" w:eastAsia="Times New Roman CYR" w:hAnsi="Times New Roman CYR" w:cs="Times New Roman CYR"/>
                <w:sz w:val="24"/>
                <w:szCs w:val="24"/>
              </w:rPr>
            </w:pPr>
          </w:p>
        </w:tc>
      </w:tr>
      <w:tr w:rsidR="00B46ACA" w:rsidRPr="008F50C9" w14:paraId="325B820D" w14:textId="77777777" w:rsidTr="000E2BAA">
        <w:trPr>
          <w:trHeight w:val="552"/>
        </w:trPr>
        <w:tc>
          <w:tcPr>
            <w:tcW w:w="961" w:type="pct"/>
          </w:tcPr>
          <w:p w14:paraId="72A4EAD5" w14:textId="77777777" w:rsidR="00B46ACA" w:rsidRPr="008F50C9" w:rsidRDefault="00B46ACA" w:rsidP="000E2BAA">
            <w:pPr>
              <w:widowControl w:val="0"/>
              <w:autoSpaceDE w:val="0"/>
              <w:autoSpaceDN w:val="0"/>
              <w:adjustRightInd w:val="0"/>
              <w:rPr>
                <w:sz w:val="24"/>
                <w:szCs w:val="24"/>
              </w:rPr>
            </w:pPr>
            <w:r w:rsidRPr="008F50C9">
              <w:rPr>
                <w:sz w:val="24"/>
                <w:szCs w:val="24"/>
              </w:rPr>
              <w:t>Легкая промышленность (6.3)</w:t>
            </w:r>
          </w:p>
        </w:tc>
        <w:tc>
          <w:tcPr>
            <w:tcW w:w="1445" w:type="pct"/>
          </w:tcPr>
          <w:p w14:paraId="3BD1F1A1" w14:textId="77777777" w:rsidR="00B46ACA" w:rsidRPr="008F50C9" w:rsidRDefault="00B46ACA" w:rsidP="000E2BAA">
            <w:pPr>
              <w:widowControl w:val="0"/>
              <w:jc w:val="both"/>
              <w:rPr>
                <w:sz w:val="24"/>
                <w:szCs w:val="24"/>
              </w:rPr>
            </w:pPr>
            <w:r w:rsidRPr="001A3F52">
              <w:rPr>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2594" w:type="pct"/>
          </w:tcPr>
          <w:p w14:paraId="002F77E5" w14:textId="77777777" w:rsidR="00B46ACA" w:rsidRPr="00D35191" w:rsidRDefault="00B46ACA" w:rsidP="000E2BAA">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38174DD4" w14:textId="77777777" w:rsidR="00B46ACA" w:rsidRPr="00D35191" w:rsidRDefault="00B46ACA" w:rsidP="000E2BA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71119C59" w14:textId="77777777" w:rsidR="00B46ACA" w:rsidRPr="00D35191" w:rsidRDefault="00B46ACA" w:rsidP="000E2BA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4BA804DB" w14:textId="77777777" w:rsidR="00B46ACA" w:rsidRPr="00D35191" w:rsidRDefault="00B46ACA" w:rsidP="000E2BA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07CF2F70" w14:textId="77777777" w:rsidR="00B46ACA" w:rsidRPr="008F50C9" w:rsidRDefault="00B46ACA" w:rsidP="000E2BAA">
            <w:pPr>
              <w:widowControl w:val="0"/>
              <w:ind w:firstLine="567"/>
              <w:rPr>
                <w:rFonts w:eastAsia="SimSun"/>
                <w:b/>
                <w:sz w:val="24"/>
                <w:szCs w:val="24"/>
                <w:lang w:eastAsia="zh-CN"/>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B46ACA" w:rsidRPr="008F50C9" w14:paraId="7CCA911B" w14:textId="77777777" w:rsidTr="000E2BAA">
        <w:trPr>
          <w:trHeight w:val="552"/>
        </w:trPr>
        <w:tc>
          <w:tcPr>
            <w:tcW w:w="961" w:type="pct"/>
          </w:tcPr>
          <w:p w14:paraId="7B99068F" w14:textId="77777777" w:rsidR="00B46ACA" w:rsidRPr="00434617" w:rsidRDefault="00B46ACA" w:rsidP="000E2BAA">
            <w:pPr>
              <w:widowControl w:val="0"/>
              <w:autoSpaceDE w:val="0"/>
              <w:autoSpaceDN w:val="0"/>
              <w:adjustRightInd w:val="0"/>
              <w:rPr>
                <w:sz w:val="24"/>
                <w:szCs w:val="24"/>
              </w:rPr>
            </w:pPr>
            <w:r>
              <w:rPr>
                <w:rFonts w:ascii="Times New Roman CYR" w:eastAsia="Times New Roman CYR" w:hAnsi="Times New Roman CYR" w:cs="Times New Roman CYR"/>
                <w:sz w:val="24"/>
                <w:szCs w:val="24"/>
              </w:rPr>
              <w:lastRenderedPageBreak/>
              <w:t>Фармацевтическая промышленность(6.3.1)</w:t>
            </w:r>
          </w:p>
        </w:tc>
        <w:tc>
          <w:tcPr>
            <w:tcW w:w="1445" w:type="pct"/>
          </w:tcPr>
          <w:p w14:paraId="389D93FC" w14:textId="77777777" w:rsidR="00B46ACA" w:rsidRPr="008F50C9" w:rsidRDefault="00B46ACA" w:rsidP="000E2BAA">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94" w:type="pct"/>
          </w:tcPr>
          <w:p w14:paraId="104303F1" w14:textId="77777777" w:rsidR="00B46ACA" w:rsidRPr="00D35191" w:rsidRDefault="00B46ACA" w:rsidP="000E2BAA">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75FADC69" w14:textId="77777777" w:rsidR="00B46ACA" w:rsidRPr="00D35191" w:rsidRDefault="00B46ACA" w:rsidP="000E2BA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33E69A43" w14:textId="77777777" w:rsidR="00B46ACA" w:rsidRPr="00D35191" w:rsidRDefault="00B46ACA" w:rsidP="000E2BA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30B8C865" w14:textId="77777777" w:rsidR="00B46ACA" w:rsidRPr="00D35191" w:rsidRDefault="00B46ACA" w:rsidP="000E2BA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3BEC8C2E" w14:textId="77777777" w:rsidR="00B46ACA" w:rsidRPr="008F50C9" w:rsidRDefault="00B46ACA" w:rsidP="000E2BAA">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B46ACA" w:rsidRPr="008F50C9" w14:paraId="1F0B1ADC" w14:textId="77777777" w:rsidTr="000E2BAA">
        <w:trPr>
          <w:trHeight w:val="552"/>
        </w:trPr>
        <w:tc>
          <w:tcPr>
            <w:tcW w:w="961" w:type="pct"/>
          </w:tcPr>
          <w:p w14:paraId="022DB532" w14:textId="77777777" w:rsidR="00B46ACA" w:rsidRPr="008F50C9" w:rsidRDefault="00B46ACA" w:rsidP="000E2BAA">
            <w:pPr>
              <w:widowControl w:val="0"/>
              <w:autoSpaceDE w:val="0"/>
              <w:autoSpaceDN w:val="0"/>
              <w:adjustRightInd w:val="0"/>
              <w:rPr>
                <w:sz w:val="24"/>
                <w:szCs w:val="24"/>
              </w:rPr>
            </w:pPr>
            <w:r w:rsidRPr="008F50C9">
              <w:rPr>
                <w:sz w:val="24"/>
                <w:szCs w:val="24"/>
              </w:rPr>
              <w:t>Пищевая промышленность (6.4)</w:t>
            </w:r>
          </w:p>
        </w:tc>
        <w:tc>
          <w:tcPr>
            <w:tcW w:w="1445" w:type="pct"/>
          </w:tcPr>
          <w:p w14:paraId="2E8CE05C" w14:textId="77777777" w:rsidR="00B46ACA" w:rsidRPr="008F50C9" w:rsidRDefault="00B46ACA" w:rsidP="000E2BAA">
            <w:pPr>
              <w:widowControl w:val="0"/>
              <w:jc w:val="both"/>
              <w:rPr>
                <w:sz w:val="24"/>
                <w:szCs w:val="24"/>
              </w:rPr>
            </w:pPr>
            <w:r>
              <w:rPr>
                <w:color w:val="22272F"/>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94" w:type="pct"/>
          </w:tcPr>
          <w:p w14:paraId="6D87EECE" w14:textId="77777777" w:rsidR="00B46ACA" w:rsidRPr="00D35191" w:rsidRDefault="00B46ACA" w:rsidP="000E2BAA">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12E14D53" w14:textId="77777777" w:rsidR="00B46ACA" w:rsidRPr="00D35191" w:rsidRDefault="00B46ACA" w:rsidP="000E2BA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68601FA0" w14:textId="77777777" w:rsidR="00B46ACA" w:rsidRPr="00D35191" w:rsidRDefault="00B46ACA" w:rsidP="000E2BA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4AAA18FD" w14:textId="77777777" w:rsidR="00B46ACA" w:rsidRPr="00D35191" w:rsidRDefault="00B46ACA" w:rsidP="000E2BA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7A8D6FE8" w14:textId="77777777" w:rsidR="00B46ACA" w:rsidRPr="008F50C9" w:rsidRDefault="00B46ACA" w:rsidP="000E2BAA">
            <w:pPr>
              <w:widowControl w:val="0"/>
              <w:ind w:firstLine="567"/>
              <w:jc w:val="both"/>
              <w:rPr>
                <w:b/>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B46ACA" w:rsidRPr="008F50C9" w14:paraId="1EDB990B" w14:textId="77777777" w:rsidTr="000E2BAA">
        <w:trPr>
          <w:trHeight w:val="552"/>
        </w:trPr>
        <w:tc>
          <w:tcPr>
            <w:tcW w:w="961" w:type="pct"/>
          </w:tcPr>
          <w:p w14:paraId="75715D9D" w14:textId="77777777" w:rsidR="00B46ACA" w:rsidRPr="008F50C9" w:rsidRDefault="00B46ACA" w:rsidP="000E2BAA">
            <w:pPr>
              <w:widowControl w:val="0"/>
              <w:autoSpaceDE w:val="0"/>
              <w:autoSpaceDN w:val="0"/>
              <w:adjustRightInd w:val="0"/>
              <w:jc w:val="both"/>
              <w:rPr>
                <w:sz w:val="24"/>
                <w:szCs w:val="24"/>
              </w:rPr>
            </w:pPr>
            <w:r w:rsidRPr="008F50C9">
              <w:rPr>
                <w:sz w:val="24"/>
                <w:szCs w:val="24"/>
              </w:rPr>
              <w:t>Строительная промышленность (6.6)</w:t>
            </w:r>
          </w:p>
        </w:tc>
        <w:tc>
          <w:tcPr>
            <w:tcW w:w="1445" w:type="pct"/>
          </w:tcPr>
          <w:p w14:paraId="192145FA" w14:textId="77777777" w:rsidR="00B46ACA" w:rsidRPr="008F50C9" w:rsidRDefault="00B46ACA" w:rsidP="000E2BAA">
            <w:pPr>
              <w:widowControl w:val="0"/>
              <w:autoSpaceDE w:val="0"/>
              <w:autoSpaceDN w:val="0"/>
              <w:adjustRightInd w:val="0"/>
              <w:jc w:val="both"/>
              <w:rPr>
                <w:sz w:val="24"/>
                <w:szCs w:val="24"/>
              </w:rPr>
            </w:pPr>
            <w:r w:rsidRPr="001A3F52">
              <w:rPr>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w:t>
            </w:r>
            <w:r w:rsidRPr="001A3F52">
              <w:rPr>
                <w:sz w:val="24"/>
                <w:szCs w:val="24"/>
              </w:rPr>
              <w:lastRenderedPageBreak/>
              <w:t>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94" w:type="pct"/>
          </w:tcPr>
          <w:p w14:paraId="2C86378D" w14:textId="77777777" w:rsidR="00B46ACA" w:rsidRPr="00D35191" w:rsidRDefault="00B46ACA" w:rsidP="000E2BAA">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lastRenderedPageBreak/>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340DEAC0" w14:textId="77777777" w:rsidR="00B46ACA" w:rsidRPr="00D35191" w:rsidRDefault="00B46ACA" w:rsidP="000E2BA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14F38904" w14:textId="77777777" w:rsidR="00B46ACA" w:rsidRPr="00D35191" w:rsidRDefault="00B46ACA" w:rsidP="000E2BA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5DDC19F2" w14:textId="77777777" w:rsidR="00B46ACA" w:rsidRPr="00D35191" w:rsidRDefault="00B46ACA" w:rsidP="000E2BA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w:t>
            </w:r>
            <w:r w:rsidRPr="00D35191">
              <w:rPr>
                <w:rFonts w:ascii="Times New Roman CYR" w:eastAsia="Times New Roman CYR" w:hAnsi="Times New Roman CYR" w:cs="Times New Roman CYR"/>
                <w:sz w:val="24"/>
                <w:szCs w:val="24"/>
              </w:rPr>
              <w:lastRenderedPageBreak/>
              <w:t>мансардный этаж);</w:t>
            </w:r>
          </w:p>
          <w:p w14:paraId="5FDC3B4B" w14:textId="77777777" w:rsidR="00B46ACA" w:rsidRPr="008F50C9" w:rsidRDefault="00B46ACA" w:rsidP="000E2BAA">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B46ACA" w:rsidRPr="008F50C9" w14:paraId="4096F1B2" w14:textId="77777777" w:rsidTr="000E2BAA">
        <w:trPr>
          <w:trHeight w:val="552"/>
        </w:trPr>
        <w:tc>
          <w:tcPr>
            <w:tcW w:w="961" w:type="pct"/>
          </w:tcPr>
          <w:p w14:paraId="698B0AF1" w14:textId="77777777" w:rsidR="00B46ACA" w:rsidRPr="008F50C9" w:rsidRDefault="00B46ACA" w:rsidP="000E2BAA">
            <w:pPr>
              <w:widowControl w:val="0"/>
              <w:autoSpaceDE w:val="0"/>
              <w:autoSpaceDN w:val="0"/>
              <w:adjustRightInd w:val="0"/>
              <w:jc w:val="both"/>
              <w:rPr>
                <w:sz w:val="24"/>
                <w:szCs w:val="24"/>
              </w:rPr>
            </w:pPr>
            <w:r>
              <w:rPr>
                <w:sz w:val="24"/>
                <w:szCs w:val="24"/>
              </w:rPr>
              <w:lastRenderedPageBreak/>
              <w:t>Энергетика (6.7)</w:t>
            </w:r>
          </w:p>
        </w:tc>
        <w:tc>
          <w:tcPr>
            <w:tcW w:w="1445" w:type="pct"/>
          </w:tcPr>
          <w:p w14:paraId="162FB87D" w14:textId="77777777" w:rsidR="00B46ACA" w:rsidRPr="008F50C9" w:rsidRDefault="00B46ACA" w:rsidP="000E2BAA">
            <w:pPr>
              <w:widowControl w:val="0"/>
              <w:autoSpaceDE w:val="0"/>
              <w:autoSpaceDN w:val="0"/>
              <w:adjustRightInd w:val="0"/>
              <w:jc w:val="both"/>
              <w:rPr>
                <w:sz w:val="24"/>
                <w:szCs w:val="24"/>
              </w:rPr>
            </w:pPr>
            <w:r w:rsidRPr="001A3F52">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594" w:type="pct"/>
          </w:tcPr>
          <w:p w14:paraId="3FC54D54" w14:textId="77777777" w:rsidR="00B46ACA" w:rsidRPr="00D35191" w:rsidRDefault="00B46ACA" w:rsidP="000E2BAA">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0F347905" w14:textId="77777777" w:rsidR="00B46ACA" w:rsidRPr="00D35191" w:rsidRDefault="00B46ACA" w:rsidP="000E2BA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6B135EB3" w14:textId="77777777" w:rsidR="00B46ACA" w:rsidRPr="00D35191" w:rsidRDefault="00B46ACA" w:rsidP="000E2BA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6124E778" w14:textId="77777777" w:rsidR="00B46ACA" w:rsidRPr="00D35191" w:rsidRDefault="00B46ACA" w:rsidP="000E2BA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5FD0DCC1" w14:textId="77777777" w:rsidR="00B46ACA" w:rsidRPr="00D35191" w:rsidRDefault="00B46ACA" w:rsidP="000E2BA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p w14:paraId="6AB1C31C" w14:textId="77777777" w:rsidR="00B46ACA" w:rsidRPr="008F50C9" w:rsidRDefault="00B46ACA" w:rsidP="000E2BAA">
            <w:pPr>
              <w:widowControl w:val="0"/>
              <w:ind w:firstLine="567"/>
              <w:jc w:val="both"/>
              <w:rPr>
                <w:rFonts w:eastAsia="SimSun"/>
                <w:b/>
                <w:sz w:val="24"/>
                <w:szCs w:val="24"/>
                <w:lang w:eastAsia="zh-CN"/>
              </w:rPr>
            </w:pPr>
          </w:p>
        </w:tc>
      </w:tr>
      <w:tr w:rsidR="00B46ACA" w:rsidRPr="008F50C9" w14:paraId="494E84D6" w14:textId="77777777" w:rsidTr="000E2BAA">
        <w:trPr>
          <w:trHeight w:val="552"/>
        </w:trPr>
        <w:tc>
          <w:tcPr>
            <w:tcW w:w="961" w:type="pct"/>
            <w:vAlign w:val="center"/>
          </w:tcPr>
          <w:p w14:paraId="79C32269" w14:textId="77777777" w:rsidR="00B46ACA" w:rsidRPr="00A7759E" w:rsidRDefault="00B46ACA" w:rsidP="000E2BAA">
            <w:pPr>
              <w:ind w:left="34"/>
              <w:rPr>
                <w:rFonts w:eastAsia="SimSun"/>
                <w:sz w:val="24"/>
                <w:szCs w:val="24"/>
              </w:rPr>
            </w:pPr>
            <w:r w:rsidRPr="00A7759E">
              <w:rPr>
                <w:rStyle w:val="81"/>
                <w:rFonts w:eastAsia="SimSun"/>
                <w:sz w:val="24"/>
                <w:szCs w:val="24"/>
              </w:rPr>
              <w:t>Связь (6.8)</w:t>
            </w:r>
          </w:p>
          <w:p w14:paraId="4E0C13CC" w14:textId="77777777" w:rsidR="00B46ACA" w:rsidRPr="00A7759E" w:rsidRDefault="00B46ACA" w:rsidP="000E2BAA">
            <w:pPr>
              <w:ind w:left="34"/>
              <w:rPr>
                <w:rFonts w:eastAsia="SimSun"/>
                <w:sz w:val="24"/>
                <w:szCs w:val="24"/>
              </w:rPr>
            </w:pPr>
          </w:p>
          <w:p w14:paraId="40606A7A" w14:textId="77777777" w:rsidR="00B46ACA" w:rsidRPr="00A7759E" w:rsidRDefault="00B46ACA" w:rsidP="000E2BAA">
            <w:pPr>
              <w:ind w:left="34"/>
              <w:rPr>
                <w:rFonts w:eastAsia="SimSun"/>
                <w:sz w:val="24"/>
                <w:szCs w:val="24"/>
              </w:rPr>
            </w:pPr>
          </w:p>
          <w:p w14:paraId="4DE19D57" w14:textId="77777777" w:rsidR="00B46ACA" w:rsidRPr="00A7759E" w:rsidRDefault="00B46ACA" w:rsidP="000E2BAA">
            <w:pPr>
              <w:ind w:left="34"/>
              <w:rPr>
                <w:rFonts w:eastAsia="SimSun"/>
                <w:sz w:val="24"/>
                <w:szCs w:val="24"/>
              </w:rPr>
            </w:pPr>
          </w:p>
          <w:p w14:paraId="635DF655" w14:textId="77777777" w:rsidR="00B46ACA" w:rsidRPr="00A7759E" w:rsidRDefault="00B46ACA" w:rsidP="000E2BAA">
            <w:pPr>
              <w:ind w:left="34"/>
              <w:rPr>
                <w:rFonts w:eastAsia="SimSun"/>
                <w:sz w:val="24"/>
                <w:szCs w:val="24"/>
              </w:rPr>
            </w:pPr>
          </w:p>
          <w:p w14:paraId="26C01204" w14:textId="77777777" w:rsidR="00B46ACA" w:rsidRPr="00A7759E" w:rsidRDefault="00B46ACA" w:rsidP="000E2BAA">
            <w:pPr>
              <w:ind w:left="34"/>
              <w:rPr>
                <w:rFonts w:eastAsia="SimSun"/>
                <w:sz w:val="24"/>
                <w:szCs w:val="24"/>
              </w:rPr>
            </w:pPr>
          </w:p>
          <w:p w14:paraId="317FF5F3" w14:textId="77777777" w:rsidR="00B46ACA" w:rsidRPr="00A7759E" w:rsidRDefault="00B46ACA" w:rsidP="000E2BAA">
            <w:pPr>
              <w:ind w:left="34"/>
              <w:rPr>
                <w:rFonts w:eastAsia="SimSun"/>
                <w:sz w:val="24"/>
                <w:szCs w:val="24"/>
              </w:rPr>
            </w:pPr>
          </w:p>
          <w:p w14:paraId="150B4498" w14:textId="77777777" w:rsidR="00B46ACA" w:rsidRPr="00A7759E" w:rsidRDefault="00B46ACA" w:rsidP="000E2BAA">
            <w:pPr>
              <w:ind w:left="34"/>
              <w:rPr>
                <w:rFonts w:eastAsia="SimSun"/>
                <w:sz w:val="24"/>
                <w:szCs w:val="24"/>
              </w:rPr>
            </w:pPr>
          </w:p>
          <w:p w14:paraId="6C534279" w14:textId="77777777" w:rsidR="00B46ACA" w:rsidRDefault="00B46ACA" w:rsidP="000E2BAA">
            <w:pPr>
              <w:widowControl w:val="0"/>
              <w:autoSpaceDE w:val="0"/>
              <w:autoSpaceDN w:val="0"/>
              <w:adjustRightInd w:val="0"/>
              <w:jc w:val="both"/>
              <w:rPr>
                <w:sz w:val="24"/>
                <w:szCs w:val="24"/>
              </w:rPr>
            </w:pPr>
          </w:p>
        </w:tc>
        <w:tc>
          <w:tcPr>
            <w:tcW w:w="1445" w:type="pct"/>
            <w:vAlign w:val="center"/>
          </w:tcPr>
          <w:p w14:paraId="512A1231" w14:textId="77777777" w:rsidR="00B46ACA" w:rsidRPr="001A3F52" w:rsidRDefault="00B46ACA" w:rsidP="000E2BAA">
            <w:pPr>
              <w:widowControl w:val="0"/>
              <w:autoSpaceDE w:val="0"/>
              <w:autoSpaceDN w:val="0"/>
              <w:adjustRightInd w:val="0"/>
              <w:jc w:val="both"/>
              <w:rPr>
                <w:sz w:val="24"/>
                <w:szCs w:val="24"/>
              </w:rPr>
            </w:pPr>
            <w:r w:rsidRPr="00A7759E">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w:t>
            </w:r>
            <w:r w:rsidRPr="00A7759E">
              <w:rPr>
                <w:sz w:val="24"/>
                <w:szCs w:val="24"/>
              </w:rPr>
              <w:lastRenderedPageBreak/>
              <w:t>3.1.1, 3.2.3</w:t>
            </w:r>
          </w:p>
        </w:tc>
        <w:tc>
          <w:tcPr>
            <w:tcW w:w="2594" w:type="pct"/>
            <w:vAlign w:val="center"/>
          </w:tcPr>
          <w:p w14:paraId="5608D3C4" w14:textId="77777777" w:rsidR="00B46ACA" w:rsidRPr="00A7759E" w:rsidRDefault="00B46ACA" w:rsidP="000E2BAA">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lastRenderedPageBreak/>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2BB0EA9C" w14:textId="77777777" w:rsidR="00B46ACA" w:rsidRPr="00A7759E" w:rsidRDefault="00B46ACA" w:rsidP="000E2BAA">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3D25256F" w14:textId="77777777" w:rsidR="00B46ACA" w:rsidRPr="00A7759E" w:rsidRDefault="00B46ACA" w:rsidP="000E2BAA">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5519E718" w14:textId="77777777" w:rsidR="00B46ACA" w:rsidRPr="00A7759E" w:rsidRDefault="00B46ACA" w:rsidP="000E2BAA">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5DC36067" w14:textId="77777777" w:rsidR="00B46ACA" w:rsidRPr="00A7759E" w:rsidRDefault="00B46ACA" w:rsidP="000E2BAA">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2B5643B5" w14:textId="77777777" w:rsidR="00B46ACA" w:rsidRPr="00A7759E" w:rsidRDefault="00B46ACA" w:rsidP="000E2BAA">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27704D00" w14:textId="77777777" w:rsidR="00B46ACA" w:rsidRPr="00A7759E" w:rsidRDefault="00B46ACA" w:rsidP="000E2BAA">
            <w:pPr>
              <w:ind w:right="117" w:firstLine="392"/>
              <w:jc w:val="both"/>
              <w:rPr>
                <w:rStyle w:val="81"/>
                <w:sz w:val="24"/>
                <w:szCs w:val="24"/>
              </w:rPr>
            </w:pPr>
            <w:r w:rsidRPr="00A7759E">
              <w:rPr>
                <w:rStyle w:val="81"/>
                <w:rFonts w:eastAsia="Times New Roman CYR"/>
                <w:sz w:val="24"/>
                <w:szCs w:val="24"/>
              </w:rPr>
              <w:t xml:space="preserve">Размер земельного участка определяется из расчета площади, </w:t>
            </w:r>
            <w:r w:rsidRPr="00A7759E">
              <w:rPr>
                <w:rStyle w:val="81"/>
                <w:rFonts w:eastAsia="Times New Roman CYR"/>
                <w:sz w:val="24"/>
                <w:szCs w:val="24"/>
              </w:rPr>
              <w:lastRenderedPageBreak/>
              <w:t>необходимой для дальнейшей эксплуатации проектируемого объекта, в соответствии со строительными нормами и правилами.</w:t>
            </w:r>
          </w:p>
          <w:p w14:paraId="1A46AF1A" w14:textId="77777777" w:rsidR="00B46ACA" w:rsidRPr="00A7759E" w:rsidRDefault="00B46ACA" w:rsidP="000E2BAA">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24B83178" w14:textId="77777777" w:rsidR="00B46ACA" w:rsidRPr="00CE1C23" w:rsidRDefault="00B46ACA" w:rsidP="000E2BAA">
            <w:pPr>
              <w:rPr>
                <w:rFonts w:ascii="Times New Roman CYR" w:eastAsia="Times New Roman CYR" w:hAnsi="Times New Roman CYR" w:cs="Times New Roman CYR"/>
                <w:sz w:val="24"/>
                <w:szCs w:val="24"/>
              </w:rPr>
            </w:pPr>
          </w:p>
        </w:tc>
      </w:tr>
      <w:tr w:rsidR="00B46ACA" w:rsidRPr="008F50C9" w14:paraId="5AD60D16" w14:textId="77777777" w:rsidTr="000E2BAA">
        <w:trPr>
          <w:trHeight w:val="552"/>
        </w:trPr>
        <w:tc>
          <w:tcPr>
            <w:tcW w:w="961" w:type="pct"/>
          </w:tcPr>
          <w:p w14:paraId="644AE114" w14:textId="77777777" w:rsidR="00B46ACA" w:rsidRPr="008F50C9" w:rsidRDefault="00B46ACA" w:rsidP="000E2BAA">
            <w:pPr>
              <w:widowControl w:val="0"/>
              <w:autoSpaceDE w:val="0"/>
              <w:autoSpaceDN w:val="0"/>
              <w:adjustRightInd w:val="0"/>
              <w:jc w:val="both"/>
              <w:rPr>
                <w:sz w:val="24"/>
                <w:szCs w:val="24"/>
              </w:rPr>
            </w:pPr>
            <w:r>
              <w:rPr>
                <w:sz w:val="24"/>
                <w:szCs w:val="24"/>
              </w:rPr>
              <w:lastRenderedPageBreak/>
              <w:t>Склады (6.9)</w:t>
            </w:r>
          </w:p>
        </w:tc>
        <w:tc>
          <w:tcPr>
            <w:tcW w:w="1445" w:type="pct"/>
          </w:tcPr>
          <w:p w14:paraId="27A9A637" w14:textId="77777777" w:rsidR="00B46ACA" w:rsidRPr="008F50C9" w:rsidRDefault="00B46ACA" w:rsidP="000E2BAA">
            <w:pPr>
              <w:widowControl w:val="0"/>
              <w:autoSpaceDE w:val="0"/>
              <w:autoSpaceDN w:val="0"/>
              <w:adjustRightInd w:val="0"/>
              <w:jc w:val="both"/>
              <w:rPr>
                <w:sz w:val="24"/>
                <w:szCs w:val="24"/>
              </w:rPr>
            </w:pPr>
            <w:r w:rsidRPr="001A3F52">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94" w:type="pct"/>
          </w:tcPr>
          <w:p w14:paraId="325A5FAD" w14:textId="77777777" w:rsidR="00B46ACA" w:rsidRPr="00D35191" w:rsidRDefault="00B46ACA" w:rsidP="000E2BAA">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50154591" w14:textId="77777777" w:rsidR="00B46ACA" w:rsidRPr="00D35191" w:rsidRDefault="00B46ACA" w:rsidP="000E2BA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5B1A9DB9" w14:textId="77777777" w:rsidR="00B46ACA" w:rsidRPr="00D35191" w:rsidRDefault="00B46ACA" w:rsidP="000E2BA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27219814" w14:textId="77777777" w:rsidR="00B46ACA" w:rsidRPr="00D35191" w:rsidRDefault="00B46ACA" w:rsidP="000E2BA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4ED3F0E3" w14:textId="77777777" w:rsidR="00B46ACA" w:rsidRPr="00D35191" w:rsidRDefault="00B46ACA" w:rsidP="000E2BA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p w14:paraId="33CD0217" w14:textId="77777777" w:rsidR="00B46ACA" w:rsidRPr="008F50C9" w:rsidRDefault="00B46ACA" w:rsidP="000E2BAA">
            <w:pPr>
              <w:widowControl w:val="0"/>
              <w:ind w:firstLine="567"/>
              <w:jc w:val="both"/>
              <w:rPr>
                <w:rFonts w:eastAsia="SimSun"/>
                <w:b/>
                <w:sz w:val="24"/>
                <w:szCs w:val="24"/>
                <w:lang w:eastAsia="zh-CN"/>
              </w:rPr>
            </w:pPr>
          </w:p>
        </w:tc>
      </w:tr>
      <w:tr w:rsidR="00B46ACA" w:rsidRPr="008F50C9" w14:paraId="5A04709C" w14:textId="77777777" w:rsidTr="000E2BAA">
        <w:trPr>
          <w:trHeight w:val="552"/>
        </w:trPr>
        <w:tc>
          <w:tcPr>
            <w:tcW w:w="961" w:type="pct"/>
          </w:tcPr>
          <w:p w14:paraId="60C0F1F0" w14:textId="77777777" w:rsidR="00B46ACA" w:rsidRPr="00C54616" w:rsidRDefault="00B46ACA" w:rsidP="000E2BAA">
            <w:pPr>
              <w:widowControl w:val="0"/>
              <w:autoSpaceDE w:val="0"/>
              <w:autoSpaceDN w:val="0"/>
              <w:adjustRightInd w:val="0"/>
              <w:jc w:val="both"/>
              <w:rPr>
                <w:sz w:val="24"/>
                <w:szCs w:val="24"/>
                <w:highlight w:val="yellow"/>
              </w:rPr>
            </w:pPr>
            <w:r w:rsidRPr="00C54616">
              <w:rPr>
                <w:sz w:val="24"/>
                <w:szCs w:val="24"/>
              </w:rPr>
              <w:t>Служебные гаражи</w:t>
            </w:r>
          </w:p>
          <w:p w14:paraId="650E6212" w14:textId="77777777" w:rsidR="00B46ACA" w:rsidRPr="00A60BF0" w:rsidRDefault="00B46ACA" w:rsidP="000E2BAA">
            <w:pPr>
              <w:widowControl w:val="0"/>
              <w:autoSpaceDE w:val="0"/>
              <w:autoSpaceDN w:val="0"/>
              <w:adjustRightInd w:val="0"/>
              <w:jc w:val="both"/>
              <w:rPr>
                <w:sz w:val="24"/>
                <w:szCs w:val="24"/>
              </w:rPr>
            </w:pPr>
            <w:r w:rsidRPr="00C54616">
              <w:rPr>
                <w:sz w:val="24"/>
                <w:szCs w:val="24"/>
              </w:rPr>
              <w:t>(4.9)</w:t>
            </w:r>
          </w:p>
        </w:tc>
        <w:tc>
          <w:tcPr>
            <w:tcW w:w="1445" w:type="pct"/>
          </w:tcPr>
          <w:p w14:paraId="73D53D3A" w14:textId="77777777" w:rsidR="00B46ACA" w:rsidRPr="00A60BF0" w:rsidRDefault="00B46ACA" w:rsidP="000E2BAA">
            <w:pPr>
              <w:widowControl w:val="0"/>
              <w:autoSpaceDE w:val="0"/>
              <w:autoSpaceDN w:val="0"/>
              <w:adjustRightInd w:val="0"/>
              <w:jc w:val="both"/>
              <w:rPr>
                <w:sz w:val="24"/>
                <w:szCs w:val="24"/>
              </w:rPr>
            </w:pPr>
            <w:r w:rsidRPr="00C54616">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8" w:anchor="/document/70736874/entry/1030" w:history="1">
              <w:r w:rsidRPr="00C54616">
                <w:rPr>
                  <w:sz w:val="24"/>
                  <w:szCs w:val="24"/>
                </w:rPr>
                <w:t>кодами 3.0</w:t>
              </w:r>
            </w:hyperlink>
            <w:r w:rsidRPr="00C54616">
              <w:rPr>
                <w:sz w:val="24"/>
                <w:szCs w:val="24"/>
              </w:rPr>
              <w:t xml:space="preserve">, </w:t>
            </w:r>
            <w:hyperlink r:id="rId149" w:anchor="/document/70736874/entry/1040" w:history="1">
              <w:r w:rsidRPr="00C54616">
                <w:rPr>
                  <w:sz w:val="24"/>
                  <w:szCs w:val="24"/>
                </w:rPr>
                <w:t>4.0</w:t>
              </w:r>
            </w:hyperlink>
            <w:r w:rsidRPr="00C54616">
              <w:rPr>
                <w:sz w:val="24"/>
                <w:szCs w:val="24"/>
              </w:rPr>
              <w:t>, а также для стоянки и хранения транспортных средств общего пользования, в том числе в депо</w:t>
            </w:r>
          </w:p>
        </w:tc>
        <w:tc>
          <w:tcPr>
            <w:tcW w:w="2594" w:type="pct"/>
          </w:tcPr>
          <w:p w14:paraId="569AE177" w14:textId="77777777" w:rsidR="00B46ACA" w:rsidRPr="00C54616" w:rsidRDefault="00B46ACA" w:rsidP="000E2BA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0EC874C4" w14:textId="77777777" w:rsidR="00B46ACA" w:rsidRPr="00C54616" w:rsidRDefault="00B46ACA" w:rsidP="000E2BAA">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Pr="00C54616">
              <w:rPr>
                <w:b/>
                <w:sz w:val="24"/>
                <w:szCs w:val="24"/>
              </w:rPr>
              <w:t>300/5000</w:t>
            </w:r>
            <w:r w:rsidRPr="00C54616">
              <w:rPr>
                <w:sz w:val="24"/>
                <w:szCs w:val="24"/>
              </w:rPr>
              <w:t xml:space="preserve"> кв. м;</w:t>
            </w:r>
          </w:p>
          <w:p w14:paraId="3B343136" w14:textId="77777777" w:rsidR="00B46ACA" w:rsidRPr="00C54616" w:rsidRDefault="00B46ACA" w:rsidP="000E2BAA">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C54616">
              <w:rPr>
                <w:b/>
                <w:sz w:val="24"/>
                <w:szCs w:val="24"/>
              </w:rPr>
              <w:lastRenderedPageBreak/>
              <w:t>сооружений, за пределами которых запрещено строительство зданий, строений, сооружений:</w:t>
            </w:r>
          </w:p>
          <w:p w14:paraId="5C50AC52" w14:textId="77777777" w:rsidR="00B46ACA" w:rsidRPr="00E54DE0" w:rsidRDefault="00B46ACA" w:rsidP="000E2BAA">
            <w:pPr>
              <w:widowControl w:val="0"/>
              <w:ind w:firstLine="567"/>
              <w:jc w:val="both"/>
              <w:rPr>
                <w:b/>
                <w:sz w:val="24"/>
                <w:szCs w:val="24"/>
              </w:rPr>
            </w:pPr>
            <w:r w:rsidRPr="00C54616">
              <w:rPr>
                <w:sz w:val="24"/>
                <w:szCs w:val="24"/>
              </w:rPr>
              <w:t xml:space="preserve">- минимальные отступы от границы земельного участка:  </w:t>
            </w:r>
            <w:r w:rsidRPr="00C54616">
              <w:rPr>
                <w:b/>
                <w:sz w:val="24"/>
                <w:szCs w:val="24"/>
              </w:rPr>
              <w:t>3 м;</w:t>
            </w:r>
            <w:r>
              <w:rPr>
                <w:b/>
                <w:sz w:val="24"/>
                <w:szCs w:val="24"/>
              </w:rPr>
              <w:t xml:space="preserve"> </w:t>
            </w:r>
          </w:p>
          <w:p w14:paraId="1DEFBF7A" w14:textId="77777777" w:rsidR="00B46ACA" w:rsidRPr="00C54616" w:rsidRDefault="00B46ACA" w:rsidP="000E2BAA">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10 </w:t>
            </w:r>
            <w:r w:rsidRPr="00C54616">
              <w:rPr>
                <w:b/>
                <w:sz w:val="24"/>
                <w:szCs w:val="24"/>
              </w:rPr>
              <w:t>м;</w:t>
            </w:r>
          </w:p>
          <w:p w14:paraId="11915E33" w14:textId="77777777" w:rsidR="00B46ACA" w:rsidRPr="00C54616" w:rsidRDefault="00B46ACA"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0D78AD2" w14:textId="77777777" w:rsidR="00B46ACA" w:rsidRPr="00C54616" w:rsidRDefault="00B46ACA" w:rsidP="000E2BAA">
            <w:pPr>
              <w:widowControl w:val="0"/>
              <w:ind w:firstLine="567"/>
              <w:jc w:val="both"/>
              <w:rPr>
                <w:rFonts w:eastAsia="SimSun"/>
                <w:sz w:val="24"/>
                <w:szCs w:val="24"/>
                <w:lang w:eastAsia="zh-CN"/>
              </w:rPr>
            </w:pPr>
            <w:r w:rsidRPr="00C54616">
              <w:rPr>
                <w:rFonts w:eastAsia="SimSun"/>
                <w:sz w:val="24"/>
                <w:szCs w:val="24"/>
                <w:lang w:eastAsia="zh-CN"/>
              </w:rPr>
              <w:t>- максимальное количество надземных этажей зданий - 2</w:t>
            </w:r>
            <w:r w:rsidRPr="00C54616">
              <w:rPr>
                <w:rFonts w:eastAsia="SimSun"/>
                <w:b/>
                <w:sz w:val="24"/>
                <w:szCs w:val="24"/>
                <w:lang w:eastAsia="zh-CN"/>
              </w:rPr>
              <w:t xml:space="preserve"> этажа;</w:t>
            </w:r>
          </w:p>
          <w:p w14:paraId="37F547EC" w14:textId="77777777" w:rsidR="00B46ACA" w:rsidRPr="00C54616" w:rsidRDefault="00B46ACA"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7D4F3F6" w14:textId="77777777" w:rsidR="00B46ACA" w:rsidRPr="00C54616" w:rsidRDefault="00B46ACA"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1FA00C4C" w14:textId="77777777" w:rsidR="00B46ACA" w:rsidRPr="008F50C9" w:rsidRDefault="00B46ACA" w:rsidP="000E2BAA">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B46ACA" w:rsidRPr="008F50C9" w14:paraId="4D504528" w14:textId="77777777" w:rsidTr="000E2BAA">
        <w:trPr>
          <w:trHeight w:val="552"/>
        </w:trPr>
        <w:tc>
          <w:tcPr>
            <w:tcW w:w="961" w:type="pct"/>
            <w:vAlign w:val="center"/>
          </w:tcPr>
          <w:p w14:paraId="776108EE" w14:textId="77777777" w:rsidR="00B46ACA" w:rsidRPr="00B46ACA" w:rsidRDefault="00B46ACA" w:rsidP="00B46ACA">
            <w:pPr>
              <w:widowControl w:val="0"/>
              <w:autoSpaceDE w:val="0"/>
              <w:autoSpaceDN w:val="0"/>
              <w:adjustRightInd w:val="0"/>
              <w:jc w:val="both"/>
              <w:rPr>
                <w:sz w:val="24"/>
                <w:szCs w:val="24"/>
              </w:rPr>
            </w:pPr>
            <w:r w:rsidRPr="00B46ACA">
              <w:rPr>
                <w:sz w:val="24"/>
                <w:szCs w:val="24"/>
              </w:rPr>
              <w:lastRenderedPageBreak/>
              <w:t>Объекты дорожного сервиса (4.9.1)</w:t>
            </w:r>
          </w:p>
          <w:p w14:paraId="60A080C1" w14:textId="77777777" w:rsidR="00B46ACA" w:rsidRPr="00B46ACA" w:rsidRDefault="00B46ACA" w:rsidP="00B46ACA">
            <w:pPr>
              <w:widowControl w:val="0"/>
              <w:autoSpaceDE w:val="0"/>
              <w:autoSpaceDN w:val="0"/>
              <w:adjustRightInd w:val="0"/>
              <w:jc w:val="both"/>
              <w:rPr>
                <w:sz w:val="24"/>
                <w:szCs w:val="24"/>
              </w:rPr>
            </w:pPr>
          </w:p>
          <w:p w14:paraId="08785458" w14:textId="77777777" w:rsidR="00B46ACA" w:rsidRPr="00AC34C5" w:rsidRDefault="00B46ACA" w:rsidP="000E2BAA">
            <w:pPr>
              <w:tabs>
                <w:tab w:val="left" w:pos="2520"/>
              </w:tabs>
              <w:ind w:left="34" w:right="175"/>
              <w:rPr>
                <w:color w:val="2D2D2D"/>
                <w:sz w:val="24"/>
                <w:szCs w:val="24"/>
              </w:rPr>
            </w:pPr>
          </w:p>
          <w:p w14:paraId="0B485A7C" w14:textId="77777777" w:rsidR="00B46ACA" w:rsidRPr="00AC34C5" w:rsidRDefault="00B46ACA" w:rsidP="000E2BAA">
            <w:pPr>
              <w:tabs>
                <w:tab w:val="left" w:pos="2520"/>
              </w:tabs>
              <w:ind w:left="34" w:right="175"/>
              <w:rPr>
                <w:color w:val="2D2D2D"/>
                <w:sz w:val="24"/>
                <w:szCs w:val="24"/>
              </w:rPr>
            </w:pPr>
          </w:p>
          <w:p w14:paraId="71C40875" w14:textId="77777777" w:rsidR="00B46ACA" w:rsidRPr="00AC34C5" w:rsidRDefault="00B46ACA" w:rsidP="000E2BAA">
            <w:pPr>
              <w:tabs>
                <w:tab w:val="left" w:pos="2520"/>
              </w:tabs>
              <w:ind w:left="34" w:right="175"/>
              <w:rPr>
                <w:color w:val="2D2D2D"/>
                <w:sz w:val="24"/>
                <w:szCs w:val="24"/>
              </w:rPr>
            </w:pPr>
          </w:p>
          <w:p w14:paraId="0885604D" w14:textId="77777777" w:rsidR="00B46ACA" w:rsidRPr="00AC34C5" w:rsidRDefault="00B46ACA" w:rsidP="000E2BAA">
            <w:pPr>
              <w:tabs>
                <w:tab w:val="left" w:pos="2520"/>
              </w:tabs>
              <w:ind w:left="34" w:right="175"/>
              <w:rPr>
                <w:color w:val="2D2D2D"/>
                <w:sz w:val="24"/>
                <w:szCs w:val="24"/>
              </w:rPr>
            </w:pPr>
          </w:p>
          <w:p w14:paraId="7FCC1DBF" w14:textId="77777777" w:rsidR="00B46ACA" w:rsidRPr="00AC34C5" w:rsidRDefault="00B46ACA" w:rsidP="000E2BAA">
            <w:pPr>
              <w:tabs>
                <w:tab w:val="left" w:pos="2520"/>
              </w:tabs>
              <w:ind w:left="34" w:right="175"/>
              <w:rPr>
                <w:color w:val="2D2D2D"/>
                <w:sz w:val="24"/>
                <w:szCs w:val="24"/>
              </w:rPr>
            </w:pPr>
          </w:p>
          <w:p w14:paraId="549E15EE" w14:textId="77777777" w:rsidR="00B46ACA" w:rsidRPr="00AC34C5" w:rsidRDefault="00B46ACA" w:rsidP="000E2BAA">
            <w:pPr>
              <w:tabs>
                <w:tab w:val="left" w:pos="2520"/>
              </w:tabs>
              <w:ind w:left="34" w:right="175"/>
              <w:rPr>
                <w:color w:val="2D2D2D"/>
                <w:sz w:val="24"/>
                <w:szCs w:val="24"/>
              </w:rPr>
            </w:pPr>
          </w:p>
          <w:p w14:paraId="4FBC3ABB" w14:textId="77777777" w:rsidR="00B46ACA" w:rsidRPr="00AC34C5" w:rsidRDefault="00B46ACA" w:rsidP="000E2BAA">
            <w:pPr>
              <w:tabs>
                <w:tab w:val="left" w:pos="2520"/>
              </w:tabs>
              <w:ind w:left="34" w:right="175"/>
              <w:rPr>
                <w:color w:val="2D2D2D"/>
                <w:sz w:val="24"/>
                <w:szCs w:val="24"/>
              </w:rPr>
            </w:pPr>
          </w:p>
          <w:p w14:paraId="0325E7A9" w14:textId="77777777" w:rsidR="00B46ACA" w:rsidRPr="00AC34C5" w:rsidRDefault="00B46ACA" w:rsidP="000E2BAA">
            <w:pPr>
              <w:tabs>
                <w:tab w:val="left" w:pos="2520"/>
              </w:tabs>
              <w:ind w:left="34" w:right="175"/>
              <w:rPr>
                <w:color w:val="2D2D2D"/>
                <w:sz w:val="24"/>
                <w:szCs w:val="24"/>
              </w:rPr>
            </w:pPr>
          </w:p>
          <w:p w14:paraId="6034FC0F" w14:textId="77777777" w:rsidR="00B46ACA" w:rsidRPr="00AC34C5" w:rsidRDefault="00B46ACA" w:rsidP="000E2BAA">
            <w:pPr>
              <w:tabs>
                <w:tab w:val="left" w:pos="2520"/>
              </w:tabs>
              <w:ind w:left="34" w:right="175"/>
              <w:rPr>
                <w:color w:val="2D2D2D"/>
                <w:sz w:val="24"/>
                <w:szCs w:val="24"/>
              </w:rPr>
            </w:pPr>
          </w:p>
          <w:p w14:paraId="6BB6B818" w14:textId="77777777" w:rsidR="00B46ACA" w:rsidRPr="00AC34C5" w:rsidRDefault="00B46ACA" w:rsidP="000E2BAA">
            <w:pPr>
              <w:tabs>
                <w:tab w:val="left" w:pos="2520"/>
              </w:tabs>
              <w:ind w:left="34" w:right="175"/>
              <w:rPr>
                <w:color w:val="2D2D2D"/>
                <w:sz w:val="24"/>
                <w:szCs w:val="24"/>
              </w:rPr>
            </w:pPr>
          </w:p>
          <w:p w14:paraId="5BC17018" w14:textId="77777777" w:rsidR="00B46ACA" w:rsidRPr="00AC34C5" w:rsidRDefault="00B46ACA" w:rsidP="000E2BAA">
            <w:pPr>
              <w:tabs>
                <w:tab w:val="left" w:pos="2520"/>
              </w:tabs>
              <w:ind w:left="34" w:right="175"/>
              <w:rPr>
                <w:color w:val="2D2D2D"/>
                <w:sz w:val="24"/>
                <w:szCs w:val="24"/>
              </w:rPr>
            </w:pPr>
          </w:p>
          <w:p w14:paraId="26F640D5" w14:textId="77777777" w:rsidR="00B46ACA" w:rsidRPr="00AC34C5" w:rsidRDefault="00B46ACA" w:rsidP="000E2BAA">
            <w:pPr>
              <w:tabs>
                <w:tab w:val="left" w:pos="2520"/>
              </w:tabs>
              <w:ind w:left="34" w:right="175"/>
              <w:rPr>
                <w:color w:val="2D2D2D"/>
                <w:sz w:val="24"/>
                <w:szCs w:val="24"/>
              </w:rPr>
            </w:pPr>
          </w:p>
          <w:p w14:paraId="5021E55F" w14:textId="77777777" w:rsidR="00B46ACA" w:rsidRPr="00AC34C5" w:rsidRDefault="00B46ACA" w:rsidP="000E2BAA">
            <w:pPr>
              <w:tabs>
                <w:tab w:val="left" w:pos="2520"/>
              </w:tabs>
              <w:ind w:left="34" w:right="175"/>
              <w:rPr>
                <w:color w:val="2D2D2D"/>
                <w:sz w:val="24"/>
                <w:szCs w:val="24"/>
              </w:rPr>
            </w:pPr>
          </w:p>
          <w:p w14:paraId="3F695DFB" w14:textId="77777777" w:rsidR="00B46ACA" w:rsidRPr="00AC34C5" w:rsidRDefault="00B46ACA" w:rsidP="000E2BAA">
            <w:pPr>
              <w:tabs>
                <w:tab w:val="left" w:pos="2520"/>
              </w:tabs>
              <w:ind w:left="34" w:right="175"/>
              <w:rPr>
                <w:color w:val="2D2D2D"/>
                <w:sz w:val="24"/>
                <w:szCs w:val="24"/>
              </w:rPr>
            </w:pPr>
          </w:p>
          <w:p w14:paraId="48473250" w14:textId="77777777" w:rsidR="00B46ACA" w:rsidRPr="00AC34C5" w:rsidRDefault="00B46ACA" w:rsidP="000E2BAA">
            <w:pPr>
              <w:tabs>
                <w:tab w:val="left" w:pos="2520"/>
              </w:tabs>
              <w:ind w:left="34" w:right="175"/>
              <w:rPr>
                <w:color w:val="2D2D2D"/>
                <w:sz w:val="24"/>
                <w:szCs w:val="24"/>
              </w:rPr>
            </w:pPr>
          </w:p>
          <w:p w14:paraId="6E61EF84" w14:textId="77777777" w:rsidR="00B46ACA" w:rsidRPr="00AC34C5" w:rsidRDefault="00B46ACA" w:rsidP="000E2BAA">
            <w:pPr>
              <w:tabs>
                <w:tab w:val="left" w:pos="2520"/>
              </w:tabs>
              <w:ind w:left="34" w:right="175"/>
              <w:rPr>
                <w:color w:val="2D2D2D"/>
                <w:sz w:val="24"/>
                <w:szCs w:val="24"/>
              </w:rPr>
            </w:pPr>
          </w:p>
          <w:p w14:paraId="3E2E8D98" w14:textId="77777777" w:rsidR="00B46ACA" w:rsidRPr="00A60BF0" w:rsidRDefault="00B46ACA" w:rsidP="000E2BAA">
            <w:pPr>
              <w:widowControl w:val="0"/>
              <w:autoSpaceDE w:val="0"/>
              <w:autoSpaceDN w:val="0"/>
              <w:adjustRightInd w:val="0"/>
              <w:jc w:val="both"/>
              <w:rPr>
                <w:sz w:val="24"/>
                <w:szCs w:val="24"/>
              </w:rPr>
            </w:pPr>
          </w:p>
        </w:tc>
        <w:tc>
          <w:tcPr>
            <w:tcW w:w="1445" w:type="pct"/>
            <w:vAlign w:val="center"/>
          </w:tcPr>
          <w:p w14:paraId="1AFAD69D" w14:textId="77777777" w:rsidR="00B46ACA" w:rsidRPr="008F50C9" w:rsidRDefault="00B46ACA" w:rsidP="000E2BAA">
            <w:pPr>
              <w:widowControl w:val="0"/>
              <w:autoSpaceDE w:val="0"/>
              <w:autoSpaceDN w:val="0"/>
              <w:adjustRightInd w:val="0"/>
              <w:jc w:val="both"/>
              <w:rPr>
                <w:sz w:val="24"/>
                <w:szCs w:val="24"/>
              </w:rPr>
            </w:pPr>
            <w:r w:rsidRPr="00AC34C5">
              <w:rPr>
                <w:sz w:val="24"/>
                <w:szCs w:val="24"/>
              </w:rPr>
              <w:lastRenderedPageBreak/>
              <w:t>Размещение автозаправочных станций</w:t>
            </w:r>
            <w:r w:rsidRPr="00AC34C5">
              <w:rPr>
                <w:rStyle w:val="81"/>
                <w:sz w:val="24"/>
                <w:szCs w:val="24"/>
              </w:rPr>
              <w:t>.</w:t>
            </w:r>
            <w:r w:rsidRPr="00AC34C5">
              <w:rPr>
                <w:sz w:val="24"/>
                <w:szCs w:val="24"/>
              </w:rPr>
              <w:t xml:space="preserve"> </w:t>
            </w:r>
            <w:r w:rsidRPr="00AC34C5">
              <w:rPr>
                <w:rStyle w:val="81"/>
                <w:sz w:val="24"/>
                <w:szCs w:val="24"/>
              </w:rPr>
              <w:t>Р</w:t>
            </w:r>
            <w:r w:rsidRPr="00AC34C5">
              <w:rPr>
                <w:sz w:val="24"/>
                <w:szCs w:val="24"/>
              </w:rPr>
              <w:t>азмещение магазинов сопутствующей торговли, зданий для организации общественного питания в качестве объектов дорожного сервиса</w:t>
            </w:r>
            <w:r w:rsidRPr="00AC34C5">
              <w:rPr>
                <w:rStyle w:val="81"/>
                <w:sz w:val="24"/>
                <w:szCs w:val="24"/>
              </w:rPr>
              <w:t xml:space="preserve">. </w:t>
            </w:r>
            <w:r w:rsidRPr="00AC34C5">
              <w:rP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AC34C5">
              <w:rPr>
                <w:rStyle w:val="81"/>
                <w:sz w:val="24"/>
                <w:szCs w:val="24"/>
              </w:rPr>
              <w:t xml:space="preserve">. </w:t>
            </w:r>
            <w:r w:rsidRPr="00AC34C5">
              <w:rPr>
                <w:sz w:val="24"/>
                <w:szCs w:val="24"/>
              </w:rPr>
              <w:t xml:space="preserve">Размещение автомобильных моек, а также размещение магазинов </w:t>
            </w:r>
            <w:r w:rsidRPr="00AC34C5">
              <w:rPr>
                <w:sz w:val="24"/>
                <w:szCs w:val="24"/>
              </w:rPr>
              <w:lastRenderedPageBreak/>
              <w:t>сопутствующей торговли</w:t>
            </w:r>
            <w:r w:rsidRPr="00AC34C5">
              <w:rPr>
                <w:rStyle w:val="81"/>
                <w:sz w:val="24"/>
                <w:szCs w:val="24"/>
              </w:rPr>
              <w:t xml:space="preserve">. </w:t>
            </w:r>
            <w:r w:rsidRPr="00AC34C5">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AC34C5">
              <w:rPr>
                <w:rStyle w:val="81"/>
                <w:sz w:val="24"/>
                <w:szCs w:val="24"/>
              </w:rPr>
              <w:t>.</w:t>
            </w:r>
          </w:p>
        </w:tc>
        <w:tc>
          <w:tcPr>
            <w:tcW w:w="2594" w:type="pct"/>
            <w:vAlign w:val="center"/>
          </w:tcPr>
          <w:p w14:paraId="24080912" w14:textId="77777777" w:rsidR="00B46ACA" w:rsidRPr="00C54616" w:rsidRDefault="00B46ACA" w:rsidP="000E2BAA">
            <w:pPr>
              <w:widowControl w:val="0"/>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6350CEAE" w14:textId="77777777" w:rsidR="00B46ACA" w:rsidRPr="00C73BA6" w:rsidRDefault="00B46ACA" w:rsidP="000E2BAA">
            <w:pPr>
              <w:rPr>
                <w:rFonts w:ascii="Times New Roman CYR" w:eastAsia="Times New Roman CYR" w:hAnsi="Times New Roman CYR" w:cs="Times New Roman CYR"/>
                <w:sz w:val="24"/>
                <w:szCs w:val="24"/>
              </w:rPr>
            </w:pPr>
            <w:r>
              <w:rPr>
                <w:rFonts w:ascii="Times New Roman CYR" w:eastAsia="Times New Roman CYR" w:hAnsi="Times New Roman CYR" w:cs="Times New Roman CYR"/>
                <w:b/>
                <w:sz w:val="24"/>
                <w:szCs w:val="24"/>
              </w:rPr>
              <w:t>400/10</w:t>
            </w:r>
            <w:r w:rsidRPr="0012454A">
              <w:rPr>
                <w:rFonts w:ascii="Times New Roman CYR" w:eastAsia="Times New Roman CYR" w:hAnsi="Times New Roman CYR" w:cs="Times New Roman CYR"/>
                <w:b/>
                <w:sz w:val="24"/>
                <w:szCs w:val="24"/>
              </w:rPr>
              <w:t>000</w:t>
            </w:r>
            <w:r w:rsidRPr="00C73BA6">
              <w:rPr>
                <w:rFonts w:ascii="Times New Roman CYR" w:eastAsia="Times New Roman CYR" w:hAnsi="Times New Roman CYR" w:cs="Times New Roman CYR"/>
                <w:sz w:val="24"/>
                <w:szCs w:val="24"/>
              </w:rPr>
              <w:t> </w:t>
            </w:r>
            <w:r w:rsidRPr="0012454A">
              <w:rPr>
                <w:rFonts w:ascii="Times New Roman CYR" w:eastAsia="Times New Roman CYR" w:hAnsi="Times New Roman CYR" w:cs="Times New Roman CYR"/>
                <w:b/>
                <w:sz w:val="24"/>
                <w:szCs w:val="24"/>
              </w:rPr>
              <w:t>кв. м</w:t>
            </w:r>
            <w:r w:rsidRPr="00C73BA6">
              <w:rPr>
                <w:rFonts w:ascii="Times New Roman CYR" w:eastAsia="Times New Roman CYR" w:hAnsi="Times New Roman CYR" w:cs="Times New Roman CYR"/>
                <w:sz w:val="24"/>
                <w:szCs w:val="24"/>
              </w:rPr>
              <w:t>;</w:t>
            </w:r>
          </w:p>
          <w:p w14:paraId="2E15CC91" w14:textId="77777777" w:rsidR="00B46ACA" w:rsidRPr="00C73BA6" w:rsidRDefault="00B46ACA" w:rsidP="000E2BAA">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w:t>
            </w:r>
            <w:r>
              <w:rPr>
                <w:rFonts w:ascii="Times New Roman CYR" w:eastAsia="Times New Roman CYR" w:hAnsi="Times New Roman CYR" w:cs="Times New Roman CYR"/>
                <w:sz w:val="24"/>
                <w:szCs w:val="24"/>
              </w:rPr>
              <w:t xml:space="preserve">доль фронта улицы (проезда) - </w:t>
            </w:r>
            <w:r w:rsidRPr="0012454A">
              <w:rPr>
                <w:rFonts w:ascii="Times New Roman CYR" w:eastAsia="Times New Roman CYR" w:hAnsi="Times New Roman CYR" w:cs="Times New Roman CYR"/>
                <w:b/>
                <w:sz w:val="24"/>
                <w:szCs w:val="24"/>
              </w:rPr>
              <w:t>12 м</w:t>
            </w:r>
            <w:r w:rsidRPr="00C73BA6">
              <w:rPr>
                <w:rFonts w:ascii="Times New Roman CYR" w:eastAsia="Times New Roman CYR" w:hAnsi="Times New Roman CYR" w:cs="Times New Roman CYR"/>
                <w:sz w:val="24"/>
                <w:szCs w:val="24"/>
              </w:rPr>
              <w:t>;</w:t>
            </w:r>
          </w:p>
          <w:p w14:paraId="1555AAF9" w14:textId="77777777" w:rsidR="00B46ACA" w:rsidRPr="00C73BA6" w:rsidRDefault="00B46ACA" w:rsidP="000E2BAA">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 xml:space="preserve">минимальные отступы от границ земельных участков - </w:t>
            </w:r>
            <w:r w:rsidRPr="0012454A">
              <w:rPr>
                <w:rFonts w:ascii="Times New Roman CYR" w:eastAsia="Times New Roman CYR" w:hAnsi="Times New Roman CYR" w:cs="Times New Roman CYR"/>
                <w:b/>
                <w:sz w:val="24"/>
                <w:szCs w:val="24"/>
              </w:rPr>
              <w:t>3 м</w:t>
            </w:r>
            <w:r w:rsidRPr="00C73BA6">
              <w:rPr>
                <w:rFonts w:ascii="Times New Roman CYR" w:eastAsia="Times New Roman CYR" w:hAnsi="Times New Roman CYR" w:cs="Times New Roman CYR"/>
                <w:sz w:val="24"/>
                <w:szCs w:val="24"/>
              </w:rPr>
              <w:t>;</w:t>
            </w:r>
          </w:p>
          <w:p w14:paraId="128CD333" w14:textId="77777777" w:rsidR="00B46ACA" w:rsidRPr="00C73BA6" w:rsidRDefault="00B46ACA" w:rsidP="000E2BAA">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12454A">
              <w:rPr>
                <w:rFonts w:ascii="Times New Roman CYR" w:eastAsia="Times New Roman CYR" w:hAnsi="Times New Roman CYR" w:cs="Times New Roman CYR"/>
                <w:b/>
                <w:sz w:val="24"/>
                <w:szCs w:val="24"/>
              </w:rPr>
              <w:t>70%</w:t>
            </w:r>
            <w:r w:rsidRPr="00C73BA6">
              <w:rPr>
                <w:rFonts w:ascii="Times New Roman CYR" w:eastAsia="Times New Roman CYR" w:hAnsi="Times New Roman CYR" w:cs="Times New Roman CYR"/>
                <w:sz w:val="24"/>
                <w:szCs w:val="24"/>
              </w:rPr>
              <w:t>;</w:t>
            </w:r>
          </w:p>
          <w:p w14:paraId="3F8EFC9B" w14:textId="77777777" w:rsidR="00B46ACA" w:rsidRPr="00AC34C5" w:rsidRDefault="00B46ACA" w:rsidP="000E2BAA">
            <w:pPr>
              <w:widowControl w:val="0"/>
              <w:ind w:firstLine="567"/>
              <w:jc w:val="both"/>
              <w:rPr>
                <w:sz w:val="24"/>
                <w:szCs w:val="24"/>
              </w:rPr>
            </w:pPr>
            <w:r w:rsidRPr="00AC34C5">
              <w:rPr>
                <w:rFonts w:eastAsia="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14:paraId="6B7D9F2C" w14:textId="77777777" w:rsidR="00B46ACA" w:rsidRPr="008F50C9" w:rsidRDefault="00B46ACA" w:rsidP="000E2BAA">
            <w:pPr>
              <w:widowControl w:val="0"/>
              <w:ind w:firstLine="567"/>
              <w:jc w:val="both"/>
              <w:rPr>
                <w:rFonts w:eastAsia="SimSun"/>
                <w:b/>
                <w:sz w:val="24"/>
                <w:szCs w:val="24"/>
                <w:lang w:eastAsia="zh-CN"/>
              </w:rPr>
            </w:pPr>
            <w:r w:rsidRPr="00AC34C5">
              <w:rPr>
                <w:sz w:val="24"/>
                <w:szCs w:val="24"/>
              </w:rPr>
              <w:lastRenderedPageBreak/>
              <w:t>Ограничения использования земельных участков и объектов капитального строительства установлены в статье 36.</w:t>
            </w:r>
            <w:r w:rsidRPr="00AC34C5">
              <w:rPr>
                <w:sz w:val="24"/>
                <w:szCs w:val="24"/>
              </w:rPr>
              <w:br/>
            </w:r>
          </w:p>
        </w:tc>
      </w:tr>
      <w:tr w:rsidR="00B46ACA" w:rsidRPr="008F50C9" w14:paraId="69CBD714" w14:textId="77777777" w:rsidTr="000E2BAA">
        <w:trPr>
          <w:trHeight w:val="366"/>
        </w:trPr>
        <w:tc>
          <w:tcPr>
            <w:tcW w:w="961" w:type="pct"/>
          </w:tcPr>
          <w:p w14:paraId="1B79F835" w14:textId="77777777" w:rsidR="00B46ACA" w:rsidRPr="00C54616" w:rsidRDefault="00B46ACA" w:rsidP="000E2BAA">
            <w:pPr>
              <w:widowControl w:val="0"/>
              <w:autoSpaceDE w:val="0"/>
              <w:autoSpaceDN w:val="0"/>
              <w:adjustRightInd w:val="0"/>
              <w:rPr>
                <w:sz w:val="24"/>
                <w:szCs w:val="24"/>
              </w:rPr>
            </w:pPr>
            <w:r w:rsidRPr="00C54616">
              <w:rPr>
                <w:sz w:val="24"/>
                <w:szCs w:val="24"/>
              </w:rPr>
              <w:lastRenderedPageBreak/>
              <w:t>Обеспечение внутреннего правопорядка</w:t>
            </w:r>
          </w:p>
          <w:p w14:paraId="3133D994" w14:textId="77777777" w:rsidR="00B46ACA" w:rsidRPr="008F50C9" w:rsidRDefault="00B46ACA" w:rsidP="000E2BAA">
            <w:pPr>
              <w:widowControl w:val="0"/>
              <w:autoSpaceDE w:val="0"/>
              <w:autoSpaceDN w:val="0"/>
              <w:adjustRightInd w:val="0"/>
              <w:rPr>
                <w:sz w:val="24"/>
                <w:szCs w:val="24"/>
              </w:rPr>
            </w:pPr>
            <w:r w:rsidRPr="00C54616">
              <w:rPr>
                <w:sz w:val="24"/>
                <w:szCs w:val="24"/>
              </w:rPr>
              <w:t>(8.3)</w:t>
            </w:r>
          </w:p>
        </w:tc>
        <w:tc>
          <w:tcPr>
            <w:tcW w:w="1445" w:type="pct"/>
          </w:tcPr>
          <w:p w14:paraId="2D2ED1D1" w14:textId="77777777" w:rsidR="00B46ACA" w:rsidRDefault="00B46ACA" w:rsidP="000E2BAA">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78340A9A" w14:textId="77777777" w:rsidR="00B46ACA" w:rsidRPr="008F50C9" w:rsidRDefault="00B46ACA" w:rsidP="000E2BAA">
            <w:pPr>
              <w:widowControl w:val="0"/>
              <w:autoSpaceDE w:val="0"/>
              <w:autoSpaceDN w:val="0"/>
              <w:adjustRightInd w:val="0"/>
              <w:jc w:val="both"/>
              <w:rPr>
                <w:sz w:val="24"/>
                <w:szCs w:val="24"/>
              </w:rPr>
            </w:pPr>
          </w:p>
        </w:tc>
        <w:tc>
          <w:tcPr>
            <w:tcW w:w="2594" w:type="pct"/>
          </w:tcPr>
          <w:p w14:paraId="7F87A150" w14:textId="77777777" w:rsidR="00B46ACA" w:rsidRPr="00C54616" w:rsidRDefault="00B46ACA"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1448582" w14:textId="77777777" w:rsidR="00B46ACA" w:rsidRPr="00C54616" w:rsidRDefault="00B46ACA" w:rsidP="000E2BAA">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0CC2810E" w14:textId="77777777" w:rsidR="00B46ACA" w:rsidRPr="00C54616" w:rsidRDefault="00B46ACA"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CDDABBD" w14:textId="77777777" w:rsidR="00B46ACA" w:rsidRPr="00C54616" w:rsidRDefault="00B46ACA" w:rsidP="000E2BAA">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7F12273B" w14:textId="77777777" w:rsidR="00B46ACA" w:rsidRPr="00C54616" w:rsidRDefault="00B46ACA" w:rsidP="000E2BAA">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7677FDC3" w14:textId="77777777" w:rsidR="00B46ACA" w:rsidRPr="00C54616" w:rsidRDefault="00B46ACA"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44F214A" w14:textId="77777777" w:rsidR="00B46ACA" w:rsidRPr="00C54616" w:rsidRDefault="00B46ACA" w:rsidP="000E2BAA">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1ABD130A" w14:textId="77777777" w:rsidR="00B46ACA" w:rsidRPr="00C54616" w:rsidRDefault="00B46ACA"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290238C" w14:textId="77777777" w:rsidR="00B46ACA" w:rsidRPr="00C54616" w:rsidRDefault="00B46ACA" w:rsidP="000E2BAA">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4EB0A58C" w14:textId="77777777" w:rsidR="00B46ACA" w:rsidRPr="008F50C9" w:rsidRDefault="00B46ACA" w:rsidP="000E2BAA">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B46ACA" w:rsidRPr="008F50C9" w14:paraId="65B8B35F" w14:textId="77777777" w:rsidTr="000E2BAA">
        <w:trPr>
          <w:trHeight w:val="926"/>
        </w:trPr>
        <w:tc>
          <w:tcPr>
            <w:tcW w:w="961" w:type="pct"/>
          </w:tcPr>
          <w:p w14:paraId="4C0717B2" w14:textId="77777777" w:rsidR="00B46ACA" w:rsidRDefault="00B46ACA" w:rsidP="000E2BAA">
            <w:pPr>
              <w:widowControl w:val="0"/>
              <w:jc w:val="both"/>
              <w:rPr>
                <w:sz w:val="24"/>
                <w:szCs w:val="24"/>
              </w:rPr>
            </w:pPr>
            <w:r w:rsidRPr="007A593D">
              <w:rPr>
                <w:sz w:val="24"/>
                <w:szCs w:val="24"/>
              </w:rPr>
              <w:lastRenderedPageBreak/>
              <w:t>Земельные участки (территории) общего пользования</w:t>
            </w:r>
          </w:p>
          <w:p w14:paraId="4724E40D" w14:textId="77777777" w:rsidR="00B46ACA" w:rsidRPr="008F50C9" w:rsidRDefault="00B46ACA" w:rsidP="000E2BAA">
            <w:pPr>
              <w:widowControl w:val="0"/>
              <w:jc w:val="both"/>
              <w:rPr>
                <w:sz w:val="24"/>
                <w:szCs w:val="24"/>
              </w:rPr>
            </w:pPr>
            <w:r w:rsidRPr="008F50C9">
              <w:rPr>
                <w:sz w:val="24"/>
                <w:szCs w:val="24"/>
              </w:rPr>
              <w:t>(12.0)</w:t>
            </w:r>
          </w:p>
          <w:p w14:paraId="6D4D9F23" w14:textId="77777777" w:rsidR="00B46ACA" w:rsidRPr="008F50C9" w:rsidRDefault="00B46ACA" w:rsidP="000E2BAA">
            <w:pPr>
              <w:widowControl w:val="0"/>
              <w:jc w:val="both"/>
              <w:rPr>
                <w:sz w:val="24"/>
                <w:szCs w:val="24"/>
              </w:rPr>
            </w:pPr>
          </w:p>
          <w:p w14:paraId="55DEE871" w14:textId="77777777" w:rsidR="00B46ACA" w:rsidRPr="008F50C9" w:rsidRDefault="00B46ACA" w:rsidP="000E2BAA">
            <w:pPr>
              <w:widowControl w:val="0"/>
              <w:jc w:val="both"/>
              <w:rPr>
                <w:sz w:val="24"/>
                <w:szCs w:val="24"/>
              </w:rPr>
            </w:pPr>
          </w:p>
        </w:tc>
        <w:tc>
          <w:tcPr>
            <w:tcW w:w="1445" w:type="pct"/>
          </w:tcPr>
          <w:p w14:paraId="63881216" w14:textId="77777777" w:rsidR="00B46ACA" w:rsidRPr="008F50C9" w:rsidRDefault="00B46ACA" w:rsidP="000E2BAA">
            <w:pPr>
              <w:widowControl w:val="0"/>
              <w:jc w:val="both"/>
              <w:rPr>
                <w:sz w:val="24"/>
                <w:szCs w:val="24"/>
              </w:rPr>
            </w:pPr>
            <w:r w:rsidRPr="008F50C9">
              <w:rPr>
                <w:sz w:val="24"/>
                <w:szCs w:val="24"/>
              </w:rPr>
              <w:t>Земельные участки общего пользования</w:t>
            </w:r>
            <w:r>
              <w:rPr>
                <w:sz w:val="24"/>
                <w:szCs w:val="24"/>
              </w:rPr>
              <w:t xml:space="preserve"> </w:t>
            </w:r>
            <w:r>
              <w:rPr>
                <w:color w:val="22272F"/>
                <w:sz w:val="23"/>
                <w:szCs w:val="23"/>
                <w:shd w:val="clear" w:color="auto" w:fill="FFFFFF"/>
              </w:rPr>
              <w:t>Содержание данного вида разрешенного использования включает в себя содержание видов разрешенного использования с </w:t>
            </w:r>
            <w:hyperlink r:id="rId150" w:anchor="/document/75062082/entry/11201" w:history="1">
              <w:r>
                <w:rPr>
                  <w:rStyle w:val="af"/>
                  <w:color w:val="3272C0"/>
                  <w:sz w:val="23"/>
                  <w:szCs w:val="23"/>
                  <w:shd w:val="clear" w:color="auto" w:fill="FFFFFF"/>
                </w:rPr>
                <w:t>кодами 12.0.1 - 12.0.2</w:t>
              </w:r>
            </w:hyperlink>
          </w:p>
          <w:p w14:paraId="762ACA6E" w14:textId="77777777" w:rsidR="00B46ACA" w:rsidRPr="008F50C9" w:rsidRDefault="00B46ACA" w:rsidP="000E2BAA">
            <w:pPr>
              <w:widowControl w:val="0"/>
              <w:jc w:val="both"/>
              <w:rPr>
                <w:sz w:val="24"/>
                <w:szCs w:val="24"/>
              </w:rPr>
            </w:pPr>
          </w:p>
        </w:tc>
        <w:tc>
          <w:tcPr>
            <w:tcW w:w="2594" w:type="pct"/>
          </w:tcPr>
          <w:p w14:paraId="62A4C223" w14:textId="77777777" w:rsidR="00B46ACA" w:rsidRPr="000744C3" w:rsidRDefault="00B46ACA" w:rsidP="000E2BAA">
            <w:pPr>
              <w:widowControl w:val="0"/>
              <w:ind w:firstLine="567"/>
              <w:jc w:val="both"/>
              <w:rPr>
                <w:b/>
                <w:sz w:val="24"/>
                <w:szCs w:val="24"/>
              </w:rPr>
            </w:pPr>
            <w:r w:rsidRPr="000744C3">
              <w:rPr>
                <w:b/>
                <w:sz w:val="24"/>
                <w:szCs w:val="24"/>
              </w:rPr>
              <w:t>Действие градостроительного регламента не распространяется в границах территорий общего пользования</w:t>
            </w:r>
          </w:p>
        </w:tc>
      </w:tr>
      <w:tr w:rsidR="00B46ACA" w:rsidRPr="008F50C9" w14:paraId="2EEE721F" w14:textId="77777777" w:rsidTr="000E2BAA">
        <w:trPr>
          <w:trHeight w:val="926"/>
        </w:trPr>
        <w:tc>
          <w:tcPr>
            <w:tcW w:w="961" w:type="pct"/>
          </w:tcPr>
          <w:p w14:paraId="79C62A9C" w14:textId="77777777" w:rsidR="00B46ACA" w:rsidRPr="008F50C9" w:rsidRDefault="00B46ACA" w:rsidP="000E2BAA">
            <w:pPr>
              <w:widowControl w:val="0"/>
              <w:jc w:val="both"/>
              <w:rPr>
                <w:sz w:val="24"/>
                <w:szCs w:val="24"/>
              </w:rPr>
            </w:pPr>
            <w:r w:rsidRPr="008F50C9">
              <w:rPr>
                <w:sz w:val="24"/>
                <w:szCs w:val="24"/>
              </w:rPr>
              <w:t>Улично-дорожная сеть (12.0.1)</w:t>
            </w:r>
          </w:p>
        </w:tc>
        <w:tc>
          <w:tcPr>
            <w:tcW w:w="1445" w:type="pct"/>
          </w:tcPr>
          <w:p w14:paraId="425DA07A" w14:textId="77777777" w:rsidR="00B46ACA" w:rsidRPr="008F50C9" w:rsidRDefault="00B46ACA" w:rsidP="000E2BAA">
            <w:pPr>
              <w:widowControl w:val="0"/>
              <w:jc w:val="both"/>
              <w:rPr>
                <w:sz w:val="24"/>
                <w:szCs w:val="24"/>
              </w:rPr>
            </w:pPr>
            <w:r>
              <w:rPr>
                <w:color w:val="22272F"/>
                <w:sz w:val="23"/>
                <w:szCs w:val="23"/>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1"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152"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153" w:anchor="/document/75062082/entry/1723" w:history="1">
              <w:r>
                <w:rPr>
                  <w:rStyle w:val="af"/>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
        </w:tc>
        <w:tc>
          <w:tcPr>
            <w:tcW w:w="2594" w:type="pct"/>
          </w:tcPr>
          <w:p w14:paraId="1CE24143" w14:textId="77777777" w:rsidR="00B46ACA" w:rsidRPr="000744C3" w:rsidRDefault="00B46ACA" w:rsidP="000E2BAA">
            <w:pPr>
              <w:widowControl w:val="0"/>
              <w:ind w:firstLine="567"/>
              <w:jc w:val="both"/>
              <w:rPr>
                <w:b/>
                <w:sz w:val="24"/>
                <w:szCs w:val="24"/>
              </w:rPr>
            </w:pPr>
            <w:r w:rsidRPr="000744C3">
              <w:rPr>
                <w:b/>
                <w:sz w:val="24"/>
                <w:szCs w:val="24"/>
              </w:rPr>
              <w:t>Действие градостроительного регламента не распространяется в границах территорий общего пользования</w:t>
            </w:r>
          </w:p>
        </w:tc>
      </w:tr>
      <w:tr w:rsidR="00B46ACA" w:rsidRPr="008F50C9" w14:paraId="3F7C2E29" w14:textId="77777777" w:rsidTr="000E2BAA">
        <w:trPr>
          <w:trHeight w:val="926"/>
        </w:trPr>
        <w:tc>
          <w:tcPr>
            <w:tcW w:w="961" w:type="pct"/>
          </w:tcPr>
          <w:p w14:paraId="0C9CCD61" w14:textId="77777777" w:rsidR="00B46ACA" w:rsidRPr="008F50C9" w:rsidRDefault="00B46ACA" w:rsidP="000E2BAA">
            <w:pPr>
              <w:widowControl w:val="0"/>
              <w:jc w:val="both"/>
              <w:rPr>
                <w:sz w:val="24"/>
                <w:szCs w:val="24"/>
              </w:rPr>
            </w:pPr>
            <w:r w:rsidRPr="008F50C9">
              <w:rPr>
                <w:sz w:val="24"/>
                <w:szCs w:val="24"/>
              </w:rPr>
              <w:t>Благоустройство территории (12.0.2)</w:t>
            </w:r>
          </w:p>
        </w:tc>
        <w:tc>
          <w:tcPr>
            <w:tcW w:w="1445" w:type="pct"/>
          </w:tcPr>
          <w:p w14:paraId="767FCBF7" w14:textId="77777777" w:rsidR="00B46ACA" w:rsidRPr="008F50C9" w:rsidRDefault="00B46ACA" w:rsidP="000E2BAA">
            <w:pPr>
              <w:widowControl w:val="0"/>
              <w:jc w:val="both"/>
              <w:rPr>
                <w:sz w:val="24"/>
                <w:szCs w:val="24"/>
              </w:rPr>
            </w:pPr>
            <w:r>
              <w:rPr>
                <w:color w:val="22272F"/>
                <w:sz w:val="23"/>
                <w:szCs w:val="23"/>
                <w:shd w:val="clear" w:color="auto" w:fill="FFFFFF"/>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Pr>
                <w:color w:val="22272F"/>
                <w:sz w:val="23"/>
                <w:szCs w:val="23"/>
                <w:shd w:val="clear" w:color="auto" w:fill="FFFFFF"/>
              </w:rPr>
              <w:lastRenderedPageBreak/>
              <w:t>применяемых как составные части благоустройства территории, общественных туалетов</w:t>
            </w:r>
          </w:p>
        </w:tc>
        <w:tc>
          <w:tcPr>
            <w:tcW w:w="2594" w:type="pct"/>
          </w:tcPr>
          <w:p w14:paraId="1FC0B8BF" w14:textId="77777777" w:rsidR="00B46ACA" w:rsidRPr="000744C3" w:rsidRDefault="00B46ACA" w:rsidP="000E2BAA">
            <w:pPr>
              <w:widowControl w:val="0"/>
              <w:ind w:firstLine="567"/>
              <w:jc w:val="both"/>
              <w:rPr>
                <w:b/>
                <w:sz w:val="24"/>
                <w:szCs w:val="24"/>
              </w:rPr>
            </w:pPr>
            <w:r w:rsidRPr="000744C3">
              <w:rPr>
                <w:b/>
                <w:sz w:val="24"/>
                <w:szCs w:val="24"/>
              </w:rPr>
              <w:lastRenderedPageBreak/>
              <w:t>Действие градостроительного регламента не распространяется в границах территорий общего пользования</w:t>
            </w:r>
          </w:p>
        </w:tc>
      </w:tr>
    </w:tbl>
    <w:p w14:paraId="1A03AC45" w14:textId="77777777" w:rsidR="00B46ACA" w:rsidRPr="008F50C9" w:rsidRDefault="00B46ACA" w:rsidP="00B46ACA">
      <w:pPr>
        <w:widowControl w:val="0"/>
        <w:jc w:val="both"/>
        <w:rPr>
          <w:sz w:val="24"/>
          <w:szCs w:val="24"/>
        </w:rPr>
      </w:pPr>
    </w:p>
    <w:p w14:paraId="19F49096" w14:textId="77777777" w:rsidR="00B46ACA" w:rsidRPr="008F50C9" w:rsidRDefault="00B46ACA" w:rsidP="00B46ACA">
      <w:pPr>
        <w:widowControl w:val="0"/>
        <w:numPr>
          <w:ilvl w:val="0"/>
          <w:numId w:val="46"/>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B46ACA" w:rsidRPr="008F50C9" w14:paraId="43389F81" w14:textId="77777777" w:rsidTr="000E2BAA">
        <w:trPr>
          <w:trHeight w:val="552"/>
          <w:tblHeader/>
        </w:trPr>
        <w:tc>
          <w:tcPr>
            <w:tcW w:w="863" w:type="pct"/>
            <w:vAlign w:val="center"/>
          </w:tcPr>
          <w:p w14:paraId="565B82D6" w14:textId="77777777" w:rsidR="00B46ACA" w:rsidRPr="008F50C9" w:rsidRDefault="00B46ACA" w:rsidP="000E2BAA">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14:paraId="0FB73C5D" w14:textId="77777777" w:rsidR="00B46ACA" w:rsidRPr="008F50C9" w:rsidRDefault="00B46ACA" w:rsidP="000E2BAA">
            <w:pPr>
              <w:widowControl w:val="0"/>
              <w:tabs>
                <w:tab w:val="left" w:pos="2520"/>
              </w:tabs>
              <w:jc w:val="center"/>
              <w:rPr>
                <w:b/>
                <w:sz w:val="24"/>
                <w:szCs w:val="24"/>
              </w:rPr>
            </w:pPr>
            <w:r w:rsidRPr="008F50C9">
              <w:rPr>
                <w:b/>
                <w:sz w:val="24"/>
                <w:szCs w:val="24"/>
              </w:rPr>
              <w:t>(номер по классификатору)</w:t>
            </w:r>
          </w:p>
        </w:tc>
        <w:tc>
          <w:tcPr>
            <w:tcW w:w="1404" w:type="pct"/>
          </w:tcPr>
          <w:p w14:paraId="03936F7D" w14:textId="77777777" w:rsidR="00B46ACA" w:rsidRPr="008F50C9" w:rsidRDefault="00B46ACA" w:rsidP="000E2BAA">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33" w:type="pct"/>
            <w:vAlign w:val="center"/>
          </w:tcPr>
          <w:p w14:paraId="4A28CEA0" w14:textId="77777777" w:rsidR="00B46ACA" w:rsidRPr="008F50C9" w:rsidRDefault="00B46ACA" w:rsidP="000E2BAA">
            <w:pPr>
              <w:widowControl w:val="0"/>
              <w:tabs>
                <w:tab w:val="left" w:pos="2520"/>
              </w:tabs>
              <w:jc w:val="center"/>
              <w:rPr>
                <w:b/>
                <w:sz w:val="24"/>
                <w:szCs w:val="24"/>
              </w:rPr>
            </w:pPr>
            <w:r w:rsidRPr="008F50C9">
              <w:rPr>
                <w:b/>
                <w:sz w:val="24"/>
                <w:szCs w:val="24"/>
              </w:rPr>
              <w:t>ПРЕДЕЛЬНЫЕ РАЗМЕРЫ ЗЕМЕЛЬНЫХ</w:t>
            </w:r>
          </w:p>
          <w:p w14:paraId="1A8B9D27" w14:textId="77777777" w:rsidR="00B46ACA" w:rsidRPr="008F50C9" w:rsidRDefault="00B46ACA" w:rsidP="000E2BAA">
            <w:pPr>
              <w:widowControl w:val="0"/>
              <w:tabs>
                <w:tab w:val="left" w:pos="2520"/>
              </w:tabs>
              <w:jc w:val="center"/>
              <w:rPr>
                <w:b/>
                <w:sz w:val="24"/>
                <w:szCs w:val="24"/>
              </w:rPr>
            </w:pPr>
            <w:r w:rsidRPr="008F50C9">
              <w:rPr>
                <w:b/>
                <w:sz w:val="24"/>
                <w:szCs w:val="24"/>
              </w:rPr>
              <w:t>УЧАСТКОВ И ПРЕДЕЛЬНЫЕ ПАРАМЕТРЫ</w:t>
            </w:r>
          </w:p>
          <w:p w14:paraId="7918B084" w14:textId="77777777" w:rsidR="00B46ACA" w:rsidRPr="008F50C9" w:rsidRDefault="00B46ACA" w:rsidP="000E2BAA">
            <w:pPr>
              <w:widowControl w:val="0"/>
              <w:tabs>
                <w:tab w:val="left" w:pos="2520"/>
              </w:tabs>
              <w:jc w:val="center"/>
              <w:rPr>
                <w:b/>
                <w:sz w:val="24"/>
                <w:szCs w:val="24"/>
              </w:rPr>
            </w:pPr>
            <w:r w:rsidRPr="008F50C9">
              <w:rPr>
                <w:b/>
                <w:sz w:val="24"/>
                <w:szCs w:val="24"/>
              </w:rPr>
              <w:t>РАЗРЕШЕННОГО СТРОИТЕЛЬСТВА</w:t>
            </w:r>
          </w:p>
        </w:tc>
      </w:tr>
      <w:tr w:rsidR="00B46ACA" w:rsidRPr="008F50C9" w14:paraId="46801674" w14:textId="77777777" w:rsidTr="000E2BAA">
        <w:trPr>
          <w:trHeight w:val="2558"/>
        </w:trPr>
        <w:tc>
          <w:tcPr>
            <w:tcW w:w="863" w:type="pct"/>
          </w:tcPr>
          <w:p w14:paraId="6E4BF2C0" w14:textId="77777777" w:rsidR="00B46ACA" w:rsidRPr="00C54616" w:rsidRDefault="00B46ACA" w:rsidP="000E2BAA">
            <w:pPr>
              <w:widowControl w:val="0"/>
              <w:jc w:val="both"/>
              <w:rPr>
                <w:sz w:val="24"/>
                <w:szCs w:val="24"/>
              </w:rPr>
            </w:pPr>
            <w:r w:rsidRPr="00BA0739">
              <w:rPr>
                <w:sz w:val="24"/>
                <w:szCs w:val="24"/>
              </w:rPr>
              <w:t>Социальное обслуживание</w:t>
            </w:r>
          </w:p>
          <w:p w14:paraId="72AC9640" w14:textId="77777777" w:rsidR="00B46ACA" w:rsidRPr="008B217B" w:rsidRDefault="00B46ACA" w:rsidP="000E2BAA">
            <w:pPr>
              <w:widowControl w:val="0"/>
              <w:jc w:val="both"/>
              <w:rPr>
                <w:rFonts w:ascii="Times New Roman CYR" w:eastAsia="Times New Roman CYR" w:hAnsi="Times New Roman CYR" w:cs="Times New Roman CYR"/>
                <w:sz w:val="24"/>
                <w:szCs w:val="24"/>
              </w:rPr>
            </w:pPr>
            <w:r w:rsidRPr="00C54616">
              <w:rPr>
                <w:sz w:val="24"/>
                <w:szCs w:val="24"/>
              </w:rPr>
              <w:t>(3.2)</w:t>
            </w:r>
          </w:p>
        </w:tc>
        <w:tc>
          <w:tcPr>
            <w:tcW w:w="1404" w:type="pct"/>
          </w:tcPr>
          <w:p w14:paraId="620D01AB" w14:textId="77777777" w:rsidR="00B46ACA" w:rsidRDefault="00B46ACA" w:rsidP="000E2BAA">
            <w:pPr>
              <w:widowControl w:val="0"/>
              <w:jc w:val="both"/>
              <w:rPr>
                <w:sz w:val="24"/>
                <w:szCs w:val="24"/>
                <w:shd w:val="clear" w:color="auto" w:fill="FFFFFF"/>
              </w:rPr>
            </w:pPr>
            <w:r>
              <w:rPr>
                <w:color w:val="22272F"/>
                <w:sz w:val="23"/>
                <w:szCs w:val="23"/>
                <w:shd w:val="clear" w:color="auto" w:fill="FFFFFF"/>
              </w:rPr>
              <w:t xml:space="preserve">Размещение зданий, предназначенных для оказания гражданам социальной помощи. </w:t>
            </w:r>
          </w:p>
          <w:p w14:paraId="2805F708" w14:textId="77777777" w:rsidR="00B46ACA" w:rsidRPr="00C51DF5" w:rsidRDefault="00B46ACA" w:rsidP="000E2BAA">
            <w:pPr>
              <w:shd w:val="clear" w:color="auto" w:fill="FFFFFF"/>
              <w:jc w:val="both"/>
              <w:rPr>
                <w:color w:val="22272F"/>
                <w:sz w:val="23"/>
                <w:szCs w:val="23"/>
              </w:rPr>
            </w:pPr>
            <w:r w:rsidRPr="00C51DF5">
              <w:rPr>
                <w:color w:val="22272F"/>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14:paraId="07E2B5B1" w14:textId="77777777" w:rsidR="00B46ACA" w:rsidRPr="00C51DF5" w:rsidRDefault="00B46ACA" w:rsidP="000E2BAA">
            <w:pPr>
              <w:shd w:val="clear" w:color="auto" w:fill="FFFFFF"/>
              <w:jc w:val="both"/>
              <w:rPr>
                <w:color w:val="22272F"/>
                <w:sz w:val="23"/>
                <w:szCs w:val="23"/>
              </w:rPr>
            </w:pPr>
            <w:r w:rsidRPr="00C51DF5">
              <w:rPr>
                <w:color w:val="22272F"/>
                <w:sz w:val="23"/>
                <w:szCs w:val="23"/>
              </w:rPr>
              <w:t>размещение объектов капитального строительства для временного размещения вынужденных переселенцев, лиц, признанных беженцами</w:t>
            </w:r>
          </w:p>
          <w:p w14:paraId="1F60FB3A" w14:textId="77777777" w:rsidR="00B46ACA" w:rsidRPr="008A24D7" w:rsidRDefault="00B46ACA" w:rsidP="000E2BAA">
            <w:pPr>
              <w:shd w:val="clear" w:color="auto" w:fill="FFFFFF"/>
              <w:jc w:val="both"/>
              <w:rPr>
                <w:color w:val="22272F"/>
                <w:sz w:val="23"/>
                <w:szCs w:val="23"/>
              </w:rPr>
            </w:pPr>
            <w:r w:rsidRPr="008A24D7">
              <w:rPr>
                <w:color w:val="22272F"/>
                <w:sz w:val="23"/>
                <w:szCs w:val="23"/>
              </w:rPr>
              <w:t xml:space="preserve">Размещение зданий, предназначенных для служб психологической и бесплатной юридической помощи, социальных, пенсионных и иных служб </w:t>
            </w:r>
            <w:r w:rsidRPr="008A24D7">
              <w:rPr>
                <w:color w:val="22272F"/>
                <w:sz w:val="23"/>
                <w:szCs w:val="23"/>
              </w:rPr>
              <w:lastRenderedPageBreak/>
              <w:t>(службы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6692B530" w14:textId="77777777" w:rsidR="00B46ACA" w:rsidRPr="008A24D7" w:rsidRDefault="00B46ACA" w:rsidP="000E2BAA">
            <w:pPr>
              <w:shd w:val="clear" w:color="auto" w:fill="FFFFFF"/>
              <w:jc w:val="both"/>
              <w:rPr>
                <w:color w:val="22272F"/>
                <w:sz w:val="23"/>
                <w:szCs w:val="23"/>
              </w:rPr>
            </w:pPr>
            <w:r w:rsidRPr="008A24D7">
              <w:rPr>
                <w:color w:val="22272F"/>
                <w:sz w:val="23"/>
                <w:szCs w:val="23"/>
              </w:rPr>
              <w:t>размещения общественных некоммерческих организаций: некоммерческих фондов, благотворительных организаций, клубов по интересам</w:t>
            </w:r>
          </w:p>
          <w:p w14:paraId="253DD977" w14:textId="77777777" w:rsidR="00B46ACA" w:rsidRDefault="00B46ACA" w:rsidP="000E2BAA">
            <w:pPr>
              <w:widowControl w:val="0"/>
              <w:jc w:val="both"/>
              <w:rPr>
                <w:sz w:val="24"/>
                <w:szCs w:val="24"/>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50CC7AB4" w14:textId="77777777" w:rsidR="00B46ACA" w:rsidRDefault="00B46ACA" w:rsidP="000E2BAA">
            <w:pPr>
              <w:widowControl w:val="0"/>
              <w:jc w:val="both"/>
              <w:rPr>
                <w:color w:val="22272F"/>
                <w:sz w:val="23"/>
                <w:szCs w:val="23"/>
                <w:shd w:val="clear" w:color="auto" w:fill="FFFFFF"/>
              </w:rPr>
            </w:pPr>
          </w:p>
        </w:tc>
        <w:tc>
          <w:tcPr>
            <w:tcW w:w="2733" w:type="pct"/>
          </w:tcPr>
          <w:p w14:paraId="4F8C2860" w14:textId="77777777" w:rsidR="00B46ACA" w:rsidRPr="00C54616" w:rsidRDefault="00B46ACA" w:rsidP="000E2BA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4EF5D4AC" w14:textId="77777777" w:rsidR="00B46ACA" w:rsidRPr="00C54616" w:rsidRDefault="00B46ACA" w:rsidP="000E2BAA">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w:t>
            </w:r>
            <w:r>
              <w:rPr>
                <w:sz w:val="24"/>
                <w:szCs w:val="24"/>
              </w:rPr>
              <w:t>–</w:t>
            </w:r>
            <w:r w:rsidRPr="00C54616">
              <w:rPr>
                <w:sz w:val="24"/>
                <w:szCs w:val="24"/>
              </w:rPr>
              <w:t xml:space="preserve"> </w:t>
            </w:r>
            <w:r w:rsidRPr="006F3747">
              <w:rPr>
                <w:b/>
                <w:sz w:val="24"/>
                <w:szCs w:val="24"/>
              </w:rPr>
              <w:t>400</w:t>
            </w:r>
            <w:r>
              <w:rPr>
                <w:b/>
                <w:sz w:val="24"/>
                <w:szCs w:val="24"/>
              </w:rPr>
              <w:t>кв. м.</w:t>
            </w:r>
            <w:r w:rsidRPr="00C54616">
              <w:rPr>
                <w:b/>
                <w:sz w:val="24"/>
                <w:szCs w:val="24"/>
              </w:rPr>
              <w:t>/</w:t>
            </w:r>
            <w:r>
              <w:rPr>
                <w:b/>
                <w:sz w:val="24"/>
                <w:szCs w:val="24"/>
              </w:rPr>
              <w:t>не подлежит ограничению;</w:t>
            </w:r>
          </w:p>
          <w:p w14:paraId="47ECB69B" w14:textId="77777777" w:rsidR="00B46ACA" w:rsidRPr="00FF4063" w:rsidRDefault="00B46ACA" w:rsidP="000E2BAA">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5F263644" w14:textId="77777777" w:rsidR="00B46ACA" w:rsidRPr="00C54616" w:rsidRDefault="00B46ACA" w:rsidP="000E2BAA">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Pr>
                <w:b/>
                <w:sz w:val="24"/>
                <w:szCs w:val="24"/>
              </w:rPr>
              <w:t>12</w:t>
            </w:r>
            <w:r w:rsidRPr="00C54616">
              <w:rPr>
                <w:sz w:val="24"/>
                <w:szCs w:val="24"/>
              </w:rPr>
              <w:t xml:space="preserve"> </w:t>
            </w:r>
            <w:r w:rsidRPr="00C54616">
              <w:rPr>
                <w:b/>
                <w:sz w:val="24"/>
                <w:szCs w:val="24"/>
              </w:rPr>
              <w:t>м</w:t>
            </w:r>
            <w:r w:rsidRPr="00C54616">
              <w:rPr>
                <w:sz w:val="24"/>
                <w:szCs w:val="24"/>
              </w:rPr>
              <w:t xml:space="preserve">; </w:t>
            </w:r>
          </w:p>
          <w:p w14:paraId="57FCC65D" w14:textId="77777777" w:rsidR="00B46ACA" w:rsidRPr="00C54616" w:rsidRDefault="00B46ACA"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752BAB3" w14:textId="77777777" w:rsidR="00B46ACA" w:rsidRPr="00C54616" w:rsidRDefault="00B46ACA" w:rsidP="000E2BAA">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14:paraId="5BD1217E" w14:textId="77777777" w:rsidR="00B46ACA" w:rsidRPr="00C54616" w:rsidRDefault="00B46ACA" w:rsidP="000E2BAA">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0FECF05" w14:textId="77777777" w:rsidR="00B46ACA" w:rsidRPr="00C54616" w:rsidRDefault="00B46ACA" w:rsidP="000E2BAA">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4A58AA0A" w14:textId="77777777" w:rsidR="00B46ACA" w:rsidRPr="008B217B" w:rsidRDefault="00B46ACA" w:rsidP="000E2BAA">
            <w:pPr>
              <w:rPr>
                <w:rFonts w:ascii="Times New Roman CYR" w:eastAsia="Times New Roman CYR" w:hAnsi="Times New Roman CYR" w:cs="Times New Roman CYR"/>
                <w:sz w:val="24"/>
                <w:szCs w:val="24"/>
              </w:rPr>
            </w:pPr>
            <w:r w:rsidRPr="00C54616">
              <w:rPr>
                <w:sz w:val="24"/>
                <w:szCs w:val="24"/>
              </w:rPr>
              <w:lastRenderedPageBreak/>
              <w:t>Ограничения использования земельных участков и объектов капитального строи</w:t>
            </w:r>
            <w:r>
              <w:rPr>
                <w:sz w:val="24"/>
                <w:szCs w:val="24"/>
              </w:rPr>
              <w:t>тельства установлены в статье 36.</w:t>
            </w:r>
          </w:p>
        </w:tc>
      </w:tr>
      <w:tr w:rsidR="00B46ACA" w:rsidRPr="008F50C9" w14:paraId="0C5C543A" w14:textId="77777777" w:rsidTr="000E2BAA">
        <w:trPr>
          <w:trHeight w:val="2558"/>
        </w:trPr>
        <w:tc>
          <w:tcPr>
            <w:tcW w:w="863" w:type="pct"/>
          </w:tcPr>
          <w:p w14:paraId="3AEA36C2" w14:textId="77777777" w:rsidR="00B46ACA" w:rsidRDefault="00B46ACA" w:rsidP="000E2BAA">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lastRenderedPageBreak/>
              <w:t>Обеспечение научной деятельности</w:t>
            </w:r>
            <w:r>
              <w:rPr>
                <w:rFonts w:ascii="Times New Roman CYR" w:eastAsia="Times New Roman CYR" w:hAnsi="Times New Roman CYR" w:cs="Times New Roman CYR"/>
                <w:sz w:val="24"/>
                <w:szCs w:val="24"/>
              </w:rPr>
              <w:t xml:space="preserve"> (3.9)</w:t>
            </w:r>
          </w:p>
          <w:p w14:paraId="4643896B" w14:textId="77777777" w:rsidR="00B46ACA" w:rsidRDefault="00B46ACA" w:rsidP="000E2BAA">
            <w:pPr>
              <w:widowControl w:val="0"/>
              <w:jc w:val="both"/>
              <w:rPr>
                <w:rFonts w:ascii="Times New Roman CYR" w:eastAsia="Times New Roman CYR" w:hAnsi="Times New Roman CYR" w:cs="Times New Roman CYR"/>
                <w:sz w:val="24"/>
                <w:szCs w:val="24"/>
              </w:rPr>
            </w:pPr>
          </w:p>
          <w:p w14:paraId="27FB98A7" w14:textId="77777777" w:rsidR="00B46ACA" w:rsidRDefault="00B46ACA" w:rsidP="000E2BAA">
            <w:pPr>
              <w:widowControl w:val="0"/>
              <w:jc w:val="both"/>
              <w:rPr>
                <w:rFonts w:ascii="Times New Roman CYR" w:eastAsia="Times New Roman CYR" w:hAnsi="Times New Roman CYR" w:cs="Times New Roman CYR"/>
                <w:sz w:val="24"/>
                <w:szCs w:val="24"/>
              </w:rPr>
            </w:pPr>
          </w:p>
          <w:p w14:paraId="7A1BFCC8" w14:textId="77777777" w:rsidR="00B46ACA" w:rsidRDefault="00B46ACA" w:rsidP="000E2BAA">
            <w:pPr>
              <w:widowControl w:val="0"/>
              <w:jc w:val="both"/>
              <w:rPr>
                <w:rFonts w:ascii="Times New Roman CYR" w:eastAsia="Times New Roman CYR" w:hAnsi="Times New Roman CYR" w:cs="Times New Roman CYR"/>
                <w:sz w:val="24"/>
                <w:szCs w:val="24"/>
              </w:rPr>
            </w:pPr>
          </w:p>
          <w:p w14:paraId="1EBD74C0" w14:textId="77777777" w:rsidR="00B46ACA" w:rsidRDefault="00B46ACA" w:rsidP="000E2BAA">
            <w:pPr>
              <w:widowControl w:val="0"/>
              <w:jc w:val="both"/>
              <w:rPr>
                <w:rFonts w:ascii="Times New Roman CYR" w:eastAsia="Times New Roman CYR" w:hAnsi="Times New Roman CYR" w:cs="Times New Roman CYR"/>
                <w:sz w:val="24"/>
                <w:szCs w:val="24"/>
              </w:rPr>
            </w:pPr>
          </w:p>
          <w:p w14:paraId="6534B966" w14:textId="77777777" w:rsidR="00B46ACA" w:rsidRDefault="00B46ACA" w:rsidP="000E2BAA">
            <w:pPr>
              <w:widowControl w:val="0"/>
              <w:jc w:val="both"/>
              <w:rPr>
                <w:color w:val="22272F"/>
                <w:sz w:val="23"/>
                <w:szCs w:val="23"/>
                <w:shd w:val="clear" w:color="auto" w:fill="FFFFFF"/>
              </w:rPr>
            </w:pPr>
            <w:r>
              <w:rPr>
                <w:color w:val="22272F"/>
                <w:sz w:val="23"/>
                <w:szCs w:val="23"/>
                <w:shd w:val="clear" w:color="auto" w:fill="FFFFFF"/>
              </w:rPr>
              <w:t>Обеспечение деятельности в области гидрометеорологии и смежных с ней областях(3.9.1)</w:t>
            </w:r>
          </w:p>
          <w:p w14:paraId="32B95B1E" w14:textId="77777777" w:rsidR="00B46ACA" w:rsidRDefault="00B46ACA" w:rsidP="000E2BAA">
            <w:pPr>
              <w:widowControl w:val="0"/>
              <w:jc w:val="both"/>
              <w:rPr>
                <w:color w:val="22272F"/>
                <w:sz w:val="23"/>
                <w:szCs w:val="23"/>
                <w:shd w:val="clear" w:color="auto" w:fill="FFFFFF"/>
              </w:rPr>
            </w:pPr>
          </w:p>
          <w:p w14:paraId="0BE9584E" w14:textId="77777777" w:rsidR="00B46ACA" w:rsidRDefault="00B46ACA" w:rsidP="000E2BAA">
            <w:pPr>
              <w:widowControl w:val="0"/>
              <w:jc w:val="both"/>
              <w:rPr>
                <w:color w:val="22272F"/>
                <w:sz w:val="23"/>
                <w:szCs w:val="23"/>
                <w:shd w:val="clear" w:color="auto" w:fill="FFFFFF"/>
              </w:rPr>
            </w:pPr>
          </w:p>
          <w:p w14:paraId="11ED69FA" w14:textId="77777777" w:rsidR="00B46ACA" w:rsidRDefault="00B46ACA" w:rsidP="000E2BAA">
            <w:pPr>
              <w:widowControl w:val="0"/>
              <w:jc w:val="both"/>
              <w:rPr>
                <w:color w:val="22272F"/>
                <w:sz w:val="23"/>
                <w:szCs w:val="23"/>
                <w:shd w:val="clear" w:color="auto" w:fill="FFFFFF"/>
              </w:rPr>
            </w:pPr>
          </w:p>
          <w:p w14:paraId="5C0753CA" w14:textId="77777777" w:rsidR="00B46ACA" w:rsidRDefault="00B46ACA" w:rsidP="000E2BAA">
            <w:pPr>
              <w:widowControl w:val="0"/>
              <w:jc w:val="both"/>
              <w:rPr>
                <w:color w:val="22272F"/>
                <w:sz w:val="23"/>
                <w:szCs w:val="23"/>
                <w:shd w:val="clear" w:color="auto" w:fill="FFFFFF"/>
              </w:rPr>
            </w:pPr>
          </w:p>
          <w:p w14:paraId="20266086" w14:textId="77777777" w:rsidR="00B46ACA" w:rsidRDefault="00B46ACA" w:rsidP="000E2BAA">
            <w:pPr>
              <w:widowControl w:val="0"/>
              <w:jc w:val="both"/>
              <w:rPr>
                <w:color w:val="22272F"/>
                <w:sz w:val="23"/>
                <w:szCs w:val="23"/>
                <w:shd w:val="clear" w:color="auto" w:fill="FFFFFF"/>
              </w:rPr>
            </w:pPr>
          </w:p>
          <w:p w14:paraId="7B51BCFB" w14:textId="77777777" w:rsidR="00B46ACA" w:rsidRDefault="00B46ACA" w:rsidP="000E2BAA">
            <w:pPr>
              <w:widowControl w:val="0"/>
              <w:jc w:val="both"/>
              <w:rPr>
                <w:color w:val="22272F"/>
                <w:sz w:val="23"/>
                <w:szCs w:val="23"/>
                <w:shd w:val="clear" w:color="auto" w:fill="FFFFFF"/>
              </w:rPr>
            </w:pPr>
          </w:p>
          <w:p w14:paraId="09CBF441" w14:textId="77777777" w:rsidR="00B46ACA" w:rsidRDefault="00B46ACA" w:rsidP="000E2BAA">
            <w:pPr>
              <w:widowControl w:val="0"/>
              <w:jc w:val="both"/>
              <w:rPr>
                <w:color w:val="22272F"/>
                <w:sz w:val="23"/>
                <w:szCs w:val="23"/>
                <w:shd w:val="clear" w:color="auto" w:fill="FFFFFF"/>
              </w:rPr>
            </w:pPr>
          </w:p>
          <w:p w14:paraId="706619E2" w14:textId="77777777" w:rsidR="00B46ACA" w:rsidRDefault="00B46ACA" w:rsidP="000E2BAA">
            <w:pPr>
              <w:widowControl w:val="0"/>
              <w:jc w:val="both"/>
              <w:rPr>
                <w:color w:val="22272F"/>
                <w:sz w:val="23"/>
                <w:szCs w:val="23"/>
                <w:shd w:val="clear" w:color="auto" w:fill="FFFFFF"/>
              </w:rPr>
            </w:pPr>
          </w:p>
          <w:p w14:paraId="17FBDCC1" w14:textId="77777777" w:rsidR="00B46ACA" w:rsidRDefault="00B46ACA" w:rsidP="000E2BAA">
            <w:pPr>
              <w:widowControl w:val="0"/>
              <w:jc w:val="both"/>
              <w:rPr>
                <w:color w:val="22272F"/>
                <w:sz w:val="23"/>
                <w:szCs w:val="23"/>
                <w:shd w:val="clear" w:color="auto" w:fill="FFFFFF"/>
              </w:rPr>
            </w:pPr>
          </w:p>
          <w:p w14:paraId="34508FF0" w14:textId="77777777" w:rsidR="00B46ACA" w:rsidRDefault="00B46ACA" w:rsidP="000E2BAA">
            <w:pPr>
              <w:widowControl w:val="0"/>
              <w:jc w:val="both"/>
              <w:rPr>
                <w:color w:val="22272F"/>
                <w:sz w:val="23"/>
                <w:szCs w:val="23"/>
                <w:shd w:val="clear" w:color="auto" w:fill="FFFFFF"/>
              </w:rPr>
            </w:pPr>
          </w:p>
          <w:p w14:paraId="11AEAA08" w14:textId="77777777" w:rsidR="00B46ACA" w:rsidRDefault="00B46ACA" w:rsidP="000E2BAA">
            <w:pPr>
              <w:widowControl w:val="0"/>
              <w:jc w:val="both"/>
              <w:rPr>
                <w:color w:val="22272F"/>
                <w:sz w:val="23"/>
                <w:szCs w:val="23"/>
                <w:shd w:val="clear" w:color="auto" w:fill="FFFFFF"/>
              </w:rPr>
            </w:pPr>
          </w:p>
          <w:p w14:paraId="74BD9F17" w14:textId="77777777" w:rsidR="00B46ACA" w:rsidRDefault="00B46ACA" w:rsidP="000E2BAA">
            <w:pPr>
              <w:widowControl w:val="0"/>
              <w:jc w:val="both"/>
              <w:rPr>
                <w:color w:val="22272F"/>
                <w:sz w:val="23"/>
                <w:szCs w:val="23"/>
                <w:shd w:val="clear" w:color="auto" w:fill="FFFFFF"/>
              </w:rPr>
            </w:pPr>
          </w:p>
          <w:p w14:paraId="298D1950" w14:textId="77777777" w:rsidR="00B46ACA" w:rsidRDefault="00B46ACA" w:rsidP="000E2BAA">
            <w:pPr>
              <w:widowControl w:val="0"/>
              <w:jc w:val="both"/>
              <w:rPr>
                <w:color w:val="22272F"/>
                <w:sz w:val="23"/>
                <w:szCs w:val="23"/>
                <w:shd w:val="clear" w:color="auto" w:fill="FFFFFF"/>
              </w:rPr>
            </w:pPr>
          </w:p>
          <w:p w14:paraId="2510D161" w14:textId="77777777" w:rsidR="00B46ACA" w:rsidRDefault="00B46ACA" w:rsidP="000E2BAA">
            <w:pPr>
              <w:widowControl w:val="0"/>
              <w:jc w:val="both"/>
              <w:rPr>
                <w:color w:val="22272F"/>
                <w:sz w:val="23"/>
                <w:szCs w:val="23"/>
                <w:shd w:val="clear" w:color="auto" w:fill="FFFFFF"/>
              </w:rPr>
            </w:pPr>
          </w:p>
          <w:p w14:paraId="113D3C60" w14:textId="77777777" w:rsidR="00B46ACA" w:rsidRDefault="00B46ACA" w:rsidP="000E2BAA">
            <w:pPr>
              <w:widowControl w:val="0"/>
              <w:jc w:val="both"/>
              <w:rPr>
                <w:color w:val="22272F"/>
                <w:sz w:val="23"/>
                <w:szCs w:val="23"/>
                <w:shd w:val="clear" w:color="auto" w:fill="FFFFFF"/>
              </w:rPr>
            </w:pPr>
            <w:r>
              <w:rPr>
                <w:color w:val="22272F"/>
                <w:sz w:val="23"/>
                <w:szCs w:val="23"/>
                <w:shd w:val="clear" w:color="auto" w:fill="FFFFFF"/>
              </w:rPr>
              <w:t>Проведение научных исследований (3.9.2)</w:t>
            </w:r>
          </w:p>
          <w:p w14:paraId="7541E2F2" w14:textId="77777777" w:rsidR="00B46ACA" w:rsidRDefault="00B46ACA" w:rsidP="000E2BAA">
            <w:pPr>
              <w:widowControl w:val="0"/>
              <w:jc w:val="both"/>
              <w:rPr>
                <w:rFonts w:cs="Times New Roman CYR"/>
                <w:sz w:val="24"/>
                <w:szCs w:val="24"/>
              </w:rPr>
            </w:pPr>
          </w:p>
          <w:p w14:paraId="7BAC6754" w14:textId="77777777" w:rsidR="00B46ACA" w:rsidRDefault="00B46ACA" w:rsidP="000E2BAA">
            <w:pPr>
              <w:widowControl w:val="0"/>
              <w:jc w:val="both"/>
              <w:rPr>
                <w:rFonts w:cs="Times New Roman CYR"/>
                <w:sz w:val="24"/>
                <w:szCs w:val="24"/>
              </w:rPr>
            </w:pPr>
          </w:p>
          <w:p w14:paraId="200506AA" w14:textId="77777777" w:rsidR="00B46ACA" w:rsidRDefault="00B46ACA" w:rsidP="000E2BAA">
            <w:pPr>
              <w:widowControl w:val="0"/>
              <w:jc w:val="both"/>
              <w:rPr>
                <w:rFonts w:cs="Times New Roman CYR"/>
                <w:sz w:val="24"/>
                <w:szCs w:val="24"/>
              </w:rPr>
            </w:pPr>
          </w:p>
          <w:p w14:paraId="7BDD790D" w14:textId="77777777" w:rsidR="00B46ACA" w:rsidRDefault="00B46ACA" w:rsidP="000E2BAA">
            <w:pPr>
              <w:widowControl w:val="0"/>
              <w:jc w:val="both"/>
              <w:rPr>
                <w:rFonts w:cs="Times New Roman CYR"/>
                <w:sz w:val="24"/>
                <w:szCs w:val="24"/>
              </w:rPr>
            </w:pPr>
          </w:p>
          <w:p w14:paraId="7A79EAFE" w14:textId="77777777" w:rsidR="00B46ACA" w:rsidRDefault="00B46ACA" w:rsidP="000E2BAA">
            <w:pPr>
              <w:widowControl w:val="0"/>
              <w:jc w:val="both"/>
              <w:rPr>
                <w:rFonts w:cs="Times New Roman CYR"/>
                <w:sz w:val="24"/>
                <w:szCs w:val="24"/>
              </w:rPr>
            </w:pPr>
          </w:p>
          <w:p w14:paraId="32391B78" w14:textId="77777777" w:rsidR="00B46ACA" w:rsidRDefault="00B46ACA" w:rsidP="000E2BAA">
            <w:pPr>
              <w:widowControl w:val="0"/>
              <w:jc w:val="both"/>
              <w:rPr>
                <w:rFonts w:cs="Times New Roman CYR"/>
                <w:sz w:val="24"/>
                <w:szCs w:val="24"/>
              </w:rPr>
            </w:pPr>
          </w:p>
          <w:p w14:paraId="53DF948C" w14:textId="77777777" w:rsidR="00B46ACA" w:rsidRDefault="00B46ACA" w:rsidP="000E2BAA">
            <w:pPr>
              <w:widowControl w:val="0"/>
              <w:jc w:val="both"/>
              <w:rPr>
                <w:rFonts w:cs="Times New Roman CYR"/>
                <w:sz w:val="24"/>
                <w:szCs w:val="24"/>
              </w:rPr>
            </w:pPr>
          </w:p>
          <w:p w14:paraId="4352A36A" w14:textId="77777777" w:rsidR="00B46ACA" w:rsidRPr="008B217B" w:rsidRDefault="00B46ACA" w:rsidP="000E2BAA">
            <w:pPr>
              <w:widowControl w:val="0"/>
              <w:jc w:val="both"/>
              <w:rPr>
                <w:rFonts w:ascii="Times New Roman CYR" w:eastAsia="Times New Roman CYR" w:hAnsi="Times New Roman CYR" w:cs="Times New Roman CYR"/>
                <w:sz w:val="24"/>
                <w:szCs w:val="24"/>
              </w:rPr>
            </w:pPr>
            <w:r>
              <w:rPr>
                <w:color w:val="22272F"/>
                <w:sz w:val="23"/>
                <w:szCs w:val="23"/>
                <w:shd w:val="clear" w:color="auto" w:fill="FFFFFF"/>
              </w:rPr>
              <w:t>Проведение научных испытаний(3.9.3)</w:t>
            </w:r>
          </w:p>
        </w:tc>
        <w:tc>
          <w:tcPr>
            <w:tcW w:w="1404" w:type="pct"/>
          </w:tcPr>
          <w:p w14:paraId="5453EA34" w14:textId="77777777" w:rsidR="00B46ACA" w:rsidRDefault="00B46ACA" w:rsidP="000E2BAA">
            <w:pPr>
              <w:widowControl w:val="0"/>
              <w:jc w:val="both"/>
              <w:rPr>
                <w:rFonts w:ascii="Times New Roman CYR" w:eastAsia="Times New Roman CYR" w:hAnsi="Times New Roman CYR" w:cs="Times New Roman CYR"/>
                <w:sz w:val="24"/>
                <w:szCs w:val="24"/>
              </w:rPr>
            </w:pPr>
            <w:r>
              <w:rPr>
                <w:color w:val="22272F"/>
                <w:sz w:val="23"/>
                <w:szCs w:val="23"/>
                <w:shd w:val="clear" w:color="auto" w:fill="FFFFFF"/>
              </w:rPr>
              <w:lastRenderedPageBreak/>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154" w:anchor="/document/75062082/entry/1391" w:history="1">
              <w:r>
                <w:rPr>
                  <w:rStyle w:val="af"/>
                  <w:color w:val="3272C0"/>
                  <w:sz w:val="23"/>
                  <w:szCs w:val="23"/>
                  <w:shd w:val="clear" w:color="auto" w:fill="FFFFFF"/>
                </w:rPr>
                <w:t>кодами 3.9.1 - 3.9.3</w:t>
              </w:r>
            </w:hyperlink>
          </w:p>
          <w:p w14:paraId="324CBEC8" w14:textId="77777777" w:rsidR="00B46ACA" w:rsidRDefault="00B46ACA" w:rsidP="000E2BAA">
            <w:pPr>
              <w:widowControl w:val="0"/>
              <w:jc w:val="both"/>
              <w:rPr>
                <w:color w:val="22272F"/>
                <w:sz w:val="23"/>
                <w:szCs w:val="23"/>
                <w:shd w:val="clear" w:color="auto" w:fill="FFFFFF"/>
              </w:rPr>
            </w:pPr>
            <w:r>
              <w:rPr>
                <w:color w:val="22272F"/>
                <w:sz w:val="23"/>
                <w:szCs w:val="23"/>
                <w:shd w:val="clear" w:color="auto" w:fill="FFFFFF"/>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w:t>
            </w:r>
            <w:r>
              <w:rPr>
                <w:color w:val="22272F"/>
                <w:sz w:val="23"/>
                <w:szCs w:val="23"/>
                <w:shd w:val="clear" w:color="auto" w:fill="FFFFFF"/>
              </w:rPr>
              <w:lastRenderedPageBreak/>
              <w:t>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14:paraId="453FDC18" w14:textId="77777777" w:rsidR="00B46ACA" w:rsidRDefault="00B46ACA" w:rsidP="000E2BAA">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p w14:paraId="3DEB4B9A" w14:textId="77777777" w:rsidR="00B46ACA" w:rsidRDefault="00B46ACA" w:rsidP="000E2BAA">
            <w:pPr>
              <w:widowControl w:val="0"/>
              <w:jc w:val="both"/>
              <w:rPr>
                <w:color w:val="22272F"/>
                <w:sz w:val="23"/>
                <w:szCs w:val="23"/>
                <w:shd w:val="clear" w:color="auto" w:fill="FFFFFF"/>
              </w:rPr>
            </w:pPr>
            <w:r>
              <w:rPr>
                <w:color w:val="22272F"/>
                <w:sz w:val="23"/>
                <w:szCs w:val="23"/>
                <w:shd w:val="clear" w:color="auto" w:fill="FFFFFF"/>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w:t>
            </w:r>
            <w:r>
              <w:rPr>
                <w:color w:val="22272F"/>
                <w:sz w:val="23"/>
                <w:szCs w:val="23"/>
                <w:shd w:val="clear" w:color="auto" w:fill="FFFFFF"/>
              </w:rPr>
              <w:lastRenderedPageBreak/>
              <w:t>животного мира</w:t>
            </w:r>
          </w:p>
        </w:tc>
        <w:tc>
          <w:tcPr>
            <w:tcW w:w="2733" w:type="pct"/>
          </w:tcPr>
          <w:p w14:paraId="06C02658" w14:textId="77777777" w:rsidR="00B46ACA" w:rsidRPr="006D2E0A" w:rsidRDefault="00B46ACA" w:rsidP="000E2BAA">
            <w:pPr>
              <w:pStyle w:val="1fe"/>
              <w:ind w:right="132" w:firstLine="420"/>
              <w:jc w:val="both"/>
              <w:rPr>
                <w:rFonts w:ascii="Times New Roman" w:eastAsia="Times New Roman CYR" w:hAnsi="Times New Roman" w:cs="Times New Roman"/>
                <w:sz w:val="24"/>
                <w:szCs w:val="24"/>
                <w:shd w:val="clear" w:color="auto" w:fill="FFFFFF"/>
              </w:rPr>
            </w:pPr>
            <w:r w:rsidRPr="006D2E0A">
              <w:rPr>
                <w:rFonts w:ascii="Times New Roman" w:eastAsia="Times New Roman CYR" w:hAnsi="Times New Roman" w:cs="Times New Roman"/>
                <w:sz w:val="24"/>
                <w:szCs w:val="24"/>
                <w:shd w:val="clear" w:color="auto" w:fill="FFFFFF"/>
              </w:rPr>
              <w:lastRenderedPageBreak/>
              <w:t xml:space="preserve">Минимальная/максимальная площадь земельных участков - </w:t>
            </w:r>
            <w:r w:rsidRPr="006D2E0A">
              <w:rPr>
                <w:rFonts w:ascii="Times New Roman" w:eastAsia="Times New Roman CYR" w:hAnsi="Times New Roman" w:cs="Times New Roman"/>
                <w:b/>
                <w:sz w:val="24"/>
                <w:szCs w:val="24"/>
                <w:shd w:val="clear" w:color="auto" w:fill="FFFFFF"/>
              </w:rPr>
              <w:t>1000/15000 кв.м</w:t>
            </w:r>
            <w:r w:rsidRPr="006D2E0A">
              <w:rPr>
                <w:rFonts w:ascii="Times New Roman" w:eastAsia="Times New Roman CYR" w:hAnsi="Times New Roman" w:cs="Times New Roman"/>
                <w:sz w:val="24"/>
                <w:szCs w:val="24"/>
                <w:shd w:val="clear" w:color="auto" w:fill="FFFFFF"/>
              </w:rPr>
              <w:t>.</w:t>
            </w:r>
          </w:p>
          <w:p w14:paraId="148BB7D1" w14:textId="77777777" w:rsidR="00B46ACA" w:rsidRPr="006D2E0A" w:rsidRDefault="00B46ACA" w:rsidP="000E2BAA">
            <w:pPr>
              <w:pStyle w:val="1fe"/>
              <w:ind w:right="132" w:firstLine="420"/>
              <w:jc w:val="both"/>
              <w:rPr>
                <w:rFonts w:ascii="Times New Roman" w:eastAsia="Times New Roman CYR" w:hAnsi="Times New Roman" w:cs="Times New Roman"/>
                <w:sz w:val="24"/>
                <w:szCs w:val="24"/>
                <w:shd w:val="clear" w:color="auto" w:fill="FFFFFF"/>
              </w:rPr>
            </w:pPr>
            <w:r w:rsidRPr="006D2E0A">
              <w:rPr>
                <w:rFonts w:ascii="Times New Roman" w:eastAsia="Times New Roman CYR" w:hAnsi="Times New Roman" w:cs="Times New Roman"/>
                <w:sz w:val="24"/>
                <w:szCs w:val="24"/>
                <w:shd w:val="clear" w:color="auto" w:fill="FFFFFF"/>
              </w:rPr>
              <w:t xml:space="preserve">Минимальная ширина земельных участков вдоль фронта улицы (проезда) - </w:t>
            </w:r>
            <w:r w:rsidRPr="006D2E0A">
              <w:rPr>
                <w:rFonts w:ascii="Times New Roman" w:eastAsia="Times New Roman CYR" w:hAnsi="Times New Roman" w:cs="Times New Roman"/>
                <w:b/>
                <w:sz w:val="24"/>
                <w:szCs w:val="24"/>
                <w:shd w:val="clear" w:color="auto" w:fill="FFFFFF"/>
              </w:rPr>
              <w:t>20 м</w:t>
            </w:r>
            <w:r w:rsidRPr="006D2E0A">
              <w:rPr>
                <w:rFonts w:ascii="Times New Roman" w:eastAsia="Times New Roman CYR" w:hAnsi="Times New Roman" w:cs="Times New Roman"/>
                <w:sz w:val="24"/>
                <w:szCs w:val="24"/>
                <w:shd w:val="clear" w:color="auto" w:fill="FFFFFF"/>
              </w:rPr>
              <w:t>.</w:t>
            </w:r>
          </w:p>
          <w:p w14:paraId="4F178918" w14:textId="77777777" w:rsidR="00B46ACA" w:rsidRPr="006D2E0A" w:rsidRDefault="00B46ACA" w:rsidP="000E2BAA">
            <w:pPr>
              <w:pStyle w:val="1fe"/>
              <w:ind w:right="132" w:firstLine="420"/>
              <w:jc w:val="both"/>
              <w:rPr>
                <w:rFonts w:ascii="Times New Roman" w:eastAsia="Times New Roman CYR" w:hAnsi="Times New Roman" w:cs="Times New Roman"/>
                <w:sz w:val="24"/>
                <w:szCs w:val="24"/>
                <w:shd w:val="clear" w:color="auto" w:fill="FFFFFF"/>
              </w:rPr>
            </w:pPr>
            <w:r w:rsidRPr="006D2E0A">
              <w:rPr>
                <w:rFonts w:ascii="Times New Roman" w:eastAsia="Times New Roman CYR" w:hAnsi="Times New Roman" w:cs="Times New Roman"/>
                <w:sz w:val="24"/>
                <w:szCs w:val="24"/>
                <w:shd w:val="clear" w:color="auto" w:fill="FFFFFF"/>
              </w:rPr>
              <w:t xml:space="preserve">Минимальные отступы от границ земельных участков - </w:t>
            </w:r>
            <w:r w:rsidRPr="006D2E0A">
              <w:rPr>
                <w:rFonts w:ascii="Times New Roman" w:eastAsia="Times New Roman CYR" w:hAnsi="Times New Roman" w:cs="Times New Roman"/>
                <w:b/>
                <w:sz w:val="24"/>
                <w:szCs w:val="24"/>
                <w:shd w:val="clear" w:color="auto" w:fill="FFFFFF"/>
              </w:rPr>
              <w:t>3 м</w:t>
            </w:r>
            <w:r w:rsidRPr="006D2E0A">
              <w:rPr>
                <w:rFonts w:ascii="Times New Roman" w:eastAsia="Times New Roman CYR" w:hAnsi="Times New Roman" w:cs="Times New Roman"/>
                <w:sz w:val="24"/>
                <w:szCs w:val="24"/>
                <w:shd w:val="clear" w:color="auto" w:fill="FFFFFF"/>
              </w:rPr>
              <w:t>.</w:t>
            </w:r>
          </w:p>
          <w:p w14:paraId="54F33216" w14:textId="77777777" w:rsidR="00B46ACA" w:rsidRPr="006D2E0A" w:rsidRDefault="00B46ACA" w:rsidP="000E2BAA">
            <w:pPr>
              <w:pStyle w:val="1fe"/>
              <w:ind w:right="132" w:firstLine="420"/>
              <w:jc w:val="both"/>
              <w:rPr>
                <w:rFonts w:ascii="Times New Roman" w:eastAsia="Times New Roman CYR" w:hAnsi="Times New Roman" w:cs="Times New Roman"/>
                <w:sz w:val="24"/>
                <w:szCs w:val="24"/>
                <w:shd w:val="clear" w:color="auto" w:fill="FFFFFF"/>
              </w:rPr>
            </w:pPr>
            <w:r w:rsidRPr="006D2E0A">
              <w:rPr>
                <w:rFonts w:ascii="Times New Roman" w:eastAsia="Times New Roman CYR" w:hAnsi="Times New Roman" w:cs="Times New Roman"/>
                <w:sz w:val="24"/>
                <w:szCs w:val="24"/>
                <w:shd w:val="clear" w:color="auto" w:fill="FFFFFF"/>
              </w:rPr>
              <w:t xml:space="preserve">Максимальное количество надземных этажей зданий - </w:t>
            </w:r>
            <w:r w:rsidRPr="006D2E0A">
              <w:rPr>
                <w:rFonts w:ascii="Times New Roman" w:eastAsia="Times New Roman CYR" w:hAnsi="Times New Roman" w:cs="Times New Roman"/>
                <w:b/>
                <w:sz w:val="24"/>
                <w:szCs w:val="24"/>
                <w:shd w:val="clear" w:color="auto" w:fill="FFFFFF"/>
              </w:rPr>
              <w:t>4 этажа</w:t>
            </w:r>
            <w:r w:rsidRPr="006D2E0A">
              <w:rPr>
                <w:rFonts w:ascii="Times New Roman" w:eastAsia="Times New Roman CYR" w:hAnsi="Times New Roman" w:cs="Times New Roman"/>
                <w:sz w:val="24"/>
                <w:szCs w:val="24"/>
                <w:shd w:val="clear" w:color="auto" w:fill="FFFFFF"/>
              </w:rPr>
              <w:t xml:space="preserve"> (включая мансардный этаж).</w:t>
            </w:r>
          </w:p>
          <w:p w14:paraId="10D56411" w14:textId="77777777" w:rsidR="00B46ACA" w:rsidRPr="006D2E0A" w:rsidRDefault="00B46ACA" w:rsidP="000E2BAA">
            <w:pPr>
              <w:pStyle w:val="1fe"/>
              <w:ind w:right="132" w:firstLine="420"/>
              <w:jc w:val="both"/>
              <w:rPr>
                <w:rStyle w:val="81"/>
                <w:rFonts w:ascii="Times New Roman" w:eastAsia="Times New Roman CYR" w:hAnsi="Times New Roman" w:cs="Times New Roman"/>
                <w:sz w:val="24"/>
                <w:szCs w:val="24"/>
                <w:shd w:val="clear" w:color="auto" w:fill="FFFFFF"/>
              </w:rPr>
            </w:pPr>
            <w:r w:rsidRPr="006D2E0A">
              <w:rPr>
                <w:rFonts w:ascii="Times New Roman" w:eastAsia="Times New Roman CYR" w:hAnsi="Times New Roman" w:cs="Times New Roman"/>
                <w:sz w:val="24"/>
                <w:szCs w:val="24"/>
                <w:shd w:val="clear" w:color="auto" w:fill="FFFFFF"/>
              </w:rPr>
              <w:t>Максимальный процент застройки в</w:t>
            </w:r>
            <w:r>
              <w:rPr>
                <w:rFonts w:ascii="Times New Roman" w:eastAsia="Times New Roman CYR" w:hAnsi="Times New Roman" w:cs="Times New Roman"/>
                <w:sz w:val="24"/>
                <w:szCs w:val="24"/>
                <w:shd w:val="clear" w:color="auto" w:fill="FFFFFF"/>
              </w:rPr>
              <w:t xml:space="preserve"> границах земельного участка - </w:t>
            </w:r>
            <w:r w:rsidRPr="006D2E0A">
              <w:rPr>
                <w:rFonts w:ascii="Times New Roman" w:eastAsia="Times New Roman CYR" w:hAnsi="Times New Roman" w:cs="Times New Roman"/>
                <w:b/>
                <w:sz w:val="24"/>
                <w:szCs w:val="24"/>
                <w:shd w:val="clear" w:color="auto" w:fill="FFFFFF"/>
              </w:rPr>
              <w:t>70%</w:t>
            </w:r>
            <w:r w:rsidRPr="006D2E0A">
              <w:rPr>
                <w:rFonts w:ascii="Times New Roman" w:eastAsia="Times New Roman CYR" w:hAnsi="Times New Roman" w:cs="Times New Roman"/>
                <w:sz w:val="24"/>
                <w:szCs w:val="24"/>
                <w:shd w:val="clear" w:color="auto" w:fill="FFFFFF"/>
              </w:rPr>
              <w:t>.</w:t>
            </w:r>
          </w:p>
          <w:p w14:paraId="656C8D21" w14:textId="77777777" w:rsidR="00B46ACA" w:rsidRPr="006D2E0A" w:rsidRDefault="00B46ACA" w:rsidP="000E2BAA">
            <w:pPr>
              <w:ind w:right="117" w:firstLine="392"/>
              <w:jc w:val="both"/>
              <w:rPr>
                <w:rStyle w:val="81"/>
                <w:sz w:val="24"/>
                <w:szCs w:val="24"/>
                <w:shd w:val="clear" w:color="auto" w:fill="FFFFFF"/>
              </w:rPr>
            </w:pPr>
            <w:r w:rsidRPr="006D2E0A">
              <w:rPr>
                <w:rStyle w:val="81"/>
                <w:rFonts w:eastAsia="Times New Roman CYR"/>
                <w:sz w:val="24"/>
                <w:szCs w:val="24"/>
                <w:shd w:val="clear" w:color="auto" w:fill="FFFFFF"/>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106F2A98" w14:textId="77777777" w:rsidR="00B46ACA" w:rsidRPr="006D2E0A" w:rsidRDefault="00B46ACA" w:rsidP="000E2BAA">
            <w:pPr>
              <w:ind w:right="136" w:firstLine="420"/>
              <w:jc w:val="both"/>
              <w:rPr>
                <w:sz w:val="24"/>
                <w:szCs w:val="24"/>
                <w:shd w:val="clear" w:color="auto" w:fill="FFFFFF"/>
              </w:rPr>
            </w:pPr>
            <w:r w:rsidRPr="006D2E0A">
              <w:rPr>
                <w:rStyle w:val="81"/>
                <w:sz w:val="24"/>
                <w:szCs w:val="24"/>
                <w:shd w:val="clear" w:color="auto" w:fill="FFFFFF"/>
              </w:rPr>
              <w:t xml:space="preserve">Ограничения использования земельных участков и объектов </w:t>
            </w:r>
            <w:r w:rsidRPr="006D2E0A">
              <w:rPr>
                <w:rStyle w:val="81"/>
                <w:sz w:val="24"/>
                <w:szCs w:val="24"/>
                <w:shd w:val="clear" w:color="auto" w:fill="FFFFFF"/>
              </w:rPr>
              <w:lastRenderedPageBreak/>
              <w:t>капитального строительства установлены в статье 3</w:t>
            </w:r>
            <w:r>
              <w:rPr>
                <w:rStyle w:val="81"/>
                <w:sz w:val="24"/>
                <w:szCs w:val="24"/>
                <w:shd w:val="clear" w:color="auto" w:fill="FFFFFF"/>
              </w:rPr>
              <w:t>6</w:t>
            </w:r>
            <w:r w:rsidRPr="006D2E0A">
              <w:rPr>
                <w:rStyle w:val="81"/>
                <w:sz w:val="24"/>
                <w:szCs w:val="24"/>
                <w:shd w:val="clear" w:color="auto" w:fill="FFFFFF"/>
              </w:rPr>
              <w:t xml:space="preserve"> настоящих Правил.</w:t>
            </w:r>
          </w:p>
          <w:p w14:paraId="13C1C983" w14:textId="77777777" w:rsidR="00B46ACA" w:rsidRPr="008B217B" w:rsidRDefault="00B46ACA" w:rsidP="000E2BAA">
            <w:pPr>
              <w:rPr>
                <w:rFonts w:ascii="Times New Roman CYR" w:eastAsia="Times New Roman CYR" w:hAnsi="Times New Roman CYR" w:cs="Times New Roman CYR"/>
                <w:sz w:val="24"/>
                <w:szCs w:val="24"/>
              </w:rPr>
            </w:pPr>
          </w:p>
        </w:tc>
      </w:tr>
      <w:tr w:rsidR="00B46ACA" w:rsidRPr="008F50C9" w14:paraId="0946FCA5" w14:textId="77777777" w:rsidTr="000E2BAA">
        <w:trPr>
          <w:trHeight w:val="2558"/>
        </w:trPr>
        <w:tc>
          <w:tcPr>
            <w:tcW w:w="863" w:type="pct"/>
          </w:tcPr>
          <w:p w14:paraId="4D17D9EF" w14:textId="77777777" w:rsidR="00B46ACA" w:rsidRPr="008B217B" w:rsidRDefault="00B46ACA" w:rsidP="000E2BAA">
            <w:pPr>
              <w:widowControl w:val="0"/>
              <w:jc w:val="both"/>
              <w:rPr>
                <w:rFonts w:ascii="Times New Roman CYR" w:eastAsia="Times New Roman CYR" w:hAnsi="Times New Roman CYR" w:cs="Times New Roman CYR"/>
                <w:sz w:val="24"/>
                <w:szCs w:val="24"/>
              </w:rPr>
            </w:pPr>
            <w:r>
              <w:rPr>
                <w:sz w:val="24"/>
                <w:szCs w:val="24"/>
              </w:rPr>
              <w:lastRenderedPageBreak/>
              <w:t>Деловое управление (4.1)</w:t>
            </w:r>
          </w:p>
        </w:tc>
        <w:tc>
          <w:tcPr>
            <w:tcW w:w="1404" w:type="pct"/>
          </w:tcPr>
          <w:p w14:paraId="27108DC0" w14:textId="77777777" w:rsidR="00B46ACA" w:rsidRDefault="00B46ACA" w:rsidP="000E2BAA">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411AD61E" w14:textId="77777777" w:rsidR="00B46ACA" w:rsidRDefault="00B46ACA" w:rsidP="000E2BAA">
            <w:pPr>
              <w:widowControl w:val="0"/>
              <w:jc w:val="both"/>
              <w:rPr>
                <w:color w:val="22272F"/>
                <w:sz w:val="23"/>
                <w:szCs w:val="23"/>
                <w:shd w:val="clear" w:color="auto" w:fill="FFFFFF"/>
              </w:rPr>
            </w:pPr>
          </w:p>
        </w:tc>
        <w:tc>
          <w:tcPr>
            <w:tcW w:w="2733" w:type="pct"/>
          </w:tcPr>
          <w:p w14:paraId="3D950ECC" w14:textId="77777777" w:rsidR="00B46ACA" w:rsidRPr="00C54616" w:rsidRDefault="00B46ACA"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A65700B" w14:textId="77777777" w:rsidR="00B46ACA" w:rsidRPr="00C54616" w:rsidRDefault="00B46ACA" w:rsidP="000E2BAA">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sidRPr="00C15181">
              <w:rPr>
                <w:sz w:val="24"/>
                <w:szCs w:val="24"/>
              </w:rPr>
              <w:t>4</w:t>
            </w:r>
            <w:r w:rsidRPr="00C54616">
              <w:rPr>
                <w:b/>
                <w:sz w:val="24"/>
                <w:szCs w:val="24"/>
              </w:rPr>
              <w:t>00</w:t>
            </w:r>
            <w:r>
              <w:rPr>
                <w:b/>
                <w:sz w:val="24"/>
                <w:szCs w:val="24"/>
              </w:rPr>
              <w:t>/20000кв. м.</w:t>
            </w:r>
            <w:r w:rsidRPr="00C54616">
              <w:rPr>
                <w:sz w:val="24"/>
                <w:szCs w:val="24"/>
              </w:rPr>
              <w:t>;</w:t>
            </w:r>
          </w:p>
          <w:p w14:paraId="408817DC" w14:textId="77777777" w:rsidR="00B46ACA" w:rsidRPr="00C54616" w:rsidRDefault="00B46ACA"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0081FCC" w14:textId="77777777" w:rsidR="00B46ACA" w:rsidRPr="00295D77" w:rsidRDefault="00B46ACA" w:rsidP="000E2BAA">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12B8BCE3" w14:textId="77777777" w:rsidR="00B46ACA" w:rsidRPr="00C54616" w:rsidRDefault="00B46ACA"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43319E5" w14:textId="77777777" w:rsidR="00B46ACA" w:rsidRPr="00C54616" w:rsidRDefault="00B46ACA" w:rsidP="000E2BA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295D77">
              <w:rPr>
                <w:rFonts w:eastAsia="SimSun"/>
                <w:b/>
                <w:sz w:val="24"/>
                <w:szCs w:val="24"/>
                <w:lang w:eastAsia="zh-CN"/>
              </w:rPr>
              <w:t>4</w:t>
            </w:r>
            <w:r w:rsidRPr="00C54616">
              <w:rPr>
                <w:rFonts w:eastAsia="SimSun"/>
                <w:b/>
                <w:sz w:val="24"/>
                <w:szCs w:val="24"/>
                <w:lang w:eastAsia="zh-CN"/>
              </w:rPr>
              <w:t xml:space="preserve"> этажа;</w:t>
            </w:r>
          </w:p>
          <w:p w14:paraId="47754054" w14:textId="77777777" w:rsidR="00B46ACA" w:rsidRPr="00C54616" w:rsidRDefault="00B46ACA"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831C40F" w14:textId="77777777" w:rsidR="00B46ACA" w:rsidRPr="00C54616" w:rsidRDefault="00B46ACA"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83B62B8" w14:textId="77777777" w:rsidR="00B46ACA" w:rsidRPr="008B217B" w:rsidRDefault="00B46ACA" w:rsidP="000E2BAA">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строительства у</w:t>
            </w:r>
            <w:r>
              <w:rPr>
                <w:sz w:val="24"/>
                <w:szCs w:val="24"/>
              </w:rPr>
              <w:t>становлены в статье 36</w:t>
            </w:r>
            <w:r w:rsidRPr="00C54616">
              <w:rPr>
                <w:sz w:val="24"/>
                <w:szCs w:val="24"/>
              </w:rPr>
              <w:t>;</w:t>
            </w:r>
          </w:p>
        </w:tc>
      </w:tr>
      <w:tr w:rsidR="005C7DE6" w:rsidRPr="008F50C9" w14:paraId="1B46C0EF" w14:textId="77777777" w:rsidTr="000E2BAA">
        <w:trPr>
          <w:trHeight w:val="2558"/>
        </w:trPr>
        <w:tc>
          <w:tcPr>
            <w:tcW w:w="863" w:type="pct"/>
          </w:tcPr>
          <w:p w14:paraId="51AB5AC8" w14:textId="77777777" w:rsidR="005C7DE6" w:rsidRPr="00C54616" w:rsidRDefault="005C7DE6" w:rsidP="00E116D6">
            <w:pPr>
              <w:widowControl w:val="0"/>
              <w:jc w:val="both"/>
              <w:rPr>
                <w:sz w:val="24"/>
                <w:szCs w:val="24"/>
              </w:rPr>
            </w:pPr>
            <w:r w:rsidRPr="00C54616">
              <w:rPr>
                <w:sz w:val="24"/>
                <w:szCs w:val="24"/>
              </w:rPr>
              <w:lastRenderedPageBreak/>
              <w:t>Торговые центры</w:t>
            </w:r>
          </w:p>
          <w:p w14:paraId="35C68971" w14:textId="77777777" w:rsidR="005C7DE6" w:rsidRDefault="005C7DE6" w:rsidP="00E116D6">
            <w:pPr>
              <w:widowControl w:val="0"/>
              <w:jc w:val="both"/>
              <w:rPr>
                <w:sz w:val="24"/>
                <w:szCs w:val="24"/>
              </w:rPr>
            </w:pPr>
            <w:r w:rsidRPr="00C54616">
              <w:rPr>
                <w:sz w:val="24"/>
                <w:szCs w:val="24"/>
              </w:rPr>
              <w:t>(4.2)</w:t>
            </w:r>
          </w:p>
          <w:p w14:paraId="1C938547" w14:textId="77777777" w:rsidR="005C7DE6" w:rsidRDefault="005C7DE6" w:rsidP="00E116D6">
            <w:pPr>
              <w:widowControl w:val="0"/>
              <w:jc w:val="both"/>
              <w:rPr>
                <w:b/>
                <w:sz w:val="24"/>
                <w:szCs w:val="24"/>
                <w:lang w:eastAsia="en-US" w:bidi="en-US"/>
              </w:rPr>
            </w:pPr>
          </w:p>
          <w:p w14:paraId="626CA45F" w14:textId="77777777" w:rsidR="005C7DE6" w:rsidRDefault="005C7DE6" w:rsidP="00E116D6">
            <w:pPr>
              <w:widowControl w:val="0"/>
              <w:jc w:val="both"/>
              <w:rPr>
                <w:b/>
                <w:sz w:val="24"/>
                <w:szCs w:val="24"/>
                <w:lang w:eastAsia="en-US" w:bidi="en-US"/>
              </w:rPr>
            </w:pPr>
          </w:p>
          <w:p w14:paraId="7CEAB776" w14:textId="77777777" w:rsidR="005C7DE6" w:rsidRDefault="005C7DE6" w:rsidP="00E116D6">
            <w:pPr>
              <w:widowControl w:val="0"/>
              <w:jc w:val="both"/>
              <w:rPr>
                <w:b/>
                <w:sz w:val="24"/>
                <w:szCs w:val="24"/>
                <w:lang w:eastAsia="en-US" w:bidi="en-US"/>
              </w:rPr>
            </w:pPr>
          </w:p>
          <w:p w14:paraId="538D19BC" w14:textId="77777777" w:rsidR="005C7DE6" w:rsidRDefault="005C7DE6" w:rsidP="00E116D6">
            <w:pPr>
              <w:widowControl w:val="0"/>
              <w:jc w:val="both"/>
              <w:rPr>
                <w:b/>
                <w:sz w:val="24"/>
                <w:szCs w:val="24"/>
                <w:lang w:eastAsia="en-US" w:bidi="en-US"/>
              </w:rPr>
            </w:pPr>
          </w:p>
          <w:p w14:paraId="6721227A" w14:textId="77777777" w:rsidR="005C7DE6" w:rsidRDefault="005C7DE6" w:rsidP="00E116D6">
            <w:pPr>
              <w:widowControl w:val="0"/>
              <w:jc w:val="both"/>
              <w:rPr>
                <w:b/>
                <w:sz w:val="24"/>
                <w:szCs w:val="24"/>
                <w:lang w:eastAsia="en-US" w:bidi="en-US"/>
              </w:rPr>
            </w:pPr>
          </w:p>
          <w:p w14:paraId="7D3492B6" w14:textId="77777777" w:rsidR="005C7DE6" w:rsidRDefault="005C7DE6" w:rsidP="00E116D6">
            <w:pPr>
              <w:widowControl w:val="0"/>
              <w:jc w:val="both"/>
              <w:rPr>
                <w:b/>
                <w:sz w:val="24"/>
                <w:szCs w:val="24"/>
                <w:lang w:eastAsia="en-US" w:bidi="en-US"/>
              </w:rPr>
            </w:pPr>
          </w:p>
          <w:p w14:paraId="64ED3BA3" w14:textId="77777777" w:rsidR="005C7DE6" w:rsidRDefault="005C7DE6" w:rsidP="00E116D6">
            <w:pPr>
              <w:widowControl w:val="0"/>
              <w:jc w:val="both"/>
              <w:rPr>
                <w:b/>
                <w:sz w:val="24"/>
                <w:szCs w:val="24"/>
                <w:lang w:eastAsia="en-US" w:bidi="en-US"/>
              </w:rPr>
            </w:pPr>
          </w:p>
          <w:p w14:paraId="7C15CF3A" w14:textId="77777777" w:rsidR="005C7DE6" w:rsidRDefault="005C7DE6" w:rsidP="00E116D6">
            <w:pPr>
              <w:widowControl w:val="0"/>
              <w:jc w:val="both"/>
              <w:rPr>
                <w:b/>
                <w:sz w:val="24"/>
                <w:szCs w:val="24"/>
                <w:lang w:eastAsia="en-US" w:bidi="en-US"/>
              </w:rPr>
            </w:pPr>
          </w:p>
          <w:p w14:paraId="6BBBDD4D" w14:textId="77777777" w:rsidR="005C7DE6" w:rsidRDefault="005C7DE6" w:rsidP="00E116D6">
            <w:pPr>
              <w:widowControl w:val="0"/>
              <w:jc w:val="both"/>
              <w:rPr>
                <w:b/>
                <w:sz w:val="24"/>
                <w:szCs w:val="24"/>
                <w:lang w:eastAsia="en-US" w:bidi="en-US"/>
              </w:rPr>
            </w:pPr>
          </w:p>
          <w:p w14:paraId="2125CF22" w14:textId="77777777" w:rsidR="005C7DE6" w:rsidRDefault="005C7DE6" w:rsidP="00E116D6">
            <w:pPr>
              <w:widowControl w:val="0"/>
              <w:jc w:val="both"/>
              <w:rPr>
                <w:color w:val="22272F"/>
                <w:sz w:val="23"/>
                <w:szCs w:val="23"/>
                <w:shd w:val="clear" w:color="auto" w:fill="FFFFFF"/>
              </w:rPr>
            </w:pPr>
            <w:r w:rsidRPr="00734AF0">
              <w:rPr>
                <w:color w:val="22272F"/>
                <w:sz w:val="23"/>
                <w:szCs w:val="23"/>
                <w:shd w:val="clear" w:color="auto" w:fill="FFFFFF"/>
              </w:rPr>
              <w:t>Банковская и страховая деятельность(4.5)</w:t>
            </w:r>
          </w:p>
          <w:p w14:paraId="4287FE14" w14:textId="77777777" w:rsidR="005C7DE6" w:rsidRDefault="005C7DE6" w:rsidP="00E116D6">
            <w:pPr>
              <w:widowControl w:val="0"/>
              <w:jc w:val="both"/>
              <w:rPr>
                <w:b/>
                <w:color w:val="22272F"/>
                <w:sz w:val="23"/>
                <w:szCs w:val="23"/>
                <w:shd w:val="clear" w:color="auto" w:fill="FFFFFF"/>
                <w:lang w:eastAsia="en-US" w:bidi="en-US"/>
              </w:rPr>
            </w:pPr>
          </w:p>
          <w:p w14:paraId="762B1DFA" w14:textId="77777777" w:rsidR="005C7DE6" w:rsidRDefault="005C7DE6" w:rsidP="00E116D6">
            <w:pPr>
              <w:widowControl w:val="0"/>
              <w:jc w:val="both"/>
              <w:rPr>
                <w:b/>
                <w:color w:val="22272F"/>
                <w:sz w:val="23"/>
                <w:szCs w:val="23"/>
                <w:shd w:val="clear" w:color="auto" w:fill="FFFFFF"/>
                <w:lang w:eastAsia="en-US" w:bidi="en-US"/>
              </w:rPr>
            </w:pPr>
          </w:p>
          <w:p w14:paraId="6F2A026B" w14:textId="77777777" w:rsidR="005C7DE6" w:rsidRDefault="005C7DE6" w:rsidP="00E116D6">
            <w:pPr>
              <w:widowControl w:val="0"/>
              <w:jc w:val="both"/>
              <w:rPr>
                <w:b/>
                <w:color w:val="22272F"/>
                <w:sz w:val="23"/>
                <w:szCs w:val="23"/>
                <w:shd w:val="clear" w:color="auto" w:fill="FFFFFF"/>
                <w:lang w:eastAsia="en-US" w:bidi="en-US"/>
              </w:rPr>
            </w:pPr>
          </w:p>
          <w:p w14:paraId="39ABB3CA" w14:textId="77777777" w:rsidR="005C7DE6" w:rsidRDefault="005C7DE6" w:rsidP="00E116D6">
            <w:pPr>
              <w:widowControl w:val="0"/>
              <w:jc w:val="both"/>
              <w:rPr>
                <w:color w:val="22272F"/>
                <w:sz w:val="23"/>
                <w:szCs w:val="23"/>
                <w:shd w:val="clear" w:color="auto" w:fill="FFFFFF"/>
              </w:rPr>
            </w:pPr>
            <w:r>
              <w:rPr>
                <w:color w:val="22272F"/>
                <w:sz w:val="23"/>
                <w:szCs w:val="23"/>
                <w:shd w:val="clear" w:color="auto" w:fill="FFFFFF"/>
              </w:rPr>
              <w:t>Общественное питание(4.6)</w:t>
            </w:r>
          </w:p>
          <w:p w14:paraId="0B1D1C09" w14:textId="77777777" w:rsidR="005C7DE6" w:rsidRDefault="005C7DE6" w:rsidP="00E116D6">
            <w:pPr>
              <w:widowControl w:val="0"/>
              <w:jc w:val="both"/>
              <w:rPr>
                <w:b/>
                <w:color w:val="22272F"/>
                <w:sz w:val="23"/>
                <w:szCs w:val="23"/>
                <w:shd w:val="clear" w:color="auto" w:fill="FFFFFF"/>
                <w:lang w:eastAsia="en-US" w:bidi="en-US"/>
              </w:rPr>
            </w:pPr>
          </w:p>
          <w:p w14:paraId="76C93BF7" w14:textId="77777777" w:rsidR="005C7DE6" w:rsidRDefault="005C7DE6" w:rsidP="00E116D6">
            <w:pPr>
              <w:widowControl w:val="0"/>
              <w:jc w:val="both"/>
              <w:rPr>
                <w:b/>
                <w:color w:val="22272F"/>
                <w:sz w:val="23"/>
                <w:szCs w:val="23"/>
                <w:shd w:val="clear" w:color="auto" w:fill="FFFFFF"/>
                <w:lang w:eastAsia="en-US" w:bidi="en-US"/>
              </w:rPr>
            </w:pPr>
          </w:p>
          <w:p w14:paraId="210E6380" w14:textId="77777777" w:rsidR="005C7DE6" w:rsidRDefault="005C7DE6" w:rsidP="00E116D6">
            <w:pPr>
              <w:widowControl w:val="0"/>
              <w:jc w:val="both"/>
              <w:rPr>
                <w:color w:val="22272F"/>
                <w:sz w:val="23"/>
                <w:szCs w:val="23"/>
                <w:shd w:val="clear" w:color="auto" w:fill="FFFFFF"/>
              </w:rPr>
            </w:pPr>
            <w:r>
              <w:rPr>
                <w:color w:val="22272F"/>
                <w:sz w:val="23"/>
                <w:szCs w:val="23"/>
                <w:shd w:val="clear" w:color="auto" w:fill="FFFFFF"/>
              </w:rPr>
              <w:t>Гостиничное обслуживание (4.7)</w:t>
            </w:r>
          </w:p>
          <w:p w14:paraId="400BE736" w14:textId="77777777" w:rsidR="005C7DE6" w:rsidRDefault="005C7DE6" w:rsidP="00E116D6">
            <w:pPr>
              <w:widowControl w:val="0"/>
              <w:jc w:val="both"/>
              <w:rPr>
                <w:b/>
                <w:color w:val="22272F"/>
                <w:sz w:val="23"/>
                <w:szCs w:val="23"/>
                <w:shd w:val="clear" w:color="auto" w:fill="FFFFFF"/>
                <w:lang w:eastAsia="en-US" w:bidi="en-US"/>
              </w:rPr>
            </w:pPr>
          </w:p>
          <w:p w14:paraId="23B1E7EC" w14:textId="77777777" w:rsidR="005C7DE6" w:rsidRDefault="005C7DE6" w:rsidP="00E116D6">
            <w:pPr>
              <w:widowControl w:val="0"/>
              <w:jc w:val="both"/>
              <w:rPr>
                <w:b/>
                <w:color w:val="22272F"/>
                <w:sz w:val="23"/>
                <w:szCs w:val="23"/>
                <w:shd w:val="clear" w:color="auto" w:fill="FFFFFF"/>
                <w:lang w:eastAsia="en-US" w:bidi="en-US"/>
              </w:rPr>
            </w:pPr>
          </w:p>
          <w:p w14:paraId="7B1B1263" w14:textId="77777777" w:rsidR="005C7DE6" w:rsidRDefault="005C7DE6" w:rsidP="00E116D6">
            <w:pPr>
              <w:widowControl w:val="0"/>
              <w:jc w:val="both"/>
              <w:rPr>
                <w:b/>
                <w:color w:val="22272F"/>
                <w:sz w:val="23"/>
                <w:szCs w:val="23"/>
                <w:shd w:val="clear" w:color="auto" w:fill="FFFFFF"/>
                <w:lang w:eastAsia="en-US" w:bidi="en-US"/>
              </w:rPr>
            </w:pPr>
          </w:p>
          <w:p w14:paraId="589D4F02" w14:textId="77777777" w:rsidR="005C7DE6" w:rsidRDefault="005C7DE6" w:rsidP="00E116D6">
            <w:pPr>
              <w:widowControl w:val="0"/>
              <w:jc w:val="both"/>
              <w:rPr>
                <w:b/>
                <w:color w:val="22272F"/>
                <w:sz w:val="23"/>
                <w:szCs w:val="23"/>
                <w:shd w:val="clear" w:color="auto" w:fill="FFFFFF"/>
                <w:lang w:eastAsia="en-US" w:bidi="en-US"/>
              </w:rPr>
            </w:pPr>
          </w:p>
          <w:p w14:paraId="25ECE0E9" w14:textId="77777777" w:rsidR="005C7DE6" w:rsidRDefault="005C7DE6" w:rsidP="00E116D6">
            <w:pPr>
              <w:widowControl w:val="0"/>
              <w:jc w:val="both"/>
              <w:rPr>
                <w:color w:val="22272F"/>
                <w:sz w:val="23"/>
                <w:szCs w:val="23"/>
                <w:shd w:val="clear" w:color="auto" w:fill="FFFFFF"/>
              </w:rPr>
            </w:pPr>
          </w:p>
          <w:p w14:paraId="0B7D14AD" w14:textId="77777777" w:rsidR="005C7DE6" w:rsidRDefault="005C7DE6" w:rsidP="00E116D6">
            <w:pPr>
              <w:widowControl w:val="0"/>
              <w:jc w:val="both"/>
              <w:rPr>
                <w:color w:val="22272F"/>
                <w:sz w:val="23"/>
                <w:szCs w:val="23"/>
                <w:shd w:val="clear" w:color="auto" w:fill="FFFFFF"/>
              </w:rPr>
            </w:pPr>
            <w:r>
              <w:rPr>
                <w:color w:val="22272F"/>
                <w:sz w:val="23"/>
                <w:szCs w:val="23"/>
                <w:shd w:val="clear" w:color="auto" w:fill="FFFFFF"/>
              </w:rPr>
              <w:t>Развлечение(4.8)</w:t>
            </w:r>
          </w:p>
          <w:p w14:paraId="588EF601" w14:textId="77777777" w:rsidR="005C7DE6" w:rsidRDefault="005C7DE6" w:rsidP="00E116D6">
            <w:pPr>
              <w:widowControl w:val="0"/>
              <w:jc w:val="both"/>
              <w:rPr>
                <w:b/>
                <w:color w:val="22272F"/>
                <w:sz w:val="23"/>
                <w:szCs w:val="23"/>
                <w:shd w:val="clear" w:color="auto" w:fill="FFFFFF"/>
                <w:lang w:eastAsia="en-US" w:bidi="en-US"/>
              </w:rPr>
            </w:pPr>
          </w:p>
          <w:p w14:paraId="7F80774D" w14:textId="77777777" w:rsidR="005C7DE6" w:rsidRDefault="005C7DE6" w:rsidP="00E116D6">
            <w:pPr>
              <w:widowControl w:val="0"/>
              <w:jc w:val="both"/>
              <w:rPr>
                <w:b/>
                <w:color w:val="22272F"/>
                <w:sz w:val="23"/>
                <w:szCs w:val="23"/>
                <w:shd w:val="clear" w:color="auto" w:fill="FFFFFF"/>
                <w:lang w:eastAsia="en-US" w:bidi="en-US"/>
              </w:rPr>
            </w:pPr>
          </w:p>
          <w:p w14:paraId="7E6DB73C" w14:textId="77777777" w:rsidR="005C7DE6" w:rsidRDefault="005C7DE6" w:rsidP="00E116D6">
            <w:pPr>
              <w:widowControl w:val="0"/>
              <w:jc w:val="both"/>
              <w:rPr>
                <w:b/>
                <w:color w:val="22272F"/>
                <w:sz w:val="23"/>
                <w:szCs w:val="23"/>
                <w:shd w:val="clear" w:color="auto" w:fill="FFFFFF"/>
                <w:lang w:eastAsia="en-US" w:bidi="en-US"/>
              </w:rPr>
            </w:pPr>
          </w:p>
          <w:p w14:paraId="521B7926" w14:textId="77777777" w:rsidR="005C7DE6" w:rsidRDefault="005C7DE6" w:rsidP="00E116D6">
            <w:pPr>
              <w:widowControl w:val="0"/>
              <w:jc w:val="both"/>
              <w:rPr>
                <w:b/>
                <w:color w:val="22272F"/>
                <w:sz w:val="23"/>
                <w:szCs w:val="23"/>
                <w:shd w:val="clear" w:color="auto" w:fill="FFFFFF"/>
                <w:lang w:eastAsia="en-US" w:bidi="en-US"/>
              </w:rPr>
            </w:pPr>
          </w:p>
          <w:p w14:paraId="0303867E" w14:textId="77777777" w:rsidR="005C7DE6" w:rsidRDefault="005C7DE6" w:rsidP="00E116D6">
            <w:pPr>
              <w:widowControl w:val="0"/>
              <w:jc w:val="both"/>
              <w:rPr>
                <w:b/>
                <w:color w:val="22272F"/>
                <w:sz w:val="23"/>
                <w:szCs w:val="23"/>
                <w:shd w:val="clear" w:color="auto" w:fill="FFFFFF"/>
                <w:lang w:eastAsia="en-US" w:bidi="en-US"/>
              </w:rPr>
            </w:pPr>
          </w:p>
          <w:p w14:paraId="394B4187" w14:textId="77777777" w:rsidR="005C7DE6" w:rsidRDefault="005C7DE6" w:rsidP="00E116D6">
            <w:pPr>
              <w:widowControl w:val="0"/>
              <w:jc w:val="both"/>
              <w:rPr>
                <w:color w:val="22272F"/>
                <w:sz w:val="23"/>
                <w:szCs w:val="23"/>
                <w:shd w:val="clear" w:color="auto" w:fill="FFFFFF"/>
              </w:rPr>
            </w:pPr>
            <w:r>
              <w:rPr>
                <w:color w:val="22272F"/>
                <w:sz w:val="23"/>
                <w:szCs w:val="23"/>
                <w:shd w:val="clear" w:color="auto" w:fill="FFFFFF"/>
              </w:rPr>
              <w:t>Развлекательные мероприятия (4.8.1)</w:t>
            </w:r>
          </w:p>
          <w:p w14:paraId="171DA2E7" w14:textId="77777777" w:rsidR="005C7DE6" w:rsidRDefault="005C7DE6" w:rsidP="00E116D6">
            <w:pPr>
              <w:widowControl w:val="0"/>
              <w:jc w:val="both"/>
              <w:rPr>
                <w:b/>
                <w:color w:val="22272F"/>
                <w:sz w:val="23"/>
                <w:szCs w:val="23"/>
                <w:shd w:val="clear" w:color="auto" w:fill="FFFFFF"/>
                <w:lang w:eastAsia="en-US" w:bidi="en-US"/>
              </w:rPr>
            </w:pPr>
          </w:p>
          <w:p w14:paraId="66FF2DA4" w14:textId="77777777" w:rsidR="005C7DE6" w:rsidRDefault="005C7DE6" w:rsidP="00E116D6">
            <w:pPr>
              <w:widowControl w:val="0"/>
              <w:jc w:val="both"/>
              <w:rPr>
                <w:b/>
                <w:color w:val="22272F"/>
                <w:sz w:val="23"/>
                <w:szCs w:val="23"/>
                <w:shd w:val="clear" w:color="auto" w:fill="FFFFFF"/>
                <w:lang w:eastAsia="en-US" w:bidi="en-US"/>
              </w:rPr>
            </w:pPr>
          </w:p>
          <w:p w14:paraId="6686CF7B" w14:textId="77777777" w:rsidR="005C7DE6" w:rsidRDefault="005C7DE6" w:rsidP="00E116D6">
            <w:pPr>
              <w:widowControl w:val="0"/>
              <w:jc w:val="both"/>
              <w:rPr>
                <w:b/>
                <w:color w:val="22272F"/>
                <w:sz w:val="23"/>
                <w:szCs w:val="23"/>
                <w:shd w:val="clear" w:color="auto" w:fill="FFFFFF"/>
                <w:lang w:eastAsia="en-US" w:bidi="en-US"/>
              </w:rPr>
            </w:pPr>
          </w:p>
          <w:p w14:paraId="5CD298E5" w14:textId="77777777" w:rsidR="005C7DE6" w:rsidRDefault="005C7DE6" w:rsidP="00E116D6">
            <w:pPr>
              <w:widowControl w:val="0"/>
              <w:jc w:val="both"/>
              <w:rPr>
                <w:b/>
                <w:color w:val="22272F"/>
                <w:sz w:val="23"/>
                <w:szCs w:val="23"/>
                <w:shd w:val="clear" w:color="auto" w:fill="FFFFFF"/>
                <w:lang w:eastAsia="en-US" w:bidi="en-US"/>
              </w:rPr>
            </w:pPr>
          </w:p>
          <w:p w14:paraId="164062A9" w14:textId="77777777" w:rsidR="005C7DE6" w:rsidRDefault="005C7DE6" w:rsidP="00E116D6">
            <w:pPr>
              <w:widowControl w:val="0"/>
              <w:jc w:val="both"/>
              <w:rPr>
                <w:b/>
                <w:color w:val="22272F"/>
                <w:sz w:val="23"/>
                <w:szCs w:val="23"/>
                <w:shd w:val="clear" w:color="auto" w:fill="FFFFFF"/>
                <w:lang w:eastAsia="en-US" w:bidi="en-US"/>
              </w:rPr>
            </w:pPr>
          </w:p>
          <w:p w14:paraId="3F159C3A" w14:textId="77777777" w:rsidR="005C7DE6" w:rsidRDefault="005C7DE6" w:rsidP="00E116D6">
            <w:pPr>
              <w:widowControl w:val="0"/>
              <w:jc w:val="both"/>
              <w:rPr>
                <w:b/>
                <w:color w:val="22272F"/>
                <w:sz w:val="23"/>
                <w:szCs w:val="23"/>
                <w:shd w:val="clear" w:color="auto" w:fill="FFFFFF"/>
                <w:lang w:eastAsia="en-US" w:bidi="en-US"/>
              </w:rPr>
            </w:pPr>
          </w:p>
          <w:p w14:paraId="3B1724B4" w14:textId="77777777" w:rsidR="005C7DE6" w:rsidRDefault="005C7DE6" w:rsidP="00E116D6">
            <w:pPr>
              <w:widowControl w:val="0"/>
              <w:jc w:val="both"/>
              <w:rPr>
                <w:b/>
                <w:color w:val="22272F"/>
                <w:sz w:val="23"/>
                <w:szCs w:val="23"/>
                <w:shd w:val="clear" w:color="auto" w:fill="FFFFFF"/>
                <w:lang w:eastAsia="en-US" w:bidi="en-US"/>
              </w:rPr>
            </w:pPr>
          </w:p>
          <w:p w14:paraId="01E7D9BF" w14:textId="77777777" w:rsidR="005C7DE6" w:rsidRDefault="005C7DE6" w:rsidP="00E116D6">
            <w:pPr>
              <w:widowControl w:val="0"/>
              <w:jc w:val="both"/>
              <w:rPr>
                <w:b/>
                <w:color w:val="22272F"/>
                <w:sz w:val="23"/>
                <w:szCs w:val="23"/>
                <w:shd w:val="clear" w:color="auto" w:fill="FFFFFF"/>
                <w:lang w:eastAsia="en-US" w:bidi="en-US"/>
              </w:rPr>
            </w:pPr>
          </w:p>
          <w:p w14:paraId="36992B63" w14:textId="77777777" w:rsidR="005C7DE6" w:rsidRDefault="005C7DE6" w:rsidP="00E116D6">
            <w:pPr>
              <w:widowControl w:val="0"/>
              <w:jc w:val="both"/>
              <w:rPr>
                <w:b/>
                <w:color w:val="22272F"/>
                <w:sz w:val="23"/>
                <w:szCs w:val="23"/>
                <w:shd w:val="clear" w:color="auto" w:fill="FFFFFF"/>
                <w:lang w:eastAsia="en-US" w:bidi="en-US"/>
              </w:rPr>
            </w:pPr>
            <w:r>
              <w:rPr>
                <w:color w:val="22272F"/>
                <w:sz w:val="23"/>
                <w:szCs w:val="23"/>
                <w:shd w:val="clear" w:color="auto" w:fill="FFFFFF"/>
              </w:rPr>
              <w:t>Проведение азартных игр (4.8.2)</w:t>
            </w:r>
          </w:p>
          <w:p w14:paraId="01416BCC" w14:textId="77777777" w:rsidR="005C7DE6" w:rsidRDefault="005C7DE6" w:rsidP="000E2BAA">
            <w:pPr>
              <w:widowControl w:val="0"/>
              <w:jc w:val="both"/>
              <w:rPr>
                <w:sz w:val="24"/>
                <w:szCs w:val="24"/>
              </w:rPr>
            </w:pPr>
          </w:p>
        </w:tc>
        <w:tc>
          <w:tcPr>
            <w:tcW w:w="1404" w:type="pct"/>
          </w:tcPr>
          <w:p w14:paraId="2D2234E2" w14:textId="77777777" w:rsidR="005C7DE6" w:rsidRDefault="005C7DE6" w:rsidP="00E116D6">
            <w:pPr>
              <w:pStyle w:val="s1"/>
              <w:shd w:val="clear" w:color="auto" w:fill="FFFFFF"/>
              <w:spacing w:before="0" w:beforeAutospacing="0" w:after="0" w:afterAutospacing="0"/>
              <w:jc w:val="both"/>
              <w:rPr>
                <w:color w:val="22272F"/>
                <w:sz w:val="23"/>
                <w:szCs w:val="23"/>
              </w:rPr>
            </w:pPr>
            <w:r>
              <w:rPr>
                <w:color w:val="22272F"/>
                <w:sz w:val="23"/>
                <w:szCs w:val="23"/>
              </w:rPr>
              <w:lastRenderedPageBreak/>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55" w:anchor="/document/75062082/entry/1045" w:history="1">
              <w:r>
                <w:rPr>
                  <w:rStyle w:val="af"/>
                  <w:color w:val="3272C0"/>
                  <w:sz w:val="23"/>
                  <w:szCs w:val="23"/>
                </w:rPr>
                <w:t>кодами 4.5 - 4.8.2</w:t>
              </w:r>
            </w:hyperlink>
            <w:r>
              <w:rPr>
                <w:color w:val="22272F"/>
                <w:sz w:val="23"/>
                <w:szCs w:val="23"/>
              </w:rPr>
              <w:t>;</w:t>
            </w:r>
          </w:p>
          <w:p w14:paraId="14538A43" w14:textId="77777777" w:rsidR="005C7DE6" w:rsidRDefault="005C7DE6" w:rsidP="00E116D6">
            <w:pPr>
              <w:pStyle w:val="s1"/>
              <w:shd w:val="clear" w:color="auto" w:fill="FFFFFF"/>
              <w:spacing w:before="0" w:beforeAutospacing="0" w:after="0" w:afterAutospacing="0"/>
              <w:jc w:val="both"/>
              <w:rPr>
                <w:color w:val="22272F"/>
                <w:sz w:val="23"/>
                <w:szCs w:val="23"/>
              </w:rPr>
            </w:pPr>
            <w:r>
              <w:rPr>
                <w:color w:val="22272F"/>
                <w:sz w:val="23"/>
                <w:szCs w:val="23"/>
              </w:rPr>
              <w:t>размещение гаражей и (или) стоянок для автомобилей сотрудников и посетителей торгового центра</w:t>
            </w:r>
          </w:p>
          <w:p w14:paraId="63EBDCBE" w14:textId="77777777" w:rsidR="005C7DE6" w:rsidRDefault="005C7DE6" w:rsidP="00E116D6">
            <w:pPr>
              <w:widowControl w:val="0"/>
              <w:jc w:val="both"/>
              <w:rPr>
                <w:color w:val="22272F"/>
                <w:sz w:val="23"/>
                <w:szCs w:val="23"/>
                <w:shd w:val="clear" w:color="auto" w:fill="FFFFFF"/>
              </w:rPr>
            </w:pPr>
          </w:p>
          <w:p w14:paraId="6A804BE6" w14:textId="77777777" w:rsidR="005C7DE6" w:rsidRDefault="005C7DE6" w:rsidP="00E116D6">
            <w:pPr>
              <w:widowControl w:val="0"/>
              <w:jc w:val="both"/>
              <w:rPr>
                <w:color w:val="22272F"/>
                <w:sz w:val="23"/>
                <w:szCs w:val="23"/>
                <w:shd w:val="clear" w:color="auto" w:fill="FFFFFF"/>
              </w:rPr>
            </w:pPr>
            <w:r w:rsidRPr="00734AF0">
              <w:rPr>
                <w:color w:val="22272F"/>
                <w:sz w:val="23"/>
                <w:szCs w:val="23"/>
                <w:shd w:val="clear" w:color="auto" w:fill="FFFFFF"/>
              </w:rPr>
              <w:t>Размещение объектов капитального строительства, предназначенных для размещения организаций, оказывающих банковские и страховые услуги</w:t>
            </w:r>
          </w:p>
          <w:p w14:paraId="56EC9F74" w14:textId="77777777" w:rsidR="005C7DE6" w:rsidRDefault="005C7DE6" w:rsidP="00E116D6">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p w14:paraId="4EAE0A5E" w14:textId="77777777" w:rsidR="005C7DE6" w:rsidRDefault="005C7DE6" w:rsidP="00E116D6">
            <w:pPr>
              <w:widowControl w:val="0"/>
              <w:jc w:val="both"/>
              <w:rPr>
                <w:color w:val="22272F"/>
                <w:sz w:val="23"/>
                <w:szCs w:val="23"/>
                <w:shd w:val="clear" w:color="auto" w:fill="FFFFFF"/>
              </w:rPr>
            </w:pPr>
          </w:p>
          <w:p w14:paraId="05D0A134" w14:textId="77777777" w:rsidR="005C7DE6" w:rsidRDefault="005C7DE6" w:rsidP="00E116D6">
            <w:pPr>
              <w:widowControl w:val="0"/>
              <w:jc w:val="both"/>
              <w:rPr>
                <w:color w:val="22272F"/>
                <w:sz w:val="23"/>
                <w:szCs w:val="23"/>
                <w:shd w:val="clear" w:color="auto" w:fill="FFFFFF"/>
              </w:rPr>
            </w:pPr>
            <w:r>
              <w:rPr>
                <w:color w:val="22272F"/>
                <w:sz w:val="23"/>
                <w:szCs w:val="23"/>
                <w:shd w:val="clear" w:color="auto" w:fill="FFFFFF"/>
              </w:rPr>
              <w:t>Размещение гостиниц</w:t>
            </w:r>
          </w:p>
          <w:p w14:paraId="2FC4EE55" w14:textId="77777777" w:rsidR="005C7DE6" w:rsidRDefault="005C7DE6" w:rsidP="00E116D6">
            <w:pPr>
              <w:widowControl w:val="0"/>
              <w:jc w:val="both"/>
              <w:rPr>
                <w:color w:val="22272F"/>
                <w:sz w:val="23"/>
                <w:szCs w:val="23"/>
                <w:shd w:val="clear" w:color="auto" w:fill="FFFFFF"/>
              </w:rPr>
            </w:pPr>
          </w:p>
          <w:p w14:paraId="30F7ED53" w14:textId="77777777" w:rsidR="005C7DE6" w:rsidRDefault="005C7DE6" w:rsidP="00E116D6">
            <w:pPr>
              <w:widowControl w:val="0"/>
              <w:jc w:val="both"/>
              <w:rPr>
                <w:color w:val="22272F"/>
                <w:sz w:val="23"/>
                <w:szCs w:val="23"/>
                <w:shd w:val="clear" w:color="auto" w:fill="FFFFFF"/>
              </w:rPr>
            </w:pPr>
          </w:p>
          <w:p w14:paraId="325856B4" w14:textId="77777777" w:rsidR="005C7DE6" w:rsidRDefault="005C7DE6" w:rsidP="00E116D6">
            <w:pPr>
              <w:widowControl w:val="0"/>
              <w:jc w:val="both"/>
              <w:rPr>
                <w:color w:val="22272F"/>
                <w:sz w:val="23"/>
                <w:szCs w:val="23"/>
                <w:shd w:val="clear" w:color="auto" w:fill="FFFFFF"/>
              </w:rPr>
            </w:pPr>
          </w:p>
          <w:p w14:paraId="02031129" w14:textId="77777777" w:rsidR="005C7DE6" w:rsidRDefault="005C7DE6" w:rsidP="00E116D6">
            <w:pPr>
              <w:pStyle w:val="s1"/>
              <w:shd w:val="clear" w:color="auto" w:fill="FFFFFF"/>
              <w:spacing w:before="0" w:beforeAutospacing="0" w:after="0" w:afterAutospacing="0"/>
              <w:jc w:val="both"/>
              <w:rPr>
                <w:color w:val="22272F"/>
                <w:sz w:val="23"/>
                <w:szCs w:val="23"/>
              </w:rPr>
            </w:pPr>
            <w:r>
              <w:rPr>
                <w:color w:val="22272F"/>
                <w:sz w:val="23"/>
                <w:szCs w:val="23"/>
              </w:rPr>
              <w:t>Размещение зданий и сооружений, предназначенных для развлечения.</w:t>
            </w:r>
          </w:p>
          <w:p w14:paraId="4AB5F63C" w14:textId="77777777" w:rsidR="005C7DE6" w:rsidRDefault="005C7DE6" w:rsidP="00E116D6">
            <w:pPr>
              <w:pStyle w:val="s1"/>
              <w:shd w:val="clear" w:color="auto" w:fill="FFFFFF"/>
              <w:spacing w:before="0" w:beforeAutospacing="0" w:after="0" w:afterAutospacing="0"/>
              <w:jc w:val="both"/>
              <w:rPr>
                <w:color w:val="22272F"/>
                <w:sz w:val="23"/>
                <w:szCs w:val="23"/>
              </w:rPr>
            </w:pPr>
            <w:r>
              <w:rPr>
                <w:color w:val="22272F"/>
                <w:sz w:val="23"/>
                <w:szCs w:val="23"/>
              </w:rPr>
              <w:t xml:space="preserve">Содержание данного вида разрешенного использования включает в себя содержание видов разрешенного </w:t>
            </w:r>
            <w:r>
              <w:rPr>
                <w:color w:val="22272F"/>
                <w:sz w:val="23"/>
                <w:szCs w:val="23"/>
              </w:rPr>
              <w:lastRenderedPageBreak/>
              <w:t>использования с </w:t>
            </w:r>
            <w:hyperlink r:id="rId156" w:anchor="/document/75062082/entry/1481" w:history="1">
              <w:r>
                <w:rPr>
                  <w:rStyle w:val="af"/>
                  <w:color w:val="3272C0"/>
                  <w:sz w:val="23"/>
                  <w:szCs w:val="23"/>
                </w:rPr>
                <w:t>кодами 4.8.1 - 4.8.3</w:t>
              </w:r>
            </w:hyperlink>
          </w:p>
          <w:p w14:paraId="41B4394F" w14:textId="77777777" w:rsidR="005C7DE6" w:rsidRDefault="005C7DE6" w:rsidP="00E116D6">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p w14:paraId="45D13478" w14:textId="3A07708E" w:rsidR="005C7DE6" w:rsidRDefault="005C7DE6" w:rsidP="000E2BAA">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733" w:type="pct"/>
          </w:tcPr>
          <w:p w14:paraId="4A75BDCB" w14:textId="77777777" w:rsidR="005C7DE6" w:rsidRPr="00C54616" w:rsidRDefault="005C7DE6" w:rsidP="00E116D6">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21FEF628" w14:textId="77777777" w:rsidR="005C7DE6" w:rsidRPr="00C54616" w:rsidRDefault="005C7DE6" w:rsidP="00E116D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F21D8F">
              <w:rPr>
                <w:b/>
                <w:sz w:val="24"/>
                <w:szCs w:val="24"/>
              </w:rPr>
              <w:t>5</w:t>
            </w:r>
            <w:r w:rsidRPr="00C54616">
              <w:rPr>
                <w:b/>
                <w:sz w:val="24"/>
                <w:szCs w:val="24"/>
              </w:rPr>
              <w:t>000/40000</w:t>
            </w:r>
            <w:r w:rsidRPr="00C54616">
              <w:rPr>
                <w:sz w:val="24"/>
                <w:szCs w:val="24"/>
              </w:rPr>
              <w:t xml:space="preserve"> кв.м;</w:t>
            </w:r>
          </w:p>
          <w:p w14:paraId="4D36151A" w14:textId="77777777" w:rsidR="005C7DE6" w:rsidRPr="00C54616" w:rsidRDefault="005C7DE6" w:rsidP="00E116D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ED4659B" w14:textId="77777777" w:rsidR="005C7DE6" w:rsidRPr="00C54616" w:rsidRDefault="005C7DE6" w:rsidP="00E116D6">
            <w:pPr>
              <w:widowControl w:val="0"/>
              <w:autoSpaceDE w:val="0"/>
              <w:autoSpaceDN w:val="0"/>
              <w:adjustRightInd w:val="0"/>
              <w:ind w:firstLine="567"/>
              <w:jc w:val="both"/>
              <w:rPr>
                <w:sz w:val="24"/>
                <w:szCs w:val="24"/>
              </w:rPr>
            </w:pPr>
            <w:r w:rsidRPr="00C54616">
              <w:rPr>
                <w:sz w:val="24"/>
                <w:szCs w:val="24"/>
              </w:rPr>
              <w:t xml:space="preserve">- минимальные отступы от границ участка - </w:t>
            </w:r>
            <w:r w:rsidRPr="00C54616">
              <w:rPr>
                <w:b/>
                <w:sz w:val="24"/>
                <w:szCs w:val="24"/>
              </w:rPr>
              <w:t>3 м</w:t>
            </w:r>
            <w:r w:rsidRPr="00C54616">
              <w:rPr>
                <w:sz w:val="24"/>
                <w:szCs w:val="24"/>
              </w:rPr>
              <w:t>;</w:t>
            </w:r>
          </w:p>
          <w:p w14:paraId="254AB903" w14:textId="77777777" w:rsidR="005C7DE6" w:rsidRPr="00C54616" w:rsidRDefault="005C7DE6" w:rsidP="00E116D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EA8696D" w14:textId="77777777" w:rsidR="005C7DE6" w:rsidRPr="00C54616" w:rsidRDefault="005C7DE6" w:rsidP="00E116D6">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5DE1636C" w14:textId="77777777" w:rsidR="005C7DE6" w:rsidRPr="00C54616" w:rsidRDefault="005C7DE6" w:rsidP="00E116D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AB0047F" w14:textId="77777777" w:rsidR="005C7DE6" w:rsidRPr="00C54616" w:rsidRDefault="005C7DE6" w:rsidP="00E116D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05D6C4C1" w14:textId="3DA942F2" w:rsidR="005C7DE6" w:rsidRPr="00C54616" w:rsidRDefault="005C7DE6" w:rsidP="000E2BAA">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B46ACA" w:rsidRPr="008F50C9" w14:paraId="1F505EE3" w14:textId="77777777" w:rsidTr="000E2BAA">
        <w:trPr>
          <w:trHeight w:val="2558"/>
        </w:trPr>
        <w:tc>
          <w:tcPr>
            <w:tcW w:w="863" w:type="pct"/>
          </w:tcPr>
          <w:p w14:paraId="03570A94" w14:textId="77777777" w:rsidR="00B46ACA" w:rsidRPr="00C54616" w:rsidRDefault="00B46ACA" w:rsidP="000E2BAA">
            <w:pPr>
              <w:widowControl w:val="0"/>
              <w:jc w:val="both"/>
              <w:rPr>
                <w:sz w:val="24"/>
                <w:szCs w:val="24"/>
              </w:rPr>
            </w:pPr>
            <w:r w:rsidRPr="00F17BF0">
              <w:rPr>
                <w:sz w:val="24"/>
                <w:szCs w:val="24"/>
              </w:rPr>
              <w:lastRenderedPageBreak/>
              <w:t>Рынки</w:t>
            </w:r>
            <w:r w:rsidRPr="00C54616">
              <w:rPr>
                <w:sz w:val="24"/>
                <w:szCs w:val="24"/>
              </w:rPr>
              <w:t xml:space="preserve"> </w:t>
            </w:r>
          </w:p>
          <w:p w14:paraId="3D3D91EE" w14:textId="77777777" w:rsidR="00B46ACA" w:rsidRDefault="00B46ACA" w:rsidP="000E2BAA">
            <w:pPr>
              <w:widowControl w:val="0"/>
              <w:jc w:val="both"/>
              <w:rPr>
                <w:sz w:val="24"/>
                <w:szCs w:val="24"/>
              </w:rPr>
            </w:pPr>
            <w:r w:rsidRPr="00C54616">
              <w:rPr>
                <w:sz w:val="24"/>
                <w:szCs w:val="24"/>
              </w:rPr>
              <w:t>(4.3)</w:t>
            </w:r>
          </w:p>
        </w:tc>
        <w:tc>
          <w:tcPr>
            <w:tcW w:w="1404" w:type="pct"/>
          </w:tcPr>
          <w:p w14:paraId="7E1419D8" w14:textId="77777777" w:rsidR="00B46ACA" w:rsidRPr="00884B1D" w:rsidRDefault="00B46ACA" w:rsidP="000E2BAA">
            <w:pPr>
              <w:shd w:val="clear" w:color="auto" w:fill="FFFFFF"/>
              <w:jc w:val="both"/>
              <w:rPr>
                <w:color w:val="22272F"/>
                <w:sz w:val="23"/>
                <w:szCs w:val="23"/>
              </w:rPr>
            </w:pPr>
            <w:r w:rsidRPr="00884B1D">
              <w:rPr>
                <w:color w:val="22272F"/>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430711F" w14:textId="77777777" w:rsidR="00B46ACA" w:rsidRPr="00884B1D" w:rsidRDefault="00B46ACA" w:rsidP="000E2BAA">
            <w:pPr>
              <w:shd w:val="clear" w:color="auto" w:fill="FFFFFF"/>
              <w:jc w:val="both"/>
              <w:rPr>
                <w:color w:val="22272F"/>
                <w:sz w:val="23"/>
                <w:szCs w:val="23"/>
              </w:rPr>
            </w:pPr>
            <w:r w:rsidRPr="00884B1D">
              <w:rPr>
                <w:color w:val="22272F"/>
                <w:sz w:val="23"/>
                <w:szCs w:val="23"/>
              </w:rPr>
              <w:t>размещение гаражей и (или) стоянок для автомобилей сотрудников и посетителей рынка</w:t>
            </w:r>
          </w:p>
          <w:p w14:paraId="3170A3A1" w14:textId="77777777" w:rsidR="00B46ACA" w:rsidRDefault="00B46ACA" w:rsidP="000E2BAA">
            <w:pPr>
              <w:widowControl w:val="0"/>
              <w:jc w:val="both"/>
              <w:rPr>
                <w:sz w:val="24"/>
                <w:szCs w:val="24"/>
              </w:rPr>
            </w:pPr>
          </w:p>
          <w:p w14:paraId="49422A82" w14:textId="77777777" w:rsidR="00B46ACA" w:rsidRDefault="00B46ACA" w:rsidP="000E2BAA">
            <w:pPr>
              <w:widowControl w:val="0"/>
              <w:autoSpaceDE w:val="0"/>
              <w:autoSpaceDN w:val="0"/>
              <w:adjustRightInd w:val="0"/>
              <w:jc w:val="both"/>
              <w:rPr>
                <w:color w:val="22272F"/>
                <w:sz w:val="23"/>
                <w:szCs w:val="23"/>
                <w:shd w:val="clear" w:color="auto" w:fill="FFFFFF"/>
              </w:rPr>
            </w:pPr>
          </w:p>
        </w:tc>
        <w:tc>
          <w:tcPr>
            <w:tcW w:w="2733" w:type="pct"/>
          </w:tcPr>
          <w:p w14:paraId="0A65A0F6" w14:textId="77777777" w:rsidR="00B46ACA" w:rsidRPr="00C54616" w:rsidRDefault="00B46ACA"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7DCA7C6" w14:textId="77777777" w:rsidR="00B46ACA" w:rsidRPr="00C54616" w:rsidRDefault="00B46ACA" w:rsidP="000E2BAA">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Pr>
                <w:b/>
                <w:sz w:val="24"/>
                <w:szCs w:val="24"/>
              </w:rPr>
              <w:t>40</w:t>
            </w:r>
            <w:r w:rsidRPr="00C54616">
              <w:rPr>
                <w:b/>
                <w:sz w:val="24"/>
                <w:szCs w:val="24"/>
              </w:rPr>
              <w:t>0/</w:t>
            </w:r>
            <w:r>
              <w:rPr>
                <w:b/>
                <w:sz w:val="24"/>
                <w:szCs w:val="24"/>
              </w:rPr>
              <w:t>20000 кв. м.</w:t>
            </w:r>
            <w:r w:rsidRPr="00C54616">
              <w:rPr>
                <w:sz w:val="24"/>
                <w:szCs w:val="24"/>
              </w:rPr>
              <w:t>;</w:t>
            </w:r>
          </w:p>
          <w:p w14:paraId="671D4FC9" w14:textId="77777777" w:rsidR="00B46ACA" w:rsidRPr="00C54616" w:rsidRDefault="00B46ACA"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A8AD1C5" w14:textId="77777777" w:rsidR="00B46ACA" w:rsidRPr="00C54616" w:rsidRDefault="00B46ACA" w:rsidP="000E2BAA">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6A9E6727" w14:textId="77777777" w:rsidR="00B46ACA" w:rsidRPr="00C54616" w:rsidRDefault="00B46ACA"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9E83548" w14:textId="77777777" w:rsidR="00B46ACA" w:rsidRPr="00C54616" w:rsidRDefault="00B46ACA" w:rsidP="000E2BA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3C50FD7F" w14:textId="77777777" w:rsidR="00B46ACA" w:rsidRPr="00C54616" w:rsidRDefault="00B46ACA" w:rsidP="000E2BAA">
            <w:pPr>
              <w:widowControl w:val="0"/>
              <w:ind w:firstLine="567"/>
              <w:jc w:val="both"/>
              <w:rPr>
                <w:sz w:val="24"/>
                <w:szCs w:val="24"/>
              </w:rPr>
            </w:pPr>
            <w:r w:rsidRPr="00C54616">
              <w:rPr>
                <w:b/>
                <w:sz w:val="24"/>
                <w:szCs w:val="24"/>
              </w:rPr>
              <w:t xml:space="preserve">максимальный процент застройки в границах земельного участка, </w:t>
            </w:r>
            <w:r w:rsidRPr="00C54616">
              <w:rPr>
                <w:b/>
                <w:sz w:val="24"/>
                <w:szCs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p w14:paraId="0A19D206" w14:textId="77777777" w:rsidR="00B46ACA" w:rsidRPr="00C54616" w:rsidRDefault="00B46ACA"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1B9ADE57" w14:textId="77777777" w:rsidR="00B46ACA" w:rsidRPr="00C54616" w:rsidRDefault="00B46ACA" w:rsidP="000E2BAA">
            <w:pPr>
              <w:widowControl w:val="0"/>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r w:rsidR="00B46ACA" w:rsidRPr="008F50C9" w14:paraId="51754F6A" w14:textId="77777777" w:rsidTr="000E2BAA">
        <w:trPr>
          <w:trHeight w:val="2558"/>
        </w:trPr>
        <w:tc>
          <w:tcPr>
            <w:tcW w:w="863" w:type="pct"/>
          </w:tcPr>
          <w:p w14:paraId="6954F58A" w14:textId="77777777" w:rsidR="00B46ACA" w:rsidRPr="00C54616" w:rsidRDefault="00B46ACA" w:rsidP="000E2BAA">
            <w:pPr>
              <w:widowControl w:val="0"/>
              <w:jc w:val="both"/>
              <w:rPr>
                <w:sz w:val="24"/>
                <w:szCs w:val="24"/>
              </w:rPr>
            </w:pPr>
            <w:r w:rsidRPr="00C54616">
              <w:rPr>
                <w:sz w:val="24"/>
                <w:szCs w:val="24"/>
              </w:rPr>
              <w:lastRenderedPageBreak/>
              <w:t xml:space="preserve">Магазины </w:t>
            </w:r>
          </w:p>
          <w:p w14:paraId="7B5CAF7B" w14:textId="77777777" w:rsidR="00B46ACA" w:rsidRPr="008B217B" w:rsidRDefault="00B46ACA" w:rsidP="000E2BAA">
            <w:pPr>
              <w:widowControl w:val="0"/>
              <w:jc w:val="both"/>
              <w:rPr>
                <w:rFonts w:ascii="Times New Roman CYR" w:eastAsia="Times New Roman CYR" w:hAnsi="Times New Roman CYR" w:cs="Times New Roman CYR"/>
                <w:sz w:val="24"/>
                <w:szCs w:val="24"/>
              </w:rPr>
            </w:pPr>
            <w:r w:rsidRPr="00C54616">
              <w:rPr>
                <w:sz w:val="24"/>
                <w:szCs w:val="24"/>
              </w:rPr>
              <w:t>(4.4)</w:t>
            </w:r>
          </w:p>
        </w:tc>
        <w:tc>
          <w:tcPr>
            <w:tcW w:w="1404" w:type="pct"/>
          </w:tcPr>
          <w:p w14:paraId="2DC507A8" w14:textId="77777777" w:rsidR="00B46ACA" w:rsidRDefault="00B46ACA" w:rsidP="000E2BAA">
            <w:pPr>
              <w:widowControl w:val="0"/>
              <w:jc w:val="both"/>
              <w:rPr>
                <w:color w:val="22272F"/>
                <w:sz w:val="23"/>
                <w:szCs w:val="23"/>
                <w:shd w:val="clear" w:color="auto" w:fill="FFFFFF"/>
              </w:rPr>
            </w:pPr>
            <w:r w:rsidRPr="00C54616">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733" w:type="pct"/>
          </w:tcPr>
          <w:p w14:paraId="7AC3892D" w14:textId="77777777" w:rsidR="00B46ACA" w:rsidRPr="00C54616" w:rsidRDefault="00B46ACA"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A7278B0" w14:textId="77777777" w:rsidR="00B46ACA" w:rsidRPr="00C54616" w:rsidRDefault="00B46ACA" w:rsidP="000E2BA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b/>
                <w:sz w:val="24"/>
                <w:szCs w:val="24"/>
              </w:rPr>
              <w:t>200/</w:t>
            </w:r>
            <w:r>
              <w:rPr>
                <w:b/>
                <w:sz w:val="24"/>
                <w:szCs w:val="24"/>
              </w:rPr>
              <w:t>10</w:t>
            </w:r>
            <w:r w:rsidRPr="00406042">
              <w:rPr>
                <w:b/>
                <w:sz w:val="24"/>
                <w:szCs w:val="24"/>
              </w:rPr>
              <w:t>000</w:t>
            </w:r>
            <w:r w:rsidRPr="00C54616">
              <w:rPr>
                <w:sz w:val="24"/>
                <w:szCs w:val="24"/>
              </w:rPr>
              <w:t xml:space="preserve"> </w:t>
            </w:r>
            <w:r w:rsidRPr="003141B4">
              <w:rPr>
                <w:b/>
                <w:sz w:val="24"/>
                <w:szCs w:val="24"/>
              </w:rPr>
              <w:t>кв.м</w:t>
            </w:r>
            <w:r w:rsidRPr="00C54616">
              <w:rPr>
                <w:sz w:val="24"/>
                <w:szCs w:val="24"/>
              </w:rPr>
              <w:t>;</w:t>
            </w:r>
          </w:p>
          <w:p w14:paraId="548CBCA5" w14:textId="77777777" w:rsidR="00B46ACA" w:rsidRPr="00C54616" w:rsidRDefault="00B46ACA" w:rsidP="000E2BAA">
            <w:pPr>
              <w:widowControl w:val="0"/>
              <w:ind w:firstLine="567"/>
              <w:jc w:val="both"/>
              <w:rPr>
                <w:b/>
                <w:sz w:val="24"/>
                <w:szCs w:val="24"/>
              </w:rPr>
            </w:pPr>
            <w:r w:rsidRPr="00C54616">
              <w:rPr>
                <w:b/>
                <w:sz w:val="24"/>
                <w:szCs w:val="24"/>
              </w:rPr>
              <w:t>минимальные отступы:</w:t>
            </w:r>
          </w:p>
          <w:p w14:paraId="362DF570" w14:textId="77777777" w:rsidR="00B46ACA" w:rsidRPr="00295D77" w:rsidRDefault="00B46ACA" w:rsidP="000E2BAA">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1C2D87F5" w14:textId="77777777" w:rsidR="00B46ACA" w:rsidRPr="00C54616" w:rsidRDefault="00B46ACA"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9C5734F" w14:textId="77777777" w:rsidR="00B46ACA" w:rsidRPr="008803AF" w:rsidRDefault="00B46ACA" w:rsidP="000E2BAA">
            <w:pPr>
              <w:widowControl w:val="0"/>
              <w:ind w:firstLine="567"/>
              <w:jc w:val="both"/>
              <w:rPr>
                <w:rFonts w:eastAsia="SimSun"/>
                <w:sz w:val="24"/>
                <w:szCs w:val="24"/>
                <w:lang w:eastAsia="zh-CN"/>
              </w:rPr>
            </w:pPr>
            <w:r w:rsidRPr="008803AF">
              <w:rPr>
                <w:rFonts w:eastAsia="SimSun"/>
                <w:sz w:val="24"/>
                <w:szCs w:val="24"/>
                <w:lang w:eastAsia="zh-CN"/>
              </w:rPr>
              <w:t xml:space="preserve">- максимальное количество надземных этажей зданий - </w:t>
            </w:r>
            <w:r w:rsidRPr="008803AF">
              <w:rPr>
                <w:rFonts w:eastAsia="SimSun"/>
                <w:b/>
                <w:sz w:val="24"/>
                <w:szCs w:val="24"/>
                <w:lang w:eastAsia="zh-CN"/>
              </w:rPr>
              <w:t>3 этажа;</w:t>
            </w:r>
          </w:p>
          <w:p w14:paraId="46E5651B" w14:textId="77777777" w:rsidR="00B46ACA" w:rsidRPr="008803AF" w:rsidRDefault="00B46ACA" w:rsidP="000E2BAA">
            <w:pPr>
              <w:widowControl w:val="0"/>
              <w:autoSpaceDE w:val="0"/>
              <w:autoSpaceDN w:val="0"/>
              <w:adjustRightInd w:val="0"/>
              <w:ind w:firstLine="567"/>
              <w:jc w:val="both"/>
              <w:rPr>
                <w:sz w:val="24"/>
                <w:szCs w:val="24"/>
              </w:rPr>
            </w:pPr>
            <w:r w:rsidRPr="008803AF">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9649A9E" w14:textId="77777777" w:rsidR="00B46ACA" w:rsidRPr="008803AF" w:rsidRDefault="00B46ACA" w:rsidP="000E2BAA">
            <w:pPr>
              <w:widowControl w:val="0"/>
              <w:autoSpaceDE w:val="0"/>
              <w:autoSpaceDN w:val="0"/>
              <w:adjustRightInd w:val="0"/>
              <w:ind w:firstLine="567"/>
              <w:jc w:val="both"/>
              <w:rPr>
                <w:sz w:val="24"/>
                <w:szCs w:val="24"/>
              </w:rPr>
            </w:pPr>
            <w:r w:rsidRPr="008803AF">
              <w:rPr>
                <w:sz w:val="24"/>
                <w:szCs w:val="24"/>
              </w:rPr>
              <w:t xml:space="preserve">- максимальный процент застройки в границах земельного участка - </w:t>
            </w:r>
            <w:r w:rsidRPr="008803AF">
              <w:rPr>
                <w:b/>
                <w:sz w:val="24"/>
                <w:szCs w:val="24"/>
              </w:rPr>
              <w:t>70%</w:t>
            </w:r>
            <w:r w:rsidRPr="008803AF">
              <w:rPr>
                <w:sz w:val="24"/>
                <w:szCs w:val="24"/>
              </w:rPr>
              <w:t>.</w:t>
            </w:r>
          </w:p>
          <w:p w14:paraId="538C891F" w14:textId="77777777" w:rsidR="00B46ACA" w:rsidRPr="008B217B" w:rsidRDefault="00B46ACA" w:rsidP="000E2BAA">
            <w:pPr>
              <w:rPr>
                <w:rFonts w:ascii="Times New Roman CYR" w:eastAsia="Times New Roman CYR" w:hAnsi="Times New Roman CYR" w:cs="Times New Roman CYR"/>
                <w:sz w:val="24"/>
                <w:szCs w:val="24"/>
              </w:rPr>
            </w:pPr>
            <w:r w:rsidRPr="008803AF">
              <w:rPr>
                <w:sz w:val="24"/>
                <w:szCs w:val="24"/>
              </w:rPr>
              <w:t>Ограничения использования земельных участков и объектов капитального строительства установлены в статье 36;</w:t>
            </w:r>
          </w:p>
        </w:tc>
      </w:tr>
      <w:tr w:rsidR="00B46ACA" w:rsidRPr="008F50C9" w14:paraId="77879F52" w14:textId="77777777" w:rsidTr="000E2BAA">
        <w:trPr>
          <w:trHeight w:val="2558"/>
        </w:trPr>
        <w:tc>
          <w:tcPr>
            <w:tcW w:w="863" w:type="pct"/>
          </w:tcPr>
          <w:p w14:paraId="1C747797" w14:textId="77777777" w:rsidR="00B46ACA" w:rsidRPr="00C54616" w:rsidRDefault="00B46ACA" w:rsidP="000E2BAA">
            <w:pPr>
              <w:widowControl w:val="0"/>
              <w:jc w:val="both"/>
              <w:rPr>
                <w:sz w:val="24"/>
                <w:szCs w:val="24"/>
              </w:rPr>
            </w:pPr>
            <w:r w:rsidRPr="00C54616">
              <w:rPr>
                <w:sz w:val="24"/>
                <w:szCs w:val="24"/>
              </w:rPr>
              <w:lastRenderedPageBreak/>
              <w:t xml:space="preserve">Общественное питание </w:t>
            </w:r>
          </w:p>
          <w:p w14:paraId="3B1CACC7" w14:textId="77777777" w:rsidR="00B46ACA" w:rsidRPr="008B217B" w:rsidRDefault="00B46ACA" w:rsidP="000E2BAA">
            <w:pPr>
              <w:widowControl w:val="0"/>
              <w:jc w:val="both"/>
              <w:rPr>
                <w:rFonts w:ascii="Times New Roman CYR" w:eastAsia="Times New Roman CYR" w:hAnsi="Times New Roman CYR" w:cs="Times New Roman CYR"/>
                <w:sz w:val="24"/>
                <w:szCs w:val="24"/>
              </w:rPr>
            </w:pPr>
            <w:r w:rsidRPr="00C54616">
              <w:rPr>
                <w:sz w:val="24"/>
                <w:szCs w:val="24"/>
              </w:rPr>
              <w:t>(4.6)</w:t>
            </w:r>
          </w:p>
        </w:tc>
        <w:tc>
          <w:tcPr>
            <w:tcW w:w="1404" w:type="pct"/>
          </w:tcPr>
          <w:p w14:paraId="561D2EBA" w14:textId="77777777" w:rsidR="00B46ACA" w:rsidRDefault="00B46ACA" w:rsidP="000E2BAA">
            <w:pPr>
              <w:widowControl w:val="0"/>
              <w:jc w:val="both"/>
              <w:rPr>
                <w:color w:val="22272F"/>
                <w:sz w:val="23"/>
                <w:szCs w:val="23"/>
                <w:shd w:val="clear" w:color="auto" w:fill="FFFFFF"/>
              </w:rPr>
            </w:pPr>
            <w:r w:rsidRPr="00C54616">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33" w:type="pct"/>
          </w:tcPr>
          <w:p w14:paraId="389666A5" w14:textId="77777777" w:rsidR="00B46ACA" w:rsidRPr="00C54616" w:rsidRDefault="00B46ACA"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CEC8FF2" w14:textId="77777777" w:rsidR="00B46ACA" w:rsidRPr="00C54616" w:rsidRDefault="00B46ACA" w:rsidP="000E2BA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D4A96">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1A5B261C" w14:textId="77777777" w:rsidR="00B46ACA" w:rsidRPr="00C54616" w:rsidRDefault="00B46ACA"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5D1C8EE" w14:textId="77777777" w:rsidR="00B46ACA" w:rsidRPr="00295D77" w:rsidRDefault="00B46ACA" w:rsidP="000E2BAA">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4C16143F" w14:textId="77777777" w:rsidR="00B46ACA" w:rsidRPr="00C54616" w:rsidRDefault="00B46ACA"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613A129" w14:textId="77777777" w:rsidR="00B46ACA" w:rsidRPr="00C54616" w:rsidRDefault="00B46ACA" w:rsidP="000E2BA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w:t>
            </w:r>
            <w:r w:rsidRPr="00C54616">
              <w:rPr>
                <w:rFonts w:eastAsia="SimSun"/>
                <w:b/>
                <w:sz w:val="24"/>
                <w:szCs w:val="24"/>
                <w:lang w:eastAsia="zh-CN"/>
              </w:rPr>
              <w:t xml:space="preserve"> этажа;</w:t>
            </w:r>
          </w:p>
          <w:p w14:paraId="3A1A676E" w14:textId="77777777" w:rsidR="00B46ACA" w:rsidRPr="00C54616" w:rsidRDefault="00B46ACA"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1FEB005" w14:textId="77777777" w:rsidR="00B46ACA" w:rsidRPr="00C54616" w:rsidRDefault="00B46ACA"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42B3671D" w14:textId="77777777" w:rsidR="00B46ACA" w:rsidRPr="008B217B" w:rsidRDefault="00B46ACA" w:rsidP="000E2BAA">
            <w:pPr>
              <w:rPr>
                <w:rFonts w:ascii="Times New Roman CYR" w:eastAsia="Times New Roman CYR" w:hAnsi="Times New Roman CYR" w:cs="Times New Roman CY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B46ACA" w:rsidRPr="008F50C9" w14:paraId="07F3C4FA" w14:textId="77777777" w:rsidTr="000E2BAA">
        <w:trPr>
          <w:trHeight w:val="2558"/>
        </w:trPr>
        <w:tc>
          <w:tcPr>
            <w:tcW w:w="863" w:type="pct"/>
          </w:tcPr>
          <w:p w14:paraId="28F7FA30" w14:textId="77777777" w:rsidR="00B46ACA" w:rsidRPr="00C54616" w:rsidRDefault="00B46ACA" w:rsidP="000E2BAA">
            <w:pPr>
              <w:widowControl w:val="0"/>
              <w:jc w:val="both"/>
              <w:rPr>
                <w:sz w:val="24"/>
                <w:szCs w:val="24"/>
              </w:rPr>
            </w:pPr>
            <w:r w:rsidRPr="00C54616">
              <w:rPr>
                <w:sz w:val="24"/>
                <w:szCs w:val="24"/>
              </w:rPr>
              <w:t>Банковская и страховая деятельность</w:t>
            </w:r>
          </w:p>
          <w:p w14:paraId="4C45BE68" w14:textId="77777777" w:rsidR="00B46ACA" w:rsidRPr="00636658" w:rsidRDefault="00B46ACA" w:rsidP="000E2BAA">
            <w:pPr>
              <w:widowControl w:val="0"/>
              <w:jc w:val="both"/>
              <w:rPr>
                <w:rFonts w:ascii="Times New Roman CYR" w:eastAsia="Times New Roman CYR" w:hAnsi="Times New Roman CYR" w:cs="Times New Roman CYR"/>
                <w:sz w:val="24"/>
                <w:szCs w:val="24"/>
              </w:rPr>
            </w:pPr>
            <w:r w:rsidRPr="00C54616">
              <w:rPr>
                <w:sz w:val="24"/>
                <w:szCs w:val="24"/>
              </w:rPr>
              <w:t>(4.5)</w:t>
            </w:r>
          </w:p>
        </w:tc>
        <w:tc>
          <w:tcPr>
            <w:tcW w:w="1404" w:type="pct"/>
          </w:tcPr>
          <w:p w14:paraId="2AA673C0" w14:textId="77777777" w:rsidR="00B46ACA" w:rsidRPr="00636658" w:rsidRDefault="00B46ACA" w:rsidP="000E2BAA">
            <w:pPr>
              <w:widowControl w:val="0"/>
              <w:jc w:val="both"/>
              <w:rPr>
                <w:rFonts w:ascii="Times New Roman CYR" w:eastAsia="Times New Roman CYR" w:hAnsi="Times New Roman CYR" w:cs="Times New Roman CYR"/>
                <w:sz w:val="24"/>
                <w:szCs w:val="24"/>
              </w:rPr>
            </w:pPr>
            <w:r w:rsidRPr="00C54616">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733" w:type="pct"/>
          </w:tcPr>
          <w:p w14:paraId="4EB349AB" w14:textId="77777777" w:rsidR="00B46ACA" w:rsidRPr="00C54616" w:rsidRDefault="00B46ACA" w:rsidP="000E2BA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F1DF272" w14:textId="77777777" w:rsidR="00B46ACA" w:rsidRPr="00C54616" w:rsidRDefault="00B46ACA" w:rsidP="000E2BA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4AEAEAA3" w14:textId="77777777" w:rsidR="00B46ACA" w:rsidRPr="00C54616" w:rsidRDefault="00B46ACA"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1384648" w14:textId="77777777" w:rsidR="00B46ACA" w:rsidRPr="00295D77" w:rsidRDefault="00B46ACA" w:rsidP="000E2BAA">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56ED148B" w14:textId="77777777" w:rsidR="00B46ACA" w:rsidRPr="00C54616" w:rsidRDefault="00B46ACA" w:rsidP="000E2BAA">
            <w:pPr>
              <w:widowControl w:val="0"/>
              <w:ind w:firstLine="567"/>
              <w:jc w:val="both"/>
              <w:rPr>
                <w:b/>
                <w:sz w:val="24"/>
                <w:szCs w:val="24"/>
              </w:rPr>
            </w:pPr>
            <w:r w:rsidRPr="00C54616">
              <w:rPr>
                <w:b/>
                <w:sz w:val="24"/>
                <w:szCs w:val="24"/>
              </w:rPr>
              <w:t xml:space="preserve">предельное количество этажей или предельная высота зданий, </w:t>
            </w:r>
            <w:r w:rsidRPr="00C54616">
              <w:rPr>
                <w:b/>
                <w:sz w:val="24"/>
                <w:szCs w:val="24"/>
              </w:rPr>
              <w:lastRenderedPageBreak/>
              <w:t>строений, сооружений:</w:t>
            </w:r>
          </w:p>
          <w:p w14:paraId="6039F0E9" w14:textId="77777777" w:rsidR="00B46ACA" w:rsidRPr="00C54616" w:rsidRDefault="00B46ACA" w:rsidP="000E2BA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29DC015F" w14:textId="77777777" w:rsidR="00B46ACA" w:rsidRPr="00C54616" w:rsidRDefault="00B46ACA"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82D7479" w14:textId="77777777" w:rsidR="00B46ACA" w:rsidRPr="00C54616" w:rsidRDefault="00B46ACA"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02DA336E" w14:textId="77777777" w:rsidR="00B46ACA" w:rsidRPr="008B217B" w:rsidRDefault="00B46ACA" w:rsidP="000E2BAA">
            <w:pPr>
              <w:rPr>
                <w:rFonts w:ascii="Times New Roman CYR" w:eastAsia="Times New Roman CYR" w:hAnsi="Times New Roman CYR" w:cs="Times New Roman CY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r w:rsidR="00B46ACA" w:rsidRPr="008F50C9" w14:paraId="2789EF93" w14:textId="77777777" w:rsidTr="000E2BAA">
        <w:trPr>
          <w:trHeight w:val="2558"/>
        </w:trPr>
        <w:tc>
          <w:tcPr>
            <w:tcW w:w="863" w:type="pct"/>
          </w:tcPr>
          <w:p w14:paraId="2DD85F46" w14:textId="77777777" w:rsidR="00B46ACA" w:rsidRPr="00EE5910" w:rsidRDefault="00B46ACA" w:rsidP="000E2BAA">
            <w:pPr>
              <w:widowControl w:val="0"/>
              <w:jc w:val="both"/>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lastRenderedPageBreak/>
              <w:t>Бытовое обслуживание</w:t>
            </w:r>
            <w:r>
              <w:rPr>
                <w:rFonts w:ascii="Times New Roman CYR" w:eastAsia="Times New Roman CYR" w:hAnsi="Times New Roman CYR" w:cs="Times New Roman CYR"/>
                <w:sz w:val="24"/>
                <w:szCs w:val="24"/>
              </w:rPr>
              <w:t xml:space="preserve"> (3.3)</w:t>
            </w:r>
          </w:p>
        </w:tc>
        <w:tc>
          <w:tcPr>
            <w:tcW w:w="1404" w:type="pct"/>
          </w:tcPr>
          <w:p w14:paraId="60CBD098" w14:textId="77777777" w:rsidR="00B46ACA" w:rsidRPr="00076EEF" w:rsidRDefault="00B46ACA" w:rsidP="000E2BAA">
            <w:pPr>
              <w:shd w:val="clear" w:color="auto" w:fill="FFFFFF"/>
              <w:jc w:val="both"/>
              <w:rPr>
                <w:color w:val="22272F"/>
                <w:sz w:val="23"/>
                <w:szCs w:val="23"/>
              </w:rPr>
            </w:pPr>
            <w:r w:rsidRPr="00076EEF">
              <w:rPr>
                <w:color w:val="22272F"/>
                <w:sz w:val="23"/>
                <w:szCs w:val="23"/>
              </w:rPr>
              <w:t>Размещение объектов капитального</w:t>
            </w:r>
          </w:p>
          <w:p w14:paraId="060E2F73" w14:textId="77777777" w:rsidR="00B46ACA" w:rsidRPr="00076EEF" w:rsidRDefault="00B46ACA" w:rsidP="000E2BAA">
            <w:pPr>
              <w:shd w:val="clear" w:color="auto" w:fill="FFFFFF"/>
              <w:jc w:val="both"/>
              <w:rPr>
                <w:color w:val="22272F"/>
                <w:sz w:val="23"/>
                <w:szCs w:val="23"/>
              </w:rPr>
            </w:pPr>
            <w:r w:rsidRPr="00076EEF">
              <w:rPr>
                <w:color w:val="22272F"/>
                <w:sz w:val="23"/>
                <w:szCs w:val="23"/>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693F10F0" w14:textId="77777777" w:rsidR="00B46ACA" w:rsidRPr="00636658" w:rsidRDefault="00B46ACA" w:rsidP="000E2BAA">
            <w:pPr>
              <w:widowControl w:val="0"/>
              <w:jc w:val="both"/>
              <w:rPr>
                <w:rFonts w:ascii="Times New Roman CYR" w:eastAsia="Times New Roman CYR" w:hAnsi="Times New Roman CYR" w:cs="Times New Roman CYR"/>
                <w:sz w:val="24"/>
                <w:szCs w:val="24"/>
              </w:rPr>
            </w:pPr>
          </w:p>
        </w:tc>
        <w:tc>
          <w:tcPr>
            <w:tcW w:w="2733" w:type="pct"/>
          </w:tcPr>
          <w:p w14:paraId="3379AFF0" w14:textId="77777777" w:rsidR="00B46ACA" w:rsidRPr="00C54616" w:rsidRDefault="00B46ACA" w:rsidP="000E2BAA">
            <w:pPr>
              <w:widowControl w:val="0"/>
              <w:ind w:firstLine="567"/>
              <w:jc w:val="both"/>
              <w:rPr>
                <w:b/>
                <w:sz w:val="24"/>
                <w:szCs w:val="24"/>
              </w:rPr>
            </w:pPr>
            <w:r w:rsidRPr="00C54616">
              <w:rPr>
                <w:b/>
                <w:sz w:val="24"/>
                <w:szCs w:val="24"/>
              </w:rPr>
              <w:t>земельных участков, в том числе их площадь:</w:t>
            </w:r>
          </w:p>
          <w:p w14:paraId="5E5F617A" w14:textId="77777777" w:rsidR="00B46ACA" w:rsidRPr="00C54616" w:rsidRDefault="00B46ACA" w:rsidP="000E2BA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b/>
                <w:sz w:val="24"/>
                <w:szCs w:val="24"/>
              </w:rPr>
              <w:t>1</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0C2B769E" w14:textId="77777777" w:rsidR="00B46ACA" w:rsidRPr="00C54616" w:rsidRDefault="00B46ACA" w:rsidP="000E2BA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A723116" w14:textId="77777777" w:rsidR="00B46ACA" w:rsidRPr="00C54616" w:rsidRDefault="00B46ACA" w:rsidP="000E2BAA">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09D200D9" w14:textId="77777777" w:rsidR="00B46ACA" w:rsidRPr="00C54616" w:rsidRDefault="00B46ACA" w:rsidP="000E2BA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8772EDE" w14:textId="77777777" w:rsidR="00B46ACA" w:rsidRPr="00C54616" w:rsidRDefault="00B46ACA" w:rsidP="000E2BA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6F4DD0AA" w14:textId="77777777" w:rsidR="00B46ACA" w:rsidRPr="00C54616" w:rsidRDefault="00B46ACA" w:rsidP="000E2BA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74AF7AE" w14:textId="77777777" w:rsidR="00B46ACA" w:rsidRPr="00C54616" w:rsidRDefault="00B46ACA" w:rsidP="000E2BA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320C93AC" w14:textId="77777777" w:rsidR="00B46ACA" w:rsidRPr="00636658" w:rsidRDefault="00B46ACA" w:rsidP="000E2BAA">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5C7DE6" w:rsidRPr="008F50C9" w14:paraId="37CECE72" w14:textId="77777777" w:rsidTr="0079693E">
        <w:trPr>
          <w:trHeight w:val="2558"/>
        </w:trPr>
        <w:tc>
          <w:tcPr>
            <w:tcW w:w="863" w:type="pct"/>
            <w:vAlign w:val="center"/>
          </w:tcPr>
          <w:p w14:paraId="33980A87" w14:textId="77777777" w:rsidR="005C7DE6" w:rsidRPr="000877A8" w:rsidRDefault="005C7DE6" w:rsidP="00E116D6">
            <w:pPr>
              <w:widowControl w:val="0"/>
              <w:jc w:val="both"/>
              <w:rPr>
                <w:sz w:val="24"/>
                <w:szCs w:val="24"/>
              </w:rPr>
            </w:pPr>
            <w:r w:rsidRPr="000877A8">
              <w:rPr>
                <w:sz w:val="24"/>
                <w:szCs w:val="24"/>
              </w:rPr>
              <w:lastRenderedPageBreak/>
              <w:t>Обеспечение занятий спортом в помещениях (5.1.2)</w:t>
            </w:r>
          </w:p>
          <w:p w14:paraId="6AD89D7B" w14:textId="77777777" w:rsidR="005C7DE6" w:rsidRPr="000877A8" w:rsidRDefault="005C7DE6" w:rsidP="00E116D6">
            <w:pPr>
              <w:widowControl w:val="0"/>
              <w:jc w:val="both"/>
              <w:rPr>
                <w:sz w:val="24"/>
                <w:szCs w:val="24"/>
              </w:rPr>
            </w:pPr>
            <w:r w:rsidRPr="000877A8">
              <w:rPr>
                <w:sz w:val="24"/>
                <w:szCs w:val="24"/>
              </w:rPr>
              <w:t>Площадки для занятий спортом (5.1.3)</w:t>
            </w:r>
          </w:p>
          <w:p w14:paraId="31D56613" w14:textId="131E599E" w:rsidR="005C7DE6" w:rsidRPr="00EE5910" w:rsidRDefault="005C7DE6" w:rsidP="000E2BAA">
            <w:pPr>
              <w:widowControl w:val="0"/>
              <w:jc w:val="both"/>
              <w:rPr>
                <w:rFonts w:ascii="Times New Roman CYR" w:eastAsia="Times New Roman CYR" w:hAnsi="Times New Roman CYR" w:cs="Times New Roman CYR"/>
                <w:sz w:val="24"/>
                <w:szCs w:val="24"/>
              </w:rPr>
            </w:pPr>
            <w:r w:rsidRPr="000877A8">
              <w:rPr>
                <w:sz w:val="24"/>
                <w:szCs w:val="24"/>
              </w:rPr>
              <w:t>Оборудованные площадки для занятий спортом (5.1.4)</w:t>
            </w:r>
          </w:p>
        </w:tc>
        <w:tc>
          <w:tcPr>
            <w:tcW w:w="1404" w:type="pct"/>
            <w:vAlign w:val="center"/>
          </w:tcPr>
          <w:p w14:paraId="0E60C576" w14:textId="77777777" w:rsidR="005C7DE6" w:rsidRDefault="005C7DE6" w:rsidP="00E116D6">
            <w:pPr>
              <w:widowControl w:val="0"/>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31840926" w14:textId="77777777" w:rsidR="005C7DE6" w:rsidRDefault="005C7DE6" w:rsidP="00E116D6">
            <w:pPr>
              <w:widowControl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315FC302" w14:textId="77777777" w:rsidR="005C7DE6" w:rsidRDefault="005C7DE6" w:rsidP="00E116D6">
            <w:pPr>
              <w:widowControl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14:paraId="62B9C336" w14:textId="77777777" w:rsidR="005C7DE6" w:rsidRPr="00076EEF" w:rsidRDefault="005C7DE6" w:rsidP="000E2BAA">
            <w:pPr>
              <w:shd w:val="clear" w:color="auto" w:fill="FFFFFF"/>
              <w:jc w:val="both"/>
              <w:rPr>
                <w:color w:val="22272F"/>
                <w:sz w:val="23"/>
                <w:szCs w:val="23"/>
              </w:rPr>
            </w:pPr>
          </w:p>
        </w:tc>
        <w:tc>
          <w:tcPr>
            <w:tcW w:w="2733" w:type="pct"/>
          </w:tcPr>
          <w:p w14:paraId="41C8F327" w14:textId="77777777" w:rsidR="005C7DE6" w:rsidRPr="00892F86" w:rsidRDefault="005C7DE6" w:rsidP="00E116D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b/>
                <w:sz w:val="24"/>
                <w:szCs w:val="24"/>
              </w:rPr>
              <w:t>300/4</w:t>
            </w:r>
            <w:r w:rsidRPr="00A7759E">
              <w:rPr>
                <w:rFonts w:ascii="Times New Roman CYR" w:eastAsia="Times New Roman CYR" w:hAnsi="Times New Roman CYR" w:cs="Times New Roman CYR"/>
                <w:b/>
                <w:sz w:val="24"/>
                <w:szCs w:val="24"/>
              </w:rPr>
              <w:t>0000</w:t>
            </w:r>
            <w:r w:rsidRPr="00892F86">
              <w:rPr>
                <w:rFonts w:ascii="Times New Roman CYR" w:eastAsia="Times New Roman CYR" w:hAnsi="Times New Roman CYR" w:cs="Times New Roman CYR"/>
                <w:sz w:val="24"/>
                <w:szCs w:val="24"/>
              </w:rPr>
              <w:t> кв. м;</w:t>
            </w:r>
          </w:p>
          <w:p w14:paraId="5524E753" w14:textId="77777777" w:rsidR="005C7DE6" w:rsidRPr="00892F86" w:rsidRDefault="005C7DE6" w:rsidP="00E116D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A7759E">
              <w:rPr>
                <w:rFonts w:ascii="Times New Roman CYR" w:eastAsia="Times New Roman CYR" w:hAnsi="Times New Roman CYR" w:cs="Times New Roman CYR"/>
                <w:b/>
                <w:sz w:val="24"/>
                <w:szCs w:val="24"/>
              </w:rPr>
              <w:t>12 м</w:t>
            </w:r>
            <w:r w:rsidRPr="00892F86">
              <w:rPr>
                <w:rFonts w:ascii="Times New Roman CYR" w:eastAsia="Times New Roman CYR" w:hAnsi="Times New Roman CYR" w:cs="Times New Roman CYR"/>
                <w:sz w:val="24"/>
                <w:szCs w:val="24"/>
              </w:rPr>
              <w:t>;</w:t>
            </w:r>
          </w:p>
          <w:p w14:paraId="03CB31EC" w14:textId="77777777" w:rsidR="005C7DE6" w:rsidRPr="00892F86" w:rsidRDefault="005C7DE6" w:rsidP="00E116D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A7759E">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2546EB40" w14:textId="77777777" w:rsidR="005C7DE6" w:rsidRPr="00892F86" w:rsidRDefault="005C7DE6" w:rsidP="00E116D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A7759E">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0B82E66E" w14:textId="2CBBB8CA" w:rsidR="005C7DE6" w:rsidRPr="00C54616" w:rsidRDefault="005C7DE6" w:rsidP="000E2BAA">
            <w:pPr>
              <w:widowControl w:val="0"/>
              <w:ind w:firstLine="567"/>
              <w:jc w:val="both"/>
              <w:rPr>
                <w:b/>
                <w:sz w:val="24"/>
                <w:szCs w:val="24"/>
              </w:rPr>
            </w:pPr>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A7759E">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bl>
    <w:p w14:paraId="0C1957C7" w14:textId="77777777" w:rsidR="00873D07" w:rsidRPr="008F50C9" w:rsidRDefault="00873D07" w:rsidP="00873D07">
      <w:pPr>
        <w:widowControl w:val="0"/>
        <w:jc w:val="both"/>
        <w:rPr>
          <w:sz w:val="24"/>
          <w:szCs w:val="24"/>
        </w:rPr>
      </w:pPr>
    </w:p>
    <w:p w14:paraId="43493659" w14:textId="302CAEED" w:rsidR="00873D07" w:rsidRPr="00B46ACA" w:rsidRDefault="00873D07" w:rsidP="00B46ACA">
      <w:pPr>
        <w:pStyle w:val="a6"/>
        <w:widowControl w:val="0"/>
        <w:numPr>
          <w:ilvl w:val="0"/>
          <w:numId w:val="46"/>
        </w:numPr>
        <w:jc w:val="both"/>
        <w:rPr>
          <w:b/>
          <w:lang w:val="ru-RU"/>
        </w:rPr>
      </w:pPr>
      <w:r w:rsidRPr="00B46ACA">
        <w:rPr>
          <w:b/>
          <w:lang w:val="ru-RU"/>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222"/>
      </w:tblGrid>
      <w:tr w:rsidR="00873D07" w:rsidRPr="00B867C9" w14:paraId="3C6E01D8" w14:textId="77777777" w:rsidTr="00AC5BB2">
        <w:tc>
          <w:tcPr>
            <w:tcW w:w="6662" w:type="dxa"/>
            <w:tcBorders>
              <w:top w:val="single" w:sz="1" w:space="0" w:color="000000"/>
              <w:left w:val="single" w:sz="1" w:space="0" w:color="000000"/>
              <w:bottom w:val="single" w:sz="1" w:space="0" w:color="000000"/>
              <w:right w:val="single" w:sz="1" w:space="0" w:color="000000"/>
            </w:tcBorders>
            <w:shd w:val="clear" w:color="auto" w:fill="auto"/>
          </w:tcPr>
          <w:p w14:paraId="6AB6D1FD" w14:textId="77777777" w:rsidR="00873D07" w:rsidRPr="00B867C9" w:rsidRDefault="00873D07" w:rsidP="00AC5BB2">
            <w:pPr>
              <w:pStyle w:val="a6"/>
              <w:rPr>
                <w:rFonts w:ascii="Times New Roman CYR" w:eastAsia="Times New Roman CYR" w:hAnsi="Times New Roman CYR" w:cs="Times New Roman CYR"/>
                <w:lang w:val="ru-RU"/>
              </w:rPr>
            </w:pPr>
            <w:r w:rsidRPr="00B867C9">
              <w:rPr>
                <w:rFonts w:ascii="Times New Roman CYR" w:eastAsia="Times New Roman CYR" w:hAnsi="Times New Roman CYR" w:cs="Times New Roman CYR"/>
                <w:lang w:val="ru-RU"/>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14:paraId="02A2D911" w14:textId="77777777" w:rsidR="00873D07" w:rsidRPr="00B867C9" w:rsidRDefault="00873D07" w:rsidP="00AC5BB2">
            <w:pPr>
              <w:jc w:val="center"/>
              <w:rPr>
                <w:sz w:val="24"/>
                <w:szCs w:val="24"/>
              </w:rPr>
            </w:pPr>
            <w:r w:rsidRPr="00B867C9">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873D07" w:rsidRPr="00B867C9" w14:paraId="20EC6597" w14:textId="77777777" w:rsidTr="00AC5BB2">
        <w:tc>
          <w:tcPr>
            <w:tcW w:w="6662" w:type="dxa"/>
            <w:tcBorders>
              <w:top w:val="single" w:sz="1" w:space="0" w:color="000000"/>
              <w:left w:val="single" w:sz="1" w:space="0" w:color="000000"/>
              <w:bottom w:val="single" w:sz="1" w:space="0" w:color="000000"/>
              <w:right w:val="single" w:sz="1" w:space="0" w:color="000000"/>
            </w:tcBorders>
            <w:shd w:val="clear" w:color="auto" w:fill="auto"/>
          </w:tcPr>
          <w:p w14:paraId="63499CCD"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1A115372"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5BAF044"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xml:space="preserve">Для всех видов объектов с основными и условно </w:t>
            </w:r>
            <w:r w:rsidRPr="00B867C9">
              <w:rPr>
                <w:rFonts w:ascii="Times New Roman CYR" w:eastAsia="Times New Roman CYR" w:hAnsi="Times New Roman CYR" w:cs="Times New Roman CYR"/>
                <w:sz w:val="24"/>
                <w:szCs w:val="24"/>
              </w:rPr>
              <w:lastRenderedPageBreak/>
              <w:t>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FA02EDB"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0F324C59"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проезды общего пользования;</w:t>
            </w:r>
          </w:p>
          <w:p w14:paraId="17A79C12"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141B18B0"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14:paraId="6E8EC99D"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постройки хозяйственного назначения;</w:t>
            </w:r>
          </w:p>
          <w:p w14:paraId="76D97648"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14:paraId="0F9B97E1"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14:paraId="5F1E3F9E"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14:paraId="267B8909"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14:paraId="6C44E2AD"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29B900D5" w14:textId="77777777" w:rsidR="00873D07" w:rsidRPr="00B867C9" w:rsidRDefault="00873D07" w:rsidP="00AC5BB2">
            <w:pPr>
              <w:jc w:val="both"/>
              <w:rPr>
                <w:rFonts w:ascii="Times New Roman CYR" w:eastAsia="Times New Roman CYR" w:hAnsi="Times New Roman CYR" w:cs="Times New Roman CYR"/>
                <w:sz w:val="24"/>
                <w:szCs w:val="24"/>
              </w:rPr>
            </w:pPr>
          </w:p>
          <w:p w14:paraId="3961BA21"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xml:space="preserve">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w:t>
            </w:r>
            <w:r w:rsidRPr="00B867C9">
              <w:rPr>
                <w:rFonts w:ascii="Times New Roman CYR" w:eastAsia="Times New Roman CYR" w:hAnsi="Times New Roman CYR" w:cs="Times New Roman CYR"/>
                <w:sz w:val="24"/>
                <w:szCs w:val="24"/>
              </w:rPr>
              <w:lastRenderedPageBreak/>
              <w:t>применения понижающего коэффициента 0,5 (если иное не оговорено отдельно);</w:t>
            </w:r>
          </w:p>
          <w:p w14:paraId="752E5A27" w14:textId="77777777" w:rsidR="00873D07" w:rsidRPr="00B867C9" w:rsidRDefault="00873D07" w:rsidP="00AC5BB2">
            <w:pPr>
              <w:jc w:val="both"/>
              <w:rPr>
                <w:rFonts w:ascii="Times New Roman CYR" w:eastAsia="Times New Roman CYR" w:hAnsi="Times New Roman CYR" w:cs="Times New Roman CYR"/>
                <w:sz w:val="24"/>
                <w:szCs w:val="24"/>
              </w:rPr>
            </w:pPr>
          </w:p>
          <w:p w14:paraId="0E458607"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минимальные отступы от границ земельных участков - 3 м;</w:t>
            </w:r>
          </w:p>
          <w:p w14:paraId="1C3377C3"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7D8636AC" w14:textId="77777777" w:rsidR="00873D07" w:rsidRPr="00B867C9" w:rsidRDefault="00873D07" w:rsidP="00AC5BB2">
            <w:pPr>
              <w:rPr>
                <w:sz w:val="24"/>
                <w:szCs w:val="24"/>
              </w:rPr>
            </w:pPr>
            <w:r w:rsidRPr="00B867C9">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28020422" w14:textId="77777777" w:rsidR="00873D07" w:rsidRPr="00B867C9" w:rsidRDefault="00873D07" w:rsidP="00873D07">
      <w:pPr>
        <w:ind w:firstLine="720"/>
        <w:jc w:val="both"/>
        <w:rPr>
          <w:rFonts w:ascii="Times New Roman CYR" w:eastAsia="Times New Roman CYR" w:hAnsi="Times New Roman CYR" w:cs="Times New Roman CYR"/>
          <w:sz w:val="24"/>
          <w:szCs w:val="24"/>
        </w:rPr>
      </w:pPr>
    </w:p>
    <w:p w14:paraId="7065619E" w14:textId="77777777" w:rsidR="00873D07" w:rsidRPr="00B867C9" w:rsidRDefault="00873D07" w:rsidP="00873D07">
      <w:pPr>
        <w:ind w:firstLine="720"/>
        <w:jc w:val="both"/>
        <w:rPr>
          <w:rFonts w:ascii="Times New Roman CYR" w:eastAsia="Times New Roman CYR" w:hAnsi="Times New Roman CYR" w:cs="Times New Roman CYR"/>
          <w:sz w:val="24"/>
          <w:szCs w:val="24"/>
        </w:rPr>
      </w:pPr>
      <w:bookmarkStart w:id="181" w:name="sub_529"/>
      <w:r w:rsidRPr="00B867C9">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14:paraId="7C5EDF5C" w14:textId="77777777" w:rsidR="00873D07" w:rsidRPr="00B867C9" w:rsidRDefault="00873D07" w:rsidP="00873D07">
      <w:pPr>
        <w:ind w:firstLine="720"/>
        <w:jc w:val="both"/>
        <w:rPr>
          <w:rFonts w:ascii="Times New Roman CYR" w:eastAsia="Times New Roman CYR" w:hAnsi="Times New Roman CYR" w:cs="Times New Roman CYR"/>
          <w:sz w:val="24"/>
          <w:szCs w:val="24"/>
        </w:rPr>
      </w:pPr>
      <w:bookmarkStart w:id="182" w:name="sub_530"/>
      <w:bookmarkEnd w:id="181"/>
      <w:r w:rsidRPr="00B867C9">
        <w:rPr>
          <w:rFonts w:ascii="Times New Roman CYR" w:eastAsia="Times New Roman CYR" w:hAnsi="Times New Roman CYR" w:cs="Times New Roman CYR"/>
          <w:sz w:val="24"/>
          <w:szCs w:val="24"/>
        </w:rPr>
        <w:t xml:space="preserve"> Расстояние до красной линии улиц/проездов:</w:t>
      </w:r>
    </w:p>
    <w:bookmarkEnd w:id="182"/>
    <w:p w14:paraId="5EABBB17"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1) от Пожарных депо - 10 м/10 м (15 м/15 м - для депо I типа);</w:t>
      </w:r>
    </w:p>
    <w:p w14:paraId="7D354621"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2) от общественных зданий - 5 м/3 м;</w:t>
      </w:r>
    </w:p>
    <w:p w14:paraId="7FD06BF3"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3) от остальных зданий и сооружений - 5 м/3 м;</w:t>
      </w:r>
    </w:p>
    <w:p w14:paraId="79CA552A"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14:paraId="62323141" w14:textId="77777777" w:rsidR="00873D07" w:rsidRPr="00B867C9" w:rsidRDefault="00873D07" w:rsidP="00873D07">
      <w:pPr>
        <w:ind w:firstLine="720"/>
        <w:jc w:val="both"/>
        <w:rPr>
          <w:rFonts w:ascii="Times New Roman CYR" w:eastAsia="Times New Roman CYR" w:hAnsi="Times New Roman CYR" w:cs="Times New Roman CYR"/>
          <w:sz w:val="24"/>
          <w:szCs w:val="24"/>
        </w:rPr>
      </w:pPr>
      <w:bookmarkStart w:id="183" w:name="sub_531"/>
      <w:r w:rsidRPr="00B867C9">
        <w:rPr>
          <w:rFonts w:ascii="Times New Roman CYR" w:eastAsia="Times New Roman CYR" w:hAnsi="Times New Roman CYR" w:cs="Times New Roman CYR"/>
          <w:sz w:val="24"/>
          <w:szCs w:val="24"/>
        </w:rPr>
        <w:lastRenderedPageBreak/>
        <w:t xml:space="preserve"> Размещение производственной территориальной зоны не допускается:</w:t>
      </w:r>
    </w:p>
    <w:bookmarkEnd w:id="183"/>
    <w:p w14:paraId="3A987456"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а) в составе рекреационных зон;</w:t>
      </w:r>
    </w:p>
    <w:p w14:paraId="05B3EC66"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б) на землях особо охраняемых территорий, в том числе:</w:t>
      </w:r>
    </w:p>
    <w:p w14:paraId="6280C0C5"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первом поясе зоны санитарной охраны источников водоснабжения;</w:t>
      </w:r>
    </w:p>
    <w:p w14:paraId="00703CDB"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6CDB57A0"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водоохранных и прибрежных зонах рек, морей;</w:t>
      </w:r>
    </w:p>
    <w:p w14:paraId="35BD8C90"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14:paraId="43C643DC"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14:paraId="282616B4"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5841D1AE"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14:paraId="7015D554" w14:textId="77777777" w:rsidR="00873D07" w:rsidRPr="00B867C9" w:rsidRDefault="00873D07" w:rsidP="00873D07">
      <w:pPr>
        <w:ind w:firstLine="720"/>
        <w:jc w:val="both"/>
        <w:rPr>
          <w:rFonts w:ascii="Times New Roman CYR" w:eastAsia="Times New Roman CYR" w:hAnsi="Times New Roman CYR" w:cs="Times New Roman CYR"/>
          <w:sz w:val="24"/>
          <w:szCs w:val="24"/>
        </w:rPr>
      </w:pPr>
      <w:bookmarkStart w:id="184" w:name="sub_532"/>
      <w:r w:rsidRPr="00B867C9">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10A5DE8C" w14:textId="77777777" w:rsidR="00873D07" w:rsidRPr="00B867C9" w:rsidRDefault="00873D07" w:rsidP="00873D07">
      <w:pPr>
        <w:ind w:firstLine="720"/>
        <w:jc w:val="both"/>
        <w:rPr>
          <w:rFonts w:ascii="Times New Roman CYR" w:eastAsia="Times New Roman CYR" w:hAnsi="Times New Roman CYR" w:cs="Times New Roman CYR"/>
          <w:sz w:val="24"/>
          <w:szCs w:val="24"/>
        </w:rPr>
      </w:pPr>
      <w:bookmarkStart w:id="185" w:name="sub_533"/>
      <w:bookmarkEnd w:id="184"/>
      <w:r w:rsidRPr="00B867C9">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46574B0B" w14:textId="77777777" w:rsidR="00873D07" w:rsidRPr="00B867C9" w:rsidRDefault="00873D07" w:rsidP="00873D07">
      <w:pPr>
        <w:ind w:firstLine="720"/>
        <w:jc w:val="both"/>
        <w:rPr>
          <w:rFonts w:ascii="Times New Roman CYR" w:eastAsia="Times New Roman CYR" w:hAnsi="Times New Roman CYR" w:cs="Times New Roman CYR"/>
          <w:sz w:val="24"/>
          <w:szCs w:val="24"/>
        </w:rPr>
      </w:pPr>
      <w:bookmarkStart w:id="186" w:name="sub_534"/>
      <w:bookmarkEnd w:id="185"/>
      <w:r w:rsidRPr="00B867C9">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14:paraId="1DE6C8F4" w14:textId="77777777" w:rsidR="00873D07" w:rsidRPr="00B867C9" w:rsidRDefault="00873D07" w:rsidP="00873D07">
      <w:pPr>
        <w:ind w:firstLine="720"/>
        <w:jc w:val="both"/>
        <w:rPr>
          <w:rFonts w:ascii="Times New Roman CYR" w:eastAsia="Times New Roman CYR" w:hAnsi="Times New Roman CYR" w:cs="Times New Roman CYR"/>
          <w:sz w:val="24"/>
          <w:szCs w:val="24"/>
        </w:rPr>
      </w:pPr>
      <w:bookmarkStart w:id="187" w:name="sub_535"/>
      <w:bookmarkEnd w:id="186"/>
      <w:r w:rsidRPr="00B867C9">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39B7F7F5" w14:textId="77777777" w:rsidR="00873D07" w:rsidRPr="00B867C9" w:rsidRDefault="00873D07" w:rsidP="00873D07">
      <w:pPr>
        <w:ind w:firstLine="720"/>
        <w:jc w:val="both"/>
        <w:rPr>
          <w:rFonts w:ascii="Times New Roman CYR" w:eastAsia="Times New Roman CYR" w:hAnsi="Times New Roman CYR" w:cs="Times New Roman CYR"/>
          <w:sz w:val="24"/>
          <w:szCs w:val="24"/>
        </w:rPr>
      </w:pPr>
      <w:bookmarkStart w:id="188" w:name="sub_536"/>
      <w:bookmarkEnd w:id="187"/>
      <w:r w:rsidRPr="00B867C9">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61B03823" w14:textId="77777777" w:rsidR="00873D07" w:rsidRPr="00B867C9" w:rsidRDefault="00873D07" w:rsidP="00873D07">
      <w:pPr>
        <w:ind w:firstLine="720"/>
        <w:jc w:val="both"/>
        <w:rPr>
          <w:rFonts w:ascii="Times New Roman CYR" w:eastAsia="Times New Roman CYR" w:hAnsi="Times New Roman CYR" w:cs="Times New Roman CYR"/>
          <w:sz w:val="24"/>
          <w:szCs w:val="24"/>
        </w:rPr>
      </w:pPr>
      <w:bookmarkStart w:id="189" w:name="sub_537"/>
      <w:bookmarkEnd w:id="188"/>
      <w:r w:rsidRPr="00B867C9">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89"/>
    <w:p w14:paraId="40667127"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50FC839"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981117E" w14:textId="77777777" w:rsidR="00873D07" w:rsidRPr="008F50C9" w:rsidRDefault="00873D07" w:rsidP="00873D07">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2788DFFF" w14:textId="77777777" w:rsidR="00873D07" w:rsidRPr="008F50C9" w:rsidRDefault="00873D07" w:rsidP="00873D07">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49060F94"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 xml:space="preserve">Участки производственных территорий с производствами III и IV классов, размещение которых по санитарным требованиям недопустимо в </w:t>
      </w:r>
      <w:r w:rsidRPr="008F50C9">
        <w:rPr>
          <w:bCs/>
          <w:sz w:val="24"/>
          <w:szCs w:val="24"/>
        </w:rPr>
        <w:lastRenderedPageBreak/>
        <w:t>составе других зон, следует размещать только в производственной зоне.</w:t>
      </w:r>
    </w:p>
    <w:p w14:paraId="089087B9"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2BB3675A"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14:paraId="1C90A271"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73B48C1C" w14:textId="77777777" w:rsidR="00873D07" w:rsidRPr="008F50C9" w:rsidRDefault="00873D07" w:rsidP="00873D07">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706FFDD0" w14:textId="77777777" w:rsidR="00873D07" w:rsidRPr="008F50C9" w:rsidRDefault="00873D07" w:rsidP="00873D07">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13690748" w14:textId="77777777" w:rsidR="00873D07" w:rsidRPr="008F50C9" w:rsidRDefault="00873D07" w:rsidP="00873D07">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3F490C3B"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7066FA50"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14:paraId="399DC8D2"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14:paraId="752E0092" w14:textId="77777777" w:rsidR="00873D07" w:rsidRPr="008F50C9" w:rsidRDefault="00873D07" w:rsidP="00873D07">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14:paraId="00D8CA8B"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14:paraId="17DEE062"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14:paraId="5C52D7AF"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14:paraId="71292FDF"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14:paraId="541E77B2"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57"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873D07" w:rsidRPr="008F50C9" w14:paraId="49C66909" w14:textId="77777777" w:rsidTr="00AC5BB2">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14:paraId="2FE2C0E8"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14:paraId="290F4492"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Расстояние, м</w:t>
            </w:r>
          </w:p>
        </w:tc>
      </w:tr>
      <w:tr w:rsidR="00873D07" w:rsidRPr="008F50C9" w14:paraId="3BDFBE2E" w14:textId="77777777" w:rsidTr="00AC5BB2">
        <w:trPr>
          <w:trHeight w:val="800"/>
          <w:tblCellSpacing w:w="5" w:type="nil"/>
          <w:jc w:val="center"/>
        </w:trPr>
        <w:tc>
          <w:tcPr>
            <w:tcW w:w="6076" w:type="dxa"/>
            <w:vMerge/>
            <w:tcBorders>
              <w:left w:val="single" w:sz="4" w:space="0" w:color="auto"/>
              <w:bottom w:val="single" w:sz="4" w:space="0" w:color="auto"/>
              <w:right w:val="single" w:sz="4" w:space="0" w:color="auto"/>
            </w:tcBorders>
          </w:tcPr>
          <w:p w14:paraId="5BB8497F" w14:textId="77777777" w:rsidR="00873D07" w:rsidRPr="008F50C9" w:rsidRDefault="00873D07" w:rsidP="00AC5BB2">
            <w:pPr>
              <w:widowControl w:val="0"/>
              <w:autoSpaceDE w:val="0"/>
              <w:autoSpaceDN w:val="0"/>
              <w:adjustRightInd w:val="0"/>
              <w:jc w:val="center"/>
              <w:rPr>
                <w:rFonts w:eastAsia="Calibri"/>
                <w:sz w:val="24"/>
                <w:szCs w:val="24"/>
              </w:rPr>
            </w:pPr>
          </w:p>
        </w:tc>
        <w:tc>
          <w:tcPr>
            <w:tcW w:w="3472" w:type="dxa"/>
            <w:gridSpan w:val="2"/>
            <w:tcBorders>
              <w:left w:val="single" w:sz="4" w:space="0" w:color="auto"/>
              <w:bottom w:val="single" w:sz="4" w:space="0" w:color="auto"/>
              <w:right w:val="single" w:sz="4" w:space="0" w:color="auto"/>
            </w:tcBorders>
          </w:tcPr>
          <w:p w14:paraId="47E87510"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873D07" w:rsidRPr="008F50C9" w14:paraId="3E2804DC" w14:textId="77777777" w:rsidTr="00AC5BB2">
        <w:trPr>
          <w:tblCellSpacing w:w="5" w:type="nil"/>
          <w:jc w:val="center"/>
        </w:trPr>
        <w:tc>
          <w:tcPr>
            <w:tcW w:w="6076" w:type="dxa"/>
            <w:vMerge/>
            <w:tcBorders>
              <w:left w:val="single" w:sz="4" w:space="0" w:color="auto"/>
              <w:bottom w:val="single" w:sz="4" w:space="0" w:color="auto"/>
              <w:right w:val="single" w:sz="4" w:space="0" w:color="auto"/>
            </w:tcBorders>
          </w:tcPr>
          <w:p w14:paraId="118FBC9C" w14:textId="77777777" w:rsidR="00873D07" w:rsidRPr="008F50C9" w:rsidRDefault="00873D07" w:rsidP="00AC5BB2">
            <w:pPr>
              <w:widowControl w:val="0"/>
              <w:autoSpaceDE w:val="0"/>
              <w:autoSpaceDN w:val="0"/>
              <w:adjustRightInd w:val="0"/>
              <w:jc w:val="center"/>
              <w:rPr>
                <w:rFonts w:eastAsia="Calibri"/>
                <w:sz w:val="24"/>
                <w:szCs w:val="24"/>
              </w:rPr>
            </w:pPr>
          </w:p>
        </w:tc>
        <w:tc>
          <w:tcPr>
            <w:tcW w:w="1984" w:type="dxa"/>
            <w:tcBorders>
              <w:left w:val="single" w:sz="4" w:space="0" w:color="auto"/>
              <w:bottom w:val="single" w:sz="4" w:space="0" w:color="auto"/>
              <w:right w:val="single" w:sz="4" w:space="0" w:color="auto"/>
            </w:tcBorders>
          </w:tcPr>
          <w:p w14:paraId="5243749A"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14:paraId="00DD202D"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873D07" w:rsidRPr="008F50C9" w14:paraId="577A7F65"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204F53B3" w14:textId="77777777" w:rsidR="00873D07" w:rsidRPr="008F50C9" w:rsidRDefault="00873D07" w:rsidP="00AC5BB2">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14:paraId="1E4ACEEC"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14:paraId="36F105DB"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25</w:t>
            </w:r>
          </w:p>
        </w:tc>
      </w:tr>
      <w:tr w:rsidR="00873D07" w:rsidRPr="008F50C9" w14:paraId="2C428EBC"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1176218F" w14:textId="77777777" w:rsidR="00873D07" w:rsidRPr="008F50C9" w:rsidRDefault="00873D07" w:rsidP="00AC5BB2">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14:paraId="7BF21295"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14:paraId="10BFE1B5"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25</w:t>
            </w:r>
          </w:p>
        </w:tc>
      </w:tr>
      <w:tr w:rsidR="00873D07" w:rsidRPr="008F50C9" w14:paraId="3302F87D"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106A7BB2" w14:textId="77777777" w:rsidR="00873D07" w:rsidRPr="008F50C9" w:rsidRDefault="00873D07" w:rsidP="00AC5BB2">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14:paraId="60181462"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14:paraId="16D2E0B3"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20</w:t>
            </w:r>
          </w:p>
        </w:tc>
      </w:tr>
      <w:tr w:rsidR="00873D07" w:rsidRPr="008F50C9" w14:paraId="4FDA4D93" w14:textId="77777777" w:rsidTr="00AC5BB2">
        <w:trPr>
          <w:trHeight w:val="400"/>
          <w:tblCellSpacing w:w="5" w:type="nil"/>
          <w:jc w:val="center"/>
        </w:trPr>
        <w:tc>
          <w:tcPr>
            <w:tcW w:w="6076" w:type="dxa"/>
            <w:tcBorders>
              <w:left w:val="single" w:sz="4" w:space="0" w:color="auto"/>
              <w:bottom w:val="single" w:sz="4" w:space="0" w:color="auto"/>
              <w:right w:val="single" w:sz="4" w:space="0" w:color="auto"/>
            </w:tcBorders>
          </w:tcPr>
          <w:p w14:paraId="14039580" w14:textId="77777777" w:rsidR="00873D07" w:rsidRPr="008F50C9" w:rsidRDefault="00873D07" w:rsidP="00AC5BB2">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14:paraId="688B0AEA"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14:paraId="392EB4C9" w14:textId="77777777" w:rsidR="00873D07" w:rsidRPr="008F50C9" w:rsidRDefault="00BC1D42" w:rsidP="00AC5BB2">
            <w:pPr>
              <w:widowControl w:val="0"/>
              <w:autoSpaceDE w:val="0"/>
              <w:autoSpaceDN w:val="0"/>
              <w:adjustRightInd w:val="0"/>
              <w:jc w:val="center"/>
              <w:rPr>
                <w:rFonts w:eastAsia="Calibri"/>
                <w:sz w:val="24"/>
                <w:szCs w:val="24"/>
              </w:rPr>
            </w:pPr>
            <w:hyperlink r:id="rId158" w:history="1">
              <w:r w:rsidR="00873D07" w:rsidRPr="008F50C9">
                <w:rPr>
                  <w:rFonts w:eastAsia="Calibri"/>
                  <w:sz w:val="24"/>
                  <w:szCs w:val="24"/>
                </w:rPr>
                <w:t>&lt;*&gt;</w:t>
              </w:r>
            </w:hyperlink>
          </w:p>
        </w:tc>
      </w:tr>
      <w:tr w:rsidR="00873D07" w:rsidRPr="008F50C9" w14:paraId="0E4B0309"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04DECFFB" w14:textId="77777777" w:rsidR="00873D07" w:rsidRPr="008F50C9" w:rsidRDefault="00873D07" w:rsidP="00AC5BB2">
            <w:pPr>
              <w:widowControl w:val="0"/>
              <w:autoSpaceDE w:val="0"/>
              <w:autoSpaceDN w:val="0"/>
              <w:adjustRightInd w:val="0"/>
              <w:rPr>
                <w:rFonts w:eastAsia="Calibri"/>
                <w:sz w:val="24"/>
                <w:szCs w:val="24"/>
              </w:rPr>
            </w:pPr>
            <w:r w:rsidRPr="008F50C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14:paraId="72DD7FE9"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14:paraId="36810289" w14:textId="77777777" w:rsidR="00873D07" w:rsidRPr="008F50C9" w:rsidRDefault="00BC1D42" w:rsidP="00AC5BB2">
            <w:pPr>
              <w:widowControl w:val="0"/>
              <w:autoSpaceDE w:val="0"/>
              <w:autoSpaceDN w:val="0"/>
              <w:adjustRightInd w:val="0"/>
              <w:jc w:val="center"/>
              <w:rPr>
                <w:rFonts w:eastAsia="Calibri"/>
                <w:sz w:val="24"/>
                <w:szCs w:val="24"/>
              </w:rPr>
            </w:pPr>
            <w:hyperlink r:id="rId159" w:history="1">
              <w:r w:rsidR="00873D07" w:rsidRPr="008F50C9">
                <w:rPr>
                  <w:rFonts w:eastAsia="Calibri"/>
                  <w:sz w:val="24"/>
                  <w:szCs w:val="24"/>
                </w:rPr>
                <w:t>&lt;*&gt;</w:t>
              </w:r>
            </w:hyperlink>
          </w:p>
        </w:tc>
      </w:tr>
    </w:tbl>
    <w:p w14:paraId="6EC02BC3" w14:textId="77777777" w:rsidR="00873D07" w:rsidRPr="008F50C9" w:rsidRDefault="00873D07" w:rsidP="00873D07">
      <w:pPr>
        <w:widowControl w:val="0"/>
        <w:autoSpaceDE w:val="0"/>
        <w:autoSpaceDN w:val="0"/>
        <w:adjustRightInd w:val="0"/>
        <w:ind w:firstLine="709"/>
        <w:jc w:val="both"/>
        <w:rPr>
          <w:rFonts w:eastAsia="Calibri"/>
          <w:sz w:val="24"/>
          <w:szCs w:val="24"/>
        </w:rPr>
      </w:pPr>
    </w:p>
    <w:p w14:paraId="5D5BBA38"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w:t>
      </w:r>
    </w:p>
    <w:p w14:paraId="2303E337"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&lt;*&gt; Определяется по согласованию с органами Государственного санитарно-эпидемиологического надзора</w:t>
      </w:r>
    </w:p>
    <w:p w14:paraId="10599806" w14:textId="1538414A" w:rsidR="00873D07" w:rsidRPr="008F50C9" w:rsidRDefault="00873D07" w:rsidP="00F96BA8">
      <w:pPr>
        <w:widowControl w:val="0"/>
        <w:rPr>
          <w:rFonts w:eastAsia="Calibri"/>
          <w:sz w:val="24"/>
          <w:szCs w:val="24"/>
        </w:rPr>
      </w:pPr>
      <w:r w:rsidRPr="008F50C9">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14:paraId="5829DDCB"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14:paraId="592E96C0"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14:paraId="6B5A3411"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14:paraId="7E8C54BA"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14:paraId="689B5AC7"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14:paraId="2AF68432"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4E3A4E53"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2DDBB007" w14:textId="77777777" w:rsidR="00873D07" w:rsidRPr="008F50C9" w:rsidRDefault="00873D07" w:rsidP="00873D07">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FFCC945" w14:textId="77777777" w:rsidR="00873D07" w:rsidRPr="008F50C9" w:rsidRDefault="00873D07" w:rsidP="00873D07">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7FC235E7" w14:textId="77777777" w:rsidR="00873D07" w:rsidRPr="008F50C9" w:rsidRDefault="00873D07" w:rsidP="00873D07">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589AD6F4" w14:textId="77777777" w:rsidR="00873D07" w:rsidRPr="00F67EDE" w:rsidRDefault="00873D07" w:rsidP="00873D07">
      <w:pPr>
        <w:jc w:val="both"/>
        <w:rPr>
          <w:rFonts w:eastAsia="SimSun"/>
          <w:sz w:val="24"/>
          <w:szCs w:val="24"/>
          <w:lang w:eastAsia="zh-CN"/>
        </w:rPr>
      </w:pPr>
    </w:p>
    <w:p w14:paraId="2ACEE700" w14:textId="77777777" w:rsidR="00F96BA8" w:rsidRDefault="00F96BA8" w:rsidP="002D7458">
      <w:pPr>
        <w:widowControl w:val="0"/>
        <w:jc w:val="both"/>
        <w:rPr>
          <w:rFonts w:eastAsia="SimSun"/>
          <w:sz w:val="24"/>
          <w:szCs w:val="24"/>
          <w:lang w:eastAsia="zh-CN"/>
        </w:rPr>
      </w:pPr>
    </w:p>
    <w:p w14:paraId="06733666" w14:textId="77777777" w:rsidR="00A95F5C" w:rsidRDefault="00A95F5C" w:rsidP="002D7458">
      <w:pPr>
        <w:widowControl w:val="0"/>
        <w:jc w:val="both"/>
        <w:rPr>
          <w:rFonts w:eastAsia="SimSun"/>
          <w:sz w:val="24"/>
          <w:szCs w:val="24"/>
          <w:lang w:eastAsia="zh-CN"/>
        </w:rPr>
      </w:pPr>
    </w:p>
    <w:p w14:paraId="0CFA9A75" w14:textId="77777777" w:rsidR="00A95F5C" w:rsidRDefault="00A95F5C" w:rsidP="002D7458">
      <w:pPr>
        <w:widowControl w:val="0"/>
        <w:jc w:val="both"/>
        <w:rPr>
          <w:rFonts w:eastAsia="SimSun"/>
          <w:sz w:val="24"/>
          <w:szCs w:val="24"/>
          <w:lang w:eastAsia="zh-CN"/>
        </w:rPr>
      </w:pPr>
    </w:p>
    <w:p w14:paraId="05044536" w14:textId="77777777" w:rsidR="00A95F5C" w:rsidRDefault="00A95F5C" w:rsidP="002D7458">
      <w:pPr>
        <w:widowControl w:val="0"/>
        <w:jc w:val="both"/>
        <w:rPr>
          <w:rFonts w:eastAsia="SimSun"/>
          <w:sz w:val="24"/>
          <w:szCs w:val="24"/>
          <w:lang w:eastAsia="zh-CN"/>
        </w:rPr>
      </w:pPr>
    </w:p>
    <w:p w14:paraId="0FDFDFC5" w14:textId="77777777" w:rsidR="00A95F5C" w:rsidRPr="00C54616" w:rsidRDefault="00A95F5C" w:rsidP="002D7458">
      <w:pPr>
        <w:widowControl w:val="0"/>
        <w:jc w:val="both"/>
        <w:rPr>
          <w:rFonts w:eastAsia="SimSun"/>
          <w:sz w:val="24"/>
          <w:szCs w:val="24"/>
          <w:lang w:eastAsia="zh-CN"/>
        </w:rPr>
      </w:pPr>
    </w:p>
    <w:p w14:paraId="5F1F7CE2" w14:textId="704CADB5" w:rsidR="00F34200" w:rsidRPr="00C54616" w:rsidRDefault="00F34200" w:rsidP="002D7458">
      <w:pPr>
        <w:widowControl w:val="0"/>
        <w:ind w:firstLine="709"/>
        <w:jc w:val="center"/>
        <w:outlineLvl w:val="2"/>
        <w:rPr>
          <w:b/>
          <w:sz w:val="24"/>
          <w:szCs w:val="24"/>
        </w:rPr>
      </w:pPr>
      <w:bookmarkStart w:id="190" w:name="_Toc433729387"/>
      <w:r w:rsidRPr="00C54616">
        <w:rPr>
          <w:b/>
          <w:sz w:val="24"/>
          <w:szCs w:val="24"/>
        </w:rPr>
        <w:t>Статья</w:t>
      </w:r>
      <w:r w:rsidR="002D7458" w:rsidRPr="00C54616">
        <w:rPr>
          <w:b/>
          <w:sz w:val="24"/>
          <w:szCs w:val="24"/>
        </w:rPr>
        <w:t xml:space="preserve"> </w:t>
      </w:r>
      <w:r w:rsidRPr="00C54616">
        <w:rPr>
          <w:b/>
          <w:sz w:val="24"/>
          <w:szCs w:val="24"/>
        </w:rPr>
        <w:t>29.</w:t>
      </w:r>
      <w:r w:rsidR="002D7458" w:rsidRPr="00C54616">
        <w:rPr>
          <w:b/>
          <w:sz w:val="24"/>
          <w:szCs w:val="24"/>
        </w:rPr>
        <w:t xml:space="preserve"> </w:t>
      </w:r>
      <w:r w:rsidRPr="00C54616">
        <w:rPr>
          <w:b/>
          <w:sz w:val="24"/>
          <w:szCs w:val="24"/>
        </w:rPr>
        <w:t>Градостроительные</w:t>
      </w:r>
      <w:r w:rsidR="002D7458" w:rsidRPr="00C54616">
        <w:rPr>
          <w:b/>
          <w:sz w:val="24"/>
          <w:szCs w:val="24"/>
        </w:rPr>
        <w:t xml:space="preserve"> </w:t>
      </w:r>
      <w:r w:rsidRPr="00C54616">
        <w:rPr>
          <w:b/>
          <w:sz w:val="24"/>
          <w:szCs w:val="24"/>
        </w:rPr>
        <w:t>регламенты.</w:t>
      </w:r>
      <w:r w:rsidR="002D7458" w:rsidRPr="00C54616">
        <w:rPr>
          <w:b/>
          <w:sz w:val="24"/>
          <w:szCs w:val="24"/>
        </w:rPr>
        <w:t xml:space="preserve"> </w:t>
      </w:r>
      <w:r w:rsidRPr="00C54616">
        <w:rPr>
          <w:b/>
          <w:sz w:val="24"/>
          <w:szCs w:val="24"/>
        </w:rPr>
        <w:t>Зоны</w:t>
      </w:r>
      <w:r w:rsidR="002D7458" w:rsidRPr="00C54616">
        <w:rPr>
          <w:b/>
          <w:sz w:val="24"/>
          <w:szCs w:val="24"/>
        </w:rPr>
        <w:t xml:space="preserve">  </w:t>
      </w:r>
      <w:r w:rsidRPr="00C54616">
        <w:rPr>
          <w:b/>
          <w:sz w:val="24"/>
          <w:szCs w:val="24"/>
        </w:rPr>
        <w:t>инженерной</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транспортной</w:t>
      </w:r>
      <w:r w:rsidR="002D7458" w:rsidRPr="00C54616">
        <w:rPr>
          <w:b/>
          <w:sz w:val="24"/>
          <w:szCs w:val="24"/>
        </w:rPr>
        <w:t xml:space="preserve"> </w:t>
      </w:r>
      <w:r w:rsidRPr="00C54616">
        <w:rPr>
          <w:b/>
          <w:sz w:val="24"/>
          <w:szCs w:val="24"/>
        </w:rPr>
        <w:t>инфраструктур</w:t>
      </w:r>
      <w:bookmarkEnd w:id="190"/>
      <w:r w:rsidR="00A95F5C">
        <w:rPr>
          <w:b/>
          <w:sz w:val="24"/>
          <w:szCs w:val="24"/>
        </w:rPr>
        <w:t>ы</w:t>
      </w:r>
    </w:p>
    <w:p w14:paraId="5606DD31" w14:textId="77777777" w:rsidR="00EF6B78" w:rsidRPr="00C54616" w:rsidRDefault="00EF6B78" w:rsidP="002D7458">
      <w:pPr>
        <w:widowControl w:val="0"/>
        <w:outlineLvl w:val="2"/>
        <w:rPr>
          <w:sz w:val="24"/>
          <w:szCs w:val="24"/>
        </w:rPr>
      </w:pPr>
    </w:p>
    <w:p w14:paraId="60607AA3" w14:textId="4B98C8CE" w:rsidR="00F34200" w:rsidRPr="00C54616" w:rsidRDefault="00A95F5C" w:rsidP="002D7458">
      <w:pPr>
        <w:widowControl w:val="0"/>
        <w:overflowPunct w:val="0"/>
        <w:autoSpaceDE w:val="0"/>
        <w:autoSpaceDN w:val="0"/>
        <w:adjustRightInd w:val="0"/>
        <w:ind w:firstLine="567"/>
        <w:jc w:val="center"/>
        <w:outlineLvl w:val="4"/>
        <w:rPr>
          <w:rFonts w:eastAsia="SimSun"/>
          <w:b/>
          <w:bCs/>
          <w:i/>
          <w:iCs/>
          <w:sz w:val="24"/>
          <w:szCs w:val="24"/>
          <w:lang w:eastAsia="zh-CN"/>
        </w:rPr>
      </w:pPr>
      <w:r>
        <w:rPr>
          <w:rFonts w:eastAsia="SimSun"/>
          <w:b/>
          <w:bCs/>
          <w:i/>
          <w:iCs/>
          <w:sz w:val="24"/>
          <w:szCs w:val="24"/>
          <w:lang w:eastAsia="zh-CN"/>
        </w:rPr>
        <w:t>ИЗ.701</w:t>
      </w:r>
      <w:r w:rsidR="00F34200" w:rsidRPr="00C54616">
        <w:rPr>
          <w:rFonts w:eastAsia="SimSun"/>
          <w:b/>
          <w:bCs/>
          <w:i/>
          <w:iCs/>
          <w:sz w:val="24"/>
          <w:szCs w:val="24"/>
          <w:lang w:eastAsia="zh-CN"/>
        </w:rPr>
        <w:t>.</w:t>
      </w:r>
      <w:r w:rsidR="002D7458" w:rsidRPr="00C54616">
        <w:rPr>
          <w:rFonts w:eastAsia="SimSun"/>
          <w:b/>
          <w:bCs/>
          <w:i/>
          <w:iCs/>
          <w:sz w:val="24"/>
          <w:szCs w:val="24"/>
          <w:lang w:eastAsia="zh-CN"/>
        </w:rPr>
        <w:t xml:space="preserve"> </w:t>
      </w:r>
      <w:r w:rsidR="00F34200" w:rsidRPr="00C54616">
        <w:rPr>
          <w:rFonts w:eastAsia="SimSun"/>
          <w:b/>
          <w:bCs/>
          <w:i/>
          <w:iCs/>
          <w:sz w:val="24"/>
          <w:szCs w:val="24"/>
          <w:lang w:eastAsia="zh-CN"/>
        </w:rPr>
        <w:t>Зона</w:t>
      </w:r>
      <w:r w:rsidR="002D7458" w:rsidRPr="00C54616">
        <w:rPr>
          <w:rFonts w:eastAsia="SimSun"/>
          <w:b/>
          <w:bCs/>
          <w:i/>
          <w:iCs/>
          <w:sz w:val="24"/>
          <w:szCs w:val="24"/>
          <w:lang w:eastAsia="zh-CN"/>
        </w:rPr>
        <w:t xml:space="preserve"> </w:t>
      </w:r>
      <w:r w:rsidR="00F34200" w:rsidRPr="00C54616">
        <w:rPr>
          <w:rFonts w:eastAsia="SimSun"/>
          <w:b/>
          <w:bCs/>
          <w:i/>
          <w:iCs/>
          <w:sz w:val="24"/>
          <w:szCs w:val="24"/>
          <w:lang w:eastAsia="zh-CN"/>
        </w:rPr>
        <w:t>объектов</w:t>
      </w:r>
      <w:r w:rsidR="002D7458" w:rsidRPr="00C54616">
        <w:rPr>
          <w:rFonts w:eastAsia="SimSun"/>
          <w:b/>
          <w:bCs/>
          <w:i/>
          <w:iCs/>
          <w:sz w:val="24"/>
          <w:szCs w:val="24"/>
          <w:lang w:eastAsia="zh-CN"/>
        </w:rPr>
        <w:t xml:space="preserve"> </w:t>
      </w:r>
      <w:r w:rsidR="00F34200" w:rsidRPr="00C54616">
        <w:rPr>
          <w:rFonts w:eastAsia="SimSun"/>
          <w:b/>
          <w:bCs/>
          <w:i/>
          <w:iCs/>
          <w:sz w:val="24"/>
          <w:szCs w:val="24"/>
          <w:lang w:eastAsia="zh-CN"/>
        </w:rPr>
        <w:t>инженерной</w:t>
      </w:r>
      <w:r w:rsidR="002D7458" w:rsidRPr="00C54616">
        <w:rPr>
          <w:rFonts w:eastAsia="SimSun"/>
          <w:b/>
          <w:bCs/>
          <w:i/>
          <w:iCs/>
          <w:sz w:val="24"/>
          <w:szCs w:val="24"/>
          <w:lang w:eastAsia="zh-CN"/>
        </w:rPr>
        <w:t xml:space="preserve"> </w:t>
      </w:r>
      <w:r w:rsidR="00F34200" w:rsidRPr="00C54616">
        <w:rPr>
          <w:rFonts w:eastAsia="SimSun"/>
          <w:b/>
          <w:bCs/>
          <w:i/>
          <w:iCs/>
          <w:sz w:val="24"/>
          <w:szCs w:val="24"/>
          <w:lang w:eastAsia="zh-CN"/>
        </w:rPr>
        <w:t>инфраструктуры</w:t>
      </w:r>
      <w:r w:rsidR="002D7458" w:rsidRPr="00C54616">
        <w:rPr>
          <w:rFonts w:eastAsia="SimSun"/>
          <w:b/>
          <w:bCs/>
          <w:i/>
          <w:iCs/>
          <w:sz w:val="24"/>
          <w:szCs w:val="24"/>
          <w:lang w:eastAsia="zh-CN"/>
        </w:rPr>
        <w:t xml:space="preserve"> </w:t>
      </w:r>
    </w:p>
    <w:p w14:paraId="704DB73F" w14:textId="77777777" w:rsidR="00F34200" w:rsidRDefault="00F34200" w:rsidP="002D7458">
      <w:pPr>
        <w:widowControl w:val="0"/>
        <w:numPr>
          <w:ilvl w:val="0"/>
          <w:numId w:val="16"/>
        </w:numPr>
        <w:jc w:val="both"/>
        <w:rPr>
          <w:b/>
          <w:sz w:val="24"/>
          <w:szCs w:val="24"/>
          <w:lang w:bidi="en-US"/>
        </w:rPr>
      </w:pPr>
      <w:r w:rsidRPr="00C54616">
        <w:rPr>
          <w:b/>
          <w:sz w:val="24"/>
          <w:szCs w:val="24"/>
          <w:lang w:bidi="en-US"/>
        </w:rPr>
        <w:t>ОСНОВНЫЕ</w:t>
      </w:r>
      <w:r w:rsidR="002D7458" w:rsidRPr="00C54616">
        <w:rPr>
          <w:b/>
          <w:sz w:val="24"/>
          <w:szCs w:val="24"/>
          <w:lang w:bidi="en-US"/>
        </w:rPr>
        <w:t xml:space="preserve"> </w:t>
      </w:r>
      <w:r w:rsidRPr="00C54616">
        <w:rPr>
          <w:b/>
          <w:sz w:val="24"/>
          <w:szCs w:val="24"/>
          <w:lang w:bidi="en-US"/>
        </w:rPr>
        <w:t>ВИДЫ</w:t>
      </w:r>
      <w:r w:rsidR="002D7458" w:rsidRPr="00C54616">
        <w:rPr>
          <w:b/>
          <w:sz w:val="24"/>
          <w:szCs w:val="24"/>
          <w:lang w:bidi="en-US"/>
        </w:rPr>
        <w:t xml:space="preserve"> </w:t>
      </w:r>
      <w:r w:rsidRPr="00C54616">
        <w:rPr>
          <w:b/>
          <w:sz w:val="24"/>
          <w:szCs w:val="24"/>
          <w:lang w:bidi="en-US"/>
        </w:rPr>
        <w:t>И</w:t>
      </w:r>
      <w:r w:rsidR="002D7458" w:rsidRPr="00C54616">
        <w:rPr>
          <w:b/>
          <w:sz w:val="24"/>
          <w:szCs w:val="24"/>
          <w:lang w:bidi="en-US"/>
        </w:rPr>
        <w:t xml:space="preserve"> </w:t>
      </w:r>
      <w:r w:rsidRPr="00C54616">
        <w:rPr>
          <w:b/>
          <w:sz w:val="24"/>
          <w:szCs w:val="24"/>
          <w:lang w:bidi="en-US"/>
        </w:rPr>
        <w:t>ПАРАМЕТРЫ</w:t>
      </w:r>
      <w:r w:rsidR="002D7458" w:rsidRPr="00C54616">
        <w:rPr>
          <w:b/>
          <w:sz w:val="24"/>
          <w:szCs w:val="24"/>
          <w:lang w:bidi="en-US"/>
        </w:rPr>
        <w:t xml:space="preserve"> </w:t>
      </w:r>
      <w:r w:rsidRPr="00C54616">
        <w:rPr>
          <w:b/>
          <w:sz w:val="24"/>
          <w:szCs w:val="24"/>
          <w:lang w:bidi="en-US"/>
        </w:rPr>
        <w:t>РАЗРЕШЕННОГО</w:t>
      </w:r>
      <w:r w:rsidR="002D7458" w:rsidRPr="00C54616">
        <w:rPr>
          <w:b/>
          <w:sz w:val="24"/>
          <w:szCs w:val="24"/>
          <w:lang w:bidi="en-US"/>
        </w:rPr>
        <w:t xml:space="preserve"> </w:t>
      </w:r>
      <w:r w:rsidRPr="00C54616">
        <w:rPr>
          <w:b/>
          <w:sz w:val="24"/>
          <w:szCs w:val="24"/>
          <w:lang w:bidi="en-US"/>
        </w:rPr>
        <w:t>ИСПОЛЬЗОВАНИЯ</w:t>
      </w:r>
      <w:r w:rsidR="002D7458" w:rsidRPr="00C54616">
        <w:rPr>
          <w:b/>
          <w:sz w:val="24"/>
          <w:szCs w:val="24"/>
          <w:lang w:bidi="en-US"/>
        </w:rPr>
        <w:t xml:space="preserve"> </w:t>
      </w:r>
      <w:r w:rsidRPr="00C54616">
        <w:rPr>
          <w:b/>
          <w:sz w:val="24"/>
          <w:szCs w:val="24"/>
          <w:lang w:bidi="en-US"/>
        </w:rPr>
        <w:t>ЗЕМЕЛЬНЫХ</w:t>
      </w:r>
      <w:r w:rsidR="002D7458" w:rsidRPr="00C54616">
        <w:rPr>
          <w:b/>
          <w:sz w:val="24"/>
          <w:szCs w:val="24"/>
          <w:lang w:bidi="en-US"/>
        </w:rPr>
        <w:t xml:space="preserve"> </w:t>
      </w:r>
      <w:r w:rsidRPr="00C54616">
        <w:rPr>
          <w:b/>
          <w:sz w:val="24"/>
          <w:szCs w:val="24"/>
          <w:lang w:bidi="en-US"/>
        </w:rPr>
        <w:t>УЧАСТКОВ</w:t>
      </w:r>
      <w:r w:rsidR="002D7458" w:rsidRPr="00C54616">
        <w:rPr>
          <w:b/>
          <w:sz w:val="24"/>
          <w:szCs w:val="24"/>
          <w:lang w:bidi="en-US"/>
        </w:rPr>
        <w:t xml:space="preserve"> </w:t>
      </w:r>
      <w:r w:rsidRPr="00C54616">
        <w:rPr>
          <w:b/>
          <w:sz w:val="24"/>
          <w:szCs w:val="24"/>
          <w:lang w:bidi="en-US"/>
        </w:rPr>
        <w:t>И</w:t>
      </w:r>
      <w:r w:rsidR="002D7458" w:rsidRPr="00C54616">
        <w:rPr>
          <w:b/>
          <w:sz w:val="24"/>
          <w:szCs w:val="24"/>
          <w:lang w:bidi="en-US"/>
        </w:rPr>
        <w:t xml:space="preserve"> </w:t>
      </w:r>
      <w:r w:rsidRPr="00C54616">
        <w:rPr>
          <w:b/>
          <w:sz w:val="24"/>
          <w:szCs w:val="24"/>
          <w:lang w:bidi="en-US"/>
        </w:rPr>
        <w:t>ОБЪЕКТОВ</w:t>
      </w:r>
      <w:r w:rsidR="002D7458" w:rsidRPr="00C54616">
        <w:rPr>
          <w:b/>
          <w:sz w:val="24"/>
          <w:szCs w:val="24"/>
          <w:lang w:bidi="en-US"/>
        </w:rPr>
        <w:t xml:space="preserve"> </w:t>
      </w:r>
      <w:r w:rsidRPr="00C54616">
        <w:rPr>
          <w:b/>
          <w:sz w:val="24"/>
          <w:szCs w:val="24"/>
          <w:lang w:bidi="en-US"/>
        </w:rPr>
        <w:t>КАПИТАЛЬНОГО</w:t>
      </w:r>
      <w:r w:rsidR="002D7458" w:rsidRPr="00C54616">
        <w:rPr>
          <w:b/>
          <w:sz w:val="24"/>
          <w:szCs w:val="24"/>
          <w:lang w:bidi="en-US"/>
        </w:rPr>
        <w:t xml:space="preserve"> </w:t>
      </w:r>
      <w:r w:rsidRPr="00C54616">
        <w:rPr>
          <w:b/>
          <w:sz w:val="24"/>
          <w:szCs w:val="24"/>
          <w:lang w:bidi="en-US"/>
        </w:rPr>
        <w:t>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7B7D96" w:rsidRPr="00A80839" w14:paraId="403D5FD7" w14:textId="77777777" w:rsidTr="00AC5BB2">
        <w:trPr>
          <w:trHeight w:val="552"/>
          <w:tblHeader/>
        </w:trPr>
        <w:tc>
          <w:tcPr>
            <w:tcW w:w="855" w:type="pct"/>
            <w:vAlign w:val="center"/>
          </w:tcPr>
          <w:p w14:paraId="707BEBA3" w14:textId="77777777" w:rsidR="007B7D96" w:rsidRPr="00A80839" w:rsidRDefault="007B7D96" w:rsidP="00AC5BB2">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14:paraId="5D0BC0E0" w14:textId="77777777" w:rsidR="007B7D96" w:rsidRPr="00A80839" w:rsidRDefault="007B7D96" w:rsidP="00AC5BB2">
            <w:pPr>
              <w:widowControl w:val="0"/>
              <w:tabs>
                <w:tab w:val="left" w:pos="2520"/>
              </w:tabs>
              <w:jc w:val="center"/>
              <w:rPr>
                <w:b/>
                <w:sz w:val="24"/>
                <w:szCs w:val="24"/>
              </w:rPr>
            </w:pPr>
            <w:r w:rsidRPr="00A80839">
              <w:rPr>
                <w:b/>
                <w:sz w:val="24"/>
                <w:szCs w:val="24"/>
              </w:rPr>
              <w:t>(номер по классификатору)</w:t>
            </w:r>
          </w:p>
        </w:tc>
        <w:tc>
          <w:tcPr>
            <w:tcW w:w="1390" w:type="pct"/>
          </w:tcPr>
          <w:p w14:paraId="26F34A89" w14:textId="77777777" w:rsidR="007B7D96" w:rsidRPr="00A80839" w:rsidRDefault="007B7D96" w:rsidP="00AC5BB2">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755" w:type="pct"/>
            <w:vAlign w:val="center"/>
          </w:tcPr>
          <w:p w14:paraId="5E7F3898" w14:textId="77777777" w:rsidR="007B7D96" w:rsidRPr="00A80839" w:rsidRDefault="007B7D96" w:rsidP="00AC5BB2">
            <w:pPr>
              <w:widowControl w:val="0"/>
              <w:tabs>
                <w:tab w:val="left" w:pos="2520"/>
              </w:tabs>
              <w:jc w:val="center"/>
              <w:rPr>
                <w:b/>
                <w:sz w:val="24"/>
                <w:szCs w:val="24"/>
              </w:rPr>
            </w:pPr>
            <w:r w:rsidRPr="00A80839">
              <w:rPr>
                <w:b/>
                <w:sz w:val="24"/>
                <w:szCs w:val="24"/>
              </w:rPr>
              <w:t>ПРЕДЕЛЬНЫЕ РАЗМЕРЫ ЗЕМЕЛЬНЫХ</w:t>
            </w:r>
          </w:p>
          <w:p w14:paraId="51AAFC5B" w14:textId="77777777" w:rsidR="007B7D96" w:rsidRPr="00A80839" w:rsidRDefault="007B7D96" w:rsidP="00AC5BB2">
            <w:pPr>
              <w:widowControl w:val="0"/>
              <w:tabs>
                <w:tab w:val="left" w:pos="2520"/>
              </w:tabs>
              <w:jc w:val="center"/>
              <w:rPr>
                <w:b/>
                <w:sz w:val="24"/>
                <w:szCs w:val="24"/>
              </w:rPr>
            </w:pPr>
            <w:r w:rsidRPr="00A80839">
              <w:rPr>
                <w:b/>
                <w:sz w:val="24"/>
                <w:szCs w:val="24"/>
              </w:rPr>
              <w:t>УЧАСТКОВ И ПРЕДЕЛЬНЫЕ ПАРАМЕТРЫ</w:t>
            </w:r>
          </w:p>
          <w:p w14:paraId="27A0006F" w14:textId="77777777" w:rsidR="007B7D96" w:rsidRPr="00A80839" w:rsidRDefault="007B7D96" w:rsidP="00AC5BB2">
            <w:pPr>
              <w:widowControl w:val="0"/>
              <w:tabs>
                <w:tab w:val="left" w:pos="2520"/>
              </w:tabs>
              <w:jc w:val="center"/>
              <w:rPr>
                <w:b/>
                <w:sz w:val="24"/>
                <w:szCs w:val="24"/>
              </w:rPr>
            </w:pPr>
            <w:r w:rsidRPr="00A80839">
              <w:rPr>
                <w:b/>
                <w:sz w:val="24"/>
                <w:szCs w:val="24"/>
              </w:rPr>
              <w:t>РАЗРЕШЕННОГО СТРОИТЕЛЬСТВА</w:t>
            </w:r>
          </w:p>
        </w:tc>
      </w:tr>
      <w:tr w:rsidR="007B7D96" w:rsidRPr="00A80839" w14:paraId="103D9182" w14:textId="77777777" w:rsidTr="00AC5BB2">
        <w:trPr>
          <w:trHeight w:val="552"/>
        </w:trPr>
        <w:tc>
          <w:tcPr>
            <w:tcW w:w="855" w:type="pct"/>
          </w:tcPr>
          <w:p w14:paraId="0D9299D1" w14:textId="77777777" w:rsidR="007B7D96" w:rsidRPr="00884821" w:rsidRDefault="007B7D96" w:rsidP="00AC5BB2">
            <w:pPr>
              <w:widowControl w:val="0"/>
              <w:jc w:val="both"/>
              <w:rPr>
                <w:sz w:val="24"/>
                <w:szCs w:val="24"/>
              </w:rPr>
            </w:pPr>
            <w:r w:rsidRPr="009F1817">
              <w:rPr>
                <w:rFonts w:ascii="Times New Roman CYR" w:eastAsia="Times New Roman CYR" w:hAnsi="Times New Roman CYR" w:cs="Times New Roman CYR"/>
                <w:sz w:val="24"/>
                <w:szCs w:val="24"/>
              </w:rPr>
              <w:t>Трубопроводный</w:t>
            </w:r>
            <w:r w:rsidRPr="00884821">
              <w:rPr>
                <w:rFonts w:ascii="Times New Roman CYR" w:eastAsia="Times New Roman CYR" w:hAnsi="Times New Roman CYR" w:cs="Times New Roman CYR"/>
                <w:sz w:val="24"/>
                <w:szCs w:val="24"/>
              </w:rPr>
              <w:t xml:space="preserve"> транспорт (7.5)</w:t>
            </w:r>
          </w:p>
        </w:tc>
        <w:tc>
          <w:tcPr>
            <w:tcW w:w="1390" w:type="pct"/>
          </w:tcPr>
          <w:p w14:paraId="4C23B12E" w14:textId="01451891" w:rsidR="007B7D96" w:rsidRPr="00884821" w:rsidRDefault="009F1817" w:rsidP="00AC5BB2">
            <w:pPr>
              <w:widowControl w:val="0"/>
              <w:jc w:val="both"/>
              <w:rPr>
                <w:sz w:val="24"/>
                <w:szCs w:val="24"/>
              </w:rPr>
            </w:pPr>
            <w:r>
              <w:rPr>
                <w:color w:val="22272F"/>
                <w:sz w:val="23"/>
                <w:szCs w:val="23"/>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755" w:type="pct"/>
          </w:tcPr>
          <w:p w14:paraId="10510BC7" w14:textId="5F15D139" w:rsidR="007B7D96" w:rsidRPr="00F96BA8" w:rsidRDefault="007B7D96" w:rsidP="00AC5BB2">
            <w:pPr>
              <w:widowControl w:val="0"/>
              <w:ind w:firstLine="567"/>
              <w:jc w:val="both"/>
              <w:rPr>
                <w:b/>
                <w:sz w:val="24"/>
                <w:szCs w:val="24"/>
              </w:rPr>
            </w:pPr>
            <w:r w:rsidRPr="00F96BA8">
              <w:rPr>
                <w:b/>
                <w:sz w:val="24"/>
                <w:szCs w:val="24"/>
              </w:rPr>
              <w:t>Действие градостроительного регламента не распространяется в границах территорий</w:t>
            </w:r>
            <w:r w:rsidRPr="00A95F5C">
              <w:rPr>
                <w:b/>
                <w:sz w:val="24"/>
                <w:szCs w:val="24"/>
              </w:rPr>
              <w:t xml:space="preserve"> для размещения </w:t>
            </w:r>
            <w:hyperlink r:id="rId160" w:anchor="block_1011" w:history="1">
              <w:r w:rsidRPr="00A95F5C">
                <w:rPr>
                  <w:b/>
                  <w:sz w:val="24"/>
                  <w:szCs w:val="24"/>
                </w:rPr>
                <w:t>линейных объектов</w:t>
              </w:r>
            </w:hyperlink>
            <w:r w:rsidRPr="00A95F5C">
              <w:rPr>
                <w:b/>
                <w:sz w:val="24"/>
                <w:szCs w:val="24"/>
              </w:rPr>
              <w:t> и (и</w:t>
            </w:r>
            <w:r w:rsidR="00F96BA8" w:rsidRPr="00A95F5C">
              <w:rPr>
                <w:b/>
                <w:sz w:val="24"/>
                <w:szCs w:val="24"/>
              </w:rPr>
              <w:t>ли) занятые линейными объектами.</w:t>
            </w:r>
          </w:p>
        </w:tc>
      </w:tr>
      <w:tr w:rsidR="00F96BA8" w:rsidRPr="00A80839" w14:paraId="4602180C" w14:textId="77777777" w:rsidTr="00AC5BB2">
        <w:trPr>
          <w:trHeight w:val="552"/>
        </w:trPr>
        <w:tc>
          <w:tcPr>
            <w:tcW w:w="855" w:type="pct"/>
          </w:tcPr>
          <w:p w14:paraId="2ED799BD" w14:textId="77777777" w:rsidR="00F96BA8" w:rsidRPr="008F50C9" w:rsidRDefault="00F96BA8" w:rsidP="002D6744">
            <w:pPr>
              <w:widowControl w:val="0"/>
              <w:jc w:val="both"/>
              <w:rPr>
                <w:sz w:val="24"/>
                <w:szCs w:val="24"/>
              </w:rPr>
            </w:pPr>
            <w:r w:rsidRPr="008F50C9">
              <w:rPr>
                <w:sz w:val="24"/>
                <w:szCs w:val="24"/>
              </w:rPr>
              <w:t xml:space="preserve">Коммунальное обслуживание </w:t>
            </w:r>
          </w:p>
          <w:p w14:paraId="2031B942" w14:textId="77777777" w:rsidR="00F96BA8" w:rsidRDefault="00F96BA8" w:rsidP="002D6744">
            <w:pPr>
              <w:widowControl w:val="0"/>
              <w:jc w:val="both"/>
              <w:rPr>
                <w:sz w:val="24"/>
                <w:szCs w:val="24"/>
              </w:rPr>
            </w:pPr>
            <w:r w:rsidRPr="008F50C9">
              <w:rPr>
                <w:sz w:val="24"/>
                <w:szCs w:val="24"/>
              </w:rPr>
              <w:t>(3.1)</w:t>
            </w:r>
          </w:p>
          <w:p w14:paraId="2E9CEB66" w14:textId="77777777" w:rsidR="00F96BA8" w:rsidRDefault="00F96BA8" w:rsidP="002D6744">
            <w:pPr>
              <w:widowControl w:val="0"/>
              <w:jc w:val="both"/>
              <w:rPr>
                <w:sz w:val="24"/>
                <w:szCs w:val="24"/>
              </w:rPr>
            </w:pPr>
          </w:p>
          <w:p w14:paraId="54FF7A66" w14:textId="77777777" w:rsidR="00F96BA8" w:rsidRDefault="00F96BA8" w:rsidP="002D6744">
            <w:pPr>
              <w:widowControl w:val="0"/>
              <w:jc w:val="both"/>
              <w:rPr>
                <w:sz w:val="24"/>
                <w:szCs w:val="24"/>
              </w:rPr>
            </w:pPr>
          </w:p>
          <w:p w14:paraId="68078CCB" w14:textId="77777777" w:rsidR="00F96BA8" w:rsidRDefault="00F96BA8" w:rsidP="002D6744">
            <w:pPr>
              <w:widowControl w:val="0"/>
              <w:jc w:val="both"/>
              <w:rPr>
                <w:sz w:val="24"/>
                <w:szCs w:val="24"/>
              </w:rPr>
            </w:pPr>
          </w:p>
          <w:p w14:paraId="04B13D9D" w14:textId="77777777" w:rsidR="00F96BA8" w:rsidRDefault="00F96BA8" w:rsidP="002D6744">
            <w:pPr>
              <w:widowControl w:val="0"/>
              <w:jc w:val="both"/>
              <w:rPr>
                <w:sz w:val="24"/>
                <w:szCs w:val="24"/>
              </w:rPr>
            </w:pPr>
          </w:p>
          <w:p w14:paraId="1E9558CC" w14:textId="77777777" w:rsidR="00F96BA8" w:rsidRDefault="00F96BA8" w:rsidP="002D6744">
            <w:pPr>
              <w:widowControl w:val="0"/>
              <w:jc w:val="both"/>
              <w:rPr>
                <w:color w:val="22272F"/>
                <w:sz w:val="23"/>
                <w:szCs w:val="23"/>
                <w:shd w:val="clear" w:color="auto" w:fill="FFFFFF"/>
              </w:rPr>
            </w:pPr>
            <w:r>
              <w:rPr>
                <w:color w:val="22272F"/>
                <w:sz w:val="23"/>
                <w:szCs w:val="23"/>
                <w:shd w:val="clear" w:color="auto" w:fill="FFFFFF"/>
              </w:rPr>
              <w:t>Предоставление коммунальных услуг (3.1.1)</w:t>
            </w:r>
          </w:p>
          <w:p w14:paraId="627C5CC1" w14:textId="77777777" w:rsidR="00F96BA8" w:rsidRDefault="00F96BA8" w:rsidP="002D6744">
            <w:pPr>
              <w:widowControl w:val="0"/>
              <w:jc w:val="both"/>
              <w:rPr>
                <w:sz w:val="24"/>
                <w:szCs w:val="24"/>
              </w:rPr>
            </w:pPr>
          </w:p>
          <w:p w14:paraId="57FF3F5D" w14:textId="77777777" w:rsidR="00F96BA8" w:rsidRDefault="00F96BA8" w:rsidP="002D6744">
            <w:pPr>
              <w:widowControl w:val="0"/>
              <w:jc w:val="both"/>
              <w:rPr>
                <w:sz w:val="24"/>
                <w:szCs w:val="24"/>
              </w:rPr>
            </w:pPr>
          </w:p>
          <w:p w14:paraId="762EB829" w14:textId="77777777" w:rsidR="00F96BA8" w:rsidRDefault="00F96BA8" w:rsidP="002D6744">
            <w:pPr>
              <w:widowControl w:val="0"/>
              <w:jc w:val="both"/>
              <w:rPr>
                <w:sz w:val="24"/>
                <w:szCs w:val="24"/>
              </w:rPr>
            </w:pPr>
          </w:p>
          <w:p w14:paraId="795BF3E1" w14:textId="77777777" w:rsidR="00F96BA8" w:rsidRDefault="00F96BA8" w:rsidP="002D6744">
            <w:pPr>
              <w:widowControl w:val="0"/>
              <w:jc w:val="both"/>
              <w:rPr>
                <w:sz w:val="24"/>
                <w:szCs w:val="24"/>
              </w:rPr>
            </w:pPr>
          </w:p>
          <w:p w14:paraId="57A7E9A9" w14:textId="77777777" w:rsidR="00F96BA8" w:rsidRDefault="00F96BA8" w:rsidP="002D6744">
            <w:pPr>
              <w:widowControl w:val="0"/>
              <w:jc w:val="both"/>
              <w:rPr>
                <w:sz w:val="24"/>
                <w:szCs w:val="24"/>
              </w:rPr>
            </w:pPr>
          </w:p>
          <w:p w14:paraId="5FBBDA06" w14:textId="77777777" w:rsidR="00F96BA8" w:rsidRDefault="00F96BA8" w:rsidP="002D6744">
            <w:pPr>
              <w:widowControl w:val="0"/>
              <w:jc w:val="both"/>
              <w:rPr>
                <w:sz w:val="24"/>
                <w:szCs w:val="24"/>
              </w:rPr>
            </w:pPr>
          </w:p>
          <w:p w14:paraId="44A80C05" w14:textId="77777777" w:rsidR="00F96BA8" w:rsidRDefault="00F96BA8" w:rsidP="002D6744">
            <w:pPr>
              <w:widowControl w:val="0"/>
              <w:jc w:val="both"/>
              <w:rPr>
                <w:sz w:val="24"/>
                <w:szCs w:val="24"/>
              </w:rPr>
            </w:pPr>
          </w:p>
          <w:p w14:paraId="7DE1EE9C" w14:textId="77777777" w:rsidR="00F96BA8" w:rsidRDefault="00F96BA8" w:rsidP="002D6744">
            <w:pPr>
              <w:widowControl w:val="0"/>
              <w:jc w:val="both"/>
              <w:rPr>
                <w:sz w:val="24"/>
                <w:szCs w:val="24"/>
              </w:rPr>
            </w:pPr>
          </w:p>
          <w:p w14:paraId="5F8BCBDC" w14:textId="77777777" w:rsidR="00F96BA8" w:rsidRDefault="00F96BA8" w:rsidP="002D6744">
            <w:pPr>
              <w:widowControl w:val="0"/>
              <w:jc w:val="both"/>
              <w:rPr>
                <w:sz w:val="24"/>
                <w:szCs w:val="24"/>
              </w:rPr>
            </w:pPr>
          </w:p>
          <w:p w14:paraId="11189410" w14:textId="77777777" w:rsidR="00F96BA8" w:rsidRDefault="00F96BA8" w:rsidP="002D6744">
            <w:pPr>
              <w:widowControl w:val="0"/>
              <w:jc w:val="both"/>
              <w:rPr>
                <w:sz w:val="24"/>
                <w:szCs w:val="24"/>
              </w:rPr>
            </w:pPr>
          </w:p>
          <w:p w14:paraId="76F4D4D1" w14:textId="77777777" w:rsidR="00F96BA8" w:rsidRDefault="00F96BA8" w:rsidP="002D6744">
            <w:pPr>
              <w:widowControl w:val="0"/>
              <w:jc w:val="both"/>
              <w:rPr>
                <w:sz w:val="24"/>
                <w:szCs w:val="24"/>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p w14:paraId="23E48DF7" w14:textId="10AF4430" w:rsidR="00F96BA8" w:rsidRPr="00A80839" w:rsidRDefault="00F96BA8" w:rsidP="00AC5BB2">
            <w:pPr>
              <w:widowControl w:val="0"/>
              <w:jc w:val="both"/>
              <w:rPr>
                <w:sz w:val="24"/>
                <w:szCs w:val="24"/>
              </w:rPr>
            </w:pPr>
          </w:p>
        </w:tc>
        <w:tc>
          <w:tcPr>
            <w:tcW w:w="1390" w:type="pct"/>
          </w:tcPr>
          <w:p w14:paraId="62973067" w14:textId="77777777" w:rsidR="00F96BA8" w:rsidRDefault="00F96BA8" w:rsidP="002D6744">
            <w:pPr>
              <w:widowControl w:val="0"/>
              <w:jc w:val="both"/>
            </w:pPr>
            <w:r>
              <w:rPr>
                <w:color w:val="22272F"/>
                <w:sz w:val="23"/>
                <w:szCs w:val="23"/>
                <w:shd w:val="clear" w:color="auto" w:fill="FFFFFF"/>
              </w:rPr>
              <w:lastRenderedPageBreak/>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1" w:anchor="/document/75062082/entry/1311" w:history="1">
              <w:r>
                <w:rPr>
                  <w:rStyle w:val="af"/>
                  <w:color w:val="3272C0"/>
                  <w:sz w:val="23"/>
                  <w:szCs w:val="23"/>
                  <w:shd w:val="clear" w:color="auto" w:fill="FFFFFF"/>
                </w:rPr>
                <w:t>кодами 3.1.1 - 3.1.2</w:t>
              </w:r>
            </w:hyperlink>
          </w:p>
          <w:p w14:paraId="5D28D701" w14:textId="77777777" w:rsidR="00F96BA8" w:rsidRDefault="00F96BA8" w:rsidP="002D6744">
            <w:pPr>
              <w:widowControl w:val="0"/>
              <w:jc w:val="both"/>
            </w:pPr>
          </w:p>
          <w:p w14:paraId="02CD174F" w14:textId="77777777" w:rsidR="00F96BA8" w:rsidRDefault="00F96BA8" w:rsidP="002D6744">
            <w:pPr>
              <w:widowControl w:val="0"/>
              <w:jc w:val="both"/>
              <w:rPr>
                <w:color w:val="22272F"/>
                <w:sz w:val="23"/>
                <w:szCs w:val="23"/>
                <w:shd w:val="clear" w:color="auto" w:fill="FFFFFF"/>
              </w:rPr>
            </w:pPr>
            <w:r>
              <w:rPr>
                <w:color w:val="22272F"/>
                <w:sz w:val="23"/>
                <w:szCs w:val="23"/>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Pr>
                <w:color w:val="22272F"/>
                <w:sz w:val="23"/>
                <w:szCs w:val="23"/>
                <w:shd w:val="clear" w:color="auto" w:fill="FFFFFF"/>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1226FDEC" w14:textId="1103F24A" w:rsidR="00F96BA8" w:rsidRPr="00A80839" w:rsidRDefault="00F96BA8" w:rsidP="00AC5BB2">
            <w:pPr>
              <w:widowControl w:val="0"/>
              <w:jc w:val="both"/>
              <w:rPr>
                <w:sz w:val="24"/>
                <w:szCs w:val="24"/>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2755" w:type="pct"/>
          </w:tcPr>
          <w:p w14:paraId="51CB3013" w14:textId="77777777" w:rsidR="00F96BA8" w:rsidRPr="00C54616" w:rsidRDefault="00F96BA8" w:rsidP="002D6744">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7B002942" w14:textId="77777777" w:rsidR="00F96BA8" w:rsidRPr="00295D77" w:rsidRDefault="00F96BA8" w:rsidP="002D6744">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503BB971" w14:textId="77777777" w:rsidR="00F96BA8" w:rsidRPr="00C54616" w:rsidRDefault="00F96BA8" w:rsidP="002D6744">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E46169E" w14:textId="77777777" w:rsidR="00F96BA8" w:rsidRPr="00C54616" w:rsidRDefault="00F96BA8" w:rsidP="002D6744">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01DE7AD4" w14:textId="77777777" w:rsidR="00F96BA8" w:rsidRPr="00C54616" w:rsidRDefault="00F96BA8" w:rsidP="002D6744">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F1AB8CF" w14:textId="77777777" w:rsidR="00F96BA8" w:rsidRPr="00C54616" w:rsidRDefault="00F96BA8" w:rsidP="002D6744">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4F30B3F8" w14:textId="77777777" w:rsidR="00F96BA8" w:rsidRPr="00C54616" w:rsidRDefault="00F96BA8" w:rsidP="002D674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A75089D" w14:textId="77777777" w:rsidR="00F96BA8" w:rsidRPr="00C54616" w:rsidRDefault="00F96BA8" w:rsidP="002D6744">
            <w:pPr>
              <w:widowControl w:val="0"/>
              <w:ind w:firstLine="567"/>
              <w:jc w:val="both"/>
              <w:rPr>
                <w:b/>
                <w:sz w:val="24"/>
                <w:szCs w:val="24"/>
              </w:rPr>
            </w:pPr>
            <w:r w:rsidRPr="00C54616">
              <w:rPr>
                <w:sz w:val="24"/>
                <w:szCs w:val="24"/>
              </w:rPr>
              <w:lastRenderedPageBreak/>
              <w:t xml:space="preserve">максимальное количество этажей - не более </w:t>
            </w:r>
            <w:r w:rsidRPr="00C54616">
              <w:rPr>
                <w:b/>
                <w:sz w:val="24"/>
                <w:szCs w:val="24"/>
              </w:rPr>
              <w:t>2 этажей.</w:t>
            </w:r>
          </w:p>
          <w:p w14:paraId="643AFCD3" w14:textId="16D82882" w:rsidR="00F96BA8" w:rsidRPr="00A80839" w:rsidRDefault="00F96BA8" w:rsidP="00AC5BB2">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F96BA8" w:rsidRPr="00A80839" w14:paraId="51EA4C0A" w14:textId="77777777" w:rsidTr="00AC5BB2">
        <w:trPr>
          <w:trHeight w:val="552"/>
        </w:trPr>
        <w:tc>
          <w:tcPr>
            <w:tcW w:w="855" w:type="pct"/>
          </w:tcPr>
          <w:p w14:paraId="5F49C0F0" w14:textId="5DB1B9E1" w:rsidR="00F96BA8" w:rsidRPr="00A80839" w:rsidRDefault="00F96BA8" w:rsidP="00AC5BB2">
            <w:pPr>
              <w:widowControl w:val="0"/>
              <w:autoSpaceDE w:val="0"/>
              <w:autoSpaceDN w:val="0"/>
              <w:adjustRightInd w:val="0"/>
              <w:rPr>
                <w:sz w:val="24"/>
                <w:szCs w:val="24"/>
              </w:rPr>
            </w:pPr>
            <w:r>
              <w:rPr>
                <w:sz w:val="24"/>
                <w:szCs w:val="24"/>
              </w:rPr>
              <w:lastRenderedPageBreak/>
              <w:t>Энергетика (6.7)</w:t>
            </w:r>
          </w:p>
        </w:tc>
        <w:tc>
          <w:tcPr>
            <w:tcW w:w="1390" w:type="pct"/>
          </w:tcPr>
          <w:p w14:paraId="3FE49ACA" w14:textId="0634E3F4" w:rsidR="00F96BA8" w:rsidRPr="00A80839" w:rsidRDefault="00F96BA8" w:rsidP="00AC5BB2">
            <w:pPr>
              <w:widowControl w:val="0"/>
              <w:autoSpaceDE w:val="0"/>
              <w:autoSpaceDN w:val="0"/>
              <w:adjustRightInd w:val="0"/>
              <w:jc w:val="both"/>
              <w:rPr>
                <w:sz w:val="24"/>
                <w:szCs w:val="24"/>
              </w:rPr>
            </w:pPr>
            <w:r w:rsidRPr="001A3F52">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755" w:type="pct"/>
          </w:tcPr>
          <w:p w14:paraId="141DE038" w14:textId="77777777" w:rsidR="00F96BA8" w:rsidRPr="00D35191" w:rsidRDefault="00F96BA8" w:rsidP="002D6744">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592F8BF9" w14:textId="77777777" w:rsidR="00F96BA8" w:rsidRPr="00D35191" w:rsidRDefault="00F96BA8" w:rsidP="002D6744">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1019C22D" w14:textId="77777777" w:rsidR="00F96BA8" w:rsidRPr="00D35191" w:rsidRDefault="00F96BA8" w:rsidP="002D6744">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473AEF58" w14:textId="77777777" w:rsidR="00F96BA8" w:rsidRPr="00D35191" w:rsidRDefault="00F96BA8" w:rsidP="002D6744">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3AFCE93F" w14:textId="77777777" w:rsidR="00F96BA8" w:rsidRPr="00D35191" w:rsidRDefault="00F96BA8" w:rsidP="002D6744">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p w14:paraId="6C1DE515" w14:textId="3619BABE" w:rsidR="00F96BA8" w:rsidRPr="00A80839" w:rsidRDefault="00F96BA8" w:rsidP="00AC5BB2">
            <w:pPr>
              <w:widowControl w:val="0"/>
              <w:ind w:firstLine="567"/>
              <w:jc w:val="both"/>
              <w:rPr>
                <w:sz w:val="24"/>
                <w:szCs w:val="24"/>
              </w:rPr>
            </w:pPr>
          </w:p>
        </w:tc>
      </w:tr>
      <w:tr w:rsidR="00F96BA8" w:rsidRPr="00A80839" w14:paraId="737C4C9E" w14:textId="77777777" w:rsidTr="00AC5BB2">
        <w:trPr>
          <w:trHeight w:val="552"/>
        </w:trPr>
        <w:tc>
          <w:tcPr>
            <w:tcW w:w="855" w:type="pct"/>
          </w:tcPr>
          <w:p w14:paraId="081B0622" w14:textId="77777777" w:rsidR="00F96BA8" w:rsidRPr="00C54616" w:rsidRDefault="00F96BA8" w:rsidP="002D6744">
            <w:pPr>
              <w:widowControl w:val="0"/>
              <w:autoSpaceDE w:val="0"/>
              <w:autoSpaceDN w:val="0"/>
              <w:adjustRightInd w:val="0"/>
              <w:rPr>
                <w:sz w:val="24"/>
                <w:szCs w:val="24"/>
              </w:rPr>
            </w:pPr>
            <w:r w:rsidRPr="00C54616">
              <w:rPr>
                <w:sz w:val="24"/>
                <w:szCs w:val="24"/>
              </w:rPr>
              <w:t>Обеспечение внутреннего правопорядка</w:t>
            </w:r>
          </w:p>
          <w:p w14:paraId="3B4783F3" w14:textId="0FC6F243" w:rsidR="00F96BA8" w:rsidRPr="00DA19D8" w:rsidRDefault="00F96BA8" w:rsidP="00AC5BB2">
            <w:pPr>
              <w:widowControl w:val="0"/>
              <w:autoSpaceDE w:val="0"/>
              <w:autoSpaceDN w:val="0"/>
              <w:adjustRightInd w:val="0"/>
              <w:rPr>
                <w:rFonts w:ascii="Times New Roman CYR" w:eastAsia="Times New Roman CYR" w:hAnsi="Times New Roman CYR" w:cs="Times New Roman CYR"/>
                <w:sz w:val="24"/>
                <w:szCs w:val="24"/>
              </w:rPr>
            </w:pPr>
            <w:r w:rsidRPr="00C54616">
              <w:rPr>
                <w:sz w:val="24"/>
                <w:szCs w:val="24"/>
              </w:rPr>
              <w:t>(8.3)</w:t>
            </w:r>
          </w:p>
        </w:tc>
        <w:tc>
          <w:tcPr>
            <w:tcW w:w="1390" w:type="pct"/>
          </w:tcPr>
          <w:p w14:paraId="5E48B8BF" w14:textId="77777777" w:rsidR="00F96BA8" w:rsidRDefault="00F96BA8" w:rsidP="002D6744">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w:t>
            </w:r>
            <w:r>
              <w:rPr>
                <w:color w:val="22272F"/>
                <w:sz w:val="23"/>
                <w:szCs w:val="23"/>
                <w:shd w:val="clear" w:color="auto" w:fill="FFFFFF"/>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p w14:paraId="419DC71C" w14:textId="77777777" w:rsidR="00F96BA8" w:rsidRDefault="00F96BA8" w:rsidP="00AC5BB2">
            <w:pPr>
              <w:widowControl w:val="0"/>
              <w:autoSpaceDE w:val="0"/>
              <w:autoSpaceDN w:val="0"/>
              <w:adjustRightInd w:val="0"/>
              <w:jc w:val="both"/>
              <w:rPr>
                <w:color w:val="22272F"/>
                <w:sz w:val="23"/>
                <w:szCs w:val="23"/>
                <w:shd w:val="clear" w:color="auto" w:fill="FFFFFF"/>
              </w:rPr>
            </w:pPr>
          </w:p>
        </w:tc>
        <w:tc>
          <w:tcPr>
            <w:tcW w:w="2755" w:type="pct"/>
          </w:tcPr>
          <w:p w14:paraId="26E4715F" w14:textId="77777777" w:rsidR="00F96BA8" w:rsidRPr="00C54616" w:rsidRDefault="00F96BA8" w:rsidP="002D6744">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24DE1843" w14:textId="77777777" w:rsidR="00F96BA8" w:rsidRPr="00C54616" w:rsidRDefault="00F96BA8" w:rsidP="002D6744">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77559881" w14:textId="77777777" w:rsidR="00F96BA8" w:rsidRPr="00C54616" w:rsidRDefault="00F96BA8" w:rsidP="002D6744">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C54616">
              <w:rPr>
                <w:b/>
                <w:sz w:val="24"/>
                <w:szCs w:val="24"/>
              </w:rPr>
              <w:lastRenderedPageBreak/>
              <w:t>строений, сооружений:</w:t>
            </w:r>
          </w:p>
          <w:p w14:paraId="29C888B9" w14:textId="77777777" w:rsidR="00F96BA8" w:rsidRPr="00C54616" w:rsidRDefault="00F96BA8" w:rsidP="002D6744">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0D31DE6D" w14:textId="77777777" w:rsidR="00F96BA8" w:rsidRPr="00C54616" w:rsidRDefault="00F96BA8" w:rsidP="002D6744">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4D2EBE6F" w14:textId="77777777" w:rsidR="00F96BA8" w:rsidRPr="00C54616" w:rsidRDefault="00F96BA8" w:rsidP="002D674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54C8311" w14:textId="77777777" w:rsidR="00F96BA8" w:rsidRPr="00C54616" w:rsidRDefault="00F96BA8" w:rsidP="002D6744">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334CD561" w14:textId="77777777" w:rsidR="00F96BA8" w:rsidRPr="00C54616" w:rsidRDefault="00F96BA8" w:rsidP="002D6744">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5A2B88A" w14:textId="77777777" w:rsidR="00F96BA8" w:rsidRPr="00C54616" w:rsidRDefault="00F96BA8" w:rsidP="002D6744">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5CEC6219" w14:textId="6E8E58DA" w:rsidR="00F96BA8" w:rsidRPr="006339CD" w:rsidRDefault="00F96BA8" w:rsidP="00AC5BB2">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F96BA8" w:rsidRPr="00A80839" w14:paraId="7817A562" w14:textId="77777777" w:rsidTr="002D6744">
        <w:trPr>
          <w:trHeight w:val="552"/>
        </w:trPr>
        <w:tc>
          <w:tcPr>
            <w:tcW w:w="855" w:type="pct"/>
            <w:vAlign w:val="center"/>
          </w:tcPr>
          <w:p w14:paraId="4C1E70D7" w14:textId="77777777" w:rsidR="00F96BA8" w:rsidRPr="00A7759E" w:rsidRDefault="00F96BA8" w:rsidP="002D6744">
            <w:pPr>
              <w:ind w:left="34"/>
              <w:rPr>
                <w:rFonts w:eastAsia="SimSun"/>
                <w:sz w:val="24"/>
                <w:szCs w:val="24"/>
              </w:rPr>
            </w:pPr>
            <w:r w:rsidRPr="00A7759E">
              <w:rPr>
                <w:rStyle w:val="81"/>
                <w:rFonts w:eastAsia="SimSun"/>
                <w:sz w:val="24"/>
                <w:szCs w:val="24"/>
              </w:rPr>
              <w:lastRenderedPageBreak/>
              <w:t>Связь (6.8)</w:t>
            </w:r>
          </w:p>
          <w:p w14:paraId="46DBC012" w14:textId="77777777" w:rsidR="00F96BA8" w:rsidRPr="00A7759E" w:rsidRDefault="00F96BA8" w:rsidP="002D6744">
            <w:pPr>
              <w:ind w:left="34"/>
              <w:rPr>
                <w:rFonts w:eastAsia="SimSun"/>
                <w:sz w:val="24"/>
                <w:szCs w:val="24"/>
              </w:rPr>
            </w:pPr>
          </w:p>
          <w:p w14:paraId="776455D1" w14:textId="77777777" w:rsidR="00F96BA8" w:rsidRPr="00A7759E" w:rsidRDefault="00F96BA8" w:rsidP="002D6744">
            <w:pPr>
              <w:ind w:left="34"/>
              <w:rPr>
                <w:rFonts w:eastAsia="SimSun"/>
                <w:sz w:val="24"/>
                <w:szCs w:val="24"/>
              </w:rPr>
            </w:pPr>
          </w:p>
          <w:p w14:paraId="5F3D269D" w14:textId="77777777" w:rsidR="00F96BA8" w:rsidRPr="00A7759E" w:rsidRDefault="00F96BA8" w:rsidP="002D6744">
            <w:pPr>
              <w:ind w:left="34"/>
              <w:rPr>
                <w:rFonts w:eastAsia="SimSun"/>
                <w:sz w:val="24"/>
                <w:szCs w:val="24"/>
              </w:rPr>
            </w:pPr>
          </w:p>
          <w:p w14:paraId="47FF4042" w14:textId="77777777" w:rsidR="00F96BA8" w:rsidRPr="00A7759E" w:rsidRDefault="00F96BA8" w:rsidP="002D6744">
            <w:pPr>
              <w:ind w:left="34"/>
              <w:rPr>
                <w:rFonts w:eastAsia="SimSun"/>
                <w:sz w:val="24"/>
                <w:szCs w:val="24"/>
              </w:rPr>
            </w:pPr>
          </w:p>
          <w:p w14:paraId="2650FB0C" w14:textId="77777777" w:rsidR="00F96BA8" w:rsidRPr="00A7759E" w:rsidRDefault="00F96BA8" w:rsidP="002D6744">
            <w:pPr>
              <w:ind w:left="34"/>
              <w:rPr>
                <w:rFonts w:eastAsia="SimSun"/>
                <w:sz w:val="24"/>
                <w:szCs w:val="24"/>
              </w:rPr>
            </w:pPr>
          </w:p>
          <w:p w14:paraId="0BBBB163" w14:textId="77777777" w:rsidR="00F96BA8" w:rsidRPr="00A7759E" w:rsidRDefault="00F96BA8" w:rsidP="002D6744">
            <w:pPr>
              <w:ind w:left="34"/>
              <w:rPr>
                <w:rFonts w:eastAsia="SimSun"/>
                <w:sz w:val="24"/>
                <w:szCs w:val="24"/>
              </w:rPr>
            </w:pPr>
          </w:p>
          <w:p w14:paraId="3A90D505" w14:textId="77777777" w:rsidR="00F96BA8" w:rsidRPr="00A7759E" w:rsidRDefault="00F96BA8" w:rsidP="002D6744">
            <w:pPr>
              <w:ind w:left="34"/>
              <w:rPr>
                <w:rFonts w:eastAsia="SimSun"/>
                <w:sz w:val="24"/>
                <w:szCs w:val="24"/>
              </w:rPr>
            </w:pPr>
          </w:p>
          <w:p w14:paraId="24740DC0" w14:textId="65F3916A" w:rsidR="00F96BA8" w:rsidRPr="00DA19D8" w:rsidRDefault="00F96BA8" w:rsidP="00AC5BB2">
            <w:pPr>
              <w:widowControl w:val="0"/>
              <w:autoSpaceDE w:val="0"/>
              <w:autoSpaceDN w:val="0"/>
              <w:adjustRightInd w:val="0"/>
              <w:rPr>
                <w:sz w:val="24"/>
                <w:szCs w:val="24"/>
              </w:rPr>
            </w:pPr>
          </w:p>
        </w:tc>
        <w:tc>
          <w:tcPr>
            <w:tcW w:w="1390" w:type="pct"/>
            <w:vAlign w:val="center"/>
          </w:tcPr>
          <w:p w14:paraId="247FA274" w14:textId="43F37CAD" w:rsidR="00F96BA8" w:rsidRPr="00A80839" w:rsidRDefault="00F96BA8" w:rsidP="00AC5BB2">
            <w:pPr>
              <w:widowControl w:val="0"/>
              <w:autoSpaceDE w:val="0"/>
              <w:autoSpaceDN w:val="0"/>
              <w:adjustRightInd w:val="0"/>
              <w:jc w:val="both"/>
              <w:rPr>
                <w:sz w:val="24"/>
                <w:szCs w:val="24"/>
              </w:rPr>
            </w:pPr>
            <w:r w:rsidRPr="00A7759E">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755" w:type="pct"/>
            <w:vAlign w:val="center"/>
          </w:tcPr>
          <w:p w14:paraId="578ADBF1" w14:textId="77777777" w:rsidR="00F96BA8" w:rsidRPr="00A7759E" w:rsidRDefault="00F96BA8" w:rsidP="002D6744">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05248066" w14:textId="77777777" w:rsidR="00F96BA8" w:rsidRPr="00A7759E" w:rsidRDefault="00F96BA8" w:rsidP="002D6744">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645E8658" w14:textId="77777777" w:rsidR="00F96BA8" w:rsidRPr="00A7759E" w:rsidRDefault="00F96BA8" w:rsidP="002D6744">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1954CE24" w14:textId="77777777" w:rsidR="00F96BA8" w:rsidRPr="00A7759E" w:rsidRDefault="00F96BA8" w:rsidP="002D6744">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6574EB54" w14:textId="77777777" w:rsidR="00F96BA8" w:rsidRPr="00A7759E" w:rsidRDefault="00F96BA8" w:rsidP="002D6744">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5174F4D1" w14:textId="77777777" w:rsidR="00F96BA8" w:rsidRPr="00A7759E" w:rsidRDefault="00F96BA8" w:rsidP="002D6744">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0EE0E712" w14:textId="77777777" w:rsidR="00F96BA8" w:rsidRPr="00A7759E" w:rsidRDefault="00F96BA8" w:rsidP="002D6744">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650D5BA7" w14:textId="77777777" w:rsidR="00F96BA8" w:rsidRPr="00A7759E" w:rsidRDefault="00F96BA8" w:rsidP="002D6744">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134C7B02" w14:textId="6F02BFF4" w:rsidR="00F96BA8" w:rsidRPr="00A80839" w:rsidRDefault="00F96BA8" w:rsidP="00AC5BB2">
            <w:pPr>
              <w:widowControl w:val="0"/>
              <w:ind w:firstLine="567"/>
              <w:jc w:val="both"/>
              <w:rPr>
                <w:sz w:val="24"/>
                <w:szCs w:val="24"/>
              </w:rPr>
            </w:pPr>
          </w:p>
        </w:tc>
      </w:tr>
      <w:tr w:rsidR="007B7D96" w:rsidRPr="00A80839" w14:paraId="50535EA7" w14:textId="77777777" w:rsidTr="00AC5BB2">
        <w:trPr>
          <w:trHeight w:val="552"/>
        </w:trPr>
        <w:tc>
          <w:tcPr>
            <w:tcW w:w="855" w:type="pct"/>
          </w:tcPr>
          <w:p w14:paraId="0C7D6A9E" w14:textId="1790CB00" w:rsidR="00B04A5D" w:rsidRDefault="00B04A5D" w:rsidP="00AC5BB2">
            <w:pPr>
              <w:widowControl w:val="0"/>
              <w:jc w:val="both"/>
              <w:rPr>
                <w:sz w:val="24"/>
                <w:szCs w:val="24"/>
              </w:rPr>
            </w:pPr>
            <w:r w:rsidRPr="00A95F5C">
              <w:rPr>
                <w:sz w:val="24"/>
                <w:szCs w:val="24"/>
              </w:rPr>
              <w:lastRenderedPageBreak/>
              <w:t>Земельные участки (территории) общего пользования</w:t>
            </w:r>
          </w:p>
          <w:p w14:paraId="6A8A5119" w14:textId="77777777" w:rsidR="007B7D96" w:rsidRPr="00A80839" w:rsidRDefault="007B7D96" w:rsidP="00AC5BB2">
            <w:pPr>
              <w:widowControl w:val="0"/>
              <w:jc w:val="both"/>
              <w:rPr>
                <w:sz w:val="24"/>
                <w:szCs w:val="24"/>
              </w:rPr>
            </w:pPr>
            <w:r w:rsidRPr="00A80839">
              <w:rPr>
                <w:sz w:val="24"/>
                <w:szCs w:val="24"/>
              </w:rPr>
              <w:t>(12.0)</w:t>
            </w:r>
          </w:p>
          <w:p w14:paraId="57561CEC" w14:textId="77777777" w:rsidR="007B7D96" w:rsidRPr="00A80839" w:rsidRDefault="007B7D96" w:rsidP="00AC5BB2">
            <w:pPr>
              <w:widowControl w:val="0"/>
              <w:jc w:val="both"/>
              <w:rPr>
                <w:sz w:val="24"/>
                <w:szCs w:val="24"/>
              </w:rPr>
            </w:pPr>
          </w:p>
        </w:tc>
        <w:tc>
          <w:tcPr>
            <w:tcW w:w="1390" w:type="pct"/>
          </w:tcPr>
          <w:p w14:paraId="1DA078B5" w14:textId="77777777" w:rsidR="007B7D96" w:rsidRPr="00A80839" w:rsidRDefault="007B7D96" w:rsidP="00AC5BB2">
            <w:pPr>
              <w:widowControl w:val="0"/>
              <w:jc w:val="both"/>
              <w:rPr>
                <w:sz w:val="24"/>
                <w:szCs w:val="24"/>
              </w:rPr>
            </w:pPr>
            <w:r w:rsidRPr="00A80839">
              <w:rPr>
                <w:sz w:val="24"/>
                <w:szCs w:val="24"/>
              </w:rPr>
              <w:t>Земельные участки общего пользования</w:t>
            </w:r>
          </w:p>
          <w:p w14:paraId="30436B9B" w14:textId="68D8DDC5" w:rsidR="007B7D96" w:rsidRPr="00A80839" w:rsidRDefault="00B04A5D" w:rsidP="00AC5BB2">
            <w:pPr>
              <w:widowControl w:val="0"/>
              <w:jc w:val="both"/>
              <w:rPr>
                <w:sz w:val="24"/>
                <w:szCs w:val="24"/>
              </w:rPr>
            </w:pPr>
            <w:r>
              <w:rPr>
                <w:color w:val="22272F"/>
                <w:sz w:val="23"/>
                <w:szCs w:val="23"/>
                <w:shd w:val="clear" w:color="auto" w:fill="FFFFFF"/>
              </w:rPr>
              <w:t>Содержание данного вида разрешенного использования включает в себя содержание видов разрешенного использования с </w:t>
            </w:r>
            <w:hyperlink r:id="rId162" w:anchor="/document/75062082/entry/11201" w:history="1">
              <w:r>
                <w:rPr>
                  <w:rStyle w:val="af"/>
                  <w:color w:val="3272C0"/>
                  <w:sz w:val="23"/>
                  <w:szCs w:val="23"/>
                  <w:shd w:val="clear" w:color="auto" w:fill="FFFFFF"/>
                </w:rPr>
                <w:t>кодами 12.0.1 - 12.0.2</w:t>
              </w:r>
            </w:hyperlink>
          </w:p>
        </w:tc>
        <w:tc>
          <w:tcPr>
            <w:tcW w:w="2755" w:type="pct"/>
          </w:tcPr>
          <w:p w14:paraId="2583E776" w14:textId="77777777" w:rsidR="007B7D96" w:rsidRPr="00F96BA8" w:rsidRDefault="007B7D96" w:rsidP="00AC5BB2">
            <w:pPr>
              <w:widowControl w:val="0"/>
              <w:ind w:firstLine="567"/>
              <w:jc w:val="both"/>
              <w:rPr>
                <w:b/>
                <w:sz w:val="24"/>
                <w:szCs w:val="24"/>
              </w:rPr>
            </w:pPr>
            <w:r w:rsidRPr="00F96BA8">
              <w:rPr>
                <w:b/>
                <w:sz w:val="24"/>
                <w:szCs w:val="24"/>
              </w:rPr>
              <w:t>Действие градостроительного регламента не распространяется в границах территорий общего пользования</w:t>
            </w:r>
          </w:p>
        </w:tc>
      </w:tr>
      <w:tr w:rsidR="007B7D96" w:rsidRPr="00A80839" w14:paraId="255D8EDD" w14:textId="77777777" w:rsidTr="00AC5BB2">
        <w:trPr>
          <w:trHeight w:val="552"/>
        </w:trPr>
        <w:tc>
          <w:tcPr>
            <w:tcW w:w="855" w:type="pct"/>
          </w:tcPr>
          <w:p w14:paraId="2962FCC5" w14:textId="77777777" w:rsidR="007B7D96" w:rsidRPr="00A80839" w:rsidRDefault="007B7D96" w:rsidP="00AC5BB2">
            <w:pPr>
              <w:widowControl w:val="0"/>
              <w:jc w:val="both"/>
              <w:rPr>
                <w:sz w:val="24"/>
                <w:szCs w:val="24"/>
              </w:rPr>
            </w:pPr>
            <w:r w:rsidRPr="00A80839">
              <w:rPr>
                <w:sz w:val="24"/>
                <w:szCs w:val="24"/>
              </w:rPr>
              <w:t>Улично-дорожная сеть (12.0.1)</w:t>
            </w:r>
          </w:p>
        </w:tc>
        <w:tc>
          <w:tcPr>
            <w:tcW w:w="1390" w:type="pct"/>
          </w:tcPr>
          <w:p w14:paraId="559EDD28" w14:textId="40344998" w:rsidR="007B7D96" w:rsidRPr="00A80839" w:rsidRDefault="00B04A5D" w:rsidP="00AC5BB2">
            <w:pPr>
              <w:widowControl w:val="0"/>
              <w:jc w:val="both"/>
              <w:rPr>
                <w:sz w:val="24"/>
                <w:szCs w:val="24"/>
              </w:rPr>
            </w:pPr>
            <w:r>
              <w:rPr>
                <w:color w:val="22272F"/>
                <w:sz w:val="23"/>
                <w:szCs w:val="23"/>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3"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164"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165" w:anchor="/document/75062082/entry/1723" w:history="1">
              <w:r>
                <w:rPr>
                  <w:rStyle w:val="af"/>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
        </w:tc>
        <w:tc>
          <w:tcPr>
            <w:tcW w:w="2755" w:type="pct"/>
          </w:tcPr>
          <w:p w14:paraId="4A9731C7" w14:textId="77777777" w:rsidR="007B7D96" w:rsidRPr="00F96BA8" w:rsidRDefault="007B7D96" w:rsidP="00AC5BB2">
            <w:pPr>
              <w:widowControl w:val="0"/>
              <w:ind w:firstLine="567"/>
              <w:jc w:val="both"/>
              <w:rPr>
                <w:b/>
                <w:sz w:val="24"/>
                <w:szCs w:val="24"/>
              </w:rPr>
            </w:pPr>
            <w:r w:rsidRPr="00F96BA8">
              <w:rPr>
                <w:b/>
                <w:sz w:val="24"/>
                <w:szCs w:val="24"/>
              </w:rPr>
              <w:t>Действие градостроительного регламента не распространяется в границах территорий общего пользования</w:t>
            </w:r>
          </w:p>
        </w:tc>
      </w:tr>
      <w:tr w:rsidR="007B7D96" w:rsidRPr="00A80839" w14:paraId="24D4DA77" w14:textId="77777777" w:rsidTr="00AC5BB2">
        <w:trPr>
          <w:trHeight w:val="552"/>
        </w:trPr>
        <w:tc>
          <w:tcPr>
            <w:tcW w:w="855" w:type="pct"/>
          </w:tcPr>
          <w:p w14:paraId="113E7986" w14:textId="77777777" w:rsidR="007B7D96" w:rsidRPr="00A80839" w:rsidRDefault="007B7D96" w:rsidP="00AC5BB2">
            <w:pPr>
              <w:widowControl w:val="0"/>
              <w:jc w:val="both"/>
              <w:rPr>
                <w:sz w:val="24"/>
                <w:szCs w:val="24"/>
              </w:rPr>
            </w:pPr>
            <w:r w:rsidRPr="00A80839">
              <w:rPr>
                <w:sz w:val="24"/>
                <w:szCs w:val="24"/>
              </w:rPr>
              <w:t>Благоустройство территории (12.0.2)</w:t>
            </w:r>
          </w:p>
        </w:tc>
        <w:tc>
          <w:tcPr>
            <w:tcW w:w="1390" w:type="pct"/>
          </w:tcPr>
          <w:p w14:paraId="24C8B6DD" w14:textId="4E36F1CC" w:rsidR="007B7D96" w:rsidRPr="00A80839" w:rsidRDefault="00B04A5D" w:rsidP="00AC5BB2">
            <w:pPr>
              <w:widowControl w:val="0"/>
              <w:jc w:val="both"/>
              <w:rPr>
                <w:sz w:val="24"/>
                <w:szCs w:val="24"/>
              </w:rPr>
            </w:pPr>
            <w:r>
              <w:rPr>
                <w:color w:val="22272F"/>
                <w:sz w:val="23"/>
                <w:szCs w:val="23"/>
                <w:shd w:val="clear" w:color="auto" w:fill="FFFFFF"/>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Pr>
                <w:color w:val="22272F"/>
                <w:sz w:val="23"/>
                <w:szCs w:val="23"/>
                <w:shd w:val="clear" w:color="auto" w:fill="FFFFFF"/>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c>
          <w:tcPr>
            <w:tcW w:w="2755" w:type="pct"/>
          </w:tcPr>
          <w:p w14:paraId="431C0411" w14:textId="77777777" w:rsidR="007B7D96" w:rsidRPr="00F96BA8" w:rsidRDefault="007B7D96" w:rsidP="00AC5BB2">
            <w:pPr>
              <w:widowControl w:val="0"/>
              <w:ind w:firstLine="567"/>
              <w:jc w:val="both"/>
              <w:rPr>
                <w:b/>
                <w:sz w:val="24"/>
                <w:szCs w:val="24"/>
              </w:rPr>
            </w:pPr>
            <w:r w:rsidRPr="00F96BA8">
              <w:rPr>
                <w:b/>
                <w:sz w:val="24"/>
                <w:szCs w:val="24"/>
              </w:rPr>
              <w:lastRenderedPageBreak/>
              <w:t>Действие градостроительного регламента не распространяется в границах территорий общего пользования</w:t>
            </w:r>
          </w:p>
        </w:tc>
      </w:tr>
    </w:tbl>
    <w:p w14:paraId="14CDDC5A" w14:textId="77777777" w:rsidR="007B7D96" w:rsidRPr="00A80839" w:rsidRDefault="007B7D96" w:rsidP="007B7D96">
      <w:pPr>
        <w:widowControl w:val="0"/>
        <w:numPr>
          <w:ilvl w:val="0"/>
          <w:numId w:val="16"/>
        </w:numPr>
        <w:jc w:val="both"/>
        <w:rPr>
          <w:b/>
          <w:sz w:val="24"/>
          <w:szCs w:val="24"/>
        </w:rPr>
      </w:pPr>
      <w:r w:rsidRPr="00A80839">
        <w:rPr>
          <w:b/>
          <w:sz w:val="24"/>
          <w:szCs w:val="24"/>
        </w:rPr>
        <w:lastRenderedPageBreak/>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050"/>
        <w:gridCol w:w="8515"/>
      </w:tblGrid>
      <w:tr w:rsidR="007B7D96" w:rsidRPr="00A80839" w14:paraId="096CA3BB" w14:textId="77777777" w:rsidTr="00AC5BB2">
        <w:trPr>
          <w:trHeight w:val="552"/>
          <w:tblHeader/>
        </w:trPr>
        <w:tc>
          <w:tcPr>
            <w:tcW w:w="855" w:type="pct"/>
            <w:vAlign w:val="center"/>
          </w:tcPr>
          <w:p w14:paraId="388B295C" w14:textId="77777777" w:rsidR="007B7D96" w:rsidRPr="00A80839" w:rsidRDefault="007B7D96" w:rsidP="00AC5BB2">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14:paraId="4DBE7EE5" w14:textId="77777777" w:rsidR="007B7D96" w:rsidRPr="00A80839" w:rsidRDefault="007B7D96" w:rsidP="00AC5BB2">
            <w:pPr>
              <w:widowControl w:val="0"/>
              <w:tabs>
                <w:tab w:val="left" w:pos="2520"/>
              </w:tabs>
              <w:jc w:val="center"/>
              <w:rPr>
                <w:b/>
                <w:sz w:val="24"/>
                <w:szCs w:val="24"/>
              </w:rPr>
            </w:pPr>
            <w:r w:rsidRPr="00A80839">
              <w:rPr>
                <w:b/>
                <w:sz w:val="24"/>
                <w:szCs w:val="24"/>
              </w:rPr>
              <w:t>(номер по классификатору)</w:t>
            </w:r>
          </w:p>
        </w:tc>
        <w:tc>
          <w:tcPr>
            <w:tcW w:w="1336" w:type="pct"/>
          </w:tcPr>
          <w:p w14:paraId="2016F42E" w14:textId="77777777" w:rsidR="007B7D96" w:rsidRPr="00A80839" w:rsidRDefault="007B7D96" w:rsidP="00AC5BB2">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809" w:type="pct"/>
            <w:vAlign w:val="center"/>
          </w:tcPr>
          <w:p w14:paraId="2BA24C26" w14:textId="77777777" w:rsidR="007B7D96" w:rsidRPr="00A80839" w:rsidRDefault="007B7D96" w:rsidP="00AC5BB2">
            <w:pPr>
              <w:widowControl w:val="0"/>
              <w:tabs>
                <w:tab w:val="left" w:pos="2520"/>
              </w:tabs>
              <w:jc w:val="center"/>
              <w:rPr>
                <w:b/>
                <w:sz w:val="24"/>
                <w:szCs w:val="24"/>
              </w:rPr>
            </w:pPr>
            <w:r w:rsidRPr="00A80839">
              <w:rPr>
                <w:b/>
                <w:sz w:val="24"/>
                <w:szCs w:val="24"/>
              </w:rPr>
              <w:t>ПРЕДЕЛЬНЫЕ РАЗМЕРЫ ЗЕМЕЛЬНЫХ</w:t>
            </w:r>
          </w:p>
          <w:p w14:paraId="0C501391" w14:textId="77777777" w:rsidR="007B7D96" w:rsidRPr="00A80839" w:rsidRDefault="007B7D96" w:rsidP="00AC5BB2">
            <w:pPr>
              <w:widowControl w:val="0"/>
              <w:tabs>
                <w:tab w:val="left" w:pos="2520"/>
              </w:tabs>
              <w:jc w:val="center"/>
              <w:rPr>
                <w:b/>
                <w:sz w:val="24"/>
                <w:szCs w:val="24"/>
              </w:rPr>
            </w:pPr>
            <w:r w:rsidRPr="00A80839">
              <w:rPr>
                <w:b/>
                <w:sz w:val="24"/>
                <w:szCs w:val="24"/>
              </w:rPr>
              <w:t>УЧАСТКОВ И ПРЕДЕЛЬНЫЕ ПАРАМЕТРЫ</w:t>
            </w:r>
          </w:p>
          <w:p w14:paraId="770B5945" w14:textId="77777777" w:rsidR="007B7D96" w:rsidRPr="00A80839" w:rsidRDefault="007B7D96" w:rsidP="00AC5BB2">
            <w:pPr>
              <w:widowControl w:val="0"/>
              <w:tabs>
                <w:tab w:val="left" w:pos="2520"/>
              </w:tabs>
              <w:jc w:val="center"/>
              <w:rPr>
                <w:b/>
                <w:sz w:val="24"/>
                <w:szCs w:val="24"/>
              </w:rPr>
            </w:pPr>
            <w:r w:rsidRPr="00A80839">
              <w:rPr>
                <w:b/>
                <w:sz w:val="24"/>
                <w:szCs w:val="24"/>
              </w:rPr>
              <w:t>РАЗРЕШЕННОГО СТРОИТЕЛЬСТВА</w:t>
            </w:r>
          </w:p>
        </w:tc>
      </w:tr>
      <w:tr w:rsidR="007B7D96" w:rsidRPr="00A80839" w14:paraId="3E291E2B" w14:textId="77777777" w:rsidTr="00AC5BB2">
        <w:trPr>
          <w:trHeight w:val="345"/>
        </w:trPr>
        <w:tc>
          <w:tcPr>
            <w:tcW w:w="855" w:type="pct"/>
          </w:tcPr>
          <w:p w14:paraId="27D1F38F" w14:textId="77777777" w:rsidR="007B7D96" w:rsidRPr="00A80839" w:rsidRDefault="007B7D96" w:rsidP="00AC5BB2">
            <w:pPr>
              <w:widowControl w:val="0"/>
              <w:jc w:val="center"/>
              <w:rPr>
                <w:sz w:val="24"/>
                <w:szCs w:val="24"/>
                <w:lang w:eastAsia="en-US" w:bidi="en-US"/>
              </w:rPr>
            </w:pPr>
            <w:r w:rsidRPr="00A80839">
              <w:rPr>
                <w:sz w:val="24"/>
                <w:szCs w:val="24"/>
                <w:lang w:eastAsia="en-US" w:bidi="en-US"/>
              </w:rPr>
              <w:t>нет</w:t>
            </w:r>
          </w:p>
        </w:tc>
        <w:tc>
          <w:tcPr>
            <w:tcW w:w="1336" w:type="pct"/>
          </w:tcPr>
          <w:p w14:paraId="3C797863" w14:textId="77777777" w:rsidR="007B7D96" w:rsidRPr="00A80839" w:rsidRDefault="007B7D96" w:rsidP="00AC5BB2">
            <w:pPr>
              <w:widowControl w:val="0"/>
              <w:jc w:val="center"/>
              <w:rPr>
                <w:sz w:val="24"/>
                <w:szCs w:val="24"/>
              </w:rPr>
            </w:pPr>
            <w:r w:rsidRPr="00A80839">
              <w:rPr>
                <w:sz w:val="24"/>
                <w:szCs w:val="24"/>
              </w:rPr>
              <w:t>нет</w:t>
            </w:r>
          </w:p>
        </w:tc>
        <w:tc>
          <w:tcPr>
            <w:tcW w:w="2809" w:type="pct"/>
          </w:tcPr>
          <w:p w14:paraId="1B0C33BA" w14:textId="77777777" w:rsidR="007B7D96" w:rsidRPr="00A80839" w:rsidRDefault="007B7D96" w:rsidP="00AC5BB2">
            <w:pPr>
              <w:widowControl w:val="0"/>
              <w:jc w:val="center"/>
              <w:rPr>
                <w:sz w:val="24"/>
                <w:szCs w:val="24"/>
              </w:rPr>
            </w:pPr>
            <w:r w:rsidRPr="00A80839">
              <w:rPr>
                <w:sz w:val="24"/>
                <w:szCs w:val="24"/>
              </w:rPr>
              <w:t>нет</w:t>
            </w:r>
          </w:p>
        </w:tc>
      </w:tr>
    </w:tbl>
    <w:p w14:paraId="4A7728EB" w14:textId="77777777" w:rsidR="007B7D96" w:rsidRPr="00A80839" w:rsidRDefault="007B7D96" w:rsidP="007B7D96">
      <w:pPr>
        <w:widowControl w:val="0"/>
        <w:jc w:val="both"/>
        <w:rPr>
          <w:sz w:val="24"/>
          <w:szCs w:val="24"/>
        </w:rPr>
      </w:pPr>
    </w:p>
    <w:p w14:paraId="58699C48" w14:textId="77777777" w:rsidR="007B7D96" w:rsidRPr="00A80839" w:rsidRDefault="007B7D96" w:rsidP="007B7D96">
      <w:pPr>
        <w:widowControl w:val="0"/>
        <w:numPr>
          <w:ilvl w:val="0"/>
          <w:numId w:val="16"/>
        </w:numPr>
        <w:jc w:val="both"/>
        <w:rPr>
          <w:b/>
          <w:sz w:val="24"/>
          <w:szCs w:val="24"/>
        </w:rPr>
      </w:pPr>
      <w:r w:rsidRPr="00A80839">
        <w:rPr>
          <w:b/>
          <w:sz w:val="24"/>
          <w:szCs w:val="24"/>
        </w:rPr>
        <w:t>ВСПОМОГАТЕЛЬНЫЕ ВИДЫ И ПАРАМЕТРЫ РАЗРЕШЕННОГО ИСПОЛЬЗОВАНИЯ ОБЪЕКТОВ КАПИТАЛЬНОГО СТРОИТЕЛЬСТВА -</w:t>
      </w:r>
    </w:p>
    <w:p w14:paraId="669D58FC" w14:textId="77777777" w:rsidR="007B7D96" w:rsidRPr="00A80839" w:rsidRDefault="007B7D96" w:rsidP="007B7D96">
      <w:pPr>
        <w:widowControl w:val="0"/>
        <w:jc w:val="both"/>
        <w:rPr>
          <w:sz w:val="24"/>
          <w:szCs w:val="24"/>
        </w:rPr>
      </w:pPr>
    </w:p>
    <w:p w14:paraId="3D6BABCA" w14:textId="77777777" w:rsidR="007B7D96" w:rsidRDefault="007B7D96" w:rsidP="007B7D96">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6521"/>
        <w:gridCol w:w="8363"/>
      </w:tblGrid>
      <w:tr w:rsidR="007B7D96" w:rsidRPr="00732FB6" w14:paraId="34B72B29" w14:textId="77777777" w:rsidTr="00AC5BB2">
        <w:tc>
          <w:tcPr>
            <w:tcW w:w="6521" w:type="dxa"/>
            <w:tcBorders>
              <w:top w:val="single" w:sz="1" w:space="0" w:color="000000"/>
              <w:left w:val="single" w:sz="1" w:space="0" w:color="000000"/>
              <w:bottom w:val="single" w:sz="1" w:space="0" w:color="000000"/>
              <w:right w:val="single" w:sz="1" w:space="0" w:color="000000"/>
            </w:tcBorders>
            <w:shd w:val="clear" w:color="auto" w:fill="auto"/>
          </w:tcPr>
          <w:p w14:paraId="66AA41F7" w14:textId="77777777" w:rsidR="007B7D96" w:rsidRPr="00732FB6" w:rsidRDefault="007B7D96" w:rsidP="00AC5BB2">
            <w:pPr>
              <w:jc w:val="cente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14:paraId="2CB19BEA" w14:textId="77777777" w:rsidR="007B7D96" w:rsidRPr="00732FB6" w:rsidRDefault="007B7D96" w:rsidP="00AC5BB2">
            <w:pPr>
              <w:jc w:val="center"/>
              <w:rPr>
                <w:sz w:val="24"/>
                <w:szCs w:val="24"/>
              </w:rPr>
            </w:pPr>
            <w:r w:rsidRPr="00732FB6">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7B7D96" w:rsidRPr="00732FB6" w14:paraId="61AAFCD6" w14:textId="77777777" w:rsidTr="00AC5BB2">
        <w:tc>
          <w:tcPr>
            <w:tcW w:w="6521" w:type="dxa"/>
            <w:tcBorders>
              <w:top w:val="single" w:sz="1" w:space="0" w:color="000000"/>
              <w:left w:val="single" w:sz="1" w:space="0" w:color="000000"/>
              <w:bottom w:val="single" w:sz="1" w:space="0" w:color="000000"/>
              <w:right w:val="single" w:sz="1" w:space="0" w:color="000000"/>
            </w:tcBorders>
            <w:shd w:val="clear" w:color="auto" w:fill="auto"/>
          </w:tcPr>
          <w:p w14:paraId="71FFA4D9"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77641AAE"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w:t>
            </w:r>
            <w:r w:rsidRPr="00732FB6">
              <w:rPr>
                <w:rFonts w:ascii="Times New Roman CYR" w:eastAsia="Times New Roman CYR" w:hAnsi="Times New Roman CYR" w:cs="Times New Roman CYR"/>
                <w:sz w:val="24"/>
                <w:szCs w:val="24"/>
              </w:rPr>
              <w:lastRenderedPageBreak/>
              <w:t>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6607D2C"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4EAED37B"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проезды общего пользования;</w:t>
            </w:r>
          </w:p>
          <w:p w14:paraId="23F3EF00"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60249A41"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14:paraId="773EA5D9"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постройки хозяйственного назначения;</w:t>
            </w:r>
          </w:p>
          <w:p w14:paraId="396D67CC"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14:paraId="3533E197"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14:paraId="22622796"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14:paraId="2A957525"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42BBC324" w14:textId="77777777" w:rsidR="007B7D96" w:rsidRPr="00732FB6" w:rsidRDefault="007B7D96" w:rsidP="00AC5BB2">
            <w:pPr>
              <w:jc w:val="both"/>
              <w:rPr>
                <w:rFonts w:ascii="Times New Roman CYR" w:eastAsia="Times New Roman CYR" w:hAnsi="Times New Roman CYR" w:cs="Times New Roman CYR"/>
                <w:sz w:val="24"/>
                <w:szCs w:val="24"/>
              </w:rPr>
            </w:pPr>
          </w:p>
          <w:p w14:paraId="383A067C"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xml:space="preserve">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w:t>
            </w:r>
            <w:r w:rsidRPr="00732FB6">
              <w:rPr>
                <w:rFonts w:ascii="Times New Roman CYR" w:eastAsia="Times New Roman CYR" w:hAnsi="Times New Roman CYR" w:cs="Times New Roman CYR"/>
                <w:sz w:val="24"/>
                <w:szCs w:val="24"/>
              </w:rPr>
              <w:lastRenderedPageBreak/>
              <w:t>основными и условно разрешенными видами использования, с условием применения понижающего коэффициента 0,5 (если иное не оговорено отдельно);</w:t>
            </w:r>
          </w:p>
          <w:p w14:paraId="251784B0" w14:textId="77777777" w:rsidR="007B7D96" w:rsidRPr="00732FB6" w:rsidRDefault="007B7D96" w:rsidP="00AC5BB2">
            <w:pPr>
              <w:jc w:val="both"/>
              <w:rPr>
                <w:rFonts w:ascii="Times New Roman CYR" w:eastAsia="Times New Roman CYR" w:hAnsi="Times New Roman CYR" w:cs="Times New Roman CYR"/>
                <w:sz w:val="24"/>
                <w:szCs w:val="24"/>
              </w:rPr>
            </w:pPr>
          </w:p>
          <w:p w14:paraId="124A0BE9"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минимальные отступы от границ земельных участков - 3 м;</w:t>
            </w:r>
          </w:p>
          <w:p w14:paraId="3DB7B76C"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4C04728A" w14:textId="77777777" w:rsidR="007B7D96" w:rsidRPr="00732FB6" w:rsidRDefault="007B7D96" w:rsidP="00AC5BB2">
            <w:pPr>
              <w:rPr>
                <w:sz w:val="24"/>
                <w:szCs w:val="24"/>
              </w:rPr>
            </w:pPr>
            <w:r w:rsidRPr="00732FB6">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77B27C60" w14:textId="77777777" w:rsidR="007B7D96" w:rsidRPr="00732FB6" w:rsidRDefault="007B7D96" w:rsidP="007B7D96">
      <w:pPr>
        <w:ind w:firstLine="720"/>
        <w:jc w:val="both"/>
        <w:rPr>
          <w:rFonts w:ascii="Times New Roman CYR" w:eastAsia="Times New Roman CYR" w:hAnsi="Times New Roman CYR" w:cs="Times New Roman CYR"/>
          <w:sz w:val="24"/>
          <w:szCs w:val="24"/>
        </w:rPr>
      </w:pPr>
    </w:p>
    <w:p w14:paraId="155A5887" w14:textId="77777777" w:rsidR="007B7D96" w:rsidRPr="00732FB6" w:rsidRDefault="007B7D96" w:rsidP="007B7D96">
      <w:pPr>
        <w:ind w:firstLine="720"/>
        <w:jc w:val="both"/>
        <w:rPr>
          <w:rFonts w:ascii="Times New Roman CYR" w:eastAsia="Times New Roman CYR" w:hAnsi="Times New Roman CYR" w:cs="Times New Roman CYR"/>
          <w:sz w:val="24"/>
          <w:szCs w:val="24"/>
        </w:rPr>
      </w:pPr>
      <w:bookmarkStart w:id="191" w:name="sub_542"/>
      <w:r w:rsidRPr="00732FB6">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14:paraId="4602EB04" w14:textId="77777777" w:rsidR="007B7D96" w:rsidRPr="00732FB6" w:rsidRDefault="007B7D96" w:rsidP="007B7D96">
      <w:pPr>
        <w:ind w:firstLine="720"/>
        <w:jc w:val="both"/>
        <w:rPr>
          <w:rFonts w:ascii="Times New Roman CYR" w:eastAsia="Times New Roman CYR" w:hAnsi="Times New Roman CYR" w:cs="Times New Roman CYR"/>
          <w:sz w:val="24"/>
          <w:szCs w:val="24"/>
        </w:rPr>
      </w:pPr>
      <w:bookmarkStart w:id="192" w:name="sub_543"/>
      <w:bookmarkEnd w:id="191"/>
      <w:r w:rsidRPr="00732FB6">
        <w:rPr>
          <w:rFonts w:ascii="Times New Roman CYR" w:eastAsia="Times New Roman CYR" w:hAnsi="Times New Roman CYR" w:cs="Times New Roman CYR"/>
          <w:sz w:val="24"/>
          <w:szCs w:val="24"/>
        </w:rPr>
        <w:t>. Расстояние до красной линии улиц/проездов:</w:t>
      </w:r>
    </w:p>
    <w:bookmarkEnd w:id="192"/>
    <w:p w14:paraId="78FEC63A" w14:textId="77777777" w:rsidR="007B7D96" w:rsidRPr="00732FB6" w:rsidRDefault="007B7D96" w:rsidP="007B7D96">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1) от Пожарных депо - 10 м/10 м (15 м/15 м - для депо I типа);</w:t>
      </w:r>
    </w:p>
    <w:p w14:paraId="61078DBD" w14:textId="77777777" w:rsidR="007B7D96" w:rsidRPr="00732FB6" w:rsidRDefault="007B7D96" w:rsidP="007B7D96">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2) от общественных зданий - 5 м/3 м;</w:t>
      </w:r>
    </w:p>
    <w:p w14:paraId="79D5706F" w14:textId="77777777" w:rsidR="007B7D96" w:rsidRPr="00732FB6" w:rsidRDefault="007B7D96" w:rsidP="007B7D96">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3) от остальных зданий и сооружений - 5 м/3 м.</w:t>
      </w:r>
    </w:p>
    <w:p w14:paraId="0C475E4B" w14:textId="77777777" w:rsidR="007B7D96" w:rsidRPr="00732FB6" w:rsidRDefault="007B7D96" w:rsidP="007B7D96">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4) от контрольно-пропускных пунктов, пунктов охраны, проходных - 1 м.</w:t>
      </w:r>
    </w:p>
    <w:p w14:paraId="28F9226A" w14:textId="77777777" w:rsidR="007B7D96" w:rsidRPr="00732FB6" w:rsidRDefault="007B7D96" w:rsidP="007B7D96">
      <w:pPr>
        <w:ind w:firstLine="720"/>
        <w:jc w:val="both"/>
        <w:rPr>
          <w:rFonts w:ascii="Times New Roman CYR" w:eastAsia="Times New Roman CYR" w:hAnsi="Times New Roman CYR" w:cs="Times New Roman CYR"/>
          <w:sz w:val="24"/>
          <w:szCs w:val="24"/>
        </w:rPr>
      </w:pPr>
      <w:bookmarkStart w:id="193" w:name="sub_544"/>
      <w:r w:rsidRPr="00732FB6">
        <w:rPr>
          <w:rFonts w:ascii="Times New Roman CYR" w:eastAsia="Times New Roman CYR" w:hAnsi="Times New Roman CYR" w:cs="Times New Roman CYR"/>
          <w:sz w:val="24"/>
          <w:szCs w:val="24"/>
        </w:rPr>
        <w:t xml:space="preserve">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bookmarkEnd w:id="193"/>
    <w:p w14:paraId="78A9F4B3" w14:textId="77777777" w:rsidR="007B7D96" w:rsidRPr="00732FB6" w:rsidRDefault="007B7D96" w:rsidP="007B7D96">
      <w:pPr>
        <w:ind w:firstLine="720"/>
        <w:jc w:val="both"/>
        <w:rPr>
          <w:rFonts w:ascii="Times New Roman CYR" w:eastAsia="Times New Roman CYR" w:hAnsi="Times New Roman CYR" w:cs="Times New Roman CYR"/>
          <w:sz w:val="24"/>
          <w:szCs w:val="24"/>
        </w:rPr>
      </w:pPr>
    </w:p>
    <w:p w14:paraId="2B1D8013" w14:textId="77777777" w:rsidR="007B7D96" w:rsidRDefault="007B7D96" w:rsidP="007B7D96">
      <w:pPr>
        <w:widowControl w:val="0"/>
        <w:overflowPunct w:val="0"/>
        <w:autoSpaceDE w:val="0"/>
        <w:autoSpaceDN w:val="0"/>
        <w:adjustRightInd w:val="0"/>
        <w:ind w:firstLine="567"/>
        <w:jc w:val="center"/>
        <w:outlineLvl w:val="4"/>
        <w:rPr>
          <w:rFonts w:eastAsia="SimSun"/>
          <w:b/>
          <w:bCs/>
          <w:i/>
          <w:iCs/>
          <w:sz w:val="24"/>
          <w:szCs w:val="24"/>
          <w:lang w:eastAsia="zh-CN"/>
        </w:rPr>
      </w:pPr>
    </w:p>
    <w:p w14:paraId="25C714EC" w14:textId="5752E03C" w:rsidR="007B7D96" w:rsidRDefault="00E05C99" w:rsidP="007B7D96">
      <w:pPr>
        <w:widowControl w:val="0"/>
        <w:overflowPunct w:val="0"/>
        <w:autoSpaceDE w:val="0"/>
        <w:autoSpaceDN w:val="0"/>
        <w:adjustRightInd w:val="0"/>
        <w:ind w:firstLine="567"/>
        <w:jc w:val="center"/>
        <w:outlineLvl w:val="4"/>
        <w:rPr>
          <w:rFonts w:eastAsia="SimSun"/>
          <w:b/>
          <w:i/>
          <w:sz w:val="24"/>
          <w:szCs w:val="24"/>
          <w:lang w:eastAsia="zh-CN"/>
        </w:rPr>
      </w:pPr>
      <w:r>
        <w:rPr>
          <w:rFonts w:eastAsia="SimSun"/>
          <w:b/>
          <w:bCs/>
          <w:i/>
          <w:iCs/>
          <w:sz w:val="24"/>
          <w:szCs w:val="24"/>
          <w:lang w:eastAsia="zh-CN"/>
        </w:rPr>
        <w:t>ИЗ.702</w:t>
      </w:r>
      <w:r w:rsidR="007B7D96" w:rsidRPr="00B83C70">
        <w:rPr>
          <w:rFonts w:eastAsia="SimSun"/>
          <w:b/>
          <w:bCs/>
          <w:i/>
          <w:iCs/>
          <w:sz w:val="24"/>
          <w:szCs w:val="24"/>
          <w:lang w:eastAsia="zh-CN"/>
        </w:rPr>
        <w:t xml:space="preserve">. </w:t>
      </w:r>
      <w:r w:rsidR="007B7D96" w:rsidRPr="00B83C70">
        <w:rPr>
          <w:rFonts w:eastAsia="SimSun"/>
          <w:b/>
          <w:i/>
          <w:sz w:val="24"/>
          <w:szCs w:val="24"/>
          <w:lang w:eastAsia="zh-CN"/>
        </w:rPr>
        <w:t xml:space="preserve">Зона </w:t>
      </w:r>
      <w:r>
        <w:rPr>
          <w:rFonts w:eastAsia="SimSun"/>
          <w:b/>
          <w:i/>
          <w:sz w:val="24"/>
          <w:szCs w:val="24"/>
          <w:lang w:eastAsia="zh-CN"/>
        </w:rPr>
        <w:t>объектов железнодорожного и автотранспорта</w:t>
      </w:r>
    </w:p>
    <w:p w14:paraId="33EAF201" w14:textId="77777777" w:rsidR="00E05C99" w:rsidRPr="00A80839" w:rsidRDefault="00E05C99" w:rsidP="007B7D96">
      <w:pPr>
        <w:widowControl w:val="0"/>
        <w:overflowPunct w:val="0"/>
        <w:autoSpaceDE w:val="0"/>
        <w:autoSpaceDN w:val="0"/>
        <w:adjustRightInd w:val="0"/>
        <w:ind w:firstLine="567"/>
        <w:jc w:val="center"/>
        <w:outlineLvl w:val="4"/>
        <w:rPr>
          <w:rFonts w:eastAsia="SimSun"/>
          <w:b/>
          <w:bCs/>
          <w:i/>
          <w:iCs/>
          <w:sz w:val="24"/>
          <w:szCs w:val="24"/>
          <w:lang w:eastAsia="zh-CN"/>
        </w:rPr>
      </w:pPr>
    </w:p>
    <w:p w14:paraId="617A682A" w14:textId="77777777" w:rsidR="007B7D96" w:rsidRPr="00A80839" w:rsidRDefault="007B7D96" w:rsidP="007B7D96">
      <w:pPr>
        <w:widowControl w:val="0"/>
        <w:numPr>
          <w:ilvl w:val="0"/>
          <w:numId w:val="17"/>
        </w:numPr>
        <w:jc w:val="both"/>
        <w:rPr>
          <w:b/>
          <w:sz w:val="24"/>
          <w:szCs w:val="24"/>
          <w:lang w:bidi="en-US"/>
        </w:rPr>
      </w:pPr>
      <w:r w:rsidRPr="00A80839">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562" w:tblpY="1"/>
        <w:tblOverlap w:val="neve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233"/>
        <w:gridCol w:w="8061"/>
      </w:tblGrid>
      <w:tr w:rsidR="007B7D96" w:rsidRPr="00A80839" w14:paraId="08C2BA62" w14:textId="77777777" w:rsidTr="003F6111">
        <w:trPr>
          <w:trHeight w:val="552"/>
          <w:tblHeader/>
        </w:trPr>
        <w:tc>
          <w:tcPr>
            <w:tcW w:w="850" w:type="pct"/>
            <w:vAlign w:val="center"/>
          </w:tcPr>
          <w:p w14:paraId="2FFB0992" w14:textId="77777777" w:rsidR="007B7D96" w:rsidRPr="00A80839" w:rsidRDefault="007B7D96" w:rsidP="00AC5BB2">
            <w:pPr>
              <w:widowControl w:val="0"/>
              <w:tabs>
                <w:tab w:val="left" w:pos="2520"/>
              </w:tabs>
              <w:jc w:val="center"/>
              <w:rPr>
                <w:b/>
                <w:sz w:val="24"/>
                <w:szCs w:val="24"/>
              </w:rPr>
            </w:pPr>
            <w:r w:rsidRPr="00A80839">
              <w:rPr>
                <w:b/>
                <w:sz w:val="24"/>
                <w:szCs w:val="24"/>
              </w:rPr>
              <w:t>ВИДЫ РАЗРЕШЕННОГО ИСПОЛЬЗОВАНИЯ ЗЕМЕЛЬНЫХ УЧАСТКОВ</w:t>
            </w:r>
          </w:p>
          <w:p w14:paraId="4CAAF89C" w14:textId="77777777" w:rsidR="007B7D96" w:rsidRPr="00A80839" w:rsidRDefault="007B7D96" w:rsidP="00AC5BB2">
            <w:pPr>
              <w:widowControl w:val="0"/>
              <w:tabs>
                <w:tab w:val="left" w:pos="2520"/>
              </w:tabs>
              <w:jc w:val="center"/>
              <w:rPr>
                <w:b/>
                <w:sz w:val="24"/>
                <w:szCs w:val="24"/>
              </w:rPr>
            </w:pPr>
            <w:r w:rsidRPr="00A80839">
              <w:rPr>
                <w:b/>
                <w:sz w:val="24"/>
                <w:szCs w:val="24"/>
              </w:rPr>
              <w:t xml:space="preserve">(номер по классификатору) </w:t>
            </w:r>
          </w:p>
        </w:tc>
        <w:tc>
          <w:tcPr>
            <w:tcW w:w="1429" w:type="pct"/>
          </w:tcPr>
          <w:p w14:paraId="561058F4" w14:textId="77777777" w:rsidR="007B7D96" w:rsidRPr="00A80839" w:rsidRDefault="007B7D96" w:rsidP="00AC5BB2">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721" w:type="pct"/>
            <w:vAlign w:val="center"/>
          </w:tcPr>
          <w:p w14:paraId="4C317224" w14:textId="77777777" w:rsidR="007B7D96" w:rsidRPr="00A80839" w:rsidRDefault="007B7D96" w:rsidP="00AC5BB2">
            <w:pPr>
              <w:widowControl w:val="0"/>
              <w:tabs>
                <w:tab w:val="left" w:pos="2520"/>
              </w:tabs>
              <w:jc w:val="center"/>
              <w:rPr>
                <w:b/>
                <w:sz w:val="24"/>
                <w:szCs w:val="24"/>
              </w:rPr>
            </w:pPr>
            <w:r w:rsidRPr="00A80839">
              <w:rPr>
                <w:b/>
                <w:sz w:val="24"/>
                <w:szCs w:val="24"/>
              </w:rPr>
              <w:t>ПРЕДЕЛЬНЫЕ РАЗМЕРЫ ЗЕМЕЛЬНЫХ</w:t>
            </w:r>
          </w:p>
          <w:p w14:paraId="1FF49F54" w14:textId="77777777" w:rsidR="007B7D96" w:rsidRPr="00A80839" w:rsidRDefault="007B7D96" w:rsidP="00AC5BB2">
            <w:pPr>
              <w:widowControl w:val="0"/>
              <w:tabs>
                <w:tab w:val="left" w:pos="2520"/>
              </w:tabs>
              <w:jc w:val="center"/>
              <w:rPr>
                <w:b/>
                <w:sz w:val="24"/>
                <w:szCs w:val="24"/>
              </w:rPr>
            </w:pPr>
            <w:r w:rsidRPr="00A80839">
              <w:rPr>
                <w:b/>
                <w:sz w:val="24"/>
                <w:szCs w:val="24"/>
              </w:rPr>
              <w:t>УЧАСТКОВ И ПРЕДЕЛЬНЫЕ ПАРАМЕТРЫ</w:t>
            </w:r>
          </w:p>
          <w:p w14:paraId="0691219A" w14:textId="77777777" w:rsidR="007B7D96" w:rsidRPr="00A80839" w:rsidRDefault="007B7D96" w:rsidP="00AC5BB2">
            <w:pPr>
              <w:widowControl w:val="0"/>
              <w:tabs>
                <w:tab w:val="left" w:pos="2520"/>
              </w:tabs>
              <w:jc w:val="center"/>
              <w:rPr>
                <w:b/>
                <w:sz w:val="24"/>
                <w:szCs w:val="24"/>
              </w:rPr>
            </w:pPr>
            <w:r w:rsidRPr="00A80839">
              <w:rPr>
                <w:b/>
                <w:sz w:val="24"/>
                <w:szCs w:val="24"/>
              </w:rPr>
              <w:t>РАЗРЕШЕННОГО СТРОИТЕЛЬСТВА</w:t>
            </w:r>
          </w:p>
        </w:tc>
      </w:tr>
      <w:tr w:rsidR="00E05C99" w:rsidRPr="00A80839" w14:paraId="08DE98E7" w14:textId="77777777" w:rsidTr="003F6111">
        <w:trPr>
          <w:trHeight w:val="800"/>
        </w:trPr>
        <w:tc>
          <w:tcPr>
            <w:tcW w:w="850" w:type="pct"/>
          </w:tcPr>
          <w:p w14:paraId="3F277859" w14:textId="0D0EE43B" w:rsidR="00E05C99" w:rsidRPr="00A80839" w:rsidRDefault="00E05C99" w:rsidP="00E05C99">
            <w:pPr>
              <w:widowControl w:val="0"/>
              <w:autoSpaceDE w:val="0"/>
              <w:autoSpaceDN w:val="0"/>
              <w:adjustRightInd w:val="0"/>
              <w:rPr>
                <w:sz w:val="24"/>
                <w:szCs w:val="24"/>
              </w:rPr>
            </w:pPr>
            <w:r>
              <w:rPr>
                <w:sz w:val="24"/>
                <w:szCs w:val="24"/>
              </w:rPr>
              <w:t>Железнодорож</w:t>
            </w:r>
            <w:r w:rsidRPr="0007054A">
              <w:rPr>
                <w:sz w:val="24"/>
                <w:szCs w:val="24"/>
              </w:rPr>
              <w:t>ный</w:t>
            </w:r>
            <w:r w:rsidRPr="00A80839">
              <w:rPr>
                <w:sz w:val="24"/>
                <w:szCs w:val="24"/>
              </w:rPr>
              <w:t xml:space="preserve"> транспорт</w:t>
            </w:r>
          </w:p>
          <w:p w14:paraId="6840C9AB" w14:textId="3067BADD" w:rsidR="00E05C99" w:rsidRDefault="00E05C99" w:rsidP="00E05C99">
            <w:pPr>
              <w:widowControl w:val="0"/>
              <w:autoSpaceDE w:val="0"/>
              <w:autoSpaceDN w:val="0"/>
              <w:adjustRightInd w:val="0"/>
              <w:rPr>
                <w:sz w:val="24"/>
                <w:szCs w:val="24"/>
              </w:rPr>
            </w:pPr>
            <w:r>
              <w:rPr>
                <w:sz w:val="24"/>
                <w:szCs w:val="24"/>
              </w:rPr>
              <w:t>(7.1</w:t>
            </w:r>
            <w:r w:rsidRPr="00A80839">
              <w:rPr>
                <w:sz w:val="24"/>
                <w:szCs w:val="24"/>
              </w:rPr>
              <w:t>)</w:t>
            </w:r>
          </w:p>
          <w:p w14:paraId="3AEB8F50" w14:textId="77777777" w:rsidR="00E05C99" w:rsidRDefault="00E05C99" w:rsidP="00AC5BB2">
            <w:pPr>
              <w:widowControl w:val="0"/>
              <w:autoSpaceDE w:val="0"/>
              <w:autoSpaceDN w:val="0"/>
              <w:adjustRightInd w:val="0"/>
              <w:rPr>
                <w:sz w:val="24"/>
                <w:szCs w:val="24"/>
              </w:rPr>
            </w:pPr>
          </w:p>
          <w:p w14:paraId="79E5BA9D" w14:textId="77777777" w:rsidR="00DA43B1" w:rsidRDefault="00DA43B1" w:rsidP="00AC5BB2">
            <w:pPr>
              <w:widowControl w:val="0"/>
              <w:autoSpaceDE w:val="0"/>
              <w:autoSpaceDN w:val="0"/>
              <w:adjustRightInd w:val="0"/>
              <w:rPr>
                <w:sz w:val="24"/>
                <w:szCs w:val="24"/>
              </w:rPr>
            </w:pPr>
          </w:p>
          <w:p w14:paraId="778C3C8C" w14:textId="77777777" w:rsidR="00DA43B1" w:rsidRDefault="00DA43B1" w:rsidP="00AC5BB2">
            <w:pPr>
              <w:widowControl w:val="0"/>
              <w:autoSpaceDE w:val="0"/>
              <w:autoSpaceDN w:val="0"/>
              <w:adjustRightInd w:val="0"/>
              <w:rPr>
                <w:sz w:val="24"/>
                <w:szCs w:val="24"/>
              </w:rPr>
            </w:pPr>
          </w:p>
          <w:p w14:paraId="0B099A26" w14:textId="77777777" w:rsidR="00DA43B1" w:rsidRDefault="00DA43B1" w:rsidP="00AC5BB2">
            <w:pPr>
              <w:widowControl w:val="0"/>
              <w:autoSpaceDE w:val="0"/>
              <w:autoSpaceDN w:val="0"/>
              <w:adjustRightInd w:val="0"/>
              <w:rPr>
                <w:color w:val="22272F"/>
                <w:sz w:val="23"/>
                <w:szCs w:val="23"/>
                <w:shd w:val="clear" w:color="auto" w:fill="FFFFFF"/>
              </w:rPr>
            </w:pPr>
            <w:r>
              <w:rPr>
                <w:color w:val="22272F"/>
                <w:sz w:val="23"/>
                <w:szCs w:val="23"/>
                <w:shd w:val="clear" w:color="auto" w:fill="FFFFFF"/>
              </w:rPr>
              <w:t>Железнодорожные пути</w:t>
            </w:r>
          </w:p>
          <w:p w14:paraId="514D9DA8" w14:textId="77777777" w:rsidR="00DA43B1" w:rsidRDefault="00DA43B1" w:rsidP="00AC5BB2">
            <w:pPr>
              <w:widowControl w:val="0"/>
              <w:autoSpaceDE w:val="0"/>
              <w:autoSpaceDN w:val="0"/>
              <w:adjustRightInd w:val="0"/>
              <w:rPr>
                <w:color w:val="22272F"/>
                <w:sz w:val="23"/>
                <w:szCs w:val="23"/>
                <w:shd w:val="clear" w:color="auto" w:fill="FFFFFF"/>
              </w:rPr>
            </w:pPr>
            <w:r>
              <w:rPr>
                <w:color w:val="22272F"/>
                <w:sz w:val="23"/>
                <w:szCs w:val="23"/>
                <w:shd w:val="clear" w:color="auto" w:fill="FFFFFF"/>
              </w:rPr>
              <w:t>(7.1.1)</w:t>
            </w:r>
          </w:p>
          <w:p w14:paraId="29A62214" w14:textId="77777777" w:rsidR="00DA43B1" w:rsidRDefault="00DA43B1" w:rsidP="00AC5BB2">
            <w:pPr>
              <w:widowControl w:val="0"/>
              <w:autoSpaceDE w:val="0"/>
              <w:autoSpaceDN w:val="0"/>
              <w:adjustRightInd w:val="0"/>
              <w:rPr>
                <w:color w:val="22272F"/>
                <w:sz w:val="23"/>
                <w:szCs w:val="23"/>
                <w:shd w:val="clear" w:color="auto" w:fill="FFFFFF"/>
              </w:rPr>
            </w:pPr>
          </w:p>
          <w:p w14:paraId="02262966" w14:textId="77777777" w:rsidR="00DA43B1" w:rsidRDefault="00DA43B1" w:rsidP="00AC5BB2">
            <w:pPr>
              <w:widowControl w:val="0"/>
              <w:autoSpaceDE w:val="0"/>
              <w:autoSpaceDN w:val="0"/>
              <w:adjustRightInd w:val="0"/>
              <w:rPr>
                <w:color w:val="22272F"/>
                <w:sz w:val="23"/>
                <w:szCs w:val="23"/>
                <w:shd w:val="clear" w:color="auto" w:fill="FFFFFF"/>
              </w:rPr>
            </w:pPr>
            <w:r>
              <w:rPr>
                <w:color w:val="22272F"/>
                <w:sz w:val="23"/>
                <w:szCs w:val="23"/>
                <w:shd w:val="clear" w:color="auto" w:fill="FFFFFF"/>
              </w:rPr>
              <w:t>Обслуживание железнодорожных перевозок</w:t>
            </w:r>
          </w:p>
          <w:p w14:paraId="16308B14" w14:textId="0F566B6E" w:rsidR="00DA43B1" w:rsidRPr="0007054A" w:rsidRDefault="00DA43B1" w:rsidP="00AC5BB2">
            <w:pPr>
              <w:widowControl w:val="0"/>
              <w:autoSpaceDE w:val="0"/>
              <w:autoSpaceDN w:val="0"/>
              <w:adjustRightInd w:val="0"/>
              <w:rPr>
                <w:sz w:val="24"/>
                <w:szCs w:val="24"/>
              </w:rPr>
            </w:pPr>
            <w:r>
              <w:rPr>
                <w:color w:val="22272F"/>
                <w:sz w:val="23"/>
                <w:szCs w:val="23"/>
                <w:shd w:val="clear" w:color="auto" w:fill="FFFFFF"/>
              </w:rPr>
              <w:t>(7.1.2)</w:t>
            </w:r>
          </w:p>
        </w:tc>
        <w:tc>
          <w:tcPr>
            <w:tcW w:w="1429" w:type="pct"/>
          </w:tcPr>
          <w:p w14:paraId="74A65DAB" w14:textId="2EC4F24D" w:rsidR="00E05C99" w:rsidRPr="00E05C99" w:rsidRDefault="00E05C99" w:rsidP="00E05C99">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r w:rsidRPr="00E05C99">
              <w:rPr>
                <w:color w:val="22272F"/>
                <w:sz w:val="23"/>
                <w:szCs w:val="23"/>
                <w:shd w:val="clear" w:color="auto" w:fill="FFFFFF"/>
              </w:rPr>
              <w:t>кодами 7.1.1 - 7.1.2.</w:t>
            </w:r>
          </w:p>
          <w:p w14:paraId="0C631C9E" w14:textId="77777777" w:rsidR="00DA43B1" w:rsidRDefault="00DA43B1" w:rsidP="00AF438F">
            <w:pPr>
              <w:widowControl w:val="0"/>
              <w:jc w:val="both"/>
              <w:rPr>
                <w:color w:val="22272F"/>
                <w:sz w:val="23"/>
                <w:szCs w:val="23"/>
                <w:shd w:val="clear" w:color="auto" w:fill="FFFFFF"/>
              </w:rPr>
            </w:pPr>
          </w:p>
          <w:p w14:paraId="016403B7" w14:textId="77777777" w:rsidR="00E05C99" w:rsidRDefault="00DA43B1" w:rsidP="00AF438F">
            <w:pPr>
              <w:widowControl w:val="0"/>
              <w:jc w:val="both"/>
              <w:rPr>
                <w:color w:val="22272F"/>
                <w:sz w:val="23"/>
                <w:szCs w:val="23"/>
                <w:shd w:val="clear" w:color="auto" w:fill="FFFFFF"/>
              </w:rPr>
            </w:pPr>
            <w:r>
              <w:rPr>
                <w:color w:val="22272F"/>
                <w:sz w:val="23"/>
                <w:szCs w:val="23"/>
                <w:shd w:val="clear" w:color="auto" w:fill="FFFFFF"/>
              </w:rPr>
              <w:t>Размещение железнодорожных путей</w:t>
            </w:r>
          </w:p>
          <w:p w14:paraId="74EF46E0" w14:textId="77777777" w:rsidR="00DA43B1" w:rsidRDefault="00DA43B1" w:rsidP="00AF438F">
            <w:pPr>
              <w:widowControl w:val="0"/>
              <w:jc w:val="both"/>
              <w:rPr>
                <w:color w:val="22272F"/>
                <w:sz w:val="23"/>
                <w:szCs w:val="23"/>
                <w:shd w:val="clear" w:color="auto" w:fill="FFFFFF"/>
              </w:rPr>
            </w:pPr>
          </w:p>
          <w:p w14:paraId="1A7EFB33" w14:textId="77777777" w:rsidR="00DA43B1" w:rsidRDefault="00DA43B1" w:rsidP="00AF438F">
            <w:pPr>
              <w:widowControl w:val="0"/>
              <w:jc w:val="both"/>
              <w:rPr>
                <w:color w:val="22272F"/>
                <w:sz w:val="23"/>
                <w:szCs w:val="23"/>
                <w:shd w:val="clear" w:color="auto" w:fill="FFFFFF"/>
              </w:rPr>
            </w:pPr>
          </w:p>
          <w:p w14:paraId="5F543496" w14:textId="632CE9F8" w:rsidR="00DA43B1" w:rsidRDefault="00DA43B1" w:rsidP="00AF438F">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w:t>
            </w:r>
            <w:r w:rsidR="00D86149">
              <w:rPr>
                <w:color w:val="22272F"/>
                <w:sz w:val="23"/>
                <w:szCs w:val="23"/>
                <w:shd w:val="clear" w:color="auto" w:fill="FFFFFF"/>
              </w:rPr>
              <w:t xml:space="preserve">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w:t>
            </w:r>
            <w:r w:rsidR="00D86149">
              <w:rPr>
                <w:color w:val="22272F"/>
                <w:sz w:val="23"/>
                <w:szCs w:val="23"/>
                <w:shd w:val="clear" w:color="auto" w:fill="FFFFFF"/>
              </w:rPr>
              <w:lastRenderedPageBreak/>
              <w:t>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721" w:type="pct"/>
          </w:tcPr>
          <w:p w14:paraId="58B6CD28" w14:textId="77777777" w:rsidR="00D86149" w:rsidRPr="00A80839" w:rsidRDefault="00D86149" w:rsidP="00D86149">
            <w:pPr>
              <w:widowControl w:val="0"/>
              <w:ind w:firstLine="567"/>
              <w:jc w:val="both"/>
              <w:rPr>
                <w:b/>
                <w:sz w:val="24"/>
                <w:szCs w:val="24"/>
              </w:rPr>
            </w:pPr>
            <w:r w:rsidRPr="00A80839">
              <w:rPr>
                <w:b/>
                <w:sz w:val="24"/>
                <w:szCs w:val="24"/>
              </w:rPr>
              <w:lastRenderedPageBreak/>
              <w:t>предельные (минимальные и (или) максимальные) размеры земельных участков, в том числе их площадь:</w:t>
            </w:r>
          </w:p>
          <w:p w14:paraId="77E94E25" w14:textId="77777777" w:rsidR="00D86149" w:rsidRPr="00A80839" w:rsidRDefault="00D86149" w:rsidP="00D86149">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50/50000</w:t>
            </w:r>
            <w:r w:rsidRPr="00A80839">
              <w:rPr>
                <w:sz w:val="24"/>
                <w:szCs w:val="24"/>
              </w:rPr>
              <w:t xml:space="preserve"> кв.м;</w:t>
            </w:r>
          </w:p>
          <w:p w14:paraId="4C67E0BF" w14:textId="77777777" w:rsidR="00D86149" w:rsidRPr="00A80839" w:rsidRDefault="00D86149" w:rsidP="00D86149">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825CA3D" w14:textId="77777777" w:rsidR="00D86149" w:rsidRPr="00A80839" w:rsidRDefault="00D86149" w:rsidP="00D86149">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14:paraId="6CCC719B" w14:textId="77777777" w:rsidR="00D86149" w:rsidRPr="00A80839" w:rsidRDefault="00D86149" w:rsidP="00D86149">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14:paraId="7A2F3347" w14:textId="77777777" w:rsidR="00D86149" w:rsidRPr="00A80839" w:rsidRDefault="00D86149" w:rsidP="00D86149">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14:paraId="7FCF2140" w14:textId="77777777" w:rsidR="00D86149" w:rsidRPr="00A80839" w:rsidRDefault="00D86149" w:rsidP="00D86149">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83B9B32" w14:textId="77777777" w:rsidR="00D86149" w:rsidRPr="00A80839" w:rsidRDefault="00D86149" w:rsidP="00D86149">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Pr>
                <w:rFonts w:eastAsia="SimSun"/>
                <w:sz w:val="24"/>
                <w:szCs w:val="24"/>
                <w:lang w:eastAsia="zh-CN"/>
              </w:rPr>
              <w:t>8</w:t>
            </w:r>
            <w:r w:rsidRPr="00A80839">
              <w:rPr>
                <w:rFonts w:eastAsia="SimSun"/>
                <w:b/>
                <w:sz w:val="24"/>
                <w:szCs w:val="24"/>
                <w:lang w:eastAsia="zh-CN"/>
              </w:rPr>
              <w:t>0%</w:t>
            </w:r>
          </w:p>
          <w:p w14:paraId="3C7252C8" w14:textId="31BDAC40" w:rsidR="00E05C99" w:rsidRPr="00A80839" w:rsidRDefault="00D86149" w:rsidP="00D86149">
            <w:pPr>
              <w:widowControl w:val="0"/>
              <w:ind w:firstLine="567"/>
              <w:jc w:val="both"/>
              <w:rPr>
                <w:b/>
                <w:sz w:val="24"/>
                <w:szCs w:val="24"/>
              </w:rPr>
            </w:pPr>
            <w:r w:rsidRPr="00A80839">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7B7D96" w:rsidRPr="00A80839" w14:paraId="0B5D3354" w14:textId="77777777" w:rsidTr="003F6111">
        <w:trPr>
          <w:trHeight w:val="800"/>
        </w:trPr>
        <w:tc>
          <w:tcPr>
            <w:tcW w:w="850" w:type="pct"/>
          </w:tcPr>
          <w:p w14:paraId="3175063D" w14:textId="77777777" w:rsidR="007B7D96" w:rsidRPr="00A80839" w:rsidRDefault="007B7D96" w:rsidP="00AC5BB2">
            <w:pPr>
              <w:widowControl w:val="0"/>
              <w:autoSpaceDE w:val="0"/>
              <w:autoSpaceDN w:val="0"/>
              <w:adjustRightInd w:val="0"/>
              <w:rPr>
                <w:sz w:val="24"/>
                <w:szCs w:val="24"/>
              </w:rPr>
            </w:pPr>
            <w:r w:rsidRPr="0007054A">
              <w:rPr>
                <w:sz w:val="24"/>
                <w:szCs w:val="24"/>
              </w:rPr>
              <w:lastRenderedPageBreak/>
              <w:t>Автомобильный</w:t>
            </w:r>
            <w:r w:rsidRPr="00A80839">
              <w:rPr>
                <w:sz w:val="24"/>
                <w:szCs w:val="24"/>
              </w:rPr>
              <w:t xml:space="preserve"> транспорт</w:t>
            </w:r>
          </w:p>
          <w:p w14:paraId="2AAD1824" w14:textId="77777777" w:rsidR="007B7D96" w:rsidRDefault="007B7D96" w:rsidP="00AC5BB2">
            <w:pPr>
              <w:widowControl w:val="0"/>
              <w:autoSpaceDE w:val="0"/>
              <w:autoSpaceDN w:val="0"/>
              <w:adjustRightInd w:val="0"/>
              <w:rPr>
                <w:sz w:val="24"/>
                <w:szCs w:val="24"/>
              </w:rPr>
            </w:pPr>
            <w:r w:rsidRPr="00A80839">
              <w:rPr>
                <w:sz w:val="24"/>
                <w:szCs w:val="24"/>
              </w:rPr>
              <w:t>(7.2)</w:t>
            </w:r>
          </w:p>
          <w:p w14:paraId="4555C5DF" w14:textId="77777777" w:rsidR="00AF438F" w:rsidRDefault="00AF438F" w:rsidP="00AC5BB2">
            <w:pPr>
              <w:widowControl w:val="0"/>
              <w:autoSpaceDE w:val="0"/>
              <w:autoSpaceDN w:val="0"/>
              <w:adjustRightInd w:val="0"/>
              <w:rPr>
                <w:sz w:val="24"/>
                <w:szCs w:val="24"/>
              </w:rPr>
            </w:pPr>
          </w:p>
          <w:p w14:paraId="11D54733" w14:textId="77777777" w:rsidR="00AF438F" w:rsidRDefault="00AF438F" w:rsidP="00AC5BB2">
            <w:pPr>
              <w:widowControl w:val="0"/>
              <w:autoSpaceDE w:val="0"/>
              <w:autoSpaceDN w:val="0"/>
              <w:adjustRightInd w:val="0"/>
              <w:rPr>
                <w:sz w:val="24"/>
                <w:szCs w:val="24"/>
              </w:rPr>
            </w:pPr>
          </w:p>
          <w:p w14:paraId="788DC3DA" w14:textId="77777777" w:rsidR="00AF438F" w:rsidRDefault="00AF438F" w:rsidP="00AC5BB2">
            <w:pPr>
              <w:widowControl w:val="0"/>
              <w:autoSpaceDE w:val="0"/>
              <w:autoSpaceDN w:val="0"/>
              <w:adjustRightInd w:val="0"/>
              <w:rPr>
                <w:sz w:val="24"/>
                <w:szCs w:val="24"/>
              </w:rPr>
            </w:pPr>
          </w:p>
          <w:p w14:paraId="0C036611" w14:textId="77777777" w:rsidR="00AF438F" w:rsidRDefault="00AF438F" w:rsidP="00AC5BB2">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автомобильных дорог(7.2.1)</w:t>
            </w:r>
          </w:p>
          <w:p w14:paraId="5FB0425F" w14:textId="77777777" w:rsidR="00AF438F" w:rsidRDefault="00AF438F" w:rsidP="00AC5BB2">
            <w:pPr>
              <w:widowControl w:val="0"/>
              <w:autoSpaceDE w:val="0"/>
              <w:autoSpaceDN w:val="0"/>
              <w:adjustRightInd w:val="0"/>
              <w:rPr>
                <w:color w:val="22272F"/>
                <w:sz w:val="23"/>
                <w:szCs w:val="23"/>
                <w:shd w:val="clear" w:color="auto" w:fill="FFFFFF"/>
              </w:rPr>
            </w:pPr>
          </w:p>
          <w:p w14:paraId="717A21AC" w14:textId="77777777" w:rsidR="00AF438F" w:rsidRDefault="00AF438F" w:rsidP="00AC5BB2">
            <w:pPr>
              <w:widowControl w:val="0"/>
              <w:autoSpaceDE w:val="0"/>
              <w:autoSpaceDN w:val="0"/>
              <w:adjustRightInd w:val="0"/>
              <w:rPr>
                <w:color w:val="22272F"/>
                <w:sz w:val="23"/>
                <w:szCs w:val="23"/>
                <w:shd w:val="clear" w:color="auto" w:fill="FFFFFF"/>
              </w:rPr>
            </w:pPr>
          </w:p>
          <w:p w14:paraId="2733815E" w14:textId="77777777" w:rsidR="00AF438F" w:rsidRDefault="00AF438F" w:rsidP="00AC5BB2">
            <w:pPr>
              <w:widowControl w:val="0"/>
              <w:autoSpaceDE w:val="0"/>
              <w:autoSpaceDN w:val="0"/>
              <w:adjustRightInd w:val="0"/>
              <w:rPr>
                <w:color w:val="22272F"/>
                <w:sz w:val="23"/>
                <w:szCs w:val="23"/>
                <w:shd w:val="clear" w:color="auto" w:fill="FFFFFF"/>
              </w:rPr>
            </w:pPr>
          </w:p>
          <w:p w14:paraId="661F2004" w14:textId="77777777" w:rsidR="00AF438F" w:rsidRDefault="00AF438F" w:rsidP="00AC5BB2">
            <w:pPr>
              <w:widowControl w:val="0"/>
              <w:autoSpaceDE w:val="0"/>
              <w:autoSpaceDN w:val="0"/>
              <w:adjustRightInd w:val="0"/>
              <w:rPr>
                <w:color w:val="22272F"/>
                <w:sz w:val="23"/>
                <w:szCs w:val="23"/>
                <w:shd w:val="clear" w:color="auto" w:fill="FFFFFF"/>
              </w:rPr>
            </w:pPr>
          </w:p>
          <w:p w14:paraId="41167198" w14:textId="77777777" w:rsidR="00AF438F" w:rsidRDefault="00AF438F" w:rsidP="00AC5BB2">
            <w:pPr>
              <w:widowControl w:val="0"/>
              <w:autoSpaceDE w:val="0"/>
              <w:autoSpaceDN w:val="0"/>
              <w:adjustRightInd w:val="0"/>
              <w:rPr>
                <w:color w:val="22272F"/>
                <w:sz w:val="23"/>
                <w:szCs w:val="23"/>
                <w:shd w:val="clear" w:color="auto" w:fill="FFFFFF"/>
              </w:rPr>
            </w:pPr>
          </w:p>
          <w:p w14:paraId="4DD51F9E" w14:textId="77777777" w:rsidR="00AF438F" w:rsidRDefault="00AF438F" w:rsidP="00AC5BB2">
            <w:pPr>
              <w:widowControl w:val="0"/>
              <w:autoSpaceDE w:val="0"/>
              <w:autoSpaceDN w:val="0"/>
              <w:adjustRightInd w:val="0"/>
              <w:rPr>
                <w:color w:val="22272F"/>
                <w:sz w:val="23"/>
                <w:szCs w:val="23"/>
                <w:shd w:val="clear" w:color="auto" w:fill="FFFFFF"/>
              </w:rPr>
            </w:pPr>
          </w:p>
          <w:p w14:paraId="7F6AE6E0" w14:textId="77777777" w:rsidR="00AF438F" w:rsidRDefault="00AF438F" w:rsidP="00AC5BB2">
            <w:pPr>
              <w:widowControl w:val="0"/>
              <w:autoSpaceDE w:val="0"/>
              <w:autoSpaceDN w:val="0"/>
              <w:adjustRightInd w:val="0"/>
              <w:rPr>
                <w:color w:val="22272F"/>
                <w:sz w:val="23"/>
                <w:szCs w:val="23"/>
                <w:shd w:val="clear" w:color="auto" w:fill="FFFFFF"/>
              </w:rPr>
            </w:pPr>
          </w:p>
          <w:p w14:paraId="152B2BB2" w14:textId="77777777" w:rsidR="00AF438F" w:rsidRDefault="00AF438F" w:rsidP="00AC5BB2">
            <w:pPr>
              <w:widowControl w:val="0"/>
              <w:autoSpaceDE w:val="0"/>
              <w:autoSpaceDN w:val="0"/>
              <w:adjustRightInd w:val="0"/>
              <w:rPr>
                <w:color w:val="22272F"/>
                <w:sz w:val="23"/>
                <w:szCs w:val="23"/>
                <w:shd w:val="clear" w:color="auto" w:fill="FFFFFF"/>
              </w:rPr>
            </w:pPr>
          </w:p>
          <w:p w14:paraId="161127F9" w14:textId="77777777" w:rsidR="00AF438F" w:rsidRDefault="00AF438F" w:rsidP="00AC5BB2">
            <w:pPr>
              <w:widowControl w:val="0"/>
              <w:autoSpaceDE w:val="0"/>
              <w:autoSpaceDN w:val="0"/>
              <w:adjustRightInd w:val="0"/>
              <w:rPr>
                <w:color w:val="22272F"/>
                <w:sz w:val="23"/>
                <w:szCs w:val="23"/>
                <w:shd w:val="clear" w:color="auto" w:fill="FFFFFF"/>
              </w:rPr>
            </w:pPr>
          </w:p>
          <w:p w14:paraId="4E3FD20A" w14:textId="77777777" w:rsidR="00AF438F" w:rsidRDefault="00AF438F" w:rsidP="00AC5BB2">
            <w:pPr>
              <w:widowControl w:val="0"/>
              <w:autoSpaceDE w:val="0"/>
              <w:autoSpaceDN w:val="0"/>
              <w:adjustRightInd w:val="0"/>
              <w:rPr>
                <w:color w:val="22272F"/>
                <w:sz w:val="23"/>
                <w:szCs w:val="23"/>
                <w:shd w:val="clear" w:color="auto" w:fill="FFFFFF"/>
              </w:rPr>
            </w:pPr>
          </w:p>
          <w:p w14:paraId="7BAE555C" w14:textId="77777777" w:rsidR="00AF438F" w:rsidRDefault="00AF438F" w:rsidP="00AC5BB2">
            <w:pPr>
              <w:widowControl w:val="0"/>
              <w:autoSpaceDE w:val="0"/>
              <w:autoSpaceDN w:val="0"/>
              <w:adjustRightInd w:val="0"/>
              <w:rPr>
                <w:color w:val="22272F"/>
                <w:sz w:val="23"/>
                <w:szCs w:val="23"/>
                <w:shd w:val="clear" w:color="auto" w:fill="FFFFFF"/>
              </w:rPr>
            </w:pPr>
          </w:p>
          <w:p w14:paraId="5916CBE6" w14:textId="77777777" w:rsidR="00AF438F" w:rsidRDefault="00AF438F" w:rsidP="00AC5BB2">
            <w:pPr>
              <w:widowControl w:val="0"/>
              <w:autoSpaceDE w:val="0"/>
              <w:autoSpaceDN w:val="0"/>
              <w:adjustRightInd w:val="0"/>
              <w:rPr>
                <w:color w:val="22272F"/>
                <w:sz w:val="23"/>
                <w:szCs w:val="23"/>
                <w:shd w:val="clear" w:color="auto" w:fill="FFFFFF"/>
              </w:rPr>
            </w:pPr>
          </w:p>
          <w:p w14:paraId="717B432C" w14:textId="77777777" w:rsidR="00AF438F" w:rsidRDefault="00AF438F" w:rsidP="00AC5BB2">
            <w:pPr>
              <w:widowControl w:val="0"/>
              <w:autoSpaceDE w:val="0"/>
              <w:autoSpaceDN w:val="0"/>
              <w:adjustRightInd w:val="0"/>
              <w:rPr>
                <w:color w:val="22272F"/>
                <w:sz w:val="23"/>
                <w:szCs w:val="23"/>
                <w:shd w:val="clear" w:color="auto" w:fill="FFFFFF"/>
              </w:rPr>
            </w:pPr>
            <w:r>
              <w:rPr>
                <w:color w:val="22272F"/>
                <w:sz w:val="23"/>
                <w:szCs w:val="23"/>
                <w:shd w:val="clear" w:color="auto" w:fill="FFFFFF"/>
              </w:rPr>
              <w:t>Обслуживание перевозок пассажиров(7.2.2)</w:t>
            </w:r>
          </w:p>
          <w:p w14:paraId="53DE3D39" w14:textId="77777777" w:rsidR="00AF438F" w:rsidRDefault="00AF438F" w:rsidP="00AC5BB2">
            <w:pPr>
              <w:widowControl w:val="0"/>
              <w:autoSpaceDE w:val="0"/>
              <w:autoSpaceDN w:val="0"/>
              <w:adjustRightInd w:val="0"/>
              <w:rPr>
                <w:color w:val="22272F"/>
                <w:sz w:val="23"/>
                <w:szCs w:val="23"/>
                <w:shd w:val="clear" w:color="auto" w:fill="FFFFFF"/>
              </w:rPr>
            </w:pPr>
          </w:p>
          <w:p w14:paraId="2703165C" w14:textId="77777777" w:rsidR="00AF438F" w:rsidRDefault="00AF438F" w:rsidP="00AC5BB2">
            <w:pPr>
              <w:widowControl w:val="0"/>
              <w:autoSpaceDE w:val="0"/>
              <w:autoSpaceDN w:val="0"/>
              <w:adjustRightInd w:val="0"/>
              <w:rPr>
                <w:color w:val="22272F"/>
                <w:sz w:val="23"/>
                <w:szCs w:val="23"/>
                <w:shd w:val="clear" w:color="auto" w:fill="FFFFFF"/>
              </w:rPr>
            </w:pPr>
          </w:p>
          <w:p w14:paraId="2CFE6D79" w14:textId="77777777" w:rsidR="00AF438F" w:rsidRDefault="00AF438F" w:rsidP="00AC5BB2">
            <w:pPr>
              <w:widowControl w:val="0"/>
              <w:autoSpaceDE w:val="0"/>
              <w:autoSpaceDN w:val="0"/>
              <w:adjustRightInd w:val="0"/>
              <w:rPr>
                <w:color w:val="22272F"/>
                <w:sz w:val="23"/>
                <w:szCs w:val="23"/>
                <w:shd w:val="clear" w:color="auto" w:fill="FFFFFF"/>
              </w:rPr>
            </w:pPr>
          </w:p>
          <w:p w14:paraId="243D5F15" w14:textId="77777777" w:rsidR="00AF438F" w:rsidRDefault="00AF438F" w:rsidP="00AC5BB2">
            <w:pPr>
              <w:widowControl w:val="0"/>
              <w:autoSpaceDE w:val="0"/>
              <w:autoSpaceDN w:val="0"/>
              <w:adjustRightInd w:val="0"/>
              <w:rPr>
                <w:color w:val="22272F"/>
                <w:sz w:val="23"/>
                <w:szCs w:val="23"/>
                <w:shd w:val="clear" w:color="auto" w:fill="FFFFFF"/>
              </w:rPr>
            </w:pPr>
          </w:p>
          <w:p w14:paraId="717D1452" w14:textId="20A620B7" w:rsidR="00AF438F" w:rsidRPr="00A80839" w:rsidRDefault="00AF438F" w:rsidP="00AC5BB2">
            <w:pPr>
              <w:widowControl w:val="0"/>
              <w:autoSpaceDE w:val="0"/>
              <w:autoSpaceDN w:val="0"/>
              <w:adjustRightInd w:val="0"/>
              <w:rPr>
                <w:sz w:val="24"/>
                <w:szCs w:val="24"/>
              </w:rPr>
            </w:pPr>
            <w:r>
              <w:rPr>
                <w:color w:val="22272F"/>
                <w:sz w:val="23"/>
                <w:szCs w:val="23"/>
                <w:shd w:val="clear" w:color="auto" w:fill="FFFFFF"/>
              </w:rPr>
              <w:t>Стоянки транспорта общего пользования(7.2.3)</w:t>
            </w:r>
          </w:p>
        </w:tc>
        <w:tc>
          <w:tcPr>
            <w:tcW w:w="1429" w:type="pct"/>
          </w:tcPr>
          <w:p w14:paraId="3E33A43F" w14:textId="77777777" w:rsidR="007B7D96" w:rsidRPr="00E05C99" w:rsidRDefault="00AF438F" w:rsidP="00AF438F">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66" w:anchor="/document/75062082/entry/1721" w:history="1">
              <w:r w:rsidRPr="00E05C99">
                <w:rPr>
                  <w:color w:val="22272F"/>
                  <w:sz w:val="23"/>
                  <w:szCs w:val="23"/>
                  <w:shd w:val="clear" w:color="auto" w:fill="FFFFFF"/>
                </w:rPr>
                <w:t>кодами 7.2.1 - 7.2.3</w:t>
              </w:r>
            </w:hyperlink>
          </w:p>
          <w:p w14:paraId="2212AD28" w14:textId="77777777" w:rsidR="00AF438F" w:rsidRDefault="00AF438F" w:rsidP="00AF438F">
            <w:pPr>
              <w:widowControl w:val="0"/>
              <w:jc w:val="both"/>
              <w:rPr>
                <w:color w:val="22272F"/>
                <w:sz w:val="23"/>
                <w:szCs w:val="23"/>
                <w:shd w:val="clear" w:color="auto" w:fill="FFFFFF"/>
              </w:rPr>
            </w:pPr>
            <w:r>
              <w:rPr>
                <w:color w:val="22272F"/>
                <w:sz w:val="23"/>
                <w:szCs w:val="23"/>
                <w:shd w:val="clear" w:color="auto" w:fill="FFFFFF"/>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7"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168"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169" w:anchor="/document/75062082/entry/1723" w:history="1">
              <w:r>
                <w:rPr>
                  <w:rStyle w:val="af"/>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79662FDF" w14:textId="77777777" w:rsidR="00AF438F" w:rsidRDefault="00AF438F" w:rsidP="00AF438F">
            <w:pPr>
              <w:widowControl w:val="0"/>
              <w:jc w:val="both"/>
            </w:pPr>
            <w:r>
              <w:rPr>
                <w:color w:val="22272F"/>
                <w:sz w:val="23"/>
                <w:szCs w:val="23"/>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70" w:anchor="/document/75062082/entry/1076" w:history="1">
              <w:r>
                <w:rPr>
                  <w:rStyle w:val="af"/>
                  <w:color w:val="3272C0"/>
                  <w:sz w:val="23"/>
                  <w:szCs w:val="23"/>
                  <w:shd w:val="clear" w:color="auto" w:fill="FFFFFF"/>
                </w:rPr>
                <w:t>кодом 7.6</w:t>
              </w:r>
            </w:hyperlink>
          </w:p>
          <w:p w14:paraId="6AEBBAF9" w14:textId="5E8B42A7" w:rsidR="00AF438F" w:rsidRPr="00A80839" w:rsidRDefault="00AF438F" w:rsidP="00AF438F">
            <w:pPr>
              <w:widowControl w:val="0"/>
              <w:jc w:val="both"/>
              <w:rPr>
                <w:sz w:val="24"/>
                <w:szCs w:val="24"/>
              </w:rPr>
            </w:pPr>
            <w:r>
              <w:rPr>
                <w:color w:val="22272F"/>
                <w:sz w:val="23"/>
                <w:szCs w:val="23"/>
                <w:shd w:val="clear" w:color="auto" w:fill="FFFFFF"/>
              </w:rPr>
              <w:t>Размещение стоянок транспортных средств, осуществляющих перевозки людей по установленному маршруту.</w:t>
            </w:r>
          </w:p>
        </w:tc>
        <w:tc>
          <w:tcPr>
            <w:tcW w:w="2721" w:type="pct"/>
          </w:tcPr>
          <w:p w14:paraId="7070D22C" w14:textId="77777777" w:rsidR="007B7D96" w:rsidRPr="00A80839" w:rsidRDefault="007B7D96" w:rsidP="00AC5BB2">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14:paraId="333BDB98" w14:textId="77777777" w:rsidR="007B7D96" w:rsidRPr="00A80839" w:rsidRDefault="007B7D96" w:rsidP="00AC5BB2">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50/50000</w:t>
            </w:r>
            <w:r w:rsidRPr="00A80839">
              <w:rPr>
                <w:sz w:val="24"/>
                <w:szCs w:val="24"/>
              </w:rPr>
              <w:t xml:space="preserve"> кв.м;</w:t>
            </w:r>
          </w:p>
          <w:p w14:paraId="1A642891" w14:textId="77777777" w:rsidR="007B7D96" w:rsidRPr="00A80839" w:rsidRDefault="007B7D96" w:rsidP="00AC5BB2">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F750E0F" w14:textId="77777777" w:rsidR="007B7D96" w:rsidRPr="00A80839" w:rsidRDefault="007B7D96" w:rsidP="00AC5BB2">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14:paraId="18A8FE96" w14:textId="77777777" w:rsidR="007B7D96" w:rsidRPr="00A80839" w:rsidRDefault="007B7D96" w:rsidP="00AC5BB2">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14:paraId="263B8F9E" w14:textId="77777777" w:rsidR="007B7D96" w:rsidRPr="00A80839" w:rsidRDefault="007B7D96" w:rsidP="00AC5BB2">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14:paraId="5601730B" w14:textId="77777777" w:rsidR="007B7D96" w:rsidRPr="00A80839" w:rsidRDefault="007B7D96" w:rsidP="00AC5BB2">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0A75440" w14:textId="77777777" w:rsidR="007B7D96" w:rsidRPr="00A80839" w:rsidRDefault="007B7D96" w:rsidP="00AC5BB2">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Pr>
                <w:rFonts w:eastAsia="SimSun"/>
                <w:sz w:val="24"/>
                <w:szCs w:val="24"/>
                <w:lang w:eastAsia="zh-CN"/>
              </w:rPr>
              <w:t>8</w:t>
            </w:r>
            <w:r w:rsidRPr="00A80839">
              <w:rPr>
                <w:rFonts w:eastAsia="SimSun"/>
                <w:b/>
                <w:sz w:val="24"/>
                <w:szCs w:val="24"/>
                <w:lang w:eastAsia="zh-CN"/>
              </w:rPr>
              <w:t>0%</w:t>
            </w:r>
          </w:p>
          <w:p w14:paraId="7E57DA43" w14:textId="760C4123" w:rsidR="007B7D96" w:rsidRPr="00A80839" w:rsidRDefault="007B7D96" w:rsidP="00AC5BB2">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w:t>
            </w:r>
            <w:r w:rsidR="002F0A7C">
              <w:rPr>
                <w:sz w:val="24"/>
                <w:szCs w:val="24"/>
              </w:rPr>
              <w:t>тельства установлены в статье 36</w:t>
            </w:r>
          </w:p>
        </w:tc>
      </w:tr>
      <w:tr w:rsidR="007B7D96" w:rsidRPr="00A80839" w14:paraId="1A672EDF" w14:textId="77777777" w:rsidTr="003F6111">
        <w:trPr>
          <w:trHeight w:val="800"/>
        </w:trPr>
        <w:tc>
          <w:tcPr>
            <w:tcW w:w="850" w:type="pct"/>
          </w:tcPr>
          <w:p w14:paraId="1186E214" w14:textId="77777777" w:rsidR="007B7D96" w:rsidRPr="006D244D" w:rsidRDefault="007B7D96" w:rsidP="00AC5BB2">
            <w:pPr>
              <w:widowControl w:val="0"/>
              <w:autoSpaceDE w:val="0"/>
              <w:autoSpaceDN w:val="0"/>
              <w:adjustRightInd w:val="0"/>
              <w:rPr>
                <w:sz w:val="24"/>
                <w:szCs w:val="24"/>
              </w:rPr>
            </w:pPr>
            <w:r w:rsidRPr="006D244D">
              <w:rPr>
                <w:color w:val="22272F"/>
                <w:sz w:val="24"/>
                <w:szCs w:val="24"/>
                <w:shd w:val="clear" w:color="auto" w:fill="FFFFFF"/>
              </w:rPr>
              <w:lastRenderedPageBreak/>
              <w:t>Трубопроводный транспорт</w:t>
            </w:r>
            <w:r>
              <w:rPr>
                <w:color w:val="22272F"/>
                <w:sz w:val="24"/>
                <w:szCs w:val="24"/>
                <w:shd w:val="clear" w:color="auto" w:fill="FFFFFF"/>
              </w:rPr>
              <w:t xml:space="preserve"> (7.5)</w:t>
            </w:r>
          </w:p>
        </w:tc>
        <w:tc>
          <w:tcPr>
            <w:tcW w:w="1429" w:type="pct"/>
          </w:tcPr>
          <w:p w14:paraId="7E9BD475" w14:textId="77777777" w:rsidR="007B7D96" w:rsidRPr="006D244D" w:rsidRDefault="007B7D96" w:rsidP="00AC5BB2">
            <w:pPr>
              <w:pStyle w:val="s1"/>
              <w:shd w:val="clear" w:color="auto" w:fill="FFFFFF"/>
              <w:jc w:val="both"/>
              <w:rPr>
                <w:color w:val="22272F"/>
              </w:rPr>
            </w:pPr>
            <w:r w:rsidRPr="006D244D">
              <w:rPr>
                <w:color w:val="22272F"/>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721" w:type="pct"/>
          </w:tcPr>
          <w:p w14:paraId="3B327960" w14:textId="0A7335EE" w:rsidR="007B7D96" w:rsidRPr="005B2B83" w:rsidRDefault="007B7D96" w:rsidP="00AC5BB2">
            <w:pPr>
              <w:widowControl w:val="0"/>
              <w:ind w:firstLine="567"/>
              <w:jc w:val="both"/>
              <w:rPr>
                <w:b/>
                <w:sz w:val="24"/>
                <w:szCs w:val="24"/>
              </w:rPr>
            </w:pPr>
            <w:r w:rsidRPr="005B2B83">
              <w:rPr>
                <w:b/>
                <w:sz w:val="24"/>
                <w:szCs w:val="24"/>
              </w:rPr>
              <w:t>Действие градостроительного регламента не распространяется в границах территорий</w:t>
            </w:r>
            <w:r w:rsidRPr="005B2B83">
              <w:rPr>
                <w:b/>
                <w:color w:val="464C55"/>
                <w:shd w:val="clear" w:color="auto" w:fill="FFFFFF"/>
              </w:rPr>
              <w:t xml:space="preserve"> </w:t>
            </w:r>
            <w:r w:rsidRPr="005B2B83">
              <w:rPr>
                <w:b/>
                <w:color w:val="464C55"/>
                <w:sz w:val="24"/>
                <w:szCs w:val="24"/>
                <w:shd w:val="clear" w:color="auto" w:fill="FFFFFF"/>
              </w:rPr>
              <w:t>для размещения </w:t>
            </w:r>
            <w:hyperlink r:id="rId171" w:anchor="block_1011" w:history="1">
              <w:r w:rsidRPr="005B2B83">
                <w:rPr>
                  <w:rStyle w:val="af"/>
                  <w:b/>
                  <w:color w:val="3272C0"/>
                  <w:sz w:val="24"/>
                  <w:szCs w:val="24"/>
                  <w:shd w:val="clear" w:color="auto" w:fill="FFFFFF"/>
                </w:rPr>
                <w:t>линейных объектов</w:t>
              </w:r>
            </w:hyperlink>
            <w:r w:rsidRPr="005B2B83">
              <w:rPr>
                <w:b/>
                <w:color w:val="464C55"/>
                <w:sz w:val="24"/>
                <w:szCs w:val="24"/>
                <w:shd w:val="clear" w:color="auto" w:fill="FFFFFF"/>
              </w:rPr>
              <w:t> и (или)</w:t>
            </w:r>
            <w:r w:rsidR="005B2B83">
              <w:rPr>
                <w:b/>
                <w:color w:val="464C55"/>
                <w:sz w:val="24"/>
                <w:szCs w:val="24"/>
                <w:shd w:val="clear" w:color="auto" w:fill="FFFFFF"/>
              </w:rPr>
              <w:t xml:space="preserve"> занятые линейными объектами.</w:t>
            </w:r>
          </w:p>
        </w:tc>
      </w:tr>
      <w:tr w:rsidR="005B2B83" w:rsidRPr="00A80839" w14:paraId="2785E3C7" w14:textId="77777777" w:rsidTr="003F6111">
        <w:trPr>
          <w:trHeight w:val="800"/>
        </w:trPr>
        <w:tc>
          <w:tcPr>
            <w:tcW w:w="850" w:type="pct"/>
          </w:tcPr>
          <w:p w14:paraId="4F1F729F" w14:textId="77777777" w:rsidR="005B2B83" w:rsidRPr="00C54616" w:rsidRDefault="005B2B83" w:rsidP="002D6744">
            <w:pPr>
              <w:widowControl w:val="0"/>
              <w:autoSpaceDE w:val="0"/>
              <w:autoSpaceDN w:val="0"/>
              <w:adjustRightInd w:val="0"/>
              <w:jc w:val="both"/>
              <w:rPr>
                <w:sz w:val="24"/>
                <w:szCs w:val="24"/>
                <w:highlight w:val="yellow"/>
              </w:rPr>
            </w:pPr>
            <w:r w:rsidRPr="00C54616">
              <w:rPr>
                <w:sz w:val="24"/>
                <w:szCs w:val="24"/>
              </w:rPr>
              <w:t>Служебные гаражи</w:t>
            </w:r>
          </w:p>
          <w:p w14:paraId="421412AE" w14:textId="047D1C2D" w:rsidR="005B2B83" w:rsidRPr="006D244D" w:rsidRDefault="005B2B83" w:rsidP="00AC5BB2">
            <w:pPr>
              <w:widowControl w:val="0"/>
              <w:autoSpaceDE w:val="0"/>
              <w:autoSpaceDN w:val="0"/>
              <w:adjustRightInd w:val="0"/>
              <w:rPr>
                <w:color w:val="22272F"/>
                <w:sz w:val="24"/>
                <w:szCs w:val="24"/>
                <w:shd w:val="clear" w:color="auto" w:fill="FFFFFF"/>
              </w:rPr>
            </w:pPr>
            <w:r w:rsidRPr="00C54616">
              <w:rPr>
                <w:sz w:val="24"/>
                <w:szCs w:val="24"/>
              </w:rPr>
              <w:t>(4.9)</w:t>
            </w:r>
          </w:p>
        </w:tc>
        <w:tc>
          <w:tcPr>
            <w:tcW w:w="1429" w:type="pct"/>
          </w:tcPr>
          <w:p w14:paraId="171D6A3D" w14:textId="4EAE98BA" w:rsidR="005B2B83" w:rsidRPr="006D244D" w:rsidRDefault="005B2B83" w:rsidP="00AC5BB2">
            <w:pPr>
              <w:pStyle w:val="s1"/>
              <w:shd w:val="clear" w:color="auto" w:fill="FFFFFF"/>
              <w:jc w:val="both"/>
              <w:rPr>
                <w:color w:val="22272F"/>
                <w:shd w:val="clear" w:color="auto" w:fill="FFFFFF"/>
              </w:rPr>
            </w:pPr>
            <w:r w:rsidRPr="00C5461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72" w:anchor="/document/70736874/entry/1030" w:history="1">
              <w:r w:rsidRPr="00C54616">
                <w:t>кодами 3.0</w:t>
              </w:r>
            </w:hyperlink>
            <w:r w:rsidRPr="00C54616">
              <w:t xml:space="preserve">, </w:t>
            </w:r>
            <w:hyperlink r:id="rId173" w:anchor="/document/70736874/entry/1040" w:history="1">
              <w:r w:rsidRPr="00C54616">
                <w:t>4.0</w:t>
              </w:r>
            </w:hyperlink>
            <w:r w:rsidRPr="00C54616">
              <w:t>, а также для стоянки и хранения транспортных средств общего пользования, в том числе в депо</w:t>
            </w:r>
          </w:p>
        </w:tc>
        <w:tc>
          <w:tcPr>
            <w:tcW w:w="2721" w:type="pct"/>
          </w:tcPr>
          <w:p w14:paraId="1B26021F" w14:textId="77777777" w:rsidR="005B2B83" w:rsidRPr="00C54616" w:rsidRDefault="005B2B83" w:rsidP="002D6744">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C2C1DFB" w14:textId="77777777" w:rsidR="005B2B83" w:rsidRPr="00C54616" w:rsidRDefault="005B2B83" w:rsidP="002D6744">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Pr="00C54616">
              <w:rPr>
                <w:b/>
                <w:sz w:val="24"/>
                <w:szCs w:val="24"/>
              </w:rPr>
              <w:t>300/5000</w:t>
            </w:r>
            <w:r w:rsidRPr="00C54616">
              <w:rPr>
                <w:sz w:val="24"/>
                <w:szCs w:val="24"/>
              </w:rPr>
              <w:t xml:space="preserve"> кв. м;</w:t>
            </w:r>
          </w:p>
          <w:p w14:paraId="6386DAEE" w14:textId="77777777" w:rsidR="005B2B83" w:rsidRPr="00C54616" w:rsidRDefault="005B2B83" w:rsidP="002D6744">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789D7DE" w14:textId="77777777" w:rsidR="005B2B83" w:rsidRPr="00E54DE0" w:rsidRDefault="005B2B83" w:rsidP="002D6744">
            <w:pPr>
              <w:widowControl w:val="0"/>
              <w:ind w:firstLine="567"/>
              <w:jc w:val="both"/>
              <w:rPr>
                <w:b/>
                <w:sz w:val="24"/>
                <w:szCs w:val="24"/>
              </w:rPr>
            </w:pPr>
            <w:r w:rsidRPr="00C54616">
              <w:rPr>
                <w:sz w:val="24"/>
                <w:szCs w:val="24"/>
              </w:rPr>
              <w:t xml:space="preserve">- минимальные отступы от границы земельного участка:  </w:t>
            </w:r>
            <w:r w:rsidRPr="00C54616">
              <w:rPr>
                <w:b/>
                <w:sz w:val="24"/>
                <w:szCs w:val="24"/>
              </w:rPr>
              <w:t>3 м;</w:t>
            </w:r>
            <w:r>
              <w:rPr>
                <w:b/>
                <w:sz w:val="24"/>
                <w:szCs w:val="24"/>
              </w:rPr>
              <w:t xml:space="preserve"> </w:t>
            </w:r>
          </w:p>
          <w:p w14:paraId="0E2B3FB6" w14:textId="77777777" w:rsidR="005B2B83" w:rsidRPr="00C54616" w:rsidRDefault="005B2B83" w:rsidP="002D6744">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10 </w:t>
            </w:r>
            <w:r w:rsidRPr="00C54616">
              <w:rPr>
                <w:b/>
                <w:sz w:val="24"/>
                <w:szCs w:val="24"/>
              </w:rPr>
              <w:t>м;</w:t>
            </w:r>
          </w:p>
          <w:p w14:paraId="2C37D759" w14:textId="77777777" w:rsidR="005B2B83" w:rsidRPr="00C54616" w:rsidRDefault="005B2B83" w:rsidP="002D674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54D4DF1" w14:textId="77777777" w:rsidR="005B2B83" w:rsidRPr="00C54616" w:rsidRDefault="005B2B83" w:rsidP="002D6744">
            <w:pPr>
              <w:widowControl w:val="0"/>
              <w:ind w:firstLine="567"/>
              <w:jc w:val="both"/>
              <w:rPr>
                <w:rFonts w:eastAsia="SimSun"/>
                <w:sz w:val="24"/>
                <w:szCs w:val="24"/>
                <w:lang w:eastAsia="zh-CN"/>
              </w:rPr>
            </w:pPr>
            <w:r w:rsidRPr="00C54616">
              <w:rPr>
                <w:rFonts w:eastAsia="SimSun"/>
                <w:sz w:val="24"/>
                <w:szCs w:val="24"/>
                <w:lang w:eastAsia="zh-CN"/>
              </w:rPr>
              <w:t>- максимальное количество надземных этажей зданий - 2</w:t>
            </w:r>
            <w:r w:rsidRPr="00C54616">
              <w:rPr>
                <w:rFonts w:eastAsia="SimSun"/>
                <w:b/>
                <w:sz w:val="24"/>
                <w:szCs w:val="24"/>
                <w:lang w:eastAsia="zh-CN"/>
              </w:rPr>
              <w:t xml:space="preserve"> этажа;</w:t>
            </w:r>
          </w:p>
          <w:p w14:paraId="31B403DF" w14:textId="77777777" w:rsidR="005B2B83" w:rsidRPr="00C54616" w:rsidRDefault="005B2B83" w:rsidP="002D6744">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2055C73" w14:textId="77777777" w:rsidR="005B2B83" w:rsidRPr="00C54616" w:rsidRDefault="005B2B83" w:rsidP="002D6744">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5E817582" w14:textId="02B88AD6" w:rsidR="005B2B83" w:rsidRPr="005B2B83" w:rsidRDefault="005B2B83" w:rsidP="00AC5BB2">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5B2B83" w:rsidRPr="00A80839" w14:paraId="48168FD5" w14:textId="77777777" w:rsidTr="003F6111">
        <w:trPr>
          <w:trHeight w:val="800"/>
        </w:trPr>
        <w:tc>
          <w:tcPr>
            <w:tcW w:w="850" w:type="pct"/>
          </w:tcPr>
          <w:p w14:paraId="0EA6A506" w14:textId="77777777" w:rsidR="005B2B83" w:rsidRPr="00C54616" w:rsidRDefault="005B2B83" w:rsidP="002D6744">
            <w:pPr>
              <w:widowControl w:val="0"/>
              <w:autoSpaceDE w:val="0"/>
              <w:autoSpaceDN w:val="0"/>
              <w:adjustRightInd w:val="0"/>
              <w:jc w:val="both"/>
              <w:rPr>
                <w:sz w:val="24"/>
                <w:szCs w:val="24"/>
              </w:rPr>
            </w:pPr>
          </w:p>
        </w:tc>
        <w:tc>
          <w:tcPr>
            <w:tcW w:w="1429" w:type="pct"/>
          </w:tcPr>
          <w:p w14:paraId="2A159645" w14:textId="77777777" w:rsidR="005B2B83" w:rsidRPr="00C54616" w:rsidRDefault="005B2B83" w:rsidP="00AC5BB2">
            <w:pPr>
              <w:pStyle w:val="s1"/>
              <w:shd w:val="clear" w:color="auto" w:fill="FFFFFF"/>
              <w:jc w:val="both"/>
            </w:pPr>
          </w:p>
        </w:tc>
        <w:tc>
          <w:tcPr>
            <w:tcW w:w="2721" w:type="pct"/>
          </w:tcPr>
          <w:p w14:paraId="1932ACA9" w14:textId="4242DC6C" w:rsidR="005B2B83" w:rsidRPr="00C54616" w:rsidRDefault="005B2B83" w:rsidP="005B2B83">
            <w:pPr>
              <w:widowControl w:val="0"/>
              <w:ind w:firstLine="567"/>
              <w:jc w:val="both"/>
              <w:rPr>
                <w:b/>
                <w:sz w:val="24"/>
                <w:szCs w:val="24"/>
              </w:rPr>
            </w:pPr>
          </w:p>
        </w:tc>
      </w:tr>
      <w:tr w:rsidR="007B7D96" w:rsidRPr="00A80839" w14:paraId="4FE25BE5" w14:textId="77777777" w:rsidTr="003F6111">
        <w:trPr>
          <w:trHeight w:val="800"/>
        </w:trPr>
        <w:tc>
          <w:tcPr>
            <w:tcW w:w="850" w:type="pct"/>
          </w:tcPr>
          <w:p w14:paraId="67EE41A9" w14:textId="77777777" w:rsidR="007B7D96" w:rsidRDefault="007B7D96" w:rsidP="00AC5BB2">
            <w:pPr>
              <w:widowControl w:val="0"/>
              <w:autoSpaceDE w:val="0"/>
              <w:autoSpaceDN w:val="0"/>
              <w:adjustRightInd w:val="0"/>
              <w:rPr>
                <w:sz w:val="24"/>
                <w:szCs w:val="24"/>
              </w:rPr>
            </w:pPr>
            <w:r w:rsidRPr="00A80839">
              <w:rPr>
                <w:sz w:val="24"/>
                <w:szCs w:val="24"/>
              </w:rPr>
              <w:t>Объекты дорожного сервиса (4.9.1)</w:t>
            </w:r>
          </w:p>
          <w:p w14:paraId="67ACCEA4" w14:textId="77777777" w:rsidR="00852A62" w:rsidRDefault="00852A62" w:rsidP="00AC5BB2">
            <w:pPr>
              <w:widowControl w:val="0"/>
              <w:autoSpaceDE w:val="0"/>
              <w:autoSpaceDN w:val="0"/>
              <w:adjustRightInd w:val="0"/>
              <w:rPr>
                <w:sz w:val="24"/>
                <w:szCs w:val="24"/>
              </w:rPr>
            </w:pPr>
          </w:p>
          <w:p w14:paraId="0495255F" w14:textId="77777777" w:rsidR="00852A62" w:rsidRDefault="00852A62" w:rsidP="00AC5BB2">
            <w:pPr>
              <w:widowControl w:val="0"/>
              <w:autoSpaceDE w:val="0"/>
              <w:autoSpaceDN w:val="0"/>
              <w:adjustRightInd w:val="0"/>
              <w:rPr>
                <w:sz w:val="24"/>
                <w:szCs w:val="24"/>
              </w:rPr>
            </w:pPr>
          </w:p>
          <w:p w14:paraId="5A433AD8" w14:textId="77777777" w:rsidR="00852A62" w:rsidRDefault="00852A62" w:rsidP="00AC5BB2">
            <w:pPr>
              <w:widowControl w:val="0"/>
              <w:autoSpaceDE w:val="0"/>
              <w:autoSpaceDN w:val="0"/>
              <w:adjustRightInd w:val="0"/>
              <w:rPr>
                <w:sz w:val="24"/>
                <w:szCs w:val="24"/>
              </w:rPr>
            </w:pPr>
          </w:p>
          <w:p w14:paraId="62F24928" w14:textId="77777777" w:rsidR="00852A62" w:rsidRDefault="00852A62" w:rsidP="00AC5BB2">
            <w:pPr>
              <w:widowControl w:val="0"/>
              <w:autoSpaceDE w:val="0"/>
              <w:autoSpaceDN w:val="0"/>
              <w:adjustRightInd w:val="0"/>
              <w:rPr>
                <w:sz w:val="24"/>
                <w:szCs w:val="24"/>
              </w:rPr>
            </w:pPr>
          </w:p>
          <w:p w14:paraId="7FA8978D" w14:textId="77777777" w:rsidR="00852A62" w:rsidRDefault="00852A62" w:rsidP="00AC5BB2">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Заправка транспортных средств(4.9.1.1)</w:t>
            </w:r>
          </w:p>
          <w:p w14:paraId="1B17E52D" w14:textId="77777777" w:rsidR="00852A62" w:rsidRDefault="00852A62" w:rsidP="00AC5BB2">
            <w:pPr>
              <w:widowControl w:val="0"/>
              <w:autoSpaceDE w:val="0"/>
              <w:autoSpaceDN w:val="0"/>
              <w:adjustRightInd w:val="0"/>
              <w:rPr>
                <w:color w:val="22272F"/>
                <w:sz w:val="23"/>
                <w:szCs w:val="23"/>
                <w:shd w:val="clear" w:color="auto" w:fill="FFFFFF"/>
              </w:rPr>
            </w:pPr>
          </w:p>
          <w:p w14:paraId="69D2B64F" w14:textId="77777777" w:rsidR="00852A62" w:rsidRDefault="00852A62" w:rsidP="00AC5BB2">
            <w:pPr>
              <w:widowControl w:val="0"/>
              <w:autoSpaceDE w:val="0"/>
              <w:autoSpaceDN w:val="0"/>
              <w:adjustRightInd w:val="0"/>
              <w:rPr>
                <w:color w:val="22272F"/>
                <w:sz w:val="23"/>
                <w:szCs w:val="23"/>
                <w:shd w:val="clear" w:color="auto" w:fill="FFFFFF"/>
              </w:rPr>
            </w:pPr>
          </w:p>
          <w:p w14:paraId="6C7FDCF5" w14:textId="77777777" w:rsidR="00852A62" w:rsidRDefault="00852A62" w:rsidP="00AC5BB2">
            <w:pPr>
              <w:widowControl w:val="0"/>
              <w:autoSpaceDE w:val="0"/>
              <w:autoSpaceDN w:val="0"/>
              <w:adjustRightInd w:val="0"/>
              <w:rPr>
                <w:color w:val="22272F"/>
                <w:sz w:val="23"/>
                <w:szCs w:val="23"/>
                <w:shd w:val="clear" w:color="auto" w:fill="FFFFFF"/>
              </w:rPr>
            </w:pPr>
            <w:r>
              <w:rPr>
                <w:color w:val="22272F"/>
                <w:sz w:val="23"/>
                <w:szCs w:val="23"/>
                <w:shd w:val="clear" w:color="auto" w:fill="FFFFFF"/>
              </w:rPr>
              <w:t>Обеспечение дорожного отдыха(4.9.1.2)</w:t>
            </w:r>
          </w:p>
          <w:p w14:paraId="5B3EC4E0" w14:textId="77777777" w:rsidR="00852A62" w:rsidRDefault="00852A62" w:rsidP="00AC5BB2">
            <w:pPr>
              <w:widowControl w:val="0"/>
              <w:autoSpaceDE w:val="0"/>
              <w:autoSpaceDN w:val="0"/>
              <w:adjustRightInd w:val="0"/>
              <w:rPr>
                <w:color w:val="22272F"/>
                <w:sz w:val="23"/>
                <w:szCs w:val="23"/>
                <w:shd w:val="clear" w:color="auto" w:fill="FFFFFF"/>
              </w:rPr>
            </w:pPr>
          </w:p>
          <w:p w14:paraId="4CE81D15" w14:textId="77777777" w:rsidR="00852A62" w:rsidRDefault="00852A62" w:rsidP="00AC5BB2">
            <w:pPr>
              <w:widowControl w:val="0"/>
              <w:autoSpaceDE w:val="0"/>
              <w:autoSpaceDN w:val="0"/>
              <w:adjustRightInd w:val="0"/>
              <w:rPr>
                <w:color w:val="22272F"/>
                <w:sz w:val="23"/>
                <w:szCs w:val="23"/>
                <w:shd w:val="clear" w:color="auto" w:fill="FFFFFF"/>
              </w:rPr>
            </w:pPr>
          </w:p>
          <w:p w14:paraId="6939A6B8" w14:textId="77777777" w:rsidR="00852A62" w:rsidRDefault="00852A62" w:rsidP="00AC5BB2">
            <w:pPr>
              <w:widowControl w:val="0"/>
              <w:autoSpaceDE w:val="0"/>
              <w:autoSpaceDN w:val="0"/>
              <w:adjustRightInd w:val="0"/>
              <w:rPr>
                <w:color w:val="22272F"/>
                <w:sz w:val="23"/>
                <w:szCs w:val="23"/>
                <w:shd w:val="clear" w:color="auto" w:fill="FFFFFF"/>
              </w:rPr>
            </w:pPr>
          </w:p>
          <w:p w14:paraId="3A00F954" w14:textId="77777777" w:rsidR="00852A62" w:rsidRDefault="00852A62" w:rsidP="00AC5BB2">
            <w:pPr>
              <w:widowControl w:val="0"/>
              <w:autoSpaceDE w:val="0"/>
              <w:autoSpaceDN w:val="0"/>
              <w:adjustRightInd w:val="0"/>
              <w:rPr>
                <w:color w:val="22272F"/>
                <w:sz w:val="23"/>
                <w:szCs w:val="23"/>
                <w:shd w:val="clear" w:color="auto" w:fill="FFFFFF"/>
              </w:rPr>
            </w:pPr>
          </w:p>
          <w:p w14:paraId="6924FD2D" w14:textId="77777777" w:rsidR="00852A62" w:rsidRDefault="00852A62" w:rsidP="00AC5BB2">
            <w:pPr>
              <w:widowControl w:val="0"/>
              <w:autoSpaceDE w:val="0"/>
              <w:autoSpaceDN w:val="0"/>
              <w:adjustRightInd w:val="0"/>
              <w:rPr>
                <w:color w:val="22272F"/>
                <w:sz w:val="23"/>
                <w:szCs w:val="23"/>
                <w:shd w:val="clear" w:color="auto" w:fill="FFFFFF"/>
              </w:rPr>
            </w:pPr>
            <w:r>
              <w:rPr>
                <w:color w:val="22272F"/>
                <w:sz w:val="23"/>
                <w:szCs w:val="23"/>
                <w:shd w:val="clear" w:color="auto" w:fill="FFFFFF"/>
              </w:rPr>
              <w:t>Автомобильные мойки(4.9.1.3)</w:t>
            </w:r>
          </w:p>
          <w:p w14:paraId="13C92B3D" w14:textId="77777777" w:rsidR="00852A62" w:rsidRDefault="00852A62" w:rsidP="00AC5BB2">
            <w:pPr>
              <w:widowControl w:val="0"/>
              <w:autoSpaceDE w:val="0"/>
              <w:autoSpaceDN w:val="0"/>
              <w:adjustRightInd w:val="0"/>
              <w:rPr>
                <w:color w:val="22272F"/>
                <w:sz w:val="23"/>
                <w:szCs w:val="23"/>
                <w:shd w:val="clear" w:color="auto" w:fill="FFFFFF"/>
              </w:rPr>
            </w:pPr>
          </w:p>
          <w:p w14:paraId="408BB017" w14:textId="78D9186D" w:rsidR="00852A62" w:rsidRPr="00A80839" w:rsidRDefault="009A7C21" w:rsidP="00AC5BB2">
            <w:pPr>
              <w:widowControl w:val="0"/>
              <w:autoSpaceDE w:val="0"/>
              <w:autoSpaceDN w:val="0"/>
              <w:adjustRightInd w:val="0"/>
              <w:rPr>
                <w:sz w:val="24"/>
                <w:szCs w:val="24"/>
              </w:rPr>
            </w:pPr>
            <w:r>
              <w:rPr>
                <w:color w:val="22272F"/>
                <w:sz w:val="23"/>
                <w:szCs w:val="23"/>
                <w:shd w:val="clear" w:color="auto" w:fill="FFFFFF"/>
              </w:rPr>
              <w:t>Ремонт автомобилей(4.9.1.4)</w:t>
            </w:r>
          </w:p>
        </w:tc>
        <w:tc>
          <w:tcPr>
            <w:tcW w:w="1429" w:type="pct"/>
          </w:tcPr>
          <w:p w14:paraId="782FA299" w14:textId="4E286A58" w:rsidR="00D92E6F" w:rsidRDefault="00D92E6F" w:rsidP="00AC5BB2">
            <w:pPr>
              <w:widowControl w:val="0"/>
              <w:autoSpaceDE w:val="0"/>
              <w:autoSpaceDN w:val="0"/>
              <w:adjustRightInd w:val="0"/>
              <w:jc w:val="both"/>
            </w:pPr>
            <w:r>
              <w:rPr>
                <w:color w:val="22272F"/>
                <w:sz w:val="23"/>
                <w:szCs w:val="23"/>
                <w:shd w:val="clear" w:color="auto" w:fill="FFFFFF"/>
              </w:rPr>
              <w:lastRenderedPageBreak/>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74" w:anchor="/document/75062082/entry/14911" w:history="1">
              <w:r>
                <w:rPr>
                  <w:rStyle w:val="af"/>
                  <w:color w:val="3272C0"/>
                  <w:sz w:val="23"/>
                  <w:szCs w:val="23"/>
                  <w:shd w:val="clear" w:color="auto" w:fill="FFFFFF"/>
                </w:rPr>
                <w:t>кодами 4.9.1.1 - 4.9.1.4</w:t>
              </w:r>
            </w:hyperlink>
          </w:p>
          <w:p w14:paraId="30609687" w14:textId="77777777" w:rsidR="00852A62" w:rsidRPr="00852A62" w:rsidRDefault="00852A62" w:rsidP="00852A62">
            <w:pPr>
              <w:shd w:val="clear" w:color="auto" w:fill="FFFFFF"/>
              <w:jc w:val="both"/>
              <w:rPr>
                <w:color w:val="22272F"/>
                <w:sz w:val="23"/>
                <w:szCs w:val="23"/>
              </w:rPr>
            </w:pPr>
            <w:r w:rsidRPr="00852A62">
              <w:rPr>
                <w:color w:val="22272F"/>
                <w:sz w:val="23"/>
                <w:szCs w:val="23"/>
              </w:rPr>
              <w:lastRenderedPageBreak/>
              <w:t>Размещение автозаправочных станций;</w:t>
            </w:r>
          </w:p>
          <w:p w14:paraId="047B8254" w14:textId="57656858" w:rsidR="00852A62" w:rsidRDefault="00852A62" w:rsidP="00852A62">
            <w:pPr>
              <w:shd w:val="clear" w:color="auto" w:fill="FFFFFF"/>
              <w:jc w:val="both"/>
              <w:rPr>
                <w:color w:val="22272F"/>
                <w:sz w:val="23"/>
                <w:szCs w:val="23"/>
              </w:rPr>
            </w:pPr>
            <w:r w:rsidRPr="00852A62">
              <w:rPr>
                <w:color w:val="22272F"/>
                <w:sz w:val="23"/>
                <w:szCs w:val="23"/>
              </w:rPr>
              <w:t>размещение магазинов сопутствующей торговли, зданий для организации общественного питания в качестве объектов дорожного сервиса</w:t>
            </w:r>
          </w:p>
          <w:p w14:paraId="6860D088" w14:textId="40AA3463" w:rsidR="00852A62" w:rsidRDefault="00852A62" w:rsidP="00852A62">
            <w:pPr>
              <w:shd w:val="clear" w:color="auto" w:fill="FFFFFF"/>
              <w:jc w:val="both"/>
              <w:rPr>
                <w:color w:val="22272F"/>
                <w:sz w:val="23"/>
                <w:szCs w:val="23"/>
                <w:shd w:val="clear" w:color="auto" w:fill="FFFFFF"/>
              </w:rPr>
            </w:pPr>
            <w:r>
              <w:rPr>
                <w:color w:val="22272F"/>
                <w:sz w:val="23"/>
                <w:szCs w:val="23"/>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14:paraId="5CA89633" w14:textId="22A9749E" w:rsidR="00852A62" w:rsidRPr="00852A62" w:rsidRDefault="00852A62" w:rsidP="00852A62">
            <w:pPr>
              <w:shd w:val="clear" w:color="auto" w:fill="FFFFFF"/>
              <w:jc w:val="both"/>
              <w:rPr>
                <w:color w:val="22272F"/>
                <w:sz w:val="23"/>
                <w:szCs w:val="23"/>
              </w:rPr>
            </w:pPr>
            <w:r>
              <w:rPr>
                <w:color w:val="22272F"/>
                <w:sz w:val="23"/>
                <w:szCs w:val="23"/>
                <w:shd w:val="clear" w:color="auto" w:fill="FFFFFF"/>
              </w:rPr>
              <w:t>Размещение автомобильных моек, а также размещение магазинов сопутствующей торговли</w:t>
            </w:r>
          </w:p>
          <w:p w14:paraId="49EF36E0" w14:textId="43EDD378" w:rsidR="007B7D96" w:rsidRPr="00A80839" w:rsidRDefault="009A7C21" w:rsidP="009A7C21">
            <w:pPr>
              <w:widowControl w:val="0"/>
              <w:autoSpaceDE w:val="0"/>
              <w:autoSpaceDN w:val="0"/>
              <w:adjustRightInd w:val="0"/>
              <w:jc w:val="both"/>
              <w:rPr>
                <w:sz w:val="24"/>
                <w:szCs w:val="24"/>
              </w:rPr>
            </w:pPr>
            <w:r>
              <w:rPr>
                <w:color w:val="22272F"/>
                <w:sz w:val="23"/>
                <w:szCs w:val="23"/>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721" w:type="pct"/>
          </w:tcPr>
          <w:p w14:paraId="1A0F057C" w14:textId="77777777" w:rsidR="002E6732" w:rsidRPr="00C73BA6" w:rsidRDefault="002E6732" w:rsidP="002E6732">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lastRenderedPageBreak/>
              <w:t>минимальная/максимальна</w:t>
            </w:r>
            <w:r>
              <w:rPr>
                <w:rFonts w:ascii="Times New Roman CYR" w:eastAsia="Times New Roman CYR" w:hAnsi="Times New Roman CYR" w:cs="Times New Roman CYR"/>
                <w:sz w:val="24"/>
                <w:szCs w:val="24"/>
              </w:rPr>
              <w:t xml:space="preserve">я площадь земельных участков - </w:t>
            </w:r>
            <w:r>
              <w:rPr>
                <w:rFonts w:ascii="Times New Roman CYR" w:eastAsia="Times New Roman CYR" w:hAnsi="Times New Roman CYR" w:cs="Times New Roman CYR"/>
                <w:b/>
                <w:sz w:val="24"/>
                <w:szCs w:val="24"/>
              </w:rPr>
              <w:t>400/10</w:t>
            </w:r>
            <w:r w:rsidRPr="0012454A">
              <w:rPr>
                <w:rFonts w:ascii="Times New Roman CYR" w:eastAsia="Times New Roman CYR" w:hAnsi="Times New Roman CYR" w:cs="Times New Roman CYR"/>
                <w:b/>
                <w:sz w:val="24"/>
                <w:szCs w:val="24"/>
              </w:rPr>
              <w:t>000</w:t>
            </w:r>
            <w:r w:rsidRPr="00C73BA6">
              <w:rPr>
                <w:rFonts w:ascii="Times New Roman CYR" w:eastAsia="Times New Roman CYR" w:hAnsi="Times New Roman CYR" w:cs="Times New Roman CYR"/>
                <w:sz w:val="24"/>
                <w:szCs w:val="24"/>
              </w:rPr>
              <w:t> </w:t>
            </w:r>
            <w:r w:rsidRPr="0012454A">
              <w:rPr>
                <w:rFonts w:ascii="Times New Roman CYR" w:eastAsia="Times New Roman CYR" w:hAnsi="Times New Roman CYR" w:cs="Times New Roman CYR"/>
                <w:b/>
                <w:sz w:val="24"/>
                <w:szCs w:val="24"/>
              </w:rPr>
              <w:t>кв. м</w:t>
            </w:r>
            <w:r w:rsidRPr="00C73BA6">
              <w:rPr>
                <w:rFonts w:ascii="Times New Roman CYR" w:eastAsia="Times New Roman CYR" w:hAnsi="Times New Roman CYR" w:cs="Times New Roman CYR"/>
                <w:sz w:val="24"/>
                <w:szCs w:val="24"/>
              </w:rPr>
              <w:t>;</w:t>
            </w:r>
          </w:p>
          <w:p w14:paraId="4D522F40" w14:textId="77777777" w:rsidR="002E6732" w:rsidRPr="00C73BA6" w:rsidRDefault="002E6732" w:rsidP="002E6732">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w:t>
            </w:r>
            <w:r>
              <w:rPr>
                <w:rFonts w:ascii="Times New Roman CYR" w:eastAsia="Times New Roman CYR" w:hAnsi="Times New Roman CYR" w:cs="Times New Roman CYR"/>
                <w:sz w:val="24"/>
                <w:szCs w:val="24"/>
              </w:rPr>
              <w:t xml:space="preserve">доль фронта улицы (проезда) - </w:t>
            </w:r>
            <w:r w:rsidRPr="0012454A">
              <w:rPr>
                <w:rFonts w:ascii="Times New Roman CYR" w:eastAsia="Times New Roman CYR" w:hAnsi="Times New Roman CYR" w:cs="Times New Roman CYR"/>
                <w:b/>
                <w:sz w:val="24"/>
                <w:szCs w:val="24"/>
              </w:rPr>
              <w:t>12 м</w:t>
            </w:r>
            <w:r w:rsidRPr="00C73BA6">
              <w:rPr>
                <w:rFonts w:ascii="Times New Roman CYR" w:eastAsia="Times New Roman CYR" w:hAnsi="Times New Roman CYR" w:cs="Times New Roman CYR"/>
                <w:sz w:val="24"/>
                <w:szCs w:val="24"/>
              </w:rPr>
              <w:t>;</w:t>
            </w:r>
          </w:p>
          <w:p w14:paraId="64EB95D8" w14:textId="77777777" w:rsidR="002E6732" w:rsidRPr="00C73BA6" w:rsidRDefault="002E6732" w:rsidP="002E6732">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 xml:space="preserve">минимальные отступы от границ земельных участков - </w:t>
            </w:r>
            <w:r w:rsidRPr="0012454A">
              <w:rPr>
                <w:rFonts w:ascii="Times New Roman CYR" w:eastAsia="Times New Roman CYR" w:hAnsi="Times New Roman CYR" w:cs="Times New Roman CYR"/>
                <w:b/>
                <w:sz w:val="24"/>
                <w:szCs w:val="24"/>
              </w:rPr>
              <w:t>3 м</w:t>
            </w:r>
            <w:r w:rsidRPr="00C73BA6">
              <w:rPr>
                <w:rFonts w:ascii="Times New Roman CYR" w:eastAsia="Times New Roman CYR" w:hAnsi="Times New Roman CYR" w:cs="Times New Roman CYR"/>
                <w:sz w:val="24"/>
                <w:szCs w:val="24"/>
              </w:rPr>
              <w:t>;</w:t>
            </w:r>
          </w:p>
          <w:p w14:paraId="3CE07961" w14:textId="77777777" w:rsidR="002E6732" w:rsidRPr="00C73BA6" w:rsidRDefault="002E6732" w:rsidP="002E6732">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12454A">
              <w:rPr>
                <w:rFonts w:ascii="Times New Roman CYR" w:eastAsia="Times New Roman CYR" w:hAnsi="Times New Roman CYR" w:cs="Times New Roman CYR"/>
                <w:b/>
                <w:sz w:val="24"/>
                <w:szCs w:val="24"/>
              </w:rPr>
              <w:t>70%</w:t>
            </w:r>
            <w:r w:rsidRPr="00C73BA6">
              <w:rPr>
                <w:rFonts w:ascii="Times New Roman CYR" w:eastAsia="Times New Roman CYR" w:hAnsi="Times New Roman CYR" w:cs="Times New Roman CYR"/>
                <w:sz w:val="24"/>
                <w:szCs w:val="24"/>
              </w:rPr>
              <w:t>;</w:t>
            </w:r>
          </w:p>
          <w:p w14:paraId="79190504" w14:textId="4E94081B" w:rsidR="007B7D96" w:rsidRPr="00A80839" w:rsidRDefault="002E6732" w:rsidP="002E6732">
            <w:pPr>
              <w:widowControl w:val="0"/>
              <w:ind w:firstLine="567"/>
              <w:jc w:val="both"/>
              <w:rPr>
                <w:b/>
                <w:sz w:val="24"/>
                <w:szCs w:val="24"/>
              </w:rPr>
            </w:pPr>
            <w:r w:rsidRPr="00107741">
              <w:rPr>
                <w:sz w:val="24"/>
                <w:szCs w:val="24"/>
              </w:rPr>
              <w:lastRenderedPageBreak/>
              <w:t>Ограничения использования земельных участков и объектов капитального строительства установлены в статье 3</w:t>
            </w:r>
            <w:r>
              <w:rPr>
                <w:sz w:val="24"/>
                <w:szCs w:val="24"/>
              </w:rPr>
              <w:t>6.</w:t>
            </w:r>
          </w:p>
        </w:tc>
      </w:tr>
      <w:tr w:rsidR="002E6732" w:rsidRPr="00A80839" w14:paraId="32CD9AA6" w14:textId="77777777" w:rsidTr="003F6111">
        <w:trPr>
          <w:trHeight w:val="800"/>
        </w:trPr>
        <w:tc>
          <w:tcPr>
            <w:tcW w:w="850" w:type="pct"/>
          </w:tcPr>
          <w:p w14:paraId="39EC3A55" w14:textId="12ABA3C5" w:rsidR="002E6732" w:rsidRPr="00A80839" w:rsidRDefault="002E6732" w:rsidP="00AC5BB2">
            <w:pPr>
              <w:widowControl w:val="0"/>
              <w:autoSpaceDE w:val="0"/>
              <w:autoSpaceDN w:val="0"/>
              <w:adjustRightInd w:val="0"/>
              <w:rPr>
                <w:sz w:val="24"/>
                <w:szCs w:val="24"/>
              </w:rPr>
            </w:pPr>
            <w:r>
              <w:rPr>
                <w:sz w:val="24"/>
                <w:szCs w:val="24"/>
              </w:rPr>
              <w:lastRenderedPageBreak/>
              <w:t>Склады (6.9)</w:t>
            </w:r>
          </w:p>
        </w:tc>
        <w:tc>
          <w:tcPr>
            <w:tcW w:w="1429" w:type="pct"/>
          </w:tcPr>
          <w:p w14:paraId="36869610" w14:textId="3E7E9EEE" w:rsidR="002E6732" w:rsidRPr="00A80839" w:rsidRDefault="002E6732" w:rsidP="00AC5BB2">
            <w:pPr>
              <w:widowControl w:val="0"/>
              <w:autoSpaceDE w:val="0"/>
              <w:autoSpaceDN w:val="0"/>
              <w:adjustRightInd w:val="0"/>
              <w:jc w:val="both"/>
              <w:rPr>
                <w:sz w:val="24"/>
                <w:szCs w:val="24"/>
              </w:rPr>
            </w:pPr>
            <w:r w:rsidRPr="001A3F52">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sidRPr="001A3F52">
              <w:rPr>
                <w:sz w:val="24"/>
                <w:szCs w:val="24"/>
              </w:rPr>
              <w:lastRenderedPageBreak/>
              <w:t>железнодорожных перевалочных складов</w:t>
            </w:r>
          </w:p>
        </w:tc>
        <w:tc>
          <w:tcPr>
            <w:tcW w:w="2721" w:type="pct"/>
          </w:tcPr>
          <w:p w14:paraId="1E3DB3B0" w14:textId="77777777" w:rsidR="002E6732" w:rsidRPr="00D35191" w:rsidRDefault="002E6732" w:rsidP="002D6744">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lastRenderedPageBreak/>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402335EA" w14:textId="77777777" w:rsidR="002E6732" w:rsidRPr="00D35191" w:rsidRDefault="002E6732" w:rsidP="002D6744">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21D816B8" w14:textId="77777777" w:rsidR="002E6732" w:rsidRPr="00D35191" w:rsidRDefault="002E6732" w:rsidP="002D6744">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79EC59F8" w14:textId="77777777" w:rsidR="002E6732" w:rsidRPr="00D35191" w:rsidRDefault="002E6732" w:rsidP="002D6744">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7B448A15" w14:textId="77777777" w:rsidR="002E6732" w:rsidRPr="00D35191" w:rsidRDefault="002E6732" w:rsidP="002D6744">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p w14:paraId="78781BC0" w14:textId="1AA3F012" w:rsidR="002E6732" w:rsidRPr="00CF566F" w:rsidRDefault="002E6732" w:rsidP="00AC5BB2">
            <w:pPr>
              <w:rPr>
                <w:sz w:val="24"/>
                <w:szCs w:val="24"/>
              </w:rPr>
            </w:pPr>
          </w:p>
        </w:tc>
      </w:tr>
      <w:tr w:rsidR="002E6732" w:rsidRPr="00A80839" w14:paraId="70F28108" w14:textId="77777777" w:rsidTr="003F6111">
        <w:trPr>
          <w:trHeight w:val="800"/>
        </w:trPr>
        <w:tc>
          <w:tcPr>
            <w:tcW w:w="850" w:type="pct"/>
          </w:tcPr>
          <w:p w14:paraId="0F7245BD" w14:textId="77777777" w:rsidR="002E6732" w:rsidRPr="008F50C9" w:rsidRDefault="002E6732" w:rsidP="002D6744">
            <w:pPr>
              <w:widowControl w:val="0"/>
              <w:jc w:val="both"/>
              <w:rPr>
                <w:sz w:val="24"/>
                <w:szCs w:val="24"/>
              </w:rPr>
            </w:pPr>
            <w:r w:rsidRPr="008F50C9">
              <w:rPr>
                <w:sz w:val="24"/>
                <w:szCs w:val="24"/>
              </w:rPr>
              <w:lastRenderedPageBreak/>
              <w:t xml:space="preserve">Коммунальное обслуживание </w:t>
            </w:r>
          </w:p>
          <w:p w14:paraId="2DEA0BC0" w14:textId="77777777" w:rsidR="002E6732" w:rsidRDefault="002E6732" w:rsidP="002D6744">
            <w:pPr>
              <w:widowControl w:val="0"/>
              <w:jc w:val="both"/>
              <w:rPr>
                <w:sz w:val="24"/>
                <w:szCs w:val="24"/>
              </w:rPr>
            </w:pPr>
            <w:r w:rsidRPr="008F50C9">
              <w:rPr>
                <w:sz w:val="24"/>
                <w:szCs w:val="24"/>
              </w:rPr>
              <w:t>(3.1)</w:t>
            </w:r>
          </w:p>
          <w:p w14:paraId="06D17F0C" w14:textId="77777777" w:rsidR="002E6732" w:rsidRDefault="002E6732" w:rsidP="002D6744">
            <w:pPr>
              <w:widowControl w:val="0"/>
              <w:jc w:val="both"/>
              <w:rPr>
                <w:sz w:val="24"/>
                <w:szCs w:val="24"/>
              </w:rPr>
            </w:pPr>
          </w:p>
          <w:p w14:paraId="2E03AEFA" w14:textId="77777777" w:rsidR="002E6732" w:rsidRDefault="002E6732" w:rsidP="002D6744">
            <w:pPr>
              <w:widowControl w:val="0"/>
              <w:jc w:val="both"/>
              <w:rPr>
                <w:sz w:val="24"/>
                <w:szCs w:val="24"/>
              </w:rPr>
            </w:pPr>
          </w:p>
          <w:p w14:paraId="5E5C6876" w14:textId="77777777" w:rsidR="002E6732" w:rsidRDefault="002E6732" w:rsidP="002D6744">
            <w:pPr>
              <w:widowControl w:val="0"/>
              <w:jc w:val="both"/>
              <w:rPr>
                <w:sz w:val="24"/>
                <w:szCs w:val="24"/>
              </w:rPr>
            </w:pPr>
          </w:p>
          <w:p w14:paraId="1A206730" w14:textId="77777777" w:rsidR="002E6732" w:rsidRDefault="002E6732" w:rsidP="002D6744">
            <w:pPr>
              <w:widowControl w:val="0"/>
              <w:jc w:val="both"/>
              <w:rPr>
                <w:sz w:val="24"/>
                <w:szCs w:val="24"/>
              </w:rPr>
            </w:pPr>
          </w:p>
          <w:p w14:paraId="68235AA0" w14:textId="77777777" w:rsidR="002E6732" w:rsidRDefault="002E6732" w:rsidP="002D6744">
            <w:pPr>
              <w:widowControl w:val="0"/>
              <w:jc w:val="both"/>
              <w:rPr>
                <w:color w:val="22272F"/>
                <w:sz w:val="23"/>
                <w:szCs w:val="23"/>
                <w:shd w:val="clear" w:color="auto" w:fill="FFFFFF"/>
              </w:rPr>
            </w:pPr>
            <w:r>
              <w:rPr>
                <w:color w:val="22272F"/>
                <w:sz w:val="23"/>
                <w:szCs w:val="23"/>
                <w:shd w:val="clear" w:color="auto" w:fill="FFFFFF"/>
              </w:rPr>
              <w:t>Предоставление коммунальных услуг (3.1.1)</w:t>
            </w:r>
          </w:p>
          <w:p w14:paraId="2F58A330" w14:textId="77777777" w:rsidR="002E6732" w:rsidRDefault="002E6732" w:rsidP="002D6744">
            <w:pPr>
              <w:widowControl w:val="0"/>
              <w:jc w:val="both"/>
              <w:rPr>
                <w:sz w:val="24"/>
                <w:szCs w:val="24"/>
              </w:rPr>
            </w:pPr>
          </w:p>
          <w:p w14:paraId="767933F6" w14:textId="77777777" w:rsidR="002E6732" w:rsidRDefault="002E6732" w:rsidP="002D6744">
            <w:pPr>
              <w:widowControl w:val="0"/>
              <w:jc w:val="both"/>
              <w:rPr>
                <w:sz w:val="24"/>
                <w:szCs w:val="24"/>
              </w:rPr>
            </w:pPr>
          </w:p>
          <w:p w14:paraId="22CB682B" w14:textId="77777777" w:rsidR="002E6732" w:rsidRDefault="002E6732" w:rsidP="002D6744">
            <w:pPr>
              <w:widowControl w:val="0"/>
              <w:jc w:val="both"/>
              <w:rPr>
                <w:sz w:val="24"/>
                <w:szCs w:val="24"/>
              </w:rPr>
            </w:pPr>
          </w:p>
          <w:p w14:paraId="70680093" w14:textId="77777777" w:rsidR="002E6732" w:rsidRDefault="002E6732" w:rsidP="002D6744">
            <w:pPr>
              <w:widowControl w:val="0"/>
              <w:jc w:val="both"/>
              <w:rPr>
                <w:sz w:val="24"/>
                <w:szCs w:val="24"/>
              </w:rPr>
            </w:pPr>
          </w:p>
          <w:p w14:paraId="60EB0821" w14:textId="77777777" w:rsidR="002E6732" w:rsidRDefault="002E6732" w:rsidP="002D6744">
            <w:pPr>
              <w:widowControl w:val="0"/>
              <w:jc w:val="both"/>
              <w:rPr>
                <w:sz w:val="24"/>
                <w:szCs w:val="24"/>
              </w:rPr>
            </w:pPr>
          </w:p>
          <w:p w14:paraId="33A3B614" w14:textId="77777777" w:rsidR="002E6732" w:rsidRDefault="002E6732" w:rsidP="002D6744">
            <w:pPr>
              <w:widowControl w:val="0"/>
              <w:jc w:val="both"/>
              <w:rPr>
                <w:sz w:val="24"/>
                <w:szCs w:val="24"/>
              </w:rPr>
            </w:pPr>
          </w:p>
          <w:p w14:paraId="2A8CD9CF" w14:textId="77777777" w:rsidR="002E6732" w:rsidRDefault="002E6732" w:rsidP="002D6744">
            <w:pPr>
              <w:widowControl w:val="0"/>
              <w:jc w:val="both"/>
              <w:rPr>
                <w:sz w:val="24"/>
                <w:szCs w:val="24"/>
              </w:rPr>
            </w:pPr>
          </w:p>
          <w:p w14:paraId="788CAB0B" w14:textId="77777777" w:rsidR="002E6732" w:rsidRDefault="002E6732" w:rsidP="002D6744">
            <w:pPr>
              <w:widowControl w:val="0"/>
              <w:jc w:val="both"/>
              <w:rPr>
                <w:sz w:val="24"/>
                <w:szCs w:val="24"/>
              </w:rPr>
            </w:pPr>
          </w:p>
          <w:p w14:paraId="478AC4D3" w14:textId="77777777" w:rsidR="002E6732" w:rsidRDefault="002E6732" w:rsidP="002D6744">
            <w:pPr>
              <w:widowControl w:val="0"/>
              <w:jc w:val="both"/>
              <w:rPr>
                <w:sz w:val="24"/>
                <w:szCs w:val="24"/>
              </w:rPr>
            </w:pPr>
          </w:p>
          <w:p w14:paraId="31ADA7D9" w14:textId="77777777" w:rsidR="002E6732" w:rsidRDefault="002E6732" w:rsidP="002D6744">
            <w:pPr>
              <w:widowControl w:val="0"/>
              <w:jc w:val="both"/>
              <w:rPr>
                <w:sz w:val="24"/>
                <w:szCs w:val="24"/>
              </w:rPr>
            </w:pPr>
          </w:p>
          <w:p w14:paraId="6E0CF776" w14:textId="77777777" w:rsidR="002E6732" w:rsidRDefault="002E6732" w:rsidP="002D6744">
            <w:pPr>
              <w:widowControl w:val="0"/>
              <w:jc w:val="both"/>
              <w:rPr>
                <w:sz w:val="24"/>
                <w:szCs w:val="24"/>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p w14:paraId="233E3CCD" w14:textId="77777777" w:rsidR="002E6732" w:rsidRDefault="002E6732" w:rsidP="00AC5BB2">
            <w:pPr>
              <w:widowControl w:val="0"/>
              <w:autoSpaceDE w:val="0"/>
              <w:autoSpaceDN w:val="0"/>
              <w:adjustRightInd w:val="0"/>
              <w:rPr>
                <w:sz w:val="24"/>
                <w:szCs w:val="24"/>
              </w:rPr>
            </w:pPr>
          </w:p>
        </w:tc>
        <w:tc>
          <w:tcPr>
            <w:tcW w:w="1429" w:type="pct"/>
          </w:tcPr>
          <w:p w14:paraId="027E5C96" w14:textId="77777777" w:rsidR="002E6732" w:rsidRDefault="002E6732" w:rsidP="002D6744">
            <w:pPr>
              <w:widowControl w:val="0"/>
              <w:jc w:val="both"/>
            </w:pPr>
            <w:r>
              <w:rPr>
                <w:color w:val="22272F"/>
                <w:sz w:val="23"/>
                <w:szCs w:val="23"/>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75" w:anchor="/document/75062082/entry/1311" w:history="1">
              <w:r>
                <w:rPr>
                  <w:rStyle w:val="af"/>
                  <w:color w:val="3272C0"/>
                  <w:sz w:val="23"/>
                  <w:szCs w:val="23"/>
                  <w:shd w:val="clear" w:color="auto" w:fill="FFFFFF"/>
                </w:rPr>
                <w:t>кодами 3.1.1 - 3.1.2</w:t>
              </w:r>
            </w:hyperlink>
          </w:p>
          <w:p w14:paraId="44B29D91" w14:textId="77777777" w:rsidR="002E6732" w:rsidRDefault="002E6732" w:rsidP="002D6744">
            <w:pPr>
              <w:widowControl w:val="0"/>
              <w:jc w:val="both"/>
            </w:pPr>
          </w:p>
          <w:p w14:paraId="13538A90" w14:textId="77777777" w:rsidR="002E6732" w:rsidRDefault="002E6732" w:rsidP="002D6744">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25AF4776" w14:textId="06F77A5A" w:rsidR="002E6732" w:rsidRDefault="002E6732" w:rsidP="00AC5BB2">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2721" w:type="pct"/>
          </w:tcPr>
          <w:p w14:paraId="5F1D7F79" w14:textId="77777777" w:rsidR="002E6732" w:rsidRPr="00C54616" w:rsidRDefault="002E6732" w:rsidP="002D6744">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9B02851" w14:textId="77777777" w:rsidR="002E6732" w:rsidRPr="00295D77" w:rsidRDefault="002E6732" w:rsidP="002D6744">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4607595B" w14:textId="77777777" w:rsidR="002E6732" w:rsidRPr="00C54616" w:rsidRDefault="002E6732" w:rsidP="002D6744">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2FBDF29" w14:textId="77777777" w:rsidR="002E6732" w:rsidRPr="00C54616" w:rsidRDefault="002E6732" w:rsidP="002D6744">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33ACFF56" w14:textId="77777777" w:rsidR="002E6732" w:rsidRPr="00C54616" w:rsidRDefault="002E6732" w:rsidP="002D6744">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ECC5F1C" w14:textId="77777777" w:rsidR="002E6732" w:rsidRPr="00C54616" w:rsidRDefault="002E6732" w:rsidP="002D6744">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516978FB" w14:textId="77777777" w:rsidR="002E6732" w:rsidRPr="00C54616" w:rsidRDefault="002E6732" w:rsidP="002D674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6531DC8" w14:textId="77777777" w:rsidR="002E6732" w:rsidRPr="00C54616" w:rsidRDefault="002E6732" w:rsidP="002D6744">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50553C2E" w14:textId="4DAA7160" w:rsidR="002E6732" w:rsidRPr="00CF566F" w:rsidRDefault="002E6732" w:rsidP="00AC5BB2">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2E6732" w:rsidRPr="00A80839" w14:paraId="30E5015F" w14:textId="77777777" w:rsidTr="002D6744">
        <w:trPr>
          <w:trHeight w:val="367"/>
        </w:trPr>
        <w:tc>
          <w:tcPr>
            <w:tcW w:w="850" w:type="pct"/>
          </w:tcPr>
          <w:p w14:paraId="4977BE19" w14:textId="77777777" w:rsidR="002E6732" w:rsidRPr="00C54616" w:rsidRDefault="002E6732" w:rsidP="002D6744">
            <w:pPr>
              <w:widowControl w:val="0"/>
              <w:autoSpaceDE w:val="0"/>
              <w:autoSpaceDN w:val="0"/>
              <w:adjustRightInd w:val="0"/>
              <w:rPr>
                <w:sz w:val="24"/>
                <w:szCs w:val="24"/>
              </w:rPr>
            </w:pPr>
            <w:r w:rsidRPr="00C54616">
              <w:rPr>
                <w:sz w:val="24"/>
                <w:szCs w:val="24"/>
              </w:rPr>
              <w:t>Обеспечение внутреннего правопорядка</w:t>
            </w:r>
          </w:p>
          <w:p w14:paraId="232CF404" w14:textId="11C49136" w:rsidR="002E6732" w:rsidRPr="00A80839" w:rsidRDefault="002E6732" w:rsidP="00AC5BB2">
            <w:pPr>
              <w:widowControl w:val="0"/>
              <w:autoSpaceDE w:val="0"/>
              <w:autoSpaceDN w:val="0"/>
              <w:adjustRightInd w:val="0"/>
              <w:rPr>
                <w:sz w:val="24"/>
                <w:szCs w:val="24"/>
              </w:rPr>
            </w:pPr>
            <w:r w:rsidRPr="00C54616">
              <w:rPr>
                <w:sz w:val="24"/>
                <w:szCs w:val="24"/>
              </w:rPr>
              <w:t>(8.3)</w:t>
            </w:r>
          </w:p>
        </w:tc>
        <w:tc>
          <w:tcPr>
            <w:tcW w:w="1429" w:type="pct"/>
          </w:tcPr>
          <w:p w14:paraId="3D038D13" w14:textId="77777777" w:rsidR="002E6732" w:rsidRDefault="002E6732" w:rsidP="002D6744">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w:t>
            </w:r>
            <w:r>
              <w:rPr>
                <w:color w:val="22272F"/>
                <w:sz w:val="23"/>
                <w:szCs w:val="23"/>
                <w:shd w:val="clear" w:color="auto" w:fill="FFFFFF"/>
              </w:rPr>
              <w:lastRenderedPageBreak/>
              <w:t>обороны, за исключением объектов гражданской обороны, являющихся частями производственных зданий</w:t>
            </w:r>
          </w:p>
          <w:p w14:paraId="0E99FDAC" w14:textId="0AB70DDC" w:rsidR="002E6732" w:rsidRPr="00A80839" w:rsidRDefault="002E6732" w:rsidP="00AC5BB2">
            <w:pPr>
              <w:widowControl w:val="0"/>
              <w:autoSpaceDE w:val="0"/>
              <w:autoSpaceDN w:val="0"/>
              <w:adjustRightInd w:val="0"/>
              <w:jc w:val="both"/>
              <w:rPr>
                <w:sz w:val="24"/>
                <w:szCs w:val="24"/>
              </w:rPr>
            </w:pPr>
          </w:p>
        </w:tc>
        <w:tc>
          <w:tcPr>
            <w:tcW w:w="2721" w:type="pct"/>
          </w:tcPr>
          <w:p w14:paraId="7C23611A" w14:textId="77777777" w:rsidR="002E6732" w:rsidRPr="00C54616" w:rsidRDefault="002E6732" w:rsidP="002D6744">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74510CD7" w14:textId="77777777" w:rsidR="002E6732" w:rsidRPr="00C54616" w:rsidRDefault="002E6732" w:rsidP="002D6744">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6466919C" w14:textId="77777777" w:rsidR="002E6732" w:rsidRPr="00C54616" w:rsidRDefault="002E6732" w:rsidP="002D6744">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C54616">
              <w:rPr>
                <w:b/>
                <w:sz w:val="24"/>
                <w:szCs w:val="24"/>
              </w:rPr>
              <w:lastRenderedPageBreak/>
              <w:t>сооружений, за пределами которых запрещено строительство зданий, строений, сооружений:</w:t>
            </w:r>
          </w:p>
          <w:p w14:paraId="4DECF11A" w14:textId="77777777" w:rsidR="002E6732" w:rsidRPr="00C54616" w:rsidRDefault="002E6732" w:rsidP="002D6744">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15EA4DB6" w14:textId="77777777" w:rsidR="002E6732" w:rsidRPr="00C54616" w:rsidRDefault="002E6732" w:rsidP="002D6744">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58B3FBBC" w14:textId="77777777" w:rsidR="002E6732" w:rsidRPr="00C54616" w:rsidRDefault="002E6732" w:rsidP="002D674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BCD331E" w14:textId="77777777" w:rsidR="002E6732" w:rsidRPr="00C54616" w:rsidRDefault="002E6732" w:rsidP="002D6744">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5A2EB4E1" w14:textId="77777777" w:rsidR="002E6732" w:rsidRPr="00C54616" w:rsidRDefault="002E6732" w:rsidP="002D6744">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CDDF14E" w14:textId="77777777" w:rsidR="002E6732" w:rsidRPr="00C54616" w:rsidRDefault="002E6732" w:rsidP="002D6744">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110611C9" w14:textId="797F27CE" w:rsidR="002E6732" w:rsidRPr="00A80839" w:rsidRDefault="002E6732" w:rsidP="00AC5BB2">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E6732" w:rsidRPr="00A80839" w14:paraId="691E5940" w14:textId="77777777" w:rsidTr="002D6744">
        <w:trPr>
          <w:trHeight w:val="367"/>
        </w:trPr>
        <w:tc>
          <w:tcPr>
            <w:tcW w:w="850" w:type="pct"/>
            <w:vAlign w:val="center"/>
          </w:tcPr>
          <w:p w14:paraId="1E270E50" w14:textId="77777777" w:rsidR="002E6732" w:rsidRPr="00A7759E" w:rsidRDefault="002E6732" w:rsidP="002D6744">
            <w:pPr>
              <w:ind w:left="34"/>
              <w:rPr>
                <w:rFonts w:eastAsia="SimSun"/>
                <w:sz w:val="24"/>
                <w:szCs w:val="24"/>
              </w:rPr>
            </w:pPr>
            <w:r w:rsidRPr="00A7759E">
              <w:rPr>
                <w:rStyle w:val="81"/>
                <w:rFonts w:eastAsia="SimSun"/>
                <w:sz w:val="24"/>
                <w:szCs w:val="24"/>
              </w:rPr>
              <w:lastRenderedPageBreak/>
              <w:t>Связь (6.8)</w:t>
            </w:r>
          </w:p>
          <w:p w14:paraId="5B5CCBEF" w14:textId="77777777" w:rsidR="002E6732" w:rsidRPr="00A7759E" w:rsidRDefault="002E6732" w:rsidP="002D6744">
            <w:pPr>
              <w:ind w:left="34"/>
              <w:rPr>
                <w:rFonts w:eastAsia="SimSun"/>
                <w:sz w:val="24"/>
                <w:szCs w:val="24"/>
              </w:rPr>
            </w:pPr>
          </w:p>
          <w:p w14:paraId="1208647F" w14:textId="77777777" w:rsidR="002E6732" w:rsidRPr="00A7759E" w:rsidRDefault="002E6732" w:rsidP="002D6744">
            <w:pPr>
              <w:ind w:left="34"/>
              <w:rPr>
                <w:rFonts w:eastAsia="SimSun"/>
                <w:sz w:val="24"/>
                <w:szCs w:val="24"/>
              </w:rPr>
            </w:pPr>
          </w:p>
          <w:p w14:paraId="6704195A" w14:textId="77777777" w:rsidR="002E6732" w:rsidRPr="00A7759E" w:rsidRDefault="002E6732" w:rsidP="002D6744">
            <w:pPr>
              <w:ind w:left="34"/>
              <w:rPr>
                <w:rFonts w:eastAsia="SimSun"/>
                <w:sz w:val="24"/>
                <w:szCs w:val="24"/>
              </w:rPr>
            </w:pPr>
          </w:p>
          <w:p w14:paraId="234D7AE6" w14:textId="77777777" w:rsidR="002E6732" w:rsidRPr="00A7759E" w:rsidRDefault="002E6732" w:rsidP="002D6744">
            <w:pPr>
              <w:ind w:left="34"/>
              <w:rPr>
                <w:rFonts w:eastAsia="SimSun"/>
                <w:sz w:val="24"/>
                <w:szCs w:val="24"/>
              </w:rPr>
            </w:pPr>
          </w:p>
          <w:p w14:paraId="6E707DED" w14:textId="77777777" w:rsidR="002E6732" w:rsidRPr="00A7759E" w:rsidRDefault="002E6732" w:rsidP="002D6744">
            <w:pPr>
              <w:ind w:left="34"/>
              <w:rPr>
                <w:rFonts w:eastAsia="SimSun"/>
                <w:sz w:val="24"/>
                <w:szCs w:val="24"/>
              </w:rPr>
            </w:pPr>
          </w:p>
          <w:p w14:paraId="6C9BEC06" w14:textId="77777777" w:rsidR="002E6732" w:rsidRPr="00A7759E" w:rsidRDefault="002E6732" w:rsidP="002D6744">
            <w:pPr>
              <w:ind w:left="34"/>
              <w:rPr>
                <w:rFonts w:eastAsia="SimSun"/>
                <w:sz w:val="24"/>
                <w:szCs w:val="24"/>
              </w:rPr>
            </w:pPr>
          </w:p>
          <w:p w14:paraId="34BA96D8" w14:textId="77777777" w:rsidR="002E6732" w:rsidRPr="00A7759E" w:rsidRDefault="002E6732" w:rsidP="002D6744">
            <w:pPr>
              <w:ind w:left="34"/>
              <w:rPr>
                <w:rFonts w:eastAsia="SimSun"/>
                <w:sz w:val="24"/>
                <w:szCs w:val="24"/>
              </w:rPr>
            </w:pPr>
          </w:p>
          <w:p w14:paraId="0C8DCEC0" w14:textId="77777777" w:rsidR="002E6732" w:rsidRPr="00A80839" w:rsidRDefault="002E6732" w:rsidP="00AC5BB2">
            <w:pPr>
              <w:widowControl w:val="0"/>
              <w:autoSpaceDE w:val="0"/>
              <w:autoSpaceDN w:val="0"/>
              <w:adjustRightInd w:val="0"/>
              <w:rPr>
                <w:sz w:val="24"/>
                <w:szCs w:val="24"/>
              </w:rPr>
            </w:pPr>
          </w:p>
        </w:tc>
        <w:tc>
          <w:tcPr>
            <w:tcW w:w="1429" w:type="pct"/>
            <w:vAlign w:val="center"/>
          </w:tcPr>
          <w:p w14:paraId="3741487C" w14:textId="7539AF43" w:rsidR="002E6732" w:rsidRDefault="002E6732" w:rsidP="00AC5BB2">
            <w:pPr>
              <w:widowControl w:val="0"/>
              <w:autoSpaceDE w:val="0"/>
              <w:autoSpaceDN w:val="0"/>
              <w:adjustRightInd w:val="0"/>
              <w:jc w:val="both"/>
              <w:rPr>
                <w:color w:val="22272F"/>
                <w:sz w:val="23"/>
                <w:szCs w:val="23"/>
                <w:shd w:val="clear" w:color="auto" w:fill="FFFFFF"/>
              </w:rPr>
            </w:pPr>
            <w:r w:rsidRPr="00A7759E">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721" w:type="pct"/>
            <w:vAlign w:val="center"/>
          </w:tcPr>
          <w:p w14:paraId="41059287" w14:textId="77777777" w:rsidR="002E6732" w:rsidRPr="00A7759E" w:rsidRDefault="002E6732" w:rsidP="002D6744">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0DD3222F" w14:textId="77777777" w:rsidR="002E6732" w:rsidRPr="00A7759E" w:rsidRDefault="002E6732" w:rsidP="002D6744">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77D31014" w14:textId="77777777" w:rsidR="002E6732" w:rsidRPr="00A7759E" w:rsidRDefault="002E6732" w:rsidP="002D6744">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771CD981" w14:textId="77777777" w:rsidR="002E6732" w:rsidRPr="00A7759E" w:rsidRDefault="002E6732" w:rsidP="002D6744">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28D12F03" w14:textId="77777777" w:rsidR="002E6732" w:rsidRPr="00A7759E" w:rsidRDefault="002E6732" w:rsidP="002D6744">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7C055762" w14:textId="77777777" w:rsidR="002E6732" w:rsidRPr="00A7759E" w:rsidRDefault="002E6732" w:rsidP="002D6744">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73F64DE0" w14:textId="77777777" w:rsidR="002E6732" w:rsidRPr="00A7759E" w:rsidRDefault="002E6732" w:rsidP="002D6744">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4B166D34" w14:textId="77777777" w:rsidR="002E6732" w:rsidRPr="00A7759E" w:rsidRDefault="002E6732" w:rsidP="002D6744">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5E868161" w14:textId="77777777" w:rsidR="002E6732" w:rsidRPr="00A80839" w:rsidRDefault="002E6732" w:rsidP="00AC5BB2">
            <w:pPr>
              <w:widowControl w:val="0"/>
              <w:ind w:firstLine="567"/>
              <w:jc w:val="both"/>
              <w:rPr>
                <w:b/>
                <w:sz w:val="24"/>
                <w:szCs w:val="24"/>
              </w:rPr>
            </w:pPr>
          </w:p>
        </w:tc>
      </w:tr>
      <w:tr w:rsidR="007B7D96" w:rsidRPr="00A80839" w14:paraId="2A3FEF87" w14:textId="77777777" w:rsidTr="003F6111">
        <w:trPr>
          <w:trHeight w:val="552"/>
        </w:trPr>
        <w:tc>
          <w:tcPr>
            <w:tcW w:w="850" w:type="pct"/>
          </w:tcPr>
          <w:p w14:paraId="66FB5C29" w14:textId="3AE7E7A1" w:rsidR="009A75D1" w:rsidRDefault="009A75D1" w:rsidP="00AC5BB2">
            <w:pPr>
              <w:widowControl w:val="0"/>
              <w:jc w:val="both"/>
              <w:rPr>
                <w:sz w:val="24"/>
                <w:szCs w:val="24"/>
              </w:rPr>
            </w:pPr>
            <w:r>
              <w:rPr>
                <w:color w:val="22272F"/>
                <w:sz w:val="23"/>
                <w:szCs w:val="23"/>
                <w:shd w:val="clear" w:color="auto" w:fill="FFFFFF"/>
              </w:rPr>
              <w:t>Земельные участки (территории) общего пользования</w:t>
            </w:r>
          </w:p>
          <w:p w14:paraId="405A2BBA" w14:textId="43A3337F" w:rsidR="007B7D96" w:rsidRPr="00A80839" w:rsidRDefault="009A75D1" w:rsidP="00AC5BB2">
            <w:pPr>
              <w:widowControl w:val="0"/>
              <w:jc w:val="both"/>
              <w:rPr>
                <w:sz w:val="24"/>
                <w:szCs w:val="24"/>
              </w:rPr>
            </w:pPr>
            <w:r w:rsidRPr="00A80839">
              <w:rPr>
                <w:sz w:val="24"/>
                <w:szCs w:val="24"/>
              </w:rPr>
              <w:t xml:space="preserve"> </w:t>
            </w:r>
            <w:r w:rsidR="007B7D96" w:rsidRPr="00A80839">
              <w:rPr>
                <w:sz w:val="24"/>
                <w:szCs w:val="24"/>
              </w:rPr>
              <w:t>(12.0)</w:t>
            </w:r>
          </w:p>
          <w:p w14:paraId="5E4C4A9F" w14:textId="77777777" w:rsidR="007B7D96" w:rsidRPr="00A80839" w:rsidRDefault="007B7D96" w:rsidP="00AC5BB2">
            <w:pPr>
              <w:widowControl w:val="0"/>
              <w:jc w:val="both"/>
              <w:rPr>
                <w:sz w:val="24"/>
                <w:szCs w:val="24"/>
              </w:rPr>
            </w:pPr>
          </w:p>
        </w:tc>
        <w:tc>
          <w:tcPr>
            <w:tcW w:w="1429" w:type="pct"/>
          </w:tcPr>
          <w:p w14:paraId="2FD79D9D" w14:textId="3D6AA37B" w:rsidR="007B7D96" w:rsidRPr="00A80839" w:rsidRDefault="007B7D96" w:rsidP="00AC5BB2">
            <w:pPr>
              <w:widowControl w:val="0"/>
              <w:jc w:val="both"/>
              <w:rPr>
                <w:sz w:val="24"/>
                <w:szCs w:val="24"/>
              </w:rPr>
            </w:pPr>
            <w:r w:rsidRPr="00A80839">
              <w:rPr>
                <w:sz w:val="24"/>
                <w:szCs w:val="24"/>
              </w:rPr>
              <w:lastRenderedPageBreak/>
              <w:t>Земельные участки общего пользования</w:t>
            </w:r>
            <w:r w:rsidR="009A75D1">
              <w:rPr>
                <w:sz w:val="24"/>
                <w:szCs w:val="24"/>
              </w:rPr>
              <w:t xml:space="preserve"> </w:t>
            </w:r>
            <w:r w:rsidR="009A75D1">
              <w:rPr>
                <w:color w:val="22272F"/>
                <w:sz w:val="23"/>
                <w:szCs w:val="23"/>
                <w:shd w:val="clear" w:color="auto" w:fill="FFFFFF"/>
              </w:rPr>
              <w:t xml:space="preserve"> Содержание данного вида разрешенного использования включает в себя содержание видов разрешенного </w:t>
            </w:r>
            <w:r w:rsidR="009A75D1">
              <w:rPr>
                <w:color w:val="22272F"/>
                <w:sz w:val="23"/>
                <w:szCs w:val="23"/>
                <w:shd w:val="clear" w:color="auto" w:fill="FFFFFF"/>
              </w:rPr>
              <w:lastRenderedPageBreak/>
              <w:t>использования с </w:t>
            </w:r>
            <w:hyperlink r:id="rId176" w:anchor="/document/75062082/entry/11201" w:history="1">
              <w:r w:rsidR="009A75D1">
                <w:rPr>
                  <w:rStyle w:val="af"/>
                  <w:color w:val="3272C0"/>
                  <w:sz w:val="23"/>
                  <w:szCs w:val="23"/>
                  <w:shd w:val="clear" w:color="auto" w:fill="FFFFFF"/>
                </w:rPr>
                <w:t>кодами 12.0.1 - 12.0.2</w:t>
              </w:r>
            </w:hyperlink>
          </w:p>
          <w:p w14:paraId="7DC6606E" w14:textId="77777777" w:rsidR="007B7D96" w:rsidRPr="00A80839" w:rsidRDefault="007B7D96" w:rsidP="00AC5BB2">
            <w:pPr>
              <w:widowControl w:val="0"/>
              <w:jc w:val="both"/>
              <w:rPr>
                <w:sz w:val="24"/>
                <w:szCs w:val="24"/>
              </w:rPr>
            </w:pPr>
          </w:p>
        </w:tc>
        <w:tc>
          <w:tcPr>
            <w:tcW w:w="2721" w:type="pct"/>
          </w:tcPr>
          <w:p w14:paraId="3E6E5858" w14:textId="77777777" w:rsidR="007B7D96" w:rsidRPr="002E6732" w:rsidRDefault="007B7D96" w:rsidP="00AC5BB2">
            <w:pPr>
              <w:widowControl w:val="0"/>
              <w:ind w:firstLine="567"/>
              <w:jc w:val="both"/>
              <w:rPr>
                <w:b/>
                <w:sz w:val="24"/>
                <w:szCs w:val="24"/>
              </w:rPr>
            </w:pPr>
            <w:r w:rsidRPr="002E6732">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7B7D96" w:rsidRPr="00A80839" w14:paraId="32724A5D" w14:textId="77777777" w:rsidTr="003F6111">
        <w:trPr>
          <w:trHeight w:val="552"/>
        </w:trPr>
        <w:tc>
          <w:tcPr>
            <w:tcW w:w="850" w:type="pct"/>
          </w:tcPr>
          <w:p w14:paraId="71D4D36D" w14:textId="77777777" w:rsidR="007B7D96" w:rsidRPr="00A80839" w:rsidRDefault="007B7D96" w:rsidP="00AC5BB2">
            <w:pPr>
              <w:widowControl w:val="0"/>
              <w:jc w:val="both"/>
              <w:rPr>
                <w:sz w:val="24"/>
                <w:szCs w:val="24"/>
              </w:rPr>
            </w:pPr>
            <w:r w:rsidRPr="00A80839">
              <w:rPr>
                <w:sz w:val="24"/>
                <w:szCs w:val="24"/>
              </w:rPr>
              <w:lastRenderedPageBreak/>
              <w:t>Улично-дорожная сеть (12.0.1)</w:t>
            </w:r>
          </w:p>
        </w:tc>
        <w:tc>
          <w:tcPr>
            <w:tcW w:w="1429" w:type="pct"/>
          </w:tcPr>
          <w:p w14:paraId="79B102C0" w14:textId="131A5B5C" w:rsidR="00DD2DA0" w:rsidRDefault="00DD2DA0" w:rsidP="00AC5BB2">
            <w:pPr>
              <w:widowControl w:val="0"/>
              <w:jc w:val="both"/>
              <w:rPr>
                <w:sz w:val="24"/>
                <w:szCs w:val="24"/>
              </w:rPr>
            </w:pPr>
            <w:r>
              <w:rPr>
                <w:color w:val="22272F"/>
                <w:sz w:val="23"/>
                <w:szCs w:val="23"/>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7"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178"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179" w:anchor="/document/75062082/entry/1723" w:history="1">
              <w:r>
                <w:rPr>
                  <w:rStyle w:val="af"/>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
          <w:p w14:paraId="37B78B3E" w14:textId="6515AF30" w:rsidR="007B7D96" w:rsidRPr="00A80839" w:rsidRDefault="007B7D96" w:rsidP="00AC5BB2">
            <w:pPr>
              <w:widowControl w:val="0"/>
              <w:jc w:val="both"/>
              <w:rPr>
                <w:sz w:val="24"/>
                <w:szCs w:val="24"/>
              </w:rPr>
            </w:pPr>
          </w:p>
        </w:tc>
        <w:tc>
          <w:tcPr>
            <w:tcW w:w="2721" w:type="pct"/>
          </w:tcPr>
          <w:p w14:paraId="1765AB88" w14:textId="77777777" w:rsidR="007B7D96" w:rsidRPr="002E6732" w:rsidRDefault="007B7D96" w:rsidP="00AC5BB2">
            <w:pPr>
              <w:widowControl w:val="0"/>
              <w:ind w:firstLine="567"/>
              <w:jc w:val="both"/>
              <w:rPr>
                <w:b/>
                <w:sz w:val="24"/>
                <w:szCs w:val="24"/>
              </w:rPr>
            </w:pPr>
            <w:r w:rsidRPr="002E6732">
              <w:rPr>
                <w:b/>
                <w:sz w:val="24"/>
                <w:szCs w:val="24"/>
              </w:rPr>
              <w:t>Действие градостроительного регламента не распространяется в границах территорий общего пользования</w:t>
            </w:r>
          </w:p>
        </w:tc>
      </w:tr>
      <w:tr w:rsidR="007B7D96" w:rsidRPr="00A80839" w14:paraId="242CFAE8" w14:textId="77777777" w:rsidTr="003F6111">
        <w:trPr>
          <w:trHeight w:val="552"/>
        </w:trPr>
        <w:tc>
          <w:tcPr>
            <w:tcW w:w="850" w:type="pct"/>
          </w:tcPr>
          <w:p w14:paraId="659B8FF9" w14:textId="77777777" w:rsidR="007B7D96" w:rsidRPr="00A80839" w:rsidRDefault="007B7D96" w:rsidP="00AC5BB2">
            <w:pPr>
              <w:widowControl w:val="0"/>
              <w:jc w:val="both"/>
              <w:rPr>
                <w:sz w:val="24"/>
                <w:szCs w:val="24"/>
              </w:rPr>
            </w:pPr>
            <w:r w:rsidRPr="00A80839">
              <w:rPr>
                <w:sz w:val="24"/>
                <w:szCs w:val="24"/>
              </w:rPr>
              <w:t>Благоустройство территории (12.0.2)</w:t>
            </w:r>
          </w:p>
        </w:tc>
        <w:tc>
          <w:tcPr>
            <w:tcW w:w="1429" w:type="pct"/>
          </w:tcPr>
          <w:p w14:paraId="1BEF3A85" w14:textId="2E81C99B" w:rsidR="007B7D96" w:rsidRPr="00A80839" w:rsidRDefault="00D2686A" w:rsidP="00AC5BB2">
            <w:pPr>
              <w:widowControl w:val="0"/>
              <w:jc w:val="both"/>
              <w:rPr>
                <w:sz w:val="24"/>
                <w:szCs w:val="24"/>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21" w:type="pct"/>
          </w:tcPr>
          <w:p w14:paraId="43A4CBD8" w14:textId="77777777" w:rsidR="007B7D96" w:rsidRPr="002E6732" w:rsidRDefault="007B7D96" w:rsidP="00AC5BB2">
            <w:pPr>
              <w:widowControl w:val="0"/>
              <w:ind w:firstLine="567"/>
              <w:jc w:val="both"/>
              <w:rPr>
                <w:b/>
                <w:sz w:val="24"/>
                <w:szCs w:val="24"/>
              </w:rPr>
            </w:pPr>
            <w:r w:rsidRPr="002E6732">
              <w:rPr>
                <w:b/>
                <w:sz w:val="24"/>
                <w:szCs w:val="24"/>
              </w:rPr>
              <w:t>Действие градостроительного регламента не распространяется в границах территорий общего пользования</w:t>
            </w:r>
          </w:p>
        </w:tc>
      </w:tr>
    </w:tbl>
    <w:p w14:paraId="6CA25D29" w14:textId="77777777" w:rsidR="007B7D96" w:rsidRPr="00A80839" w:rsidRDefault="007B7D96" w:rsidP="007B7D96">
      <w:pPr>
        <w:widowControl w:val="0"/>
        <w:jc w:val="both"/>
        <w:rPr>
          <w:sz w:val="24"/>
          <w:szCs w:val="24"/>
        </w:rPr>
      </w:pPr>
      <w:r w:rsidRPr="00A80839">
        <w:rPr>
          <w:sz w:val="24"/>
          <w:szCs w:val="24"/>
        </w:rPr>
        <w:br w:type="textWrapping" w:clear="all"/>
      </w:r>
    </w:p>
    <w:p w14:paraId="2BDCE7A8" w14:textId="77777777" w:rsidR="007B7D96" w:rsidRPr="00A80839" w:rsidRDefault="007B7D96" w:rsidP="007B7D96">
      <w:pPr>
        <w:widowControl w:val="0"/>
        <w:numPr>
          <w:ilvl w:val="0"/>
          <w:numId w:val="17"/>
        </w:numPr>
        <w:jc w:val="both"/>
        <w:rPr>
          <w:b/>
          <w:sz w:val="24"/>
          <w:szCs w:val="24"/>
        </w:rPr>
      </w:pPr>
      <w:r w:rsidRPr="00A80839">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214"/>
        <w:gridCol w:w="7921"/>
      </w:tblGrid>
      <w:tr w:rsidR="007B7D96" w:rsidRPr="00A80839" w14:paraId="7526656D" w14:textId="77777777" w:rsidTr="00AC5BB2">
        <w:trPr>
          <w:trHeight w:val="552"/>
          <w:tblHeader/>
        </w:trPr>
        <w:tc>
          <w:tcPr>
            <w:tcW w:w="879" w:type="pct"/>
            <w:vAlign w:val="center"/>
          </w:tcPr>
          <w:p w14:paraId="54AFD1F3" w14:textId="77777777" w:rsidR="007B7D96" w:rsidRPr="00A80839" w:rsidRDefault="007B7D96" w:rsidP="00AC5BB2">
            <w:pPr>
              <w:widowControl w:val="0"/>
              <w:tabs>
                <w:tab w:val="left" w:pos="2520"/>
              </w:tabs>
              <w:jc w:val="center"/>
              <w:rPr>
                <w:b/>
                <w:sz w:val="24"/>
                <w:szCs w:val="24"/>
              </w:rPr>
            </w:pPr>
            <w:r w:rsidRPr="00A80839">
              <w:rPr>
                <w:b/>
                <w:sz w:val="24"/>
                <w:szCs w:val="24"/>
              </w:rPr>
              <w:lastRenderedPageBreak/>
              <w:t xml:space="preserve">ВИДЫ РАЗРЕШЕННОГО ИСПОЛЬЗОВАНИЯ ЗЕМЕЛЬНЫХ УЧАСТКОВ </w:t>
            </w:r>
          </w:p>
          <w:p w14:paraId="781640C6" w14:textId="77777777" w:rsidR="007B7D96" w:rsidRPr="00A80839" w:rsidRDefault="007B7D96" w:rsidP="00AC5BB2">
            <w:pPr>
              <w:widowControl w:val="0"/>
              <w:tabs>
                <w:tab w:val="left" w:pos="2520"/>
              </w:tabs>
              <w:jc w:val="center"/>
              <w:rPr>
                <w:b/>
                <w:sz w:val="24"/>
                <w:szCs w:val="24"/>
              </w:rPr>
            </w:pPr>
            <w:r w:rsidRPr="00A80839">
              <w:rPr>
                <w:b/>
                <w:sz w:val="24"/>
                <w:szCs w:val="24"/>
              </w:rPr>
              <w:t>(номер по классификатору)</w:t>
            </w:r>
          </w:p>
        </w:tc>
        <w:tc>
          <w:tcPr>
            <w:tcW w:w="1431" w:type="pct"/>
          </w:tcPr>
          <w:p w14:paraId="08BFE28B" w14:textId="77777777" w:rsidR="007B7D96" w:rsidRPr="00A80839" w:rsidRDefault="007B7D96" w:rsidP="00AC5BB2">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690" w:type="pct"/>
            <w:vAlign w:val="center"/>
          </w:tcPr>
          <w:p w14:paraId="4462B6A7" w14:textId="77777777" w:rsidR="007B7D96" w:rsidRPr="00A80839" w:rsidRDefault="007B7D96" w:rsidP="00AC5BB2">
            <w:pPr>
              <w:widowControl w:val="0"/>
              <w:tabs>
                <w:tab w:val="left" w:pos="2520"/>
              </w:tabs>
              <w:jc w:val="center"/>
              <w:rPr>
                <w:b/>
                <w:sz w:val="24"/>
                <w:szCs w:val="24"/>
              </w:rPr>
            </w:pPr>
            <w:r w:rsidRPr="00A80839">
              <w:rPr>
                <w:b/>
                <w:sz w:val="24"/>
                <w:szCs w:val="24"/>
              </w:rPr>
              <w:t>ПРЕДЕЛЬНЫЕ РАЗМЕРЫ ЗЕМЕЛЬНЫХ</w:t>
            </w:r>
          </w:p>
          <w:p w14:paraId="1A05FB70" w14:textId="77777777" w:rsidR="007B7D96" w:rsidRPr="00A80839" w:rsidRDefault="007B7D96" w:rsidP="00AC5BB2">
            <w:pPr>
              <w:widowControl w:val="0"/>
              <w:tabs>
                <w:tab w:val="left" w:pos="2520"/>
              </w:tabs>
              <w:jc w:val="center"/>
              <w:rPr>
                <w:b/>
                <w:sz w:val="24"/>
                <w:szCs w:val="24"/>
              </w:rPr>
            </w:pPr>
            <w:r w:rsidRPr="00A80839">
              <w:rPr>
                <w:b/>
                <w:sz w:val="24"/>
                <w:szCs w:val="24"/>
              </w:rPr>
              <w:t>УЧАСТКОВ И ПРЕДЕЛЬНЫЕ ПАРАМЕТРЫ</w:t>
            </w:r>
          </w:p>
          <w:p w14:paraId="728BB833" w14:textId="77777777" w:rsidR="007B7D96" w:rsidRPr="00A80839" w:rsidRDefault="007B7D96" w:rsidP="00AC5BB2">
            <w:pPr>
              <w:widowControl w:val="0"/>
              <w:tabs>
                <w:tab w:val="left" w:pos="2520"/>
              </w:tabs>
              <w:jc w:val="center"/>
              <w:rPr>
                <w:b/>
                <w:sz w:val="24"/>
                <w:szCs w:val="24"/>
              </w:rPr>
            </w:pPr>
            <w:r w:rsidRPr="00A80839">
              <w:rPr>
                <w:b/>
                <w:sz w:val="24"/>
                <w:szCs w:val="24"/>
              </w:rPr>
              <w:t>РАЗРЕШЕННОГО СТРОИТЕЛЬСТВА</w:t>
            </w:r>
          </w:p>
        </w:tc>
      </w:tr>
      <w:tr w:rsidR="002E6732" w:rsidRPr="00A80839" w14:paraId="5EC6CF9A" w14:textId="77777777" w:rsidTr="00AC5BB2">
        <w:trPr>
          <w:trHeight w:val="345"/>
        </w:trPr>
        <w:tc>
          <w:tcPr>
            <w:tcW w:w="879" w:type="pct"/>
          </w:tcPr>
          <w:p w14:paraId="462468EE" w14:textId="0CC79152" w:rsidR="002E6732" w:rsidRPr="00A80839" w:rsidRDefault="002E6732" w:rsidP="00AC5BB2">
            <w:pPr>
              <w:widowControl w:val="0"/>
              <w:jc w:val="both"/>
              <w:rPr>
                <w:sz w:val="24"/>
                <w:szCs w:val="24"/>
                <w:lang w:eastAsia="en-US" w:bidi="en-US"/>
              </w:rPr>
            </w:pPr>
            <w:r>
              <w:rPr>
                <w:sz w:val="24"/>
                <w:szCs w:val="24"/>
              </w:rPr>
              <w:t>Деловое управление (4.1)</w:t>
            </w:r>
          </w:p>
        </w:tc>
        <w:tc>
          <w:tcPr>
            <w:tcW w:w="1431" w:type="pct"/>
          </w:tcPr>
          <w:p w14:paraId="5F1EB31B" w14:textId="77777777" w:rsidR="002E6732" w:rsidRDefault="002E6732" w:rsidP="002D674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7DDA41E2" w14:textId="77777777" w:rsidR="002E6732" w:rsidRDefault="002E6732" w:rsidP="00AC5BB2">
            <w:pPr>
              <w:widowControl w:val="0"/>
              <w:jc w:val="both"/>
              <w:rPr>
                <w:color w:val="22272F"/>
                <w:sz w:val="23"/>
                <w:szCs w:val="23"/>
                <w:shd w:val="clear" w:color="auto" w:fill="FFFFFF"/>
              </w:rPr>
            </w:pPr>
          </w:p>
        </w:tc>
        <w:tc>
          <w:tcPr>
            <w:tcW w:w="2690" w:type="pct"/>
          </w:tcPr>
          <w:p w14:paraId="37C9F51E" w14:textId="77777777" w:rsidR="002E6732" w:rsidRPr="00C54616" w:rsidRDefault="002E6732" w:rsidP="002D6744">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9CD3F5D" w14:textId="77777777" w:rsidR="002E6732" w:rsidRPr="00C54616" w:rsidRDefault="002E6732" w:rsidP="002D6744">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sidRPr="00C15181">
              <w:rPr>
                <w:sz w:val="24"/>
                <w:szCs w:val="24"/>
              </w:rPr>
              <w:t>4</w:t>
            </w:r>
            <w:r w:rsidRPr="00C54616">
              <w:rPr>
                <w:b/>
                <w:sz w:val="24"/>
                <w:szCs w:val="24"/>
              </w:rPr>
              <w:t>00</w:t>
            </w:r>
            <w:r>
              <w:rPr>
                <w:b/>
                <w:sz w:val="24"/>
                <w:szCs w:val="24"/>
              </w:rPr>
              <w:t>/20000кв. м.</w:t>
            </w:r>
            <w:r w:rsidRPr="00C54616">
              <w:rPr>
                <w:sz w:val="24"/>
                <w:szCs w:val="24"/>
              </w:rPr>
              <w:t>;</w:t>
            </w:r>
          </w:p>
          <w:p w14:paraId="3204A6DB" w14:textId="77777777" w:rsidR="002E6732" w:rsidRPr="00C54616" w:rsidRDefault="002E6732" w:rsidP="002D6744">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781F1C0" w14:textId="77777777" w:rsidR="002E6732" w:rsidRPr="00295D77" w:rsidRDefault="002E6732" w:rsidP="002D6744">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4F245CEB" w14:textId="77777777" w:rsidR="002E6732" w:rsidRPr="00C54616" w:rsidRDefault="002E6732" w:rsidP="002D674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10D7B1D" w14:textId="77777777" w:rsidR="002E6732" w:rsidRPr="00C54616" w:rsidRDefault="002E6732" w:rsidP="002D6744">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295D77">
              <w:rPr>
                <w:rFonts w:eastAsia="SimSun"/>
                <w:b/>
                <w:sz w:val="24"/>
                <w:szCs w:val="24"/>
                <w:lang w:eastAsia="zh-CN"/>
              </w:rPr>
              <w:t>4</w:t>
            </w:r>
            <w:r w:rsidRPr="00C54616">
              <w:rPr>
                <w:rFonts w:eastAsia="SimSun"/>
                <w:b/>
                <w:sz w:val="24"/>
                <w:szCs w:val="24"/>
                <w:lang w:eastAsia="zh-CN"/>
              </w:rPr>
              <w:t xml:space="preserve"> этажа;</w:t>
            </w:r>
          </w:p>
          <w:p w14:paraId="3D38D5E9" w14:textId="77777777" w:rsidR="002E6732" w:rsidRPr="00C54616" w:rsidRDefault="002E6732" w:rsidP="002D6744">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8732555" w14:textId="77777777" w:rsidR="002E6732" w:rsidRPr="00C54616" w:rsidRDefault="002E6732" w:rsidP="002D6744">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391E699F" w14:textId="046C17FB" w:rsidR="002E6732" w:rsidRPr="00A80839" w:rsidRDefault="002E6732" w:rsidP="00AC5BB2">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w:t>
            </w:r>
            <w:r>
              <w:rPr>
                <w:sz w:val="24"/>
                <w:szCs w:val="24"/>
              </w:rPr>
              <w:t>становлены в статье 36</w:t>
            </w:r>
            <w:r w:rsidRPr="00C54616">
              <w:rPr>
                <w:sz w:val="24"/>
                <w:szCs w:val="24"/>
              </w:rPr>
              <w:t>;</w:t>
            </w:r>
          </w:p>
        </w:tc>
      </w:tr>
      <w:tr w:rsidR="007B7D96" w:rsidRPr="00A80839" w14:paraId="5F7A9CA0" w14:textId="77777777" w:rsidTr="00AC5BB2">
        <w:trPr>
          <w:trHeight w:val="345"/>
        </w:trPr>
        <w:tc>
          <w:tcPr>
            <w:tcW w:w="879" w:type="pct"/>
          </w:tcPr>
          <w:p w14:paraId="5617A42D" w14:textId="77777777" w:rsidR="007B7D96" w:rsidRPr="00A80839" w:rsidRDefault="007B7D96" w:rsidP="00AC5BB2">
            <w:pPr>
              <w:widowControl w:val="0"/>
              <w:jc w:val="both"/>
              <w:rPr>
                <w:sz w:val="24"/>
                <w:szCs w:val="24"/>
              </w:rPr>
            </w:pPr>
            <w:r w:rsidRPr="00A80839">
              <w:rPr>
                <w:sz w:val="24"/>
                <w:szCs w:val="24"/>
              </w:rPr>
              <w:t xml:space="preserve">Социальное обслуживание </w:t>
            </w:r>
          </w:p>
          <w:p w14:paraId="2E946351" w14:textId="77777777" w:rsidR="007B7D96" w:rsidRDefault="007B7D96" w:rsidP="00AC5BB2">
            <w:pPr>
              <w:widowControl w:val="0"/>
              <w:jc w:val="both"/>
              <w:rPr>
                <w:sz w:val="24"/>
                <w:szCs w:val="24"/>
              </w:rPr>
            </w:pPr>
            <w:r w:rsidRPr="00A80839">
              <w:rPr>
                <w:sz w:val="24"/>
                <w:szCs w:val="24"/>
              </w:rPr>
              <w:t>(3.2)</w:t>
            </w:r>
          </w:p>
          <w:p w14:paraId="0E614B47" w14:textId="77777777" w:rsidR="00A63886" w:rsidRDefault="00A63886" w:rsidP="00AC5BB2">
            <w:pPr>
              <w:widowControl w:val="0"/>
              <w:jc w:val="both"/>
              <w:rPr>
                <w:sz w:val="24"/>
                <w:szCs w:val="24"/>
              </w:rPr>
            </w:pPr>
          </w:p>
          <w:p w14:paraId="3158EE5E" w14:textId="77777777" w:rsidR="00A63886" w:rsidRDefault="00A63886" w:rsidP="00AC5BB2">
            <w:pPr>
              <w:widowControl w:val="0"/>
              <w:jc w:val="both"/>
              <w:rPr>
                <w:sz w:val="24"/>
                <w:szCs w:val="24"/>
              </w:rPr>
            </w:pPr>
          </w:p>
          <w:p w14:paraId="1BA30B64" w14:textId="77777777" w:rsidR="00A63886" w:rsidRDefault="00A63886" w:rsidP="00AC5BB2">
            <w:pPr>
              <w:widowControl w:val="0"/>
              <w:jc w:val="both"/>
              <w:rPr>
                <w:sz w:val="24"/>
                <w:szCs w:val="24"/>
              </w:rPr>
            </w:pPr>
          </w:p>
          <w:p w14:paraId="451410C4" w14:textId="77777777" w:rsidR="00A63886" w:rsidRDefault="00616B04" w:rsidP="00AC5BB2">
            <w:pPr>
              <w:widowControl w:val="0"/>
              <w:jc w:val="both"/>
              <w:rPr>
                <w:color w:val="22272F"/>
                <w:sz w:val="23"/>
                <w:szCs w:val="23"/>
                <w:shd w:val="clear" w:color="auto" w:fill="FFFFFF"/>
              </w:rPr>
            </w:pPr>
            <w:r>
              <w:rPr>
                <w:color w:val="22272F"/>
                <w:sz w:val="23"/>
                <w:szCs w:val="23"/>
                <w:shd w:val="clear" w:color="auto" w:fill="FFFFFF"/>
              </w:rPr>
              <w:t>Дома социального обслуживания(3.2.1)</w:t>
            </w:r>
          </w:p>
          <w:p w14:paraId="7A68B8CF" w14:textId="77777777" w:rsidR="00E66798" w:rsidRDefault="00E66798" w:rsidP="00AC5BB2">
            <w:pPr>
              <w:widowControl w:val="0"/>
              <w:jc w:val="both"/>
              <w:rPr>
                <w:color w:val="22272F"/>
                <w:sz w:val="23"/>
                <w:szCs w:val="23"/>
                <w:shd w:val="clear" w:color="auto" w:fill="FFFFFF"/>
              </w:rPr>
            </w:pPr>
          </w:p>
          <w:p w14:paraId="7BA9C9BE" w14:textId="77777777" w:rsidR="00E66798" w:rsidRDefault="00E66798" w:rsidP="00AC5BB2">
            <w:pPr>
              <w:widowControl w:val="0"/>
              <w:jc w:val="both"/>
              <w:rPr>
                <w:color w:val="22272F"/>
                <w:sz w:val="23"/>
                <w:szCs w:val="23"/>
                <w:shd w:val="clear" w:color="auto" w:fill="FFFFFF"/>
              </w:rPr>
            </w:pPr>
          </w:p>
          <w:p w14:paraId="3D8E38E4" w14:textId="77777777" w:rsidR="00E66798" w:rsidRDefault="00E66798" w:rsidP="00AC5BB2">
            <w:pPr>
              <w:widowControl w:val="0"/>
              <w:jc w:val="both"/>
              <w:rPr>
                <w:color w:val="22272F"/>
                <w:sz w:val="23"/>
                <w:szCs w:val="23"/>
                <w:shd w:val="clear" w:color="auto" w:fill="FFFFFF"/>
              </w:rPr>
            </w:pPr>
          </w:p>
          <w:p w14:paraId="25AAC8A8" w14:textId="77777777" w:rsidR="00E66798" w:rsidRDefault="00E66798" w:rsidP="00AC5BB2">
            <w:pPr>
              <w:widowControl w:val="0"/>
              <w:jc w:val="both"/>
              <w:rPr>
                <w:color w:val="22272F"/>
                <w:sz w:val="23"/>
                <w:szCs w:val="23"/>
                <w:shd w:val="clear" w:color="auto" w:fill="FFFFFF"/>
              </w:rPr>
            </w:pPr>
          </w:p>
          <w:p w14:paraId="7752B6E4" w14:textId="77777777" w:rsidR="00E66798" w:rsidRDefault="00E66798" w:rsidP="00AC5BB2">
            <w:pPr>
              <w:widowControl w:val="0"/>
              <w:jc w:val="both"/>
              <w:rPr>
                <w:color w:val="22272F"/>
                <w:sz w:val="23"/>
                <w:szCs w:val="23"/>
                <w:shd w:val="clear" w:color="auto" w:fill="FFFFFF"/>
              </w:rPr>
            </w:pPr>
          </w:p>
          <w:p w14:paraId="32D30662" w14:textId="77777777" w:rsidR="00E66798" w:rsidRDefault="00E66798" w:rsidP="00AC5BB2">
            <w:pPr>
              <w:widowControl w:val="0"/>
              <w:jc w:val="both"/>
              <w:rPr>
                <w:color w:val="22272F"/>
                <w:sz w:val="23"/>
                <w:szCs w:val="23"/>
                <w:shd w:val="clear" w:color="auto" w:fill="FFFFFF"/>
              </w:rPr>
            </w:pPr>
          </w:p>
          <w:p w14:paraId="61F7EB77" w14:textId="77777777" w:rsidR="00E66798" w:rsidRDefault="00E66798" w:rsidP="00AC5BB2">
            <w:pPr>
              <w:widowControl w:val="0"/>
              <w:jc w:val="both"/>
              <w:rPr>
                <w:color w:val="22272F"/>
                <w:sz w:val="23"/>
                <w:szCs w:val="23"/>
                <w:shd w:val="clear" w:color="auto" w:fill="FFFFFF"/>
              </w:rPr>
            </w:pPr>
          </w:p>
          <w:p w14:paraId="37F7D2C7" w14:textId="77777777" w:rsidR="00E66798" w:rsidRDefault="00246B08" w:rsidP="00AC5BB2">
            <w:pPr>
              <w:widowControl w:val="0"/>
              <w:jc w:val="both"/>
              <w:rPr>
                <w:color w:val="22272F"/>
                <w:sz w:val="23"/>
                <w:szCs w:val="23"/>
                <w:shd w:val="clear" w:color="auto" w:fill="FFFFFF"/>
              </w:rPr>
            </w:pPr>
            <w:r>
              <w:rPr>
                <w:color w:val="22272F"/>
                <w:sz w:val="23"/>
                <w:szCs w:val="23"/>
                <w:shd w:val="clear" w:color="auto" w:fill="FFFFFF"/>
              </w:rPr>
              <w:t>Оказание социальной помощи населению(3.2.2)</w:t>
            </w:r>
          </w:p>
          <w:p w14:paraId="1398A9A2" w14:textId="77777777" w:rsidR="008B2218" w:rsidRDefault="008B2218" w:rsidP="00AC5BB2">
            <w:pPr>
              <w:widowControl w:val="0"/>
              <w:jc w:val="both"/>
              <w:rPr>
                <w:color w:val="22272F"/>
                <w:sz w:val="23"/>
                <w:szCs w:val="23"/>
                <w:shd w:val="clear" w:color="auto" w:fill="FFFFFF"/>
              </w:rPr>
            </w:pPr>
          </w:p>
          <w:p w14:paraId="31028B32" w14:textId="77777777" w:rsidR="008B2218" w:rsidRDefault="008B2218" w:rsidP="00AC5BB2">
            <w:pPr>
              <w:widowControl w:val="0"/>
              <w:jc w:val="both"/>
              <w:rPr>
                <w:color w:val="22272F"/>
                <w:sz w:val="23"/>
                <w:szCs w:val="23"/>
                <w:shd w:val="clear" w:color="auto" w:fill="FFFFFF"/>
              </w:rPr>
            </w:pPr>
          </w:p>
          <w:p w14:paraId="23393C67" w14:textId="77777777" w:rsidR="008B2218" w:rsidRDefault="008B2218" w:rsidP="00AC5BB2">
            <w:pPr>
              <w:widowControl w:val="0"/>
              <w:jc w:val="both"/>
              <w:rPr>
                <w:color w:val="22272F"/>
                <w:sz w:val="23"/>
                <w:szCs w:val="23"/>
                <w:shd w:val="clear" w:color="auto" w:fill="FFFFFF"/>
              </w:rPr>
            </w:pPr>
          </w:p>
          <w:p w14:paraId="67389F6D" w14:textId="77777777" w:rsidR="008B2218" w:rsidRDefault="008B2218" w:rsidP="00AC5BB2">
            <w:pPr>
              <w:widowControl w:val="0"/>
              <w:jc w:val="both"/>
              <w:rPr>
                <w:color w:val="22272F"/>
                <w:sz w:val="23"/>
                <w:szCs w:val="23"/>
                <w:shd w:val="clear" w:color="auto" w:fill="FFFFFF"/>
              </w:rPr>
            </w:pPr>
          </w:p>
          <w:p w14:paraId="579C70D5" w14:textId="77777777" w:rsidR="008B2218" w:rsidRDefault="008B2218" w:rsidP="00AC5BB2">
            <w:pPr>
              <w:widowControl w:val="0"/>
              <w:jc w:val="both"/>
              <w:rPr>
                <w:color w:val="22272F"/>
                <w:sz w:val="23"/>
                <w:szCs w:val="23"/>
                <w:shd w:val="clear" w:color="auto" w:fill="FFFFFF"/>
              </w:rPr>
            </w:pPr>
          </w:p>
          <w:p w14:paraId="405ADC6E" w14:textId="77777777" w:rsidR="008B2218" w:rsidRDefault="008B2218" w:rsidP="00AC5BB2">
            <w:pPr>
              <w:widowControl w:val="0"/>
              <w:jc w:val="both"/>
              <w:rPr>
                <w:color w:val="22272F"/>
                <w:sz w:val="23"/>
                <w:szCs w:val="23"/>
                <w:shd w:val="clear" w:color="auto" w:fill="FFFFFF"/>
              </w:rPr>
            </w:pPr>
          </w:p>
          <w:p w14:paraId="3BF3856C" w14:textId="77777777" w:rsidR="008B2218" w:rsidRDefault="008B2218" w:rsidP="00AC5BB2">
            <w:pPr>
              <w:widowControl w:val="0"/>
              <w:jc w:val="both"/>
              <w:rPr>
                <w:color w:val="22272F"/>
                <w:sz w:val="23"/>
                <w:szCs w:val="23"/>
                <w:shd w:val="clear" w:color="auto" w:fill="FFFFFF"/>
              </w:rPr>
            </w:pPr>
          </w:p>
          <w:p w14:paraId="2E7FCAC5" w14:textId="77777777" w:rsidR="008B2218" w:rsidRDefault="008B2218" w:rsidP="00AC5BB2">
            <w:pPr>
              <w:widowControl w:val="0"/>
              <w:jc w:val="both"/>
              <w:rPr>
                <w:color w:val="22272F"/>
                <w:sz w:val="23"/>
                <w:szCs w:val="23"/>
                <w:shd w:val="clear" w:color="auto" w:fill="FFFFFF"/>
              </w:rPr>
            </w:pPr>
          </w:p>
          <w:p w14:paraId="109B3E46" w14:textId="77777777" w:rsidR="008B2218" w:rsidRDefault="008B2218" w:rsidP="00AC5BB2">
            <w:pPr>
              <w:widowControl w:val="0"/>
              <w:jc w:val="both"/>
              <w:rPr>
                <w:color w:val="22272F"/>
                <w:sz w:val="23"/>
                <w:szCs w:val="23"/>
                <w:shd w:val="clear" w:color="auto" w:fill="FFFFFF"/>
              </w:rPr>
            </w:pPr>
          </w:p>
          <w:p w14:paraId="510BFFA6" w14:textId="77777777" w:rsidR="008B2218" w:rsidRDefault="008B2218" w:rsidP="00AC5BB2">
            <w:pPr>
              <w:widowControl w:val="0"/>
              <w:jc w:val="both"/>
              <w:rPr>
                <w:color w:val="22272F"/>
                <w:sz w:val="23"/>
                <w:szCs w:val="23"/>
                <w:shd w:val="clear" w:color="auto" w:fill="FFFFFF"/>
              </w:rPr>
            </w:pPr>
          </w:p>
          <w:p w14:paraId="7E5586BF" w14:textId="77777777" w:rsidR="008B2218" w:rsidRDefault="008B2218" w:rsidP="00AC5BB2">
            <w:pPr>
              <w:widowControl w:val="0"/>
              <w:jc w:val="both"/>
              <w:rPr>
                <w:color w:val="22272F"/>
                <w:sz w:val="23"/>
                <w:szCs w:val="23"/>
                <w:shd w:val="clear" w:color="auto" w:fill="FFFFFF"/>
              </w:rPr>
            </w:pPr>
          </w:p>
          <w:p w14:paraId="6F3FD6C1" w14:textId="77777777" w:rsidR="008B2218" w:rsidRDefault="008B2218" w:rsidP="00AC5BB2">
            <w:pPr>
              <w:widowControl w:val="0"/>
              <w:jc w:val="both"/>
              <w:rPr>
                <w:color w:val="22272F"/>
                <w:sz w:val="23"/>
                <w:szCs w:val="23"/>
                <w:shd w:val="clear" w:color="auto" w:fill="FFFFFF"/>
              </w:rPr>
            </w:pPr>
          </w:p>
          <w:p w14:paraId="21D58A9D" w14:textId="77777777" w:rsidR="008B2218" w:rsidRDefault="00E72D41" w:rsidP="00AC5BB2">
            <w:pPr>
              <w:widowControl w:val="0"/>
              <w:jc w:val="both"/>
              <w:rPr>
                <w:color w:val="22272F"/>
                <w:sz w:val="23"/>
                <w:szCs w:val="23"/>
                <w:shd w:val="clear" w:color="auto" w:fill="FFFFFF"/>
              </w:rPr>
            </w:pPr>
            <w:r>
              <w:rPr>
                <w:color w:val="22272F"/>
                <w:sz w:val="23"/>
                <w:szCs w:val="23"/>
                <w:shd w:val="clear" w:color="auto" w:fill="FFFFFF"/>
              </w:rPr>
              <w:t>Оказание услуг связи(3.2.3)</w:t>
            </w:r>
          </w:p>
          <w:p w14:paraId="1D08595E" w14:textId="77777777" w:rsidR="00750E59" w:rsidRDefault="00750E59" w:rsidP="00AC5BB2">
            <w:pPr>
              <w:widowControl w:val="0"/>
              <w:jc w:val="both"/>
              <w:rPr>
                <w:color w:val="22272F"/>
                <w:sz w:val="23"/>
                <w:szCs w:val="23"/>
                <w:shd w:val="clear" w:color="auto" w:fill="FFFFFF"/>
              </w:rPr>
            </w:pPr>
          </w:p>
          <w:p w14:paraId="64A6401A" w14:textId="77777777" w:rsidR="00750E59" w:rsidRDefault="00750E59" w:rsidP="00AC5BB2">
            <w:pPr>
              <w:widowControl w:val="0"/>
              <w:jc w:val="both"/>
              <w:rPr>
                <w:color w:val="22272F"/>
                <w:sz w:val="23"/>
                <w:szCs w:val="23"/>
                <w:shd w:val="clear" w:color="auto" w:fill="FFFFFF"/>
              </w:rPr>
            </w:pPr>
          </w:p>
          <w:p w14:paraId="64024343" w14:textId="63D02C15" w:rsidR="00750E59" w:rsidRPr="00A80839" w:rsidRDefault="005918C2" w:rsidP="00AC5BB2">
            <w:pPr>
              <w:widowControl w:val="0"/>
              <w:jc w:val="both"/>
              <w:rPr>
                <w:sz w:val="24"/>
                <w:szCs w:val="24"/>
              </w:rPr>
            </w:pPr>
            <w:r>
              <w:rPr>
                <w:sz w:val="24"/>
                <w:szCs w:val="24"/>
              </w:rPr>
              <w:t>Общежития (3.2.4)</w:t>
            </w:r>
          </w:p>
        </w:tc>
        <w:tc>
          <w:tcPr>
            <w:tcW w:w="1431" w:type="pct"/>
          </w:tcPr>
          <w:p w14:paraId="5F25DBE6" w14:textId="77777777" w:rsidR="007B7D96" w:rsidRDefault="00A63886" w:rsidP="00AC5BB2">
            <w:pPr>
              <w:widowControl w:val="0"/>
              <w:jc w:val="both"/>
            </w:pPr>
            <w:r>
              <w:rPr>
                <w:color w:val="22272F"/>
                <w:sz w:val="23"/>
                <w:szCs w:val="23"/>
                <w:shd w:val="clear" w:color="auto" w:fill="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80" w:anchor="/document/75062082/entry/1321" w:history="1">
              <w:r>
                <w:rPr>
                  <w:rStyle w:val="af"/>
                  <w:color w:val="3272C0"/>
                  <w:sz w:val="23"/>
                  <w:szCs w:val="23"/>
                  <w:shd w:val="clear" w:color="auto" w:fill="FFFFFF"/>
                </w:rPr>
                <w:t>кодами 3.2.1 - 3.2.4</w:t>
              </w:r>
            </w:hyperlink>
          </w:p>
          <w:p w14:paraId="1D6F9A55" w14:textId="77777777" w:rsidR="00D93362" w:rsidRPr="00D93362" w:rsidRDefault="00D93362" w:rsidP="00D93362">
            <w:pPr>
              <w:shd w:val="clear" w:color="auto" w:fill="FFFFFF"/>
              <w:jc w:val="both"/>
              <w:rPr>
                <w:color w:val="22272F"/>
                <w:sz w:val="23"/>
                <w:szCs w:val="23"/>
              </w:rPr>
            </w:pPr>
            <w:r w:rsidRPr="00D93362">
              <w:rPr>
                <w:color w:val="22272F"/>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14:paraId="5D808126" w14:textId="77777777" w:rsidR="00D93362" w:rsidRPr="00D93362" w:rsidRDefault="00D93362" w:rsidP="00D93362">
            <w:pPr>
              <w:shd w:val="clear" w:color="auto" w:fill="FFFFFF"/>
              <w:jc w:val="both"/>
              <w:rPr>
                <w:color w:val="22272F"/>
                <w:sz w:val="23"/>
                <w:szCs w:val="23"/>
              </w:rPr>
            </w:pPr>
            <w:r w:rsidRPr="00D93362">
              <w:rPr>
                <w:color w:val="22272F"/>
                <w:sz w:val="23"/>
                <w:szCs w:val="23"/>
              </w:rPr>
              <w:t>размещение объектов капитального строительства для временного размещения вынужденных переселенцев, лиц, признанных беженцами</w:t>
            </w:r>
          </w:p>
          <w:p w14:paraId="2BD95A8D" w14:textId="77777777" w:rsidR="00F6589E" w:rsidRPr="00F6589E" w:rsidRDefault="00F6589E" w:rsidP="00F6589E">
            <w:pPr>
              <w:shd w:val="clear" w:color="auto" w:fill="FFFFFF"/>
              <w:jc w:val="both"/>
              <w:rPr>
                <w:color w:val="22272F"/>
                <w:sz w:val="23"/>
                <w:szCs w:val="23"/>
              </w:rPr>
            </w:pPr>
            <w:r w:rsidRPr="00F6589E">
              <w:rPr>
                <w:color w:val="22272F"/>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4C739443" w14:textId="77777777" w:rsidR="00F6589E" w:rsidRPr="00F6589E" w:rsidRDefault="00F6589E" w:rsidP="00F6589E">
            <w:pPr>
              <w:shd w:val="clear" w:color="auto" w:fill="FFFFFF"/>
              <w:jc w:val="both"/>
              <w:rPr>
                <w:color w:val="22272F"/>
                <w:sz w:val="23"/>
                <w:szCs w:val="23"/>
              </w:rPr>
            </w:pPr>
            <w:r w:rsidRPr="00F6589E">
              <w:rPr>
                <w:color w:val="22272F"/>
                <w:sz w:val="23"/>
                <w:szCs w:val="23"/>
              </w:rPr>
              <w:t>размещения общественных некоммерческих организаций: некоммерческих фондов, благотворительных организаций, клубов по интересам</w:t>
            </w:r>
          </w:p>
          <w:p w14:paraId="5B8AC898" w14:textId="77777777" w:rsidR="00D93362" w:rsidRDefault="00750E59" w:rsidP="00AC5BB2">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201E16FE" w14:textId="7FB0ADB2" w:rsidR="00CB6134" w:rsidRPr="00A80839" w:rsidRDefault="00CB6134" w:rsidP="00AC5BB2">
            <w:pPr>
              <w:widowControl w:val="0"/>
              <w:jc w:val="both"/>
              <w:rPr>
                <w:sz w:val="24"/>
                <w:szCs w:val="24"/>
              </w:rPr>
            </w:pPr>
            <w:r>
              <w:rPr>
                <w:color w:val="22272F"/>
                <w:sz w:val="23"/>
                <w:szCs w:val="23"/>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81" w:anchor="/document/75062082/entry/1047" w:history="1">
              <w:r>
                <w:rPr>
                  <w:rStyle w:val="af"/>
                  <w:color w:val="3272C0"/>
                  <w:sz w:val="23"/>
                  <w:szCs w:val="23"/>
                  <w:shd w:val="clear" w:color="auto" w:fill="FFFFFF"/>
                </w:rPr>
                <w:t>кодом 4.7</w:t>
              </w:r>
            </w:hyperlink>
          </w:p>
        </w:tc>
        <w:tc>
          <w:tcPr>
            <w:tcW w:w="2690" w:type="pct"/>
          </w:tcPr>
          <w:p w14:paraId="100C9B1B" w14:textId="77777777" w:rsidR="002E6732" w:rsidRPr="00C54616" w:rsidRDefault="002E6732" w:rsidP="002E6732">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EA71314" w14:textId="77777777" w:rsidR="002E6732" w:rsidRPr="00C54616" w:rsidRDefault="002E6732" w:rsidP="002E6732">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w:t>
            </w:r>
            <w:r>
              <w:rPr>
                <w:sz w:val="24"/>
                <w:szCs w:val="24"/>
              </w:rPr>
              <w:t>–</w:t>
            </w:r>
            <w:r w:rsidRPr="00C54616">
              <w:rPr>
                <w:sz w:val="24"/>
                <w:szCs w:val="24"/>
              </w:rPr>
              <w:t xml:space="preserve"> </w:t>
            </w:r>
            <w:r w:rsidRPr="006F3747">
              <w:rPr>
                <w:b/>
                <w:sz w:val="24"/>
                <w:szCs w:val="24"/>
              </w:rPr>
              <w:t>400</w:t>
            </w:r>
            <w:r>
              <w:rPr>
                <w:b/>
                <w:sz w:val="24"/>
                <w:szCs w:val="24"/>
              </w:rPr>
              <w:t>кв. м.</w:t>
            </w:r>
            <w:r w:rsidRPr="00C54616">
              <w:rPr>
                <w:b/>
                <w:sz w:val="24"/>
                <w:szCs w:val="24"/>
              </w:rPr>
              <w:t>/</w:t>
            </w:r>
            <w:r>
              <w:rPr>
                <w:b/>
                <w:sz w:val="24"/>
                <w:szCs w:val="24"/>
              </w:rPr>
              <w:t>не подлежит ограничению;</w:t>
            </w:r>
          </w:p>
          <w:p w14:paraId="7A93CFE9" w14:textId="77777777" w:rsidR="002E6732" w:rsidRPr="00FF4063" w:rsidRDefault="002E6732" w:rsidP="002E6732">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139C2232" w14:textId="77777777" w:rsidR="002E6732" w:rsidRPr="00C54616" w:rsidRDefault="002E6732" w:rsidP="002E6732">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Pr>
                <w:b/>
                <w:sz w:val="24"/>
                <w:szCs w:val="24"/>
              </w:rPr>
              <w:t>12</w:t>
            </w:r>
            <w:r w:rsidRPr="00C54616">
              <w:rPr>
                <w:sz w:val="24"/>
                <w:szCs w:val="24"/>
              </w:rPr>
              <w:t xml:space="preserve"> </w:t>
            </w:r>
            <w:r w:rsidRPr="00C54616">
              <w:rPr>
                <w:b/>
                <w:sz w:val="24"/>
                <w:szCs w:val="24"/>
              </w:rPr>
              <w:t>м</w:t>
            </w:r>
            <w:r w:rsidRPr="00C54616">
              <w:rPr>
                <w:sz w:val="24"/>
                <w:szCs w:val="24"/>
              </w:rPr>
              <w:t xml:space="preserve">; </w:t>
            </w:r>
          </w:p>
          <w:p w14:paraId="67D89813" w14:textId="77777777" w:rsidR="002E6732" w:rsidRPr="00C54616" w:rsidRDefault="002E6732" w:rsidP="002E6732">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B4F0EC7" w14:textId="77777777" w:rsidR="002E6732" w:rsidRPr="00C54616" w:rsidRDefault="002E6732" w:rsidP="002E6732">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14:paraId="22F6EE7E" w14:textId="77777777" w:rsidR="002E6732" w:rsidRPr="00C54616" w:rsidRDefault="002E6732" w:rsidP="002E6732">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6281789" w14:textId="77777777" w:rsidR="002E6732" w:rsidRPr="00C54616" w:rsidRDefault="002E6732" w:rsidP="002E6732">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3D64CF89" w14:textId="7B1BD2B6" w:rsidR="007B7D96" w:rsidRPr="00A80839" w:rsidRDefault="002E6732" w:rsidP="002E6732">
            <w:pPr>
              <w:widowControl w:val="0"/>
              <w:ind w:firstLine="317"/>
              <w:jc w:val="center"/>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bl>
    <w:p w14:paraId="7DD78881" w14:textId="77777777" w:rsidR="007B7D96" w:rsidRPr="00A80839" w:rsidRDefault="007B7D96" w:rsidP="007B7D96">
      <w:pPr>
        <w:widowControl w:val="0"/>
        <w:jc w:val="both"/>
        <w:rPr>
          <w:sz w:val="24"/>
          <w:szCs w:val="24"/>
        </w:rPr>
      </w:pPr>
    </w:p>
    <w:p w14:paraId="509CA9A9" w14:textId="77777777" w:rsidR="007B7D96" w:rsidRPr="00A80839" w:rsidRDefault="007B7D96" w:rsidP="007B7D96">
      <w:pPr>
        <w:widowControl w:val="0"/>
        <w:numPr>
          <w:ilvl w:val="0"/>
          <w:numId w:val="17"/>
        </w:numPr>
        <w:jc w:val="both"/>
        <w:rPr>
          <w:b/>
          <w:sz w:val="24"/>
          <w:szCs w:val="24"/>
        </w:rPr>
      </w:pPr>
      <w:r w:rsidRPr="00A80839">
        <w:rPr>
          <w:b/>
          <w:sz w:val="24"/>
          <w:szCs w:val="24"/>
        </w:rPr>
        <w:t>ВСПОМОГАТЕЛЬНЫЕ ВИДЫ И ПАРАМЕТРЫ РАЗРЕШЕННОГО ИСПОЛЬЗОВАНИЯ ОБЪЕКТОВ КАПИТАЛЬНОГО СТРОИТЕЛЬСТВА</w:t>
      </w:r>
    </w:p>
    <w:p w14:paraId="25258858" w14:textId="77777777" w:rsidR="007B7D96" w:rsidRDefault="007B7D96" w:rsidP="007B7D96">
      <w:pPr>
        <w:widowControl w:val="0"/>
        <w:ind w:firstLine="709"/>
        <w:jc w:val="both"/>
        <w:rPr>
          <w:sz w:val="24"/>
          <w:szCs w:val="24"/>
        </w:rPr>
      </w:pPr>
      <w:r w:rsidRPr="00A8083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2BEC6A8B" w14:textId="77777777" w:rsidR="007B7D96" w:rsidRPr="00A80839" w:rsidRDefault="007B7D96" w:rsidP="007B7D96">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7655"/>
      </w:tblGrid>
      <w:tr w:rsidR="007B7D96" w:rsidRPr="005B1527" w14:paraId="2C67C8FA" w14:textId="77777777" w:rsidTr="00AC5BB2">
        <w:tc>
          <w:tcPr>
            <w:tcW w:w="6662" w:type="dxa"/>
            <w:tcBorders>
              <w:top w:val="single" w:sz="1" w:space="0" w:color="000000"/>
              <w:left w:val="single" w:sz="1" w:space="0" w:color="000000"/>
              <w:bottom w:val="single" w:sz="1" w:space="0" w:color="000000"/>
              <w:right w:val="single" w:sz="1" w:space="0" w:color="000000"/>
            </w:tcBorders>
            <w:shd w:val="clear" w:color="auto" w:fill="auto"/>
          </w:tcPr>
          <w:p w14:paraId="27C0106B" w14:textId="77777777" w:rsidR="007B7D96" w:rsidRPr="005B1527" w:rsidRDefault="007B7D96" w:rsidP="00AC5BB2">
            <w:pPr>
              <w:jc w:val="cente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14:paraId="0E429C03" w14:textId="77777777" w:rsidR="007B7D96" w:rsidRPr="005B1527" w:rsidRDefault="007B7D96" w:rsidP="00AC5BB2">
            <w:pPr>
              <w:jc w:val="center"/>
              <w:rPr>
                <w:sz w:val="24"/>
                <w:szCs w:val="24"/>
              </w:rPr>
            </w:pPr>
            <w:r w:rsidRPr="005B152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7B7D96" w:rsidRPr="005B1527" w14:paraId="54640662" w14:textId="77777777" w:rsidTr="00AC5BB2">
        <w:tc>
          <w:tcPr>
            <w:tcW w:w="6662" w:type="dxa"/>
            <w:tcBorders>
              <w:top w:val="single" w:sz="1" w:space="0" w:color="000000"/>
              <w:left w:val="single" w:sz="1" w:space="0" w:color="000000"/>
              <w:bottom w:val="single" w:sz="1" w:space="0" w:color="000000"/>
              <w:right w:val="single" w:sz="1" w:space="0" w:color="000000"/>
            </w:tcBorders>
            <w:shd w:val="clear" w:color="auto" w:fill="auto"/>
          </w:tcPr>
          <w:p w14:paraId="2495E6E7"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25C7FBB8"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410867B"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903DED9"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7488ED37"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проезды общего пользования;</w:t>
            </w:r>
          </w:p>
          <w:p w14:paraId="440154A3"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0218BC39"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14:paraId="09F9835E"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постройки хозяйственного назначения;</w:t>
            </w:r>
          </w:p>
          <w:p w14:paraId="44316A84"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14:paraId="36D031B8"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14:paraId="6C104059"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14:paraId="468194BC"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7433DA9E" w14:textId="77777777" w:rsidR="007B7D96" w:rsidRPr="005B1527" w:rsidRDefault="007B7D96" w:rsidP="00AC5BB2">
            <w:pPr>
              <w:jc w:val="both"/>
              <w:rPr>
                <w:rFonts w:ascii="Times New Roman CYR" w:eastAsia="Times New Roman CYR" w:hAnsi="Times New Roman CYR" w:cs="Times New Roman CYR"/>
                <w:sz w:val="24"/>
                <w:szCs w:val="24"/>
              </w:rPr>
            </w:pPr>
          </w:p>
          <w:p w14:paraId="0456D5F0"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125A1974" w14:textId="77777777" w:rsidR="007B7D96" w:rsidRPr="005B1527" w:rsidRDefault="007B7D96" w:rsidP="00AC5BB2">
            <w:pPr>
              <w:jc w:val="both"/>
              <w:rPr>
                <w:rFonts w:ascii="Times New Roman CYR" w:eastAsia="Times New Roman CYR" w:hAnsi="Times New Roman CYR" w:cs="Times New Roman CYR"/>
                <w:sz w:val="24"/>
                <w:szCs w:val="24"/>
              </w:rPr>
            </w:pPr>
          </w:p>
          <w:p w14:paraId="258F32A3"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минимальные отступы от границ земельных участков - 3 м;</w:t>
            </w:r>
          </w:p>
          <w:p w14:paraId="0196533D"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7F03EB3A" w14:textId="77777777" w:rsidR="007B7D96" w:rsidRPr="005B1527" w:rsidRDefault="007B7D96" w:rsidP="00AC5BB2">
            <w:pPr>
              <w:rPr>
                <w:sz w:val="24"/>
                <w:szCs w:val="24"/>
              </w:rPr>
            </w:pPr>
            <w:r w:rsidRPr="005B152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1C55BBCA" w14:textId="77777777" w:rsidR="007B7D96" w:rsidRDefault="007B7D96" w:rsidP="007B7D96">
      <w:pPr>
        <w:widowControl w:val="0"/>
        <w:ind w:firstLine="709"/>
        <w:jc w:val="both"/>
        <w:rPr>
          <w:b/>
          <w:sz w:val="24"/>
          <w:szCs w:val="24"/>
        </w:rPr>
      </w:pPr>
    </w:p>
    <w:p w14:paraId="2011F439" w14:textId="77777777" w:rsidR="007B7D96" w:rsidRPr="00A80839" w:rsidRDefault="007B7D96" w:rsidP="007B7D96">
      <w:pPr>
        <w:widowControl w:val="0"/>
        <w:ind w:firstLine="709"/>
        <w:jc w:val="both"/>
        <w:rPr>
          <w:sz w:val="24"/>
          <w:szCs w:val="24"/>
        </w:rPr>
      </w:pPr>
      <w:r w:rsidRPr="00A80839">
        <w:rPr>
          <w:b/>
          <w:sz w:val="24"/>
          <w:szCs w:val="24"/>
        </w:rPr>
        <w:t>Виды разрешенного использования объектов:</w:t>
      </w:r>
    </w:p>
    <w:p w14:paraId="6BD2FF41" w14:textId="77777777" w:rsidR="007B7D96" w:rsidRPr="00A80839" w:rsidRDefault="007B7D96" w:rsidP="007B7D96">
      <w:pPr>
        <w:widowControl w:val="0"/>
        <w:ind w:firstLine="709"/>
        <w:jc w:val="both"/>
        <w:rPr>
          <w:sz w:val="24"/>
          <w:szCs w:val="24"/>
        </w:rPr>
      </w:pPr>
      <w:r w:rsidRPr="00A80839">
        <w:rPr>
          <w:sz w:val="24"/>
          <w:szCs w:val="24"/>
        </w:rPr>
        <w:t>Площадки для мусорных контейнеров</w:t>
      </w:r>
    </w:p>
    <w:p w14:paraId="18974492" w14:textId="77777777" w:rsidR="007B7D96" w:rsidRPr="00A80839" w:rsidRDefault="007B7D96" w:rsidP="007B7D96">
      <w:pPr>
        <w:widowControl w:val="0"/>
        <w:ind w:firstLine="709"/>
        <w:jc w:val="both"/>
        <w:rPr>
          <w:sz w:val="24"/>
          <w:szCs w:val="24"/>
        </w:rPr>
      </w:pPr>
      <w:r w:rsidRPr="00A80839">
        <w:rPr>
          <w:sz w:val="24"/>
          <w:szCs w:val="24"/>
        </w:rPr>
        <w:t>Благоустройство и озеленение</w:t>
      </w:r>
    </w:p>
    <w:p w14:paraId="7E2E5480" w14:textId="77777777" w:rsidR="007B7D96" w:rsidRPr="00A80839" w:rsidRDefault="007B7D96" w:rsidP="007B7D96">
      <w:pPr>
        <w:widowControl w:val="0"/>
        <w:ind w:firstLine="709"/>
        <w:jc w:val="both"/>
        <w:rPr>
          <w:sz w:val="24"/>
          <w:szCs w:val="24"/>
        </w:rPr>
      </w:pPr>
      <w:r w:rsidRPr="00A80839">
        <w:rPr>
          <w:sz w:val="24"/>
          <w:szCs w:val="24"/>
        </w:rPr>
        <w:t>Оборудование пожарной охраны (гидранты, резервуары)</w:t>
      </w:r>
    </w:p>
    <w:p w14:paraId="526CACEF" w14:textId="77777777" w:rsidR="007B7D96" w:rsidRPr="00A80839" w:rsidRDefault="007B7D96" w:rsidP="007B7D96">
      <w:pPr>
        <w:widowControl w:val="0"/>
        <w:ind w:firstLine="709"/>
        <w:jc w:val="both"/>
        <w:rPr>
          <w:sz w:val="24"/>
          <w:szCs w:val="24"/>
        </w:rPr>
      </w:pPr>
      <w:r w:rsidRPr="00A80839">
        <w:rPr>
          <w:sz w:val="24"/>
          <w:szCs w:val="24"/>
        </w:rPr>
        <w:t>Пешеходные тротуары</w:t>
      </w:r>
    </w:p>
    <w:p w14:paraId="2E331F2C" w14:textId="77777777" w:rsidR="007B7D96" w:rsidRPr="00A80839" w:rsidRDefault="007B7D96" w:rsidP="007B7D96">
      <w:pPr>
        <w:widowControl w:val="0"/>
        <w:ind w:firstLine="709"/>
        <w:jc w:val="both"/>
        <w:rPr>
          <w:sz w:val="24"/>
          <w:szCs w:val="24"/>
        </w:rPr>
      </w:pPr>
      <w:r w:rsidRPr="00A80839">
        <w:rPr>
          <w:sz w:val="24"/>
          <w:szCs w:val="24"/>
        </w:rPr>
        <w:t>Защитные дорожные сооружения</w:t>
      </w:r>
    </w:p>
    <w:p w14:paraId="7A3FA65C" w14:textId="77777777" w:rsidR="007B7D96" w:rsidRPr="00A80839" w:rsidRDefault="007B7D96" w:rsidP="007B7D96">
      <w:pPr>
        <w:widowControl w:val="0"/>
        <w:ind w:firstLine="709"/>
        <w:jc w:val="both"/>
        <w:rPr>
          <w:sz w:val="24"/>
          <w:szCs w:val="24"/>
        </w:rPr>
      </w:pPr>
      <w:r w:rsidRPr="00A80839">
        <w:rPr>
          <w:sz w:val="24"/>
          <w:szCs w:val="24"/>
        </w:rPr>
        <w:t>Элементы обустройства автомобильных дорог</w:t>
      </w:r>
    </w:p>
    <w:p w14:paraId="76DE0D48" w14:textId="77777777" w:rsidR="007B7D96" w:rsidRPr="00A80839" w:rsidRDefault="007B7D96" w:rsidP="007B7D96">
      <w:pPr>
        <w:widowControl w:val="0"/>
        <w:ind w:firstLine="709"/>
        <w:jc w:val="both"/>
        <w:rPr>
          <w:sz w:val="24"/>
          <w:szCs w:val="24"/>
        </w:rPr>
      </w:pPr>
      <w:r w:rsidRPr="00A80839">
        <w:rPr>
          <w:sz w:val="24"/>
          <w:szCs w:val="24"/>
        </w:rPr>
        <w:t>Искусственные дорожные сооружения</w:t>
      </w:r>
    </w:p>
    <w:p w14:paraId="3FB078B8" w14:textId="77777777" w:rsidR="007B7D96" w:rsidRPr="00A80839" w:rsidRDefault="007B7D96" w:rsidP="007B7D96">
      <w:pPr>
        <w:widowControl w:val="0"/>
        <w:ind w:firstLine="709"/>
        <w:jc w:val="both"/>
        <w:rPr>
          <w:sz w:val="24"/>
          <w:szCs w:val="24"/>
        </w:rPr>
      </w:pPr>
      <w:r w:rsidRPr="00A80839">
        <w:rPr>
          <w:sz w:val="24"/>
          <w:szCs w:val="24"/>
        </w:rPr>
        <w:t>Специализированные технические средства оповещения и информации</w:t>
      </w:r>
    </w:p>
    <w:p w14:paraId="70140488" w14:textId="77777777" w:rsidR="007B7D96" w:rsidRPr="00A80839" w:rsidRDefault="007B7D96" w:rsidP="007B7D96">
      <w:pPr>
        <w:widowControl w:val="0"/>
        <w:ind w:firstLine="709"/>
        <w:jc w:val="both"/>
        <w:rPr>
          <w:sz w:val="24"/>
          <w:szCs w:val="24"/>
        </w:rPr>
      </w:pPr>
      <w:r w:rsidRPr="00A80839">
        <w:rPr>
          <w:sz w:val="24"/>
          <w:szCs w:val="24"/>
        </w:rPr>
        <w:t>Объекты инженерного обеспечения (водо-, газо-, электроснабжения и т.п.)</w:t>
      </w:r>
    </w:p>
    <w:p w14:paraId="4AFEBF81" w14:textId="77777777" w:rsidR="007B7D96" w:rsidRPr="00A80839" w:rsidRDefault="007B7D96" w:rsidP="007B7D96">
      <w:pPr>
        <w:widowControl w:val="0"/>
        <w:ind w:firstLine="709"/>
        <w:jc w:val="both"/>
        <w:rPr>
          <w:b/>
          <w:sz w:val="24"/>
          <w:szCs w:val="24"/>
        </w:rPr>
      </w:pPr>
      <w:r w:rsidRPr="00A80839">
        <w:rPr>
          <w:sz w:val="24"/>
          <w:szCs w:val="24"/>
        </w:rPr>
        <w:t>Общественные туалеты</w:t>
      </w:r>
    </w:p>
    <w:p w14:paraId="2A05997F" w14:textId="77777777" w:rsidR="007B7D96" w:rsidRPr="00A80839" w:rsidRDefault="007B7D96" w:rsidP="007B7D96">
      <w:pPr>
        <w:widowControl w:val="0"/>
        <w:ind w:firstLine="709"/>
        <w:jc w:val="both"/>
        <w:rPr>
          <w:rFonts w:eastAsia="SimSun"/>
          <w:sz w:val="24"/>
          <w:szCs w:val="24"/>
          <w:lang w:eastAsia="zh-CN"/>
        </w:rPr>
      </w:pPr>
      <w:r w:rsidRPr="00A80839">
        <w:rPr>
          <w:rFonts w:eastAsia="SimSun"/>
          <w:sz w:val="24"/>
          <w:szCs w:val="24"/>
          <w:lang w:eastAsia="zh-CN"/>
        </w:rPr>
        <w:t>Примечание:</w:t>
      </w:r>
    </w:p>
    <w:p w14:paraId="33DE6A9D" w14:textId="77777777" w:rsidR="007B7D96" w:rsidRPr="00A80839" w:rsidRDefault="007B7D96" w:rsidP="007B7D96">
      <w:pPr>
        <w:widowControl w:val="0"/>
        <w:ind w:firstLine="709"/>
        <w:jc w:val="both"/>
        <w:rPr>
          <w:rFonts w:eastAsia="SimSun"/>
          <w:sz w:val="24"/>
          <w:szCs w:val="24"/>
          <w:lang w:eastAsia="zh-CN"/>
        </w:rPr>
      </w:pPr>
      <w:r w:rsidRPr="00A80839">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6ACDBD4" w14:textId="77777777" w:rsidR="007B7D96" w:rsidRPr="00A80839" w:rsidRDefault="007B7D96" w:rsidP="007B7D96">
      <w:pPr>
        <w:widowControl w:val="0"/>
        <w:autoSpaceDE w:val="0"/>
        <w:autoSpaceDN w:val="0"/>
        <w:adjustRightInd w:val="0"/>
        <w:ind w:firstLine="709"/>
        <w:jc w:val="both"/>
        <w:rPr>
          <w:rFonts w:eastAsia="Calibri"/>
          <w:sz w:val="24"/>
          <w:szCs w:val="24"/>
        </w:rPr>
      </w:pPr>
      <w:r w:rsidRPr="00A8083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14:paraId="607A4934" w14:textId="77777777" w:rsidR="007B7D96" w:rsidRPr="00A80839" w:rsidRDefault="007B7D96" w:rsidP="007B7D96">
      <w:pPr>
        <w:widowControl w:val="0"/>
        <w:autoSpaceDE w:val="0"/>
        <w:autoSpaceDN w:val="0"/>
        <w:adjustRightInd w:val="0"/>
        <w:ind w:firstLine="709"/>
        <w:jc w:val="both"/>
        <w:rPr>
          <w:rFonts w:eastAsia="Calibri"/>
          <w:sz w:val="24"/>
          <w:szCs w:val="24"/>
        </w:rPr>
      </w:pPr>
      <w:r w:rsidRPr="00A80839">
        <w:rPr>
          <w:rFonts w:eastAsia="Calibri"/>
          <w:sz w:val="24"/>
          <w:szCs w:val="24"/>
        </w:rPr>
        <w:t>на 10 постов - 1,0 га;</w:t>
      </w:r>
    </w:p>
    <w:p w14:paraId="4E572D07" w14:textId="77777777" w:rsidR="007B7D96" w:rsidRPr="00A80839" w:rsidRDefault="007B7D96" w:rsidP="007B7D96">
      <w:pPr>
        <w:widowControl w:val="0"/>
        <w:autoSpaceDE w:val="0"/>
        <w:autoSpaceDN w:val="0"/>
        <w:adjustRightInd w:val="0"/>
        <w:ind w:firstLine="709"/>
        <w:jc w:val="both"/>
        <w:rPr>
          <w:rFonts w:eastAsia="Calibri"/>
          <w:sz w:val="24"/>
          <w:szCs w:val="24"/>
        </w:rPr>
      </w:pPr>
      <w:r w:rsidRPr="00A80839">
        <w:rPr>
          <w:rFonts w:eastAsia="Calibri"/>
          <w:sz w:val="24"/>
          <w:szCs w:val="24"/>
        </w:rPr>
        <w:t>на 15 постов - 1,5 га;</w:t>
      </w:r>
    </w:p>
    <w:p w14:paraId="016736EB" w14:textId="77777777" w:rsidR="007B7D96" w:rsidRPr="00A80839" w:rsidRDefault="007B7D96" w:rsidP="007B7D96">
      <w:pPr>
        <w:widowControl w:val="0"/>
        <w:autoSpaceDE w:val="0"/>
        <w:autoSpaceDN w:val="0"/>
        <w:adjustRightInd w:val="0"/>
        <w:ind w:firstLine="709"/>
        <w:jc w:val="both"/>
        <w:rPr>
          <w:rFonts w:eastAsia="Calibri"/>
          <w:sz w:val="24"/>
          <w:szCs w:val="24"/>
        </w:rPr>
      </w:pPr>
      <w:r w:rsidRPr="00A80839">
        <w:rPr>
          <w:rFonts w:eastAsia="Calibri"/>
          <w:sz w:val="24"/>
          <w:szCs w:val="24"/>
        </w:rPr>
        <w:t>на 25 постов - 2,0 га;</w:t>
      </w:r>
    </w:p>
    <w:p w14:paraId="6FB292E2" w14:textId="77777777" w:rsidR="007B7D96" w:rsidRPr="00A80839" w:rsidRDefault="007B7D96" w:rsidP="007B7D96">
      <w:pPr>
        <w:widowControl w:val="0"/>
        <w:autoSpaceDE w:val="0"/>
        <w:autoSpaceDN w:val="0"/>
        <w:adjustRightInd w:val="0"/>
        <w:ind w:firstLine="709"/>
        <w:jc w:val="both"/>
        <w:rPr>
          <w:rFonts w:eastAsia="Calibri"/>
          <w:sz w:val="24"/>
          <w:szCs w:val="24"/>
        </w:rPr>
      </w:pPr>
      <w:r w:rsidRPr="00A80839">
        <w:rPr>
          <w:rFonts w:eastAsia="Calibri"/>
          <w:sz w:val="24"/>
          <w:szCs w:val="24"/>
        </w:rPr>
        <w:t>на 40 постов - 3,5 га.</w:t>
      </w:r>
    </w:p>
    <w:p w14:paraId="30B9ED2D" w14:textId="77777777" w:rsidR="007B7D96" w:rsidRPr="00A80839" w:rsidRDefault="007B7D96" w:rsidP="007B7D96">
      <w:pPr>
        <w:widowControl w:val="0"/>
        <w:autoSpaceDE w:val="0"/>
        <w:autoSpaceDN w:val="0"/>
        <w:adjustRightInd w:val="0"/>
        <w:ind w:firstLine="709"/>
        <w:jc w:val="both"/>
        <w:rPr>
          <w:rFonts w:eastAsia="Calibri"/>
          <w:sz w:val="24"/>
          <w:szCs w:val="24"/>
        </w:rPr>
      </w:pPr>
      <w:r w:rsidRPr="00A8083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82" w:history="1">
        <w:r w:rsidRPr="00A80839">
          <w:rPr>
            <w:rFonts w:eastAsia="Calibri"/>
            <w:sz w:val="24"/>
            <w:szCs w:val="24"/>
          </w:rPr>
          <w:t>таблице</w:t>
        </w:r>
      </w:hyperlink>
      <w:r w:rsidRPr="00A8083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7B7D96" w:rsidRPr="00A80839" w14:paraId="5451C577" w14:textId="77777777" w:rsidTr="00AC5BB2">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14:paraId="67CCAD23"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14:paraId="321B1718"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Расстояние, м</w:t>
            </w:r>
          </w:p>
        </w:tc>
      </w:tr>
      <w:tr w:rsidR="007B7D96" w:rsidRPr="00A80839" w14:paraId="2109217F" w14:textId="77777777" w:rsidTr="00AC5BB2">
        <w:trPr>
          <w:trHeight w:val="800"/>
          <w:tblCellSpacing w:w="5" w:type="nil"/>
          <w:jc w:val="center"/>
        </w:trPr>
        <w:tc>
          <w:tcPr>
            <w:tcW w:w="6076" w:type="dxa"/>
            <w:vMerge/>
            <w:tcBorders>
              <w:left w:val="single" w:sz="4" w:space="0" w:color="auto"/>
              <w:bottom w:val="single" w:sz="4" w:space="0" w:color="auto"/>
              <w:right w:val="single" w:sz="4" w:space="0" w:color="auto"/>
            </w:tcBorders>
          </w:tcPr>
          <w:p w14:paraId="60114696" w14:textId="77777777" w:rsidR="007B7D96" w:rsidRPr="00A80839" w:rsidRDefault="007B7D96" w:rsidP="00AC5BB2">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14:paraId="11CDD8F6"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от станций технического обслуживания при числе постов</w:t>
            </w:r>
          </w:p>
        </w:tc>
      </w:tr>
      <w:tr w:rsidR="007B7D96" w:rsidRPr="00A80839" w14:paraId="06FDF743" w14:textId="77777777" w:rsidTr="00AC5BB2">
        <w:trPr>
          <w:tblCellSpacing w:w="5" w:type="nil"/>
          <w:jc w:val="center"/>
        </w:trPr>
        <w:tc>
          <w:tcPr>
            <w:tcW w:w="6076" w:type="dxa"/>
            <w:vMerge/>
            <w:tcBorders>
              <w:left w:val="single" w:sz="4" w:space="0" w:color="auto"/>
              <w:bottom w:val="single" w:sz="4" w:space="0" w:color="auto"/>
              <w:right w:val="single" w:sz="4" w:space="0" w:color="auto"/>
            </w:tcBorders>
          </w:tcPr>
          <w:p w14:paraId="7656CD97" w14:textId="77777777" w:rsidR="007B7D96" w:rsidRPr="00A80839" w:rsidRDefault="007B7D96" w:rsidP="00AC5BB2">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14:paraId="7B1A0C7E"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14:paraId="315E3AAE"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11 - 30</w:t>
            </w:r>
          </w:p>
        </w:tc>
      </w:tr>
      <w:tr w:rsidR="007B7D96" w:rsidRPr="00A80839" w14:paraId="761844EF"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580374D8" w14:textId="77777777" w:rsidR="007B7D96" w:rsidRPr="00A80839" w:rsidRDefault="007B7D96" w:rsidP="00AC5BB2">
            <w:pPr>
              <w:widowControl w:val="0"/>
              <w:autoSpaceDE w:val="0"/>
              <w:autoSpaceDN w:val="0"/>
              <w:adjustRightInd w:val="0"/>
              <w:rPr>
                <w:rFonts w:eastAsia="Calibri"/>
                <w:sz w:val="24"/>
                <w:szCs w:val="24"/>
              </w:rPr>
            </w:pPr>
            <w:r w:rsidRPr="00A8083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14:paraId="17A66274"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14:paraId="651BC9C4"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25</w:t>
            </w:r>
          </w:p>
        </w:tc>
      </w:tr>
      <w:tr w:rsidR="007B7D96" w:rsidRPr="00A80839" w14:paraId="584F9C68"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1C1971C6" w14:textId="77777777" w:rsidR="007B7D96" w:rsidRPr="00A80839" w:rsidRDefault="007B7D96" w:rsidP="00AC5BB2">
            <w:pPr>
              <w:widowControl w:val="0"/>
              <w:autoSpaceDE w:val="0"/>
              <w:autoSpaceDN w:val="0"/>
              <w:adjustRightInd w:val="0"/>
              <w:rPr>
                <w:rFonts w:eastAsia="Calibri"/>
                <w:sz w:val="24"/>
                <w:szCs w:val="24"/>
              </w:rPr>
            </w:pPr>
            <w:r w:rsidRPr="00A8083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14:paraId="172E709B"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14:paraId="6BA29C35"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25</w:t>
            </w:r>
          </w:p>
        </w:tc>
      </w:tr>
      <w:tr w:rsidR="007B7D96" w:rsidRPr="00A80839" w14:paraId="494E82C1"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01302511" w14:textId="77777777" w:rsidR="007B7D96" w:rsidRPr="00A80839" w:rsidRDefault="007B7D96" w:rsidP="00AC5BB2">
            <w:pPr>
              <w:widowControl w:val="0"/>
              <w:autoSpaceDE w:val="0"/>
              <w:autoSpaceDN w:val="0"/>
              <w:adjustRightInd w:val="0"/>
              <w:rPr>
                <w:rFonts w:eastAsia="Calibri"/>
                <w:sz w:val="24"/>
                <w:szCs w:val="24"/>
              </w:rPr>
            </w:pPr>
            <w:r w:rsidRPr="00A8083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14:paraId="2F0AA424"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14:paraId="4647BDF0"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20</w:t>
            </w:r>
          </w:p>
        </w:tc>
      </w:tr>
      <w:tr w:rsidR="007B7D96" w:rsidRPr="00A80839" w14:paraId="3B6A99CD" w14:textId="77777777" w:rsidTr="00AC5BB2">
        <w:trPr>
          <w:trHeight w:val="400"/>
          <w:tblCellSpacing w:w="5" w:type="nil"/>
          <w:jc w:val="center"/>
        </w:trPr>
        <w:tc>
          <w:tcPr>
            <w:tcW w:w="6076" w:type="dxa"/>
            <w:tcBorders>
              <w:left w:val="single" w:sz="4" w:space="0" w:color="auto"/>
              <w:bottom w:val="single" w:sz="4" w:space="0" w:color="auto"/>
              <w:right w:val="single" w:sz="4" w:space="0" w:color="auto"/>
            </w:tcBorders>
          </w:tcPr>
          <w:p w14:paraId="63FB111C" w14:textId="77777777" w:rsidR="007B7D96" w:rsidRPr="00A80839" w:rsidRDefault="007B7D96" w:rsidP="00AC5BB2">
            <w:pPr>
              <w:widowControl w:val="0"/>
              <w:autoSpaceDE w:val="0"/>
              <w:autoSpaceDN w:val="0"/>
              <w:adjustRightInd w:val="0"/>
              <w:rPr>
                <w:rFonts w:eastAsia="Calibri"/>
                <w:sz w:val="24"/>
                <w:szCs w:val="24"/>
              </w:rPr>
            </w:pPr>
            <w:r w:rsidRPr="00A8083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14:paraId="31CC47B3"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14:paraId="04E7606B" w14:textId="77777777" w:rsidR="007B7D96" w:rsidRPr="00A80839" w:rsidRDefault="00BC1D42" w:rsidP="00AC5BB2">
            <w:pPr>
              <w:widowControl w:val="0"/>
              <w:autoSpaceDE w:val="0"/>
              <w:autoSpaceDN w:val="0"/>
              <w:adjustRightInd w:val="0"/>
              <w:jc w:val="center"/>
              <w:rPr>
                <w:rFonts w:eastAsia="Calibri"/>
                <w:sz w:val="24"/>
                <w:szCs w:val="24"/>
              </w:rPr>
            </w:pPr>
            <w:hyperlink r:id="rId183" w:history="1">
              <w:r w:rsidR="007B7D96" w:rsidRPr="00A80839">
                <w:rPr>
                  <w:rFonts w:eastAsia="Calibri"/>
                  <w:sz w:val="24"/>
                  <w:szCs w:val="24"/>
                </w:rPr>
                <w:t>&lt;*&gt;</w:t>
              </w:r>
            </w:hyperlink>
          </w:p>
        </w:tc>
      </w:tr>
      <w:tr w:rsidR="007B7D96" w:rsidRPr="00A80839" w14:paraId="358927F7"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039B1868" w14:textId="77777777" w:rsidR="007B7D96" w:rsidRPr="00A80839" w:rsidRDefault="007B7D96" w:rsidP="00AC5BB2">
            <w:pPr>
              <w:widowControl w:val="0"/>
              <w:autoSpaceDE w:val="0"/>
              <w:autoSpaceDN w:val="0"/>
              <w:adjustRightInd w:val="0"/>
              <w:rPr>
                <w:rFonts w:eastAsia="Calibri"/>
                <w:sz w:val="24"/>
                <w:szCs w:val="24"/>
              </w:rPr>
            </w:pPr>
            <w:r w:rsidRPr="00A8083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14:paraId="7003F378"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14:paraId="62A02A71" w14:textId="77777777" w:rsidR="007B7D96" w:rsidRPr="00A80839" w:rsidRDefault="00BC1D42" w:rsidP="00AC5BB2">
            <w:pPr>
              <w:widowControl w:val="0"/>
              <w:autoSpaceDE w:val="0"/>
              <w:autoSpaceDN w:val="0"/>
              <w:adjustRightInd w:val="0"/>
              <w:jc w:val="center"/>
              <w:rPr>
                <w:rFonts w:eastAsia="Calibri"/>
                <w:sz w:val="24"/>
                <w:szCs w:val="24"/>
              </w:rPr>
            </w:pPr>
            <w:hyperlink r:id="rId184" w:history="1">
              <w:r w:rsidR="007B7D96" w:rsidRPr="00A80839">
                <w:rPr>
                  <w:rFonts w:eastAsia="Calibri"/>
                  <w:sz w:val="24"/>
                  <w:szCs w:val="24"/>
                </w:rPr>
                <w:t>&lt;*&gt;</w:t>
              </w:r>
            </w:hyperlink>
          </w:p>
        </w:tc>
      </w:tr>
    </w:tbl>
    <w:p w14:paraId="69CEEC52" w14:textId="77777777" w:rsidR="007B7D96" w:rsidRPr="00A80839" w:rsidRDefault="007B7D96" w:rsidP="007B7D96">
      <w:pPr>
        <w:widowControl w:val="0"/>
        <w:autoSpaceDE w:val="0"/>
        <w:autoSpaceDN w:val="0"/>
        <w:adjustRightInd w:val="0"/>
        <w:jc w:val="both"/>
        <w:rPr>
          <w:rFonts w:eastAsia="Calibri"/>
          <w:sz w:val="24"/>
          <w:szCs w:val="24"/>
        </w:rPr>
      </w:pPr>
    </w:p>
    <w:p w14:paraId="424CEB78" w14:textId="77777777" w:rsidR="007B7D96" w:rsidRPr="00A80839" w:rsidRDefault="007B7D96" w:rsidP="007B7D96">
      <w:pPr>
        <w:widowControl w:val="0"/>
        <w:autoSpaceDE w:val="0"/>
        <w:autoSpaceDN w:val="0"/>
        <w:adjustRightInd w:val="0"/>
        <w:ind w:firstLine="709"/>
        <w:jc w:val="both"/>
        <w:rPr>
          <w:rFonts w:eastAsia="Calibri"/>
          <w:sz w:val="24"/>
          <w:szCs w:val="24"/>
        </w:rPr>
      </w:pPr>
      <w:r w:rsidRPr="00A80839">
        <w:rPr>
          <w:rFonts w:eastAsia="Calibri"/>
          <w:sz w:val="24"/>
          <w:szCs w:val="24"/>
        </w:rPr>
        <w:t>--------------------------------</w:t>
      </w:r>
    </w:p>
    <w:p w14:paraId="1BF220BB" w14:textId="77777777" w:rsidR="007B7D96" w:rsidRPr="00A80839" w:rsidRDefault="007B7D96" w:rsidP="007B7D96">
      <w:pPr>
        <w:widowControl w:val="0"/>
        <w:autoSpaceDE w:val="0"/>
        <w:autoSpaceDN w:val="0"/>
        <w:adjustRightInd w:val="0"/>
        <w:ind w:firstLine="709"/>
        <w:jc w:val="both"/>
        <w:rPr>
          <w:rFonts w:eastAsia="Calibri"/>
          <w:sz w:val="24"/>
          <w:szCs w:val="24"/>
        </w:rPr>
      </w:pPr>
      <w:r w:rsidRPr="00A80839">
        <w:rPr>
          <w:rFonts w:eastAsia="Calibri"/>
          <w:sz w:val="24"/>
          <w:szCs w:val="24"/>
        </w:rPr>
        <w:t>&lt;*&gt; Определяется по согласованию с органами Государственного санитарно-эпидемиологического надзора</w:t>
      </w:r>
    </w:p>
    <w:p w14:paraId="32DE5A03" w14:textId="77777777" w:rsidR="007B7D96" w:rsidRPr="00A80839" w:rsidRDefault="007B7D96" w:rsidP="007B7D96">
      <w:pPr>
        <w:widowControl w:val="0"/>
        <w:rPr>
          <w:rFonts w:eastAsia="SimSun"/>
          <w:sz w:val="24"/>
          <w:szCs w:val="24"/>
          <w:lang w:eastAsia="zh-CN"/>
        </w:rPr>
      </w:pPr>
    </w:p>
    <w:p w14:paraId="172FE1C9" w14:textId="77777777" w:rsidR="007B7D96" w:rsidRPr="00A80839" w:rsidRDefault="007B7D96" w:rsidP="007B7D96">
      <w:pPr>
        <w:widowControl w:val="0"/>
        <w:ind w:firstLine="709"/>
        <w:jc w:val="both"/>
        <w:rPr>
          <w:rFonts w:eastAsia="SimSun"/>
          <w:sz w:val="24"/>
          <w:szCs w:val="24"/>
          <w:lang w:eastAsia="zh-CN"/>
        </w:rPr>
      </w:pPr>
      <w:r w:rsidRPr="00A8083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2F59471" w14:textId="77777777" w:rsidR="007B7D96" w:rsidRPr="00A80839" w:rsidRDefault="007B7D96" w:rsidP="007B7D96">
      <w:pPr>
        <w:widowControl w:val="0"/>
        <w:ind w:firstLine="709"/>
        <w:jc w:val="both"/>
        <w:rPr>
          <w:rFonts w:eastAsia="SimSun"/>
          <w:sz w:val="24"/>
          <w:szCs w:val="24"/>
          <w:lang w:eastAsia="zh-CN"/>
        </w:rPr>
      </w:pPr>
      <w:r w:rsidRPr="00A8083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01C2517C" w14:textId="07C66172" w:rsidR="00F34200" w:rsidRPr="00C54616" w:rsidRDefault="007B7D96" w:rsidP="00D112F9">
      <w:pPr>
        <w:widowControl w:val="0"/>
        <w:ind w:firstLine="709"/>
        <w:jc w:val="both"/>
        <w:rPr>
          <w:rFonts w:eastAsia="SimSun"/>
          <w:sz w:val="24"/>
          <w:szCs w:val="24"/>
          <w:lang w:eastAsia="zh-CN"/>
        </w:rPr>
      </w:pPr>
      <w:r w:rsidRPr="00A80839">
        <w:rPr>
          <w:rFonts w:eastAsia="SimSun"/>
          <w:sz w:val="24"/>
          <w:szCs w:val="24"/>
          <w:lang w:eastAsia="zh-CN"/>
        </w:rPr>
        <w:t>При проектировании и строительстве в зонах затопления необходимо предусматривать инженерную защиту от з</w:t>
      </w:r>
      <w:r w:rsidR="002E6732">
        <w:rPr>
          <w:rFonts w:eastAsia="SimSun"/>
          <w:sz w:val="24"/>
          <w:szCs w:val="24"/>
          <w:lang w:eastAsia="zh-CN"/>
        </w:rPr>
        <w:t>атопления и подтопления зданий.</w:t>
      </w:r>
    </w:p>
    <w:p w14:paraId="16BCA5B7" w14:textId="77777777" w:rsidR="00242760" w:rsidRPr="00C54616" w:rsidRDefault="00242760" w:rsidP="002D7458">
      <w:pPr>
        <w:widowControl w:val="0"/>
        <w:rPr>
          <w:rFonts w:eastAsia="SimSun"/>
          <w:sz w:val="24"/>
          <w:szCs w:val="24"/>
          <w:lang w:eastAsia="zh-CN"/>
        </w:rPr>
      </w:pPr>
    </w:p>
    <w:p w14:paraId="5E2E22A4" w14:textId="77777777" w:rsidR="00F34200" w:rsidRPr="00B072B1" w:rsidRDefault="00F34200" w:rsidP="002D7458">
      <w:pPr>
        <w:widowControl w:val="0"/>
        <w:ind w:firstLine="709"/>
        <w:jc w:val="center"/>
        <w:outlineLvl w:val="2"/>
        <w:rPr>
          <w:b/>
          <w:sz w:val="24"/>
          <w:szCs w:val="24"/>
        </w:rPr>
      </w:pPr>
      <w:bookmarkStart w:id="194" w:name="_Toc433729388"/>
      <w:r w:rsidRPr="00B072B1">
        <w:rPr>
          <w:b/>
          <w:sz w:val="24"/>
          <w:szCs w:val="24"/>
        </w:rPr>
        <w:t>Статья</w:t>
      </w:r>
      <w:r w:rsidR="002D7458" w:rsidRPr="00B072B1">
        <w:rPr>
          <w:b/>
          <w:sz w:val="24"/>
          <w:szCs w:val="24"/>
        </w:rPr>
        <w:t xml:space="preserve"> </w:t>
      </w:r>
      <w:r w:rsidRPr="00B072B1">
        <w:rPr>
          <w:b/>
          <w:sz w:val="24"/>
          <w:szCs w:val="24"/>
        </w:rPr>
        <w:t>30.</w:t>
      </w:r>
      <w:r w:rsidR="002D7458" w:rsidRPr="00B072B1">
        <w:rPr>
          <w:b/>
          <w:sz w:val="24"/>
          <w:szCs w:val="24"/>
        </w:rPr>
        <w:t xml:space="preserve"> </w:t>
      </w:r>
      <w:r w:rsidRPr="00B072B1">
        <w:rPr>
          <w:b/>
          <w:sz w:val="24"/>
          <w:szCs w:val="24"/>
        </w:rPr>
        <w:t>Гр</w:t>
      </w:r>
      <w:r w:rsidR="003F15DE" w:rsidRPr="00B072B1">
        <w:rPr>
          <w:b/>
          <w:sz w:val="24"/>
          <w:szCs w:val="24"/>
        </w:rPr>
        <w:t>адостроительные</w:t>
      </w:r>
      <w:r w:rsidR="002D7458" w:rsidRPr="00B072B1">
        <w:rPr>
          <w:b/>
          <w:sz w:val="24"/>
          <w:szCs w:val="24"/>
        </w:rPr>
        <w:t xml:space="preserve"> </w:t>
      </w:r>
      <w:r w:rsidR="003F15DE" w:rsidRPr="00B072B1">
        <w:rPr>
          <w:b/>
          <w:sz w:val="24"/>
          <w:szCs w:val="24"/>
        </w:rPr>
        <w:t>регламенты.</w:t>
      </w:r>
      <w:r w:rsidR="002D7458" w:rsidRPr="00B072B1">
        <w:rPr>
          <w:b/>
          <w:sz w:val="24"/>
          <w:szCs w:val="24"/>
        </w:rPr>
        <w:t xml:space="preserve"> </w:t>
      </w:r>
      <w:r w:rsidR="003F15DE" w:rsidRPr="00B072B1">
        <w:rPr>
          <w:b/>
          <w:sz w:val="24"/>
          <w:szCs w:val="24"/>
        </w:rPr>
        <w:t>С</w:t>
      </w:r>
      <w:r w:rsidRPr="00B072B1">
        <w:rPr>
          <w:b/>
          <w:sz w:val="24"/>
          <w:szCs w:val="24"/>
        </w:rPr>
        <w:t>ел</w:t>
      </w:r>
      <w:r w:rsidR="003F15DE" w:rsidRPr="00B072B1">
        <w:rPr>
          <w:b/>
          <w:sz w:val="24"/>
          <w:szCs w:val="24"/>
        </w:rPr>
        <w:t>ьскохозяйственные</w:t>
      </w:r>
      <w:r w:rsidR="002D7458" w:rsidRPr="00B072B1">
        <w:rPr>
          <w:b/>
          <w:sz w:val="24"/>
          <w:szCs w:val="24"/>
        </w:rPr>
        <w:t xml:space="preserve"> </w:t>
      </w:r>
      <w:r w:rsidR="003F15DE" w:rsidRPr="00B072B1">
        <w:rPr>
          <w:b/>
          <w:sz w:val="24"/>
          <w:szCs w:val="24"/>
        </w:rPr>
        <w:t>зоны</w:t>
      </w:r>
      <w:bookmarkEnd w:id="194"/>
    </w:p>
    <w:p w14:paraId="4D291D23" w14:textId="77777777" w:rsidR="00EF2840" w:rsidRDefault="00EF2840" w:rsidP="00EF2840">
      <w:pPr>
        <w:overflowPunct w:val="0"/>
        <w:autoSpaceDE w:val="0"/>
        <w:autoSpaceDN w:val="0"/>
        <w:adjustRightInd w:val="0"/>
        <w:ind w:firstLine="567"/>
        <w:jc w:val="center"/>
        <w:outlineLvl w:val="4"/>
        <w:rPr>
          <w:rFonts w:eastAsia="SimSun"/>
          <w:b/>
          <w:bCs/>
          <w:i/>
          <w:iCs/>
          <w:sz w:val="24"/>
          <w:szCs w:val="24"/>
          <w:highlight w:val="yellow"/>
          <w:lang w:eastAsia="zh-CN"/>
        </w:rPr>
      </w:pPr>
    </w:p>
    <w:p w14:paraId="48DA2961" w14:textId="565CF4DD" w:rsidR="00EF2840" w:rsidRPr="00EF2840" w:rsidRDefault="00E70F75" w:rsidP="00EF2840">
      <w:pPr>
        <w:overflowPunct w:val="0"/>
        <w:autoSpaceDE w:val="0"/>
        <w:autoSpaceDN w:val="0"/>
        <w:adjustRightInd w:val="0"/>
        <w:ind w:firstLine="567"/>
        <w:jc w:val="center"/>
        <w:outlineLvl w:val="4"/>
        <w:rPr>
          <w:rFonts w:eastAsia="SimSun"/>
          <w:bCs/>
          <w:iCs/>
          <w:sz w:val="24"/>
          <w:szCs w:val="24"/>
          <w:lang w:eastAsia="zh-CN"/>
        </w:rPr>
      </w:pPr>
      <w:r>
        <w:rPr>
          <w:rFonts w:eastAsia="SimSun"/>
          <w:b/>
          <w:bCs/>
          <w:i/>
          <w:iCs/>
          <w:sz w:val="24"/>
          <w:szCs w:val="24"/>
          <w:lang w:eastAsia="zh-CN"/>
        </w:rPr>
        <w:t>СХ З.501</w:t>
      </w:r>
      <w:r w:rsidR="00EF2840" w:rsidRPr="00E84489">
        <w:rPr>
          <w:rFonts w:eastAsia="SimSun"/>
          <w:b/>
          <w:bCs/>
          <w:i/>
          <w:iCs/>
          <w:sz w:val="24"/>
          <w:szCs w:val="24"/>
          <w:lang w:eastAsia="zh-CN"/>
        </w:rPr>
        <w:t xml:space="preserve">. </w:t>
      </w:r>
      <w:r>
        <w:rPr>
          <w:rFonts w:eastAsia="SimSun"/>
          <w:b/>
          <w:bCs/>
          <w:i/>
          <w:iCs/>
          <w:sz w:val="24"/>
          <w:szCs w:val="24"/>
          <w:lang w:eastAsia="zh-CN"/>
        </w:rPr>
        <w:t>Зона сельскохозяйственного использования</w:t>
      </w:r>
    </w:p>
    <w:p w14:paraId="4ED2F0DC" w14:textId="0D6F09DB" w:rsidR="006A296B" w:rsidRDefault="00E70F75" w:rsidP="006A296B">
      <w:pPr>
        <w:ind w:firstLine="709"/>
        <w:jc w:val="both"/>
        <w:rPr>
          <w:i/>
          <w:iCs/>
          <w:sz w:val="24"/>
          <w:szCs w:val="24"/>
        </w:rPr>
      </w:pPr>
      <w:r w:rsidRPr="006A296B">
        <w:rPr>
          <w:rFonts w:eastAsia="SimSun"/>
          <w:i/>
          <w:sz w:val="24"/>
          <w:szCs w:val="24"/>
          <w:lang w:eastAsia="zh-CN"/>
        </w:rPr>
        <w:t>Зона СХЗ.501.</w:t>
      </w:r>
      <w:r w:rsidR="00EF2840" w:rsidRPr="006A296B">
        <w:rPr>
          <w:rFonts w:eastAsia="SimSun"/>
          <w:i/>
          <w:sz w:val="24"/>
          <w:szCs w:val="24"/>
          <w:lang w:eastAsia="zh-CN"/>
        </w:rPr>
        <w:t xml:space="preserve"> предназначена </w:t>
      </w:r>
      <w:r w:rsidR="006A296B" w:rsidRPr="006A296B">
        <w:rPr>
          <w:i/>
          <w:iCs/>
          <w:sz w:val="24"/>
          <w:szCs w:val="24"/>
        </w:rPr>
        <w:t>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14:paraId="06A09AAD" w14:textId="77777777" w:rsidR="006A296B" w:rsidRPr="006A296B" w:rsidRDefault="006A296B" w:rsidP="006A296B">
      <w:pPr>
        <w:ind w:firstLine="709"/>
        <w:jc w:val="both"/>
        <w:rPr>
          <w:i/>
          <w:iCs/>
          <w:sz w:val="24"/>
          <w:szCs w:val="24"/>
        </w:rPr>
      </w:pPr>
    </w:p>
    <w:p w14:paraId="5D849AB2" w14:textId="77777777" w:rsidR="00EF2840" w:rsidRPr="006A296B" w:rsidRDefault="00EF2840" w:rsidP="006A296B">
      <w:pPr>
        <w:numPr>
          <w:ilvl w:val="0"/>
          <w:numId w:val="19"/>
        </w:numPr>
        <w:jc w:val="both"/>
        <w:rPr>
          <w:b/>
          <w:sz w:val="24"/>
          <w:szCs w:val="24"/>
          <w:lang w:bidi="en-US"/>
        </w:rPr>
      </w:pPr>
      <w:r w:rsidRPr="006A296B">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EF2840" w:rsidRPr="00EF2840" w14:paraId="075682A4" w14:textId="77777777" w:rsidTr="00EF2840">
        <w:trPr>
          <w:trHeight w:val="552"/>
          <w:tblHeader/>
        </w:trPr>
        <w:tc>
          <w:tcPr>
            <w:tcW w:w="854" w:type="pct"/>
            <w:vAlign w:val="center"/>
          </w:tcPr>
          <w:p w14:paraId="432F8C5C" w14:textId="77777777" w:rsidR="00EF2840" w:rsidRPr="00EF2840" w:rsidRDefault="00EF2840" w:rsidP="00EF2840">
            <w:pPr>
              <w:tabs>
                <w:tab w:val="left" w:pos="2520"/>
              </w:tabs>
              <w:jc w:val="center"/>
              <w:rPr>
                <w:b/>
                <w:sz w:val="24"/>
                <w:szCs w:val="24"/>
              </w:rPr>
            </w:pPr>
            <w:r w:rsidRPr="00EF2840">
              <w:rPr>
                <w:b/>
                <w:sz w:val="24"/>
                <w:szCs w:val="24"/>
              </w:rPr>
              <w:t>ВИДЫ РАЗРЕШЕННОГО ИСПОЛЬЗОВАНИЯ ЗЕМЕЛЬНЫХ УЧАСТКОВ (номер по классификатору)</w:t>
            </w:r>
          </w:p>
        </w:tc>
        <w:tc>
          <w:tcPr>
            <w:tcW w:w="1670" w:type="pct"/>
          </w:tcPr>
          <w:p w14:paraId="12287C44" w14:textId="77777777" w:rsidR="00EF2840" w:rsidRPr="00EF2840" w:rsidRDefault="00EF2840" w:rsidP="00EF2840">
            <w:pPr>
              <w:tabs>
                <w:tab w:val="left" w:pos="2520"/>
              </w:tabs>
              <w:jc w:val="center"/>
              <w:rPr>
                <w:b/>
                <w:sz w:val="24"/>
                <w:szCs w:val="24"/>
              </w:rPr>
            </w:pPr>
            <w:r w:rsidRPr="00EF2840">
              <w:rPr>
                <w:b/>
                <w:sz w:val="24"/>
                <w:szCs w:val="24"/>
              </w:rPr>
              <w:t>ВИДЫ РАЗРЕШЕННОГО ИСПОЛЬЗОВАНИЯ ОБЪЕКТОВ КАПИТАЛЬНОГО СТРОИТЕЛЬСТВА</w:t>
            </w:r>
          </w:p>
        </w:tc>
        <w:tc>
          <w:tcPr>
            <w:tcW w:w="2476" w:type="pct"/>
            <w:vAlign w:val="center"/>
          </w:tcPr>
          <w:p w14:paraId="36340430" w14:textId="77777777" w:rsidR="00EF2840" w:rsidRPr="00EF2840" w:rsidRDefault="00EF2840" w:rsidP="00EF2840">
            <w:pPr>
              <w:tabs>
                <w:tab w:val="left" w:pos="2520"/>
              </w:tabs>
              <w:jc w:val="center"/>
              <w:rPr>
                <w:b/>
                <w:sz w:val="24"/>
                <w:szCs w:val="24"/>
              </w:rPr>
            </w:pPr>
            <w:r w:rsidRPr="00EF2840">
              <w:rPr>
                <w:b/>
                <w:sz w:val="24"/>
                <w:szCs w:val="24"/>
              </w:rPr>
              <w:t>ПРЕДЕЛЬНЫЕ РАЗМЕРЫ ЗЕМЕЛЬНЫХ</w:t>
            </w:r>
          </w:p>
          <w:p w14:paraId="049163DB" w14:textId="77777777" w:rsidR="00EF2840" w:rsidRPr="00EF2840" w:rsidRDefault="00EF2840" w:rsidP="00EF2840">
            <w:pPr>
              <w:tabs>
                <w:tab w:val="left" w:pos="2520"/>
              </w:tabs>
              <w:jc w:val="center"/>
              <w:rPr>
                <w:b/>
                <w:sz w:val="24"/>
                <w:szCs w:val="24"/>
              </w:rPr>
            </w:pPr>
            <w:r w:rsidRPr="00EF2840">
              <w:rPr>
                <w:b/>
                <w:sz w:val="24"/>
                <w:szCs w:val="24"/>
              </w:rPr>
              <w:t>УЧАСТКОВ И ПРЕДЕЛЬНЫЕ ПАРАМЕТРЫ</w:t>
            </w:r>
          </w:p>
          <w:p w14:paraId="58B087CC" w14:textId="77777777" w:rsidR="00EF2840" w:rsidRPr="00EF2840" w:rsidRDefault="00EF2840" w:rsidP="00EF2840">
            <w:pPr>
              <w:tabs>
                <w:tab w:val="left" w:pos="2520"/>
              </w:tabs>
              <w:jc w:val="center"/>
              <w:rPr>
                <w:b/>
                <w:sz w:val="24"/>
                <w:szCs w:val="24"/>
              </w:rPr>
            </w:pPr>
            <w:r w:rsidRPr="00EF2840">
              <w:rPr>
                <w:b/>
                <w:sz w:val="24"/>
                <w:szCs w:val="24"/>
              </w:rPr>
              <w:t>РАЗРЕШЕННОГО СТРОИТЕЛЬСТВА</w:t>
            </w:r>
          </w:p>
        </w:tc>
      </w:tr>
      <w:tr w:rsidR="00EF2840" w:rsidRPr="00EF2840" w14:paraId="649B7A41" w14:textId="77777777" w:rsidTr="00EF2840">
        <w:trPr>
          <w:trHeight w:val="552"/>
        </w:trPr>
        <w:tc>
          <w:tcPr>
            <w:tcW w:w="854" w:type="pct"/>
          </w:tcPr>
          <w:p w14:paraId="1CDE85C7" w14:textId="673CA125" w:rsidR="00EF2840" w:rsidRPr="00EF2840" w:rsidRDefault="00EF2840" w:rsidP="00EF2840">
            <w:pPr>
              <w:widowControl w:val="0"/>
              <w:autoSpaceDE w:val="0"/>
              <w:autoSpaceDN w:val="0"/>
              <w:adjustRightInd w:val="0"/>
              <w:rPr>
                <w:sz w:val="24"/>
                <w:szCs w:val="24"/>
              </w:rPr>
            </w:pPr>
            <w:r w:rsidRPr="00EF2840">
              <w:rPr>
                <w:sz w:val="24"/>
                <w:szCs w:val="24"/>
              </w:rPr>
              <w:t>Растениеводство</w:t>
            </w:r>
          </w:p>
          <w:p w14:paraId="1FBEDF9D" w14:textId="77777777" w:rsidR="00EF2840" w:rsidRPr="00EF2840" w:rsidRDefault="00EF2840" w:rsidP="00EF2840">
            <w:pPr>
              <w:widowControl w:val="0"/>
              <w:autoSpaceDE w:val="0"/>
              <w:autoSpaceDN w:val="0"/>
              <w:adjustRightInd w:val="0"/>
              <w:rPr>
                <w:sz w:val="24"/>
                <w:szCs w:val="24"/>
              </w:rPr>
            </w:pPr>
            <w:r w:rsidRPr="00EF2840">
              <w:rPr>
                <w:sz w:val="24"/>
                <w:szCs w:val="24"/>
              </w:rPr>
              <w:t>(1.1)</w:t>
            </w:r>
          </w:p>
          <w:p w14:paraId="789545FA" w14:textId="77777777" w:rsidR="00EF2840" w:rsidRPr="00EF2840" w:rsidRDefault="00EF2840" w:rsidP="00EF2840">
            <w:pPr>
              <w:widowControl w:val="0"/>
              <w:autoSpaceDE w:val="0"/>
              <w:autoSpaceDN w:val="0"/>
              <w:adjustRightInd w:val="0"/>
              <w:rPr>
                <w:sz w:val="24"/>
                <w:szCs w:val="24"/>
              </w:rPr>
            </w:pPr>
          </w:p>
          <w:p w14:paraId="11AA6DA7" w14:textId="77777777" w:rsidR="00EF2840" w:rsidRPr="00EF2840" w:rsidRDefault="00EF2840" w:rsidP="00EF2840">
            <w:pPr>
              <w:widowControl w:val="0"/>
              <w:autoSpaceDE w:val="0"/>
              <w:autoSpaceDN w:val="0"/>
              <w:adjustRightInd w:val="0"/>
              <w:rPr>
                <w:sz w:val="24"/>
                <w:szCs w:val="24"/>
              </w:rPr>
            </w:pPr>
          </w:p>
          <w:p w14:paraId="523D4D73" w14:textId="77777777" w:rsidR="00EF2840" w:rsidRPr="00EF2840" w:rsidRDefault="00EF2840" w:rsidP="00EF2840">
            <w:pPr>
              <w:widowControl w:val="0"/>
              <w:autoSpaceDE w:val="0"/>
              <w:autoSpaceDN w:val="0"/>
              <w:adjustRightInd w:val="0"/>
              <w:rPr>
                <w:sz w:val="24"/>
                <w:szCs w:val="24"/>
              </w:rPr>
            </w:pPr>
          </w:p>
          <w:p w14:paraId="14D10DF2" w14:textId="77777777" w:rsidR="00EF2840" w:rsidRPr="00EF2840" w:rsidRDefault="00EF2840" w:rsidP="00EF2840">
            <w:pPr>
              <w:widowControl w:val="0"/>
              <w:autoSpaceDE w:val="0"/>
              <w:autoSpaceDN w:val="0"/>
              <w:adjustRightInd w:val="0"/>
              <w:rPr>
                <w:sz w:val="24"/>
                <w:szCs w:val="24"/>
              </w:rPr>
            </w:pPr>
          </w:p>
          <w:p w14:paraId="3310B63C" w14:textId="77777777" w:rsidR="00EF2840" w:rsidRPr="00EF2840" w:rsidRDefault="00EF2840" w:rsidP="00EF2840">
            <w:pPr>
              <w:widowControl w:val="0"/>
              <w:autoSpaceDE w:val="0"/>
              <w:autoSpaceDN w:val="0"/>
              <w:adjustRightInd w:val="0"/>
              <w:rPr>
                <w:sz w:val="24"/>
                <w:szCs w:val="24"/>
              </w:rPr>
            </w:pPr>
          </w:p>
          <w:p w14:paraId="232BF3EA" w14:textId="77777777" w:rsidR="00EF2840" w:rsidRPr="00EF2840" w:rsidRDefault="00EF2840" w:rsidP="00EF2840">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Выращивание зерновых и иных сельскохозяйственных культур (1.2)</w:t>
            </w:r>
          </w:p>
          <w:p w14:paraId="683922DC"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72FB3D5E" w14:textId="77777777" w:rsidR="00EF2840" w:rsidRPr="00EF2840" w:rsidRDefault="00EF2840" w:rsidP="00EF2840">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Овощеводство (1.3)</w:t>
            </w:r>
          </w:p>
          <w:p w14:paraId="2B6E2B1F"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3C79145C"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0C0EEDEF"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33CA9B81"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7EBC67BF" w14:textId="77777777" w:rsidR="00EF2840" w:rsidRPr="00EF2840" w:rsidRDefault="00EF2840" w:rsidP="00EF2840">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Выращивание тонизирующих, лекарственных, цветочных культур (1.4)</w:t>
            </w:r>
          </w:p>
          <w:p w14:paraId="1CE4F9F5" w14:textId="77777777" w:rsidR="00EF2840" w:rsidRDefault="00EF2840" w:rsidP="00EF2840">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Садоводство (1.5)</w:t>
            </w:r>
          </w:p>
          <w:p w14:paraId="590CE81E" w14:textId="77777777" w:rsidR="006A296B" w:rsidRDefault="006A296B" w:rsidP="00EF2840">
            <w:pPr>
              <w:widowControl w:val="0"/>
              <w:autoSpaceDE w:val="0"/>
              <w:autoSpaceDN w:val="0"/>
              <w:adjustRightInd w:val="0"/>
              <w:rPr>
                <w:color w:val="22272F"/>
                <w:sz w:val="23"/>
                <w:szCs w:val="23"/>
                <w:shd w:val="clear" w:color="auto" w:fill="FFFFFF"/>
              </w:rPr>
            </w:pPr>
          </w:p>
          <w:p w14:paraId="5F31B6EA" w14:textId="77777777" w:rsidR="006A296B" w:rsidRDefault="006A296B" w:rsidP="00EF2840">
            <w:pPr>
              <w:widowControl w:val="0"/>
              <w:autoSpaceDE w:val="0"/>
              <w:autoSpaceDN w:val="0"/>
              <w:adjustRightInd w:val="0"/>
              <w:rPr>
                <w:color w:val="22272F"/>
                <w:sz w:val="23"/>
                <w:szCs w:val="23"/>
                <w:shd w:val="clear" w:color="auto" w:fill="FFFFFF"/>
              </w:rPr>
            </w:pPr>
          </w:p>
          <w:p w14:paraId="11431E0E" w14:textId="77777777" w:rsidR="006A296B" w:rsidRDefault="006A296B" w:rsidP="00EF2840">
            <w:pPr>
              <w:widowControl w:val="0"/>
              <w:autoSpaceDE w:val="0"/>
              <w:autoSpaceDN w:val="0"/>
              <w:adjustRightInd w:val="0"/>
              <w:rPr>
                <w:color w:val="22272F"/>
                <w:sz w:val="23"/>
                <w:szCs w:val="23"/>
                <w:shd w:val="clear" w:color="auto" w:fill="FFFFFF"/>
              </w:rPr>
            </w:pPr>
          </w:p>
          <w:p w14:paraId="56E4B9E7" w14:textId="77777777" w:rsidR="006A296B" w:rsidRPr="00EF2840" w:rsidRDefault="006A296B" w:rsidP="00EF2840">
            <w:pPr>
              <w:widowControl w:val="0"/>
              <w:autoSpaceDE w:val="0"/>
              <w:autoSpaceDN w:val="0"/>
              <w:adjustRightInd w:val="0"/>
              <w:rPr>
                <w:color w:val="22272F"/>
                <w:sz w:val="23"/>
                <w:szCs w:val="23"/>
                <w:shd w:val="clear" w:color="auto" w:fill="FFFFFF"/>
              </w:rPr>
            </w:pPr>
          </w:p>
          <w:p w14:paraId="1755F151" w14:textId="77777777" w:rsidR="00EF2840" w:rsidRDefault="006A296B" w:rsidP="00EF2840">
            <w:pPr>
              <w:widowControl w:val="0"/>
              <w:autoSpaceDE w:val="0"/>
              <w:autoSpaceDN w:val="0"/>
              <w:adjustRightInd w:val="0"/>
              <w:rPr>
                <w:color w:val="22272F"/>
                <w:sz w:val="23"/>
                <w:szCs w:val="23"/>
                <w:shd w:val="clear" w:color="auto" w:fill="FFFFFF"/>
              </w:rPr>
            </w:pPr>
            <w:r>
              <w:rPr>
                <w:color w:val="22272F"/>
                <w:sz w:val="23"/>
                <w:szCs w:val="23"/>
                <w:shd w:val="clear" w:color="auto" w:fill="FFFFFF"/>
              </w:rPr>
              <w:t>Виноградарство</w:t>
            </w:r>
          </w:p>
          <w:p w14:paraId="3874786C" w14:textId="1BFF0773" w:rsidR="006A296B" w:rsidRPr="00EF2840" w:rsidRDefault="006A296B" w:rsidP="00EF2840">
            <w:pPr>
              <w:widowControl w:val="0"/>
              <w:autoSpaceDE w:val="0"/>
              <w:autoSpaceDN w:val="0"/>
              <w:adjustRightInd w:val="0"/>
              <w:rPr>
                <w:color w:val="22272F"/>
                <w:sz w:val="23"/>
                <w:szCs w:val="23"/>
                <w:shd w:val="clear" w:color="auto" w:fill="FFFFFF"/>
              </w:rPr>
            </w:pPr>
            <w:r>
              <w:rPr>
                <w:color w:val="22272F"/>
                <w:sz w:val="23"/>
                <w:szCs w:val="23"/>
                <w:shd w:val="clear" w:color="auto" w:fill="FFFFFF"/>
              </w:rPr>
              <w:t>(1.5.1)</w:t>
            </w:r>
          </w:p>
          <w:p w14:paraId="57176493"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377A456D"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68C64142"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18C278F1" w14:textId="77777777" w:rsidR="00EF2840" w:rsidRPr="00EF2840" w:rsidRDefault="00EF2840" w:rsidP="00EF2840">
            <w:pPr>
              <w:widowControl w:val="0"/>
              <w:autoSpaceDE w:val="0"/>
              <w:autoSpaceDN w:val="0"/>
              <w:adjustRightInd w:val="0"/>
              <w:rPr>
                <w:sz w:val="24"/>
                <w:szCs w:val="24"/>
              </w:rPr>
            </w:pPr>
            <w:r w:rsidRPr="00EF2840">
              <w:rPr>
                <w:color w:val="22272F"/>
                <w:sz w:val="23"/>
                <w:szCs w:val="23"/>
                <w:shd w:val="clear" w:color="auto" w:fill="FFFFFF"/>
              </w:rPr>
              <w:t>Выращивание льна и конопли(1.6)</w:t>
            </w:r>
          </w:p>
        </w:tc>
        <w:tc>
          <w:tcPr>
            <w:tcW w:w="1670" w:type="pct"/>
          </w:tcPr>
          <w:p w14:paraId="77A6619B" w14:textId="77777777" w:rsidR="00EF2840" w:rsidRPr="00EF2840" w:rsidRDefault="00EF2840" w:rsidP="00EF2840">
            <w:pPr>
              <w:shd w:val="clear" w:color="auto" w:fill="FFFFFF"/>
              <w:jc w:val="both"/>
              <w:rPr>
                <w:color w:val="22272F"/>
                <w:sz w:val="24"/>
                <w:szCs w:val="24"/>
              </w:rPr>
            </w:pPr>
            <w:r w:rsidRPr="00EF2840">
              <w:rPr>
                <w:color w:val="22272F"/>
                <w:sz w:val="24"/>
                <w:szCs w:val="24"/>
              </w:rPr>
              <w:t>Осуществление хозяйственной деятельности, связанной с выращиванием сельскохозяйственных культур.</w:t>
            </w:r>
          </w:p>
          <w:p w14:paraId="44FB7005" w14:textId="77777777" w:rsidR="00EF2840" w:rsidRPr="00EF2840" w:rsidRDefault="00EF2840" w:rsidP="00EF2840">
            <w:pPr>
              <w:shd w:val="clear" w:color="auto" w:fill="FFFFFF"/>
              <w:jc w:val="both"/>
              <w:rPr>
                <w:color w:val="22272F"/>
                <w:sz w:val="24"/>
                <w:szCs w:val="24"/>
              </w:rPr>
            </w:pPr>
            <w:r w:rsidRPr="00EF2840">
              <w:rPr>
                <w:color w:val="22272F"/>
                <w:sz w:val="24"/>
                <w:szCs w:val="24"/>
              </w:rPr>
              <w:t>Содержание данного вида разрешенного использования включает в себя содержание видов разрешенного использования с </w:t>
            </w:r>
            <w:hyperlink r:id="rId185" w:anchor="/document/75062082/entry/1012" w:history="1">
              <w:r w:rsidRPr="00EF2840">
                <w:rPr>
                  <w:color w:val="3272C0"/>
                  <w:sz w:val="24"/>
                  <w:szCs w:val="24"/>
                  <w:u w:val="single"/>
                </w:rPr>
                <w:t>кодами 1.2 - 1.6</w:t>
              </w:r>
            </w:hyperlink>
          </w:p>
          <w:p w14:paraId="7D053B44" w14:textId="77777777" w:rsidR="00EF2840" w:rsidRPr="00EF2840" w:rsidRDefault="00EF2840" w:rsidP="00EF2840">
            <w:pPr>
              <w:widowControl w:val="0"/>
              <w:autoSpaceDE w:val="0"/>
              <w:autoSpaceDN w:val="0"/>
              <w:adjustRightInd w:val="0"/>
              <w:jc w:val="both"/>
              <w:rPr>
                <w:color w:val="22272F"/>
                <w:sz w:val="23"/>
                <w:szCs w:val="23"/>
                <w:shd w:val="clear" w:color="auto" w:fill="FFFFFF"/>
              </w:rPr>
            </w:pPr>
            <w:r w:rsidRPr="00EF2840">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14:paraId="4CBF9C89" w14:textId="77777777" w:rsidR="00EF2840" w:rsidRPr="00EF2840" w:rsidRDefault="00EF2840" w:rsidP="00EF2840">
            <w:pPr>
              <w:widowControl w:val="0"/>
              <w:autoSpaceDE w:val="0"/>
              <w:autoSpaceDN w:val="0"/>
              <w:adjustRightInd w:val="0"/>
              <w:jc w:val="both"/>
              <w:rPr>
                <w:color w:val="22272F"/>
                <w:sz w:val="23"/>
                <w:szCs w:val="23"/>
                <w:shd w:val="clear" w:color="auto" w:fill="FFFFFF"/>
              </w:rPr>
            </w:pPr>
            <w:r w:rsidRPr="00EF2840">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14:paraId="6DE4FEEC" w14:textId="77777777" w:rsidR="00EF2840" w:rsidRPr="00EF2840" w:rsidRDefault="00EF2840" w:rsidP="00EF2840">
            <w:pPr>
              <w:widowControl w:val="0"/>
              <w:autoSpaceDE w:val="0"/>
              <w:autoSpaceDN w:val="0"/>
              <w:adjustRightInd w:val="0"/>
              <w:jc w:val="both"/>
              <w:rPr>
                <w:color w:val="22272F"/>
                <w:sz w:val="23"/>
                <w:szCs w:val="23"/>
                <w:shd w:val="clear" w:color="auto" w:fill="FFFFFF"/>
              </w:rPr>
            </w:pPr>
            <w:r w:rsidRPr="00EF2840">
              <w:rPr>
                <w:color w:val="22272F"/>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14:paraId="051484B2" w14:textId="77777777" w:rsidR="00EF2840" w:rsidRPr="00EF2840" w:rsidRDefault="00EF2840" w:rsidP="00EF2840">
            <w:pPr>
              <w:widowControl w:val="0"/>
              <w:autoSpaceDE w:val="0"/>
              <w:autoSpaceDN w:val="0"/>
              <w:adjustRightInd w:val="0"/>
              <w:jc w:val="both"/>
              <w:rPr>
                <w:color w:val="22272F"/>
                <w:sz w:val="23"/>
                <w:szCs w:val="23"/>
                <w:shd w:val="clear" w:color="auto" w:fill="FFFFFF"/>
              </w:rPr>
            </w:pPr>
          </w:p>
          <w:p w14:paraId="7F3355EF" w14:textId="77777777" w:rsidR="00EF2840" w:rsidRPr="00EF2840" w:rsidRDefault="00EF2840" w:rsidP="00EF2840">
            <w:pPr>
              <w:widowControl w:val="0"/>
              <w:autoSpaceDE w:val="0"/>
              <w:autoSpaceDN w:val="0"/>
              <w:adjustRightInd w:val="0"/>
              <w:jc w:val="both"/>
              <w:rPr>
                <w:color w:val="22272F"/>
                <w:sz w:val="23"/>
                <w:szCs w:val="23"/>
                <w:shd w:val="clear" w:color="auto" w:fill="FFFFFF"/>
              </w:rPr>
            </w:pPr>
            <w:r w:rsidRPr="00EF2840">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14:paraId="1FBCC350" w14:textId="48234B94" w:rsidR="006A296B" w:rsidRDefault="006A296B" w:rsidP="00EF2840">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Возделывание винограда на виноградо-пригодных землях</w:t>
            </w:r>
          </w:p>
          <w:p w14:paraId="279D9939" w14:textId="77777777" w:rsidR="006A296B" w:rsidRDefault="006A296B" w:rsidP="00EF2840">
            <w:pPr>
              <w:widowControl w:val="0"/>
              <w:autoSpaceDE w:val="0"/>
              <w:autoSpaceDN w:val="0"/>
              <w:adjustRightInd w:val="0"/>
              <w:jc w:val="both"/>
              <w:rPr>
                <w:color w:val="22272F"/>
                <w:sz w:val="23"/>
                <w:szCs w:val="23"/>
                <w:shd w:val="clear" w:color="auto" w:fill="FFFFFF"/>
              </w:rPr>
            </w:pPr>
          </w:p>
          <w:p w14:paraId="640BEC48" w14:textId="77777777" w:rsidR="006A296B" w:rsidRDefault="006A296B" w:rsidP="00EF2840">
            <w:pPr>
              <w:widowControl w:val="0"/>
              <w:autoSpaceDE w:val="0"/>
              <w:autoSpaceDN w:val="0"/>
              <w:adjustRightInd w:val="0"/>
              <w:jc w:val="both"/>
              <w:rPr>
                <w:color w:val="22272F"/>
                <w:sz w:val="23"/>
                <w:szCs w:val="23"/>
                <w:shd w:val="clear" w:color="auto" w:fill="FFFFFF"/>
              </w:rPr>
            </w:pPr>
          </w:p>
          <w:p w14:paraId="6F74B7A5" w14:textId="77777777" w:rsidR="00EF2840" w:rsidRPr="00EF2840" w:rsidRDefault="00EF2840" w:rsidP="00EF2840">
            <w:pPr>
              <w:widowControl w:val="0"/>
              <w:autoSpaceDE w:val="0"/>
              <w:autoSpaceDN w:val="0"/>
              <w:adjustRightInd w:val="0"/>
              <w:jc w:val="both"/>
              <w:rPr>
                <w:sz w:val="24"/>
                <w:szCs w:val="24"/>
              </w:rPr>
            </w:pPr>
            <w:r w:rsidRPr="00EF2840">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476" w:type="pct"/>
            <w:vMerge w:val="restart"/>
          </w:tcPr>
          <w:p w14:paraId="6BB61EAA" w14:textId="77777777" w:rsidR="00EF2840" w:rsidRPr="00EF2840" w:rsidRDefault="00EF2840" w:rsidP="00EF2840">
            <w:pPr>
              <w:ind w:firstLine="709"/>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44C344FC" w14:textId="08367380" w:rsidR="00EF2840" w:rsidRPr="00EF2840" w:rsidRDefault="00EF2840" w:rsidP="00EF2840">
            <w:pPr>
              <w:autoSpaceDE w:val="0"/>
              <w:autoSpaceDN w:val="0"/>
              <w:adjustRightInd w:val="0"/>
              <w:ind w:firstLine="709"/>
              <w:jc w:val="both"/>
              <w:rPr>
                <w:b/>
                <w:sz w:val="24"/>
                <w:szCs w:val="24"/>
              </w:rPr>
            </w:pPr>
            <w:r w:rsidRPr="00EF2840">
              <w:rPr>
                <w:sz w:val="24"/>
                <w:szCs w:val="24"/>
              </w:rPr>
              <w:t xml:space="preserve">- минимальная/максимальная площадь земельного участка - </w:t>
            </w:r>
            <w:r w:rsidR="00362BF1">
              <w:rPr>
                <w:b/>
                <w:sz w:val="24"/>
                <w:szCs w:val="24"/>
              </w:rPr>
              <w:t>1000/50</w:t>
            </w:r>
            <w:r w:rsidR="006837E5">
              <w:rPr>
                <w:b/>
                <w:sz w:val="24"/>
                <w:szCs w:val="24"/>
              </w:rPr>
              <w:t>0000</w:t>
            </w:r>
            <w:r w:rsidRPr="00EF2840">
              <w:rPr>
                <w:b/>
                <w:sz w:val="24"/>
                <w:szCs w:val="24"/>
              </w:rPr>
              <w:t>кв. м.</w:t>
            </w:r>
          </w:p>
          <w:p w14:paraId="123A60AD" w14:textId="3B980DDB" w:rsidR="00EF2840" w:rsidRPr="00EF2840" w:rsidRDefault="00EF2840" w:rsidP="00EF2840">
            <w:pPr>
              <w:ind w:firstLine="709"/>
              <w:jc w:val="both"/>
              <w:rPr>
                <w:rFonts w:eastAsia="SimSun"/>
                <w:b/>
                <w:sz w:val="24"/>
                <w:szCs w:val="24"/>
                <w:lang w:eastAsia="zh-CN"/>
              </w:rPr>
            </w:pPr>
            <w:r w:rsidRPr="00EF2840">
              <w:rPr>
                <w:sz w:val="24"/>
                <w:szCs w:val="24"/>
              </w:rPr>
              <w:t xml:space="preserve">Ограничения использования земельных участков и объектов капитального строительства установлены </w:t>
            </w:r>
            <w:r w:rsidR="002F0A7C">
              <w:rPr>
                <w:sz w:val="24"/>
                <w:szCs w:val="24"/>
              </w:rPr>
              <w:t>в статье 36</w:t>
            </w:r>
          </w:p>
        </w:tc>
      </w:tr>
      <w:tr w:rsidR="00EF2840" w:rsidRPr="00EF2840" w14:paraId="7CE57F2B" w14:textId="77777777" w:rsidTr="00EF2840">
        <w:trPr>
          <w:trHeight w:val="552"/>
        </w:trPr>
        <w:tc>
          <w:tcPr>
            <w:tcW w:w="854" w:type="pct"/>
          </w:tcPr>
          <w:p w14:paraId="34D433D7" w14:textId="77777777" w:rsidR="00EF2840" w:rsidRPr="00EF2840" w:rsidRDefault="00EF2840" w:rsidP="00EF2840">
            <w:pPr>
              <w:widowControl w:val="0"/>
              <w:autoSpaceDE w:val="0"/>
              <w:autoSpaceDN w:val="0"/>
              <w:adjustRightInd w:val="0"/>
              <w:rPr>
                <w:sz w:val="24"/>
                <w:szCs w:val="24"/>
              </w:rPr>
            </w:pPr>
            <w:r w:rsidRPr="00EF2840">
              <w:rPr>
                <w:sz w:val="24"/>
                <w:szCs w:val="24"/>
              </w:rPr>
              <w:t>Питомники</w:t>
            </w:r>
          </w:p>
          <w:p w14:paraId="4BD59A71" w14:textId="77777777" w:rsidR="00EF2840" w:rsidRPr="00EF2840" w:rsidRDefault="00EF2840" w:rsidP="00EF2840">
            <w:pPr>
              <w:widowControl w:val="0"/>
              <w:autoSpaceDE w:val="0"/>
              <w:autoSpaceDN w:val="0"/>
              <w:adjustRightInd w:val="0"/>
              <w:rPr>
                <w:sz w:val="24"/>
                <w:szCs w:val="24"/>
                <w:highlight w:val="yellow"/>
              </w:rPr>
            </w:pPr>
            <w:r w:rsidRPr="00EF2840">
              <w:rPr>
                <w:sz w:val="24"/>
                <w:szCs w:val="24"/>
              </w:rPr>
              <w:t>(1.17)</w:t>
            </w:r>
          </w:p>
        </w:tc>
        <w:tc>
          <w:tcPr>
            <w:tcW w:w="1670" w:type="pct"/>
          </w:tcPr>
          <w:p w14:paraId="5C92CAFF" w14:textId="77777777" w:rsidR="00EF2840" w:rsidRPr="00EF2840" w:rsidRDefault="00EF2840" w:rsidP="00EF2840">
            <w:pPr>
              <w:shd w:val="clear" w:color="auto" w:fill="FFFFFF"/>
              <w:jc w:val="both"/>
              <w:rPr>
                <w:color w:val="22272F"/>
                <w:sz w:val="23"/>
                <w:szCs w:val="23"/>
              </w:rPr>
            </w:pPr>
            <w:r w:rsidRPr="00EF2840">
              <w:rPr>
                <w:color w:val="22272F"/>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068292B3" w14:textId="77777777" w:rsidR="00EF2840" w:rsidRPr="00EF2840" w:rsidRDefault="00EF2840" w:rsidP="00EF2840">
            <w:pPr>
              <w:shd w:val="clear" w:color="auto" w:fill="FFFFFF"/>
              <w:jc w:val="both"/>
              <w:rPr>
                <w:color w:val="22272F"/>
                <w:sz w:val="23"/>
                <w:szCs w:val="23"/>
              </w:rPr>
            </w:pPr>
            <w:r w:rsidRPr="00EF2840">
              <w:rPr>
                <w:color w:val="22272F"/>
                <w:sz w:val="23"/>
                <w:szCs w:val="23"/>
              </w:rPr>
              <w:t>размещение сооружений, необходимых для указанных видов сельскохозяйственного производства</w:t>
            </w:r>
          </w:p>
          <w:p w14:paraId="5A428C61" w14:textId="77777777" w:rsidR="00EF2840" w:rsidRPr="00EF2840" w:rsidRDefault="00EF2840" w:rsidP="00EF2840">
            <w:pPr>
              <w:widowControl w:val="0"/>
              <w:autoSpaceDE w:val="0"/>
              <w:autoSpaceDN w:val="0"/>
              <w:adjustRightInd w:val="0"/>
              <w:jc w:val="both"/>
              <w:rPr>
                <w:sz w:val="24"/>
                <w:szCs w:val="24"/>
                <w:highlight w:val="yellow"/>
              </w:rPr>
            </w:pPr>
          </w:p>
        </w:tc>
        <w:tc>
          <w:tcPr>
            <w:tcW w:w="2476" w:type="pct"/>
            <w:vMerge/>
          </w:tcPr>
          <w:p w14:paraId="46105DA6" w14:textId="77777777" w:rsidR="00EF2840" w:rsidRPr="00EF2840" w:rsidRDefault="00EF2840" w:rsidP="00EF2840">
            <w:pPr>
              <w:ind w:firstLine="709"/>
              <w:jc w:val="both"/>
              <w:rPr>
                <w:sz w:val="24"/>
                <w:szCs w:val="24"/>
              </w:rPr>
            </w:pPr>
          </w:p>
        </w:tc>
      </w:tr>
      <w:tr w:rsidR="00CE1039" w:rsidRPr="00EF2840" w14:paraId="21E0D6E8" w14:textId="77777777" w:rsidTr="00EF2840">
        <w:trPr>
          <w:trHeight w:val="552"/>
        </w:trPr>
        <w:tc>
          <w:tcPr>
            <w:tcW w:w="854" w:type="pct"/>
          </w:tcPr>
          <w:p w14:paraId="325D7A18" w14:textId="77777777" w:rsidR="00CE1039" w:rsidRPr="00EF2840" w:rsidRDefault="00CE1039" w:rsidP="002D6744">
            <w:pPr>
              <w:widowControl w:val="0"/>
              <w:autoSpaceDE w:val="0"/>
              <w:autoSpaceDN w:val="0"/>
              <w:adjustRightInd w:val="0"/>
              <w:rPr>
                <w:sz w:val="24"/>
                <w:szCs w:val="24"/>
              </w:rPr>
            </w:pPr>
            <w:r w:rsidRPr="00EF2840">
              <w:rPr>
                <w:sz w:val="24"/>
                <w:szCs w:val="24"/>
              </w:rPr>
              <w:t>Ведение личного подсобного хозяйства на полевых участках</w:t>
            </w:r>
          </w:p>
          <w:p w14:paraId="6BFC046C" w14:textId="4721C4AC" w:rsidR="00CE1039" w:rsidRPr="00EF2840" w:rsidRDefault="00CE1039" w:rsidP="002D6744">
            <w:pPr>
              <w:widowControl w:val="0"/>
              <w:autoSpaceDE w:val="0"/>
              <w:autoSpaceDN w:val="0"/>
              <w:adjustRightInd w:val="0"/>
              <w:rPr>
                <w:color w:val="22272F"/>
                <w:sz w:val="23"/>
                <w:szCs w:val="23"/>
                <w:shd w:val="clear" w:color="auto" w:fill="FFFFFF"/>
              </w:rPr>
            </w:pPr>
            <w:r w:rsidRPr="00EF2840">
              <w:rPr>
                <w:sz w:val="24"/>
                <w:szCs w:val="24"/>
              </w:rPr>
              <w:t>(1.16)</w:t>
            </w:r>
          </w:p>
        </w:tc>
        <w:tc>
          <w:tcPr>
            <w:tcW w:w="1670" w:type="pct"/>
          </w:tcPr>
          <w:p w14:paraId="3E4281CB" w14:textId="7582C36D" w:rsidR="00CE1039" w:rsidRPr="00EF2840" w:rsidRDefault="00CE1039" w:rsidP="002D6744">
            <w:pPr>
              <w:widowControl w:val="0"/>
              <w:autoSpaceDE w:val="0"/>
              <w:autoSpaceDN w:val="0"/>
              <w:adjustRightInd w:val="0"/>
              <w:jc w:val="both"/>
              <w:rPr>
                <w:color w:val="22272F"/>
                <w:sz w:val="23"/>
                <w:szCs w:val="23"/>
                <w:shd w:val="clear" w:color="auto" w:fill="FFFFFF"/>
              </w:rPr>
            </w:pPr>
            <w:r w:rsidRPr="00EF2840">
              <w:rPr>
                <w:sz w:val="24"/>
                <w:szCs w:val="24"/>
              </w:rPr>
              <w:t>Производство сельскохозяйственной продукции без права возведения объектов капитального строительства</w:t>
            </w:r>
          </w:p>
        </w:tc>
        <w:tc>
          <w:tcPr>
            <w:tcW w:w="2476" w:type="pct"/>
          </w:tcPr>
          <w:p w14:paraId="08AFE7BF" w14:textId="77777777" w:rsidR="00CE1039" w:rsidRPr="00EF2840" w:rsidRDefault="00CE1039" w:rsidP="00CE1039">
            <w:pPr>
              <w:ind w:firstLine="709"/>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5F5A4654" w14:textId="07B1EEE8" w:rsidR="00CE1039" w:rsidRPr="00EF2840" w:rsidRDefault="00CE1039" w:rsidP="00CE1039">
            <w:pPr>
              <w:autoSpaceDE w:val="0"/>
              <w:autoSpaceDN w:val="0"/>
              <w:adjustRightInd w:val="0"/>
              <w:ind w:firstLine="709"/>
              <w:jc w:val="both"/>
              <w:rPr>
                <w:b/>
                <w:sz w:val="24"/>
                <w:szCs w:val="24"/>
              </w:rPr>
            </w:pPr>
            <w:r w:rsidRPr="00EF2840">
              <w:rPr>
                <w:sz w:val="24"/>
                <w:szCs w:val="24"/>
              </w:rPr>
              <w:t xml:space="preserve">- минимальная/максимальная площадь земельного участка - </w:t>
            </w:r>
            <w:r>
              <w:rPr>
                <w:b/>
                <w:sz w:val="24"/>
                <w:szCs w:val="24"/>
              </w:rPr>
              <w:t>1000/25</w:t>
            </w:r>
            <w:r w:rsidRPr="00EF2840">
              <w:rPr>
                <w:b/>
                <w:sz w:val="24"/>
                <w:szCs w:val="24"/>
              </w:rPr>
              <w:t>000 кв. м.</w:t>
            </w:r>
          </w:p>
          <w:p w14:paraId="187A2B6E" w14:textId="2548EA58" w:rsidR="00CE1039" w:rsidRPr="00EF2840" w:rsidRDefault="00CE1039" w:rsidP="00CE1039">
            <w:pPr>
              <w:ind w:firstLine="567"/>
              <w:jc w:val="both"/>
              <w:rPr>
                <w:b/>
                <w:sz w:val="24"/>
                <w:szCs w:val="24"/>
              </w:rPr>
            </w:pPr>
            <w:r w:rsidRPr="00EF2840">
              <w:rPr>
                <w:sz w:val="24"/>
                <w:szCs w:val="24"/>
              </w:rPr>
              <w:t xml:space="preserve">Ограничения использования земельных участков и объектов капитального строительства установлены </w:t>
            </w:r>
            <w:r>
              <w:rPr>
                <w:sz w:val="24"/>
                <w:szCs w:val="24"/>
              </w:rPr>
              <w:t>в статье 36</w:t>
            </w:r>
          </w:p>
        </w:tc>
      </w:tr>
      <w:tr w:rsidR="00EB1B69" w:rsidRPr="00EF2840" w14:paraId="3E15458E" w14:textId="77777777" w:rsidTr="00EF2840">
        <w:trPr>
          <w:trHeight w:val="552"/>
        </w:trPr>
        <w:tc>
          <w:tcPr>
            <w:tcW w:w="854" w:type="pct"/>
          </w:tcPr>
          <w:p w14:paraId="0B51B271" w14:textId="77777777" w:rsidR="00EB1B69" w:rsidRPr="00EF2840" w:rsidRDefault="00EB1B69" w:rsidP="002D6744">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Сенокошение (1.19)</w:t>
            </w:r>
          </w:p>
          <w:p w14:paraId="3BCC1B32" w14:textId="583759DD" w:rsidR="00EB1B69" w:rsidRPr="00EF2840" w:rsidRDefault="00EB1B69" w:rsidP="002D6744">
            <w:pPr>
              <w:jc w:val="both"/>
              <w:rPr>
                <w:sz w:val="24"/>
                <w:szCs w:val="24"/>
              </w:rPr>
            </w:pPr>
            <w:r w:rsidRPr="00EF2840">
              <w:rPr>
                <w:color w:val="22272F"/>
                <w:sz w:val="23"/>
                <w:szCs w:val="23"/>
                <w:shd w:val="clear" w:color="auto" w:fill="FFFFFF"/>
              </w:rPr>
              <w:t>Выпас сельскохозяйственных животных (1.20)</w:t>
            </w:r>
          </w:p>
        </w:tc>
        <w:tc>
          <w:tcPr>
            <w:tcW w:w="1670" w:type="pct"/>
          </w:tcPr>
          <w:p w14:paraId="5E7F51B1" w14:textId="77777777" w:rsidR="00EB1B69" w:rsidRPr="00EF2840" w:rsidRDefault="00EB1B69" w:rsidP="002D6744">
            <w:pPr>
              <w:widowControl w:val="0"/>
              <w:autoSpaceDE w:val="0"/>
              <w:autoSpaceDN w:val="0"/>
              <w:adjustRightInd w:val="0"/>
              <w:jc w:val="both"/>
              <w:rPr>
                <w:color w:val="22272F"/>
                <w:sz w:val="23"/>
                <w:szCs w:val="23"/>
                <w:shd w:val="clear" w:color="auto" w:fill="FFFFFF"/>
              </w:rPr>
            </w:pPr>
            <w:r w:rsidRPr="00EF2840">
              <w:rPr>
                <w:color w:val="22272F"/>
                <w:sz w:val="23"/>
                <w:szCs w:val="23"/>
                <w:shd w:val="clear" w:color="auto" w:fill="FFFFFF"/>
              </w:rPr>
              <w:t>Кошение трав, сбор и заготовка сена</w:t>
            </w:r>
          </w:p>
          <w:p w14:paraId="556DEE68" w14:textId="77777777" w:rsidR="00EB1B69" w:rsidRPr="00EF2840" w:rsidRDefault="00EB1B69" w:rsidP="002D6744">
            <w:pPr>
              <w:widowControl w:val="0"/>
              <w:autoSpaceDE w:val="0"/>
              <w:autoSpaceDN w:val="0"/>
              <w:adjustRightInd w:val="0"/>
              <w:jc w:val="both"/>
              <w:rPr>
                <w:color w:val="22272F"/>
                <w:sz w:val="23"/>
                <w:szCs w:val="23"/>
                <w:shd w:val="clear" w:color="auto" w:fill="FFFFFF"/>
              </w:rPr>
            </w:pPr>
          </w:p>
          <w:p w14:paraId="203C30AC" w14:textId="755FF654" w:rsidR="00EB1B69" w:rsidRPr="00EF2840" w:rsidRDefault="00EB1B69" w:rsidP="00EF2840">
            <w:pPr>
              <w:jc w:val="both"/>
              <w:rPr>
                <w:color w:val="22272F"/>
                <w:sz w:val="23"/>
                <w:szCs w:val="23"/>
                <w:shd w:val="clear" w:color="auto" w:fill="FFFFFF"/>
              </w:rPr>
            </w:pPr>
            <w:r w:rsidRPr="00EF2840">
              <w:rPr>
                <w:color w:val="22272F"/>
                <w:sz w:val="23"/>
                <w:szCs w:val="23"/>
                <w:shd w:val="clear" w:color="auto" w:fill="FFFFFF"/>
              </w:rPr>
              <w:t>Выпас сельскохозяйственных животных</w:t>
            </w:r>
          </w:p>
        </w:tc>
        <w:tc>
          <w:tcPr>
            <w:tcW w:w="2476" w:type="pct"/>
          </w:tcPr>
          <w:p w14:paraId="21FAACDF" w14:textId="77777777" w:rsidR="00EB1B69" w:rsidRPr="00EF2840" w:rsidRDefault="00EB1B69" w:rsidP="00EB1B69">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4023F25A" w14:textId="28C6A38E" w:rsidR="00EB1B69" w:rsidRPr="00C54616" w:rsidRDefault="00EB1B69" w:rsidP="00EB1B69">
            <w:pPr>
              <w:widowControl w:val="0"/>
              <w:ind w:firstLine="567"/>
              <w:jc w:val="both"/>
              <w:rPr>
                <w:b/>
                <w:sz w:val="24"/>
                <w:szCs w:val="24"/>
              </w:rPr>
            </w:pPr>
            <w:r>
              <w:rPr>
                <w:b/>
                <w:sz w:val="24"/>
                <w:szCs w:val="24"/>
              </w:rPr>
              <w:t>не подлежит ограничению</w:t>
            </w:r>
          </w:p>
        </w:tc>
      </w:tr>
      <w:tr w:rsidR="00F3680A" w:rsidRPr="00EF2840" w14:paraId="577237FB" w14:textId="77777777" w:rsidTr="00EF2840">
        <w:trPr>
          <w:trHeight w:val="552"/>
        </w:trPr>
        <w:tc>
          <w:tcPr>
            <w:tcW w:w="854" w:type="pct"/>
          </w:tcPr>
          <w:p w14:paraId="6490CA48" w14:textId="77777777" w:rsidR="00F3680A" w:rsidRPr="00EF2840" w:rsidRDefault="00F3680A" w:rsidP="00E116D6">
            <w:pPr>
              <w:widowControl w:val="0"/>
              <w:autoSpaceDE w:val="0"/>
              <w:autoSpaceDN w:val="0"/>
              <w:adjustRightInd w:val="0"/>
              <w:rPr>
                <w:sz w:val="24"/>
                <w:szCs w:val="24"/>
              </w:rPr>
            </w:pPr>
            <w:r w:rsidRPr="00EF2840">
              <w:rPr>
                <w:sz w:val="24"/>
                <w:szCs w:val="24"/>
              </w:rPr>
              <w:t>Животноводство (1.7)</w:t>
            </w:r>
          </w:p>
          <w:p w14:paraId="21AD1F06" w14:textId="77777777" w:rsidR="00F3680A" w:rsidRPr="00EF2840" w:rsidRDefault="00F3680A" w:rsidP="00E116D6">
            <w:pPr>
              <w:widowControl w:val="0"/>
              <w:autoSpaceDE w:val="0"/>
              <w:autoSpaceDN w:val="0"/>
              <w:adjustRightInd w:val="0"/>
              <w:rPr>
                <w:sz w:val="24"/>
                <w:szCs w:val="24"/>
              </w:rPr>
            </w:pPr>
          </w:p>
          <w:p w14:paraId="098BEE1E" w14:textId="77777777" w:rsidR="00F3680A" w:rsidRPr="00EF2840" w:rsidRDefault="00F3680A" w:rsidP="00E116D6">
            <w:pPr>
              <w:widowControl w:val="0"/>
              <w:autoSpaceDE w:val="0"/>
              <w:autoSpaceDN w:val="0"/>
              <w:adjustRightInd w:val="0"/>
              <w:rPr>
                <w:sz w:val="24"/>
                <w:szCs w:val="24"/>
              </w:rPr>
            </w:pPr>
          </w:p>
          <w:p w14:paraId="583AAC92" w14:textId="77777777" w:rsidR="00F3680A" w:rsidRPr="00EF2840" w:rsidRDefault="00F3680A" w:rsidP="00E116D6">
            <w:pPr>
              <w:widowControl w:val="0"/>
              <w:autoSpaceDE w:val="0"/>
              <w:autoSpaceDN w:val="0"/>
              <w:adjustRightInd w:val="0"/>
              <w:rPr>
                <w:sz w:val="24"/>
                <w:szCs w:val="24"/>
              </w:rPr>
            </w:pPr>
          </w:p>
          <w:p w14:paraId="5DFB354E" w14:textId="77777777" w:rsidR="00F3680A" w:rsidRPr="00EF2840" w:rsidRDefault="00F3680A" w:rsidP="00E116D6">
            <w:pPr>
              <w:widowControl w:val="0"/>
              <w:autoSpaceDE w:val="0"/>
              <w:autoSpaceDN w:val="0"/>
              <w:adjustRightInd w:val="0"/>
              <w:rPr>
                <w:sz w:val="24"/>
                <w:szCs w:val="24"/>
              </w:rPr>
            </w:pPr>
          </w:p>
          <w:p w14:paraId="0938CA21" w14:textId="77777777" w:rsidR="00F3680A" w:rsidRPr="00EF2840" w:rsidRDefault="00F3680A" w:rsidP="00E116D6">
            <w:pPr>
              <w:widowControl w:val="0"/>
              <w:autoSpaceDE w:val="0"/>
              <w:autoSpaceDN w:val="0"/>
              <w:adjustRightInd w:val="0"/>
              <w:rPr>
                <w:sz w:val="24"/>
                <w:szCs w:val="24"/>
              </w:rPr>
            </w:pPr>
          </w:p>
          <w:p w14:paraId="62AF10D4" w14:textId="77777777" w:rsidR="00F3680A" w:rsidRPr="00EF2840" w:rsidRDefault="00F3680A" w:rsidP="00E116D6">
            <w:pPr>
              <w:widowControl w:val="0"/>
              <w:autoSpaceDE w:val="0"/>
              <w:autoSpaceDN w:val="0"/>
              <w:adjustRightInd w:val="0"/>
              <w:rPr>
                <w:sz w:val="24"/>
                <w:szCs w:val="24"/>
              </w:rPr>
            </w:pPr>
          </w:p>
          <w:p w14:paraId="712581BC" w14:textId="77777777" w:rsidR="00F3680A" w:rsidRPr="00EF2840" w:rsidRDefault="00F3680A" w:rsidP="00E116D6">
            <w:pPr>
              <w:widowControl w:val="0"/>
              <w:autoSpaceDE w:val="0"/>
              <w:autoSpaceDN w:val="0"/>
              <w:adjustRightInd w:val="0"/>
              <w:rPr>
                <w:sz w:val="24"/>
                <w:szCs w:val="24"/>
              </w:rPr>
            </w:pPr>
          </w:p>
          <w:p w14:paraId="46EEF8A4" w14:textId="77777777" w:rsidR="00F3680A" w:rsidRPr="00EF2840" w:rsidRDefault="00F3680A" w:rsidP="00E116D6">
            <w:pPr>
              <w:widowControl w:val="0"/>
              <w:autoSpaceDE w:val="0"/>
              <w:autoSpaceDN w:val="0"/>
              <w:adjustRightInd w:val="0"/>
              <w:rPr>
                <w:sz w:val="24"/>
                <w:szCs w:val="24"/>
              </w:rPr>
            </w:pPr>
          </w:p>
          <w:p w14:paraId="58C58245" w14:textId="77777777" w:rsidR="00F3680A" w:rsidRPr="00EF2840" w:rsidRDefault="00F3680A" w:rsidP="00E116D6">
            <w:pPr>
              <w:widowControl w:val="0"/>
              <w:autoSpaceDE w:val="0"/>
              <w:autoSpaceDN w:val="0"/>
              <w:adjustRightInd w:val="0"/>
              <w:rPr>
                <w:sz w:val="24"/>
                <w:szCs w:val="24"/>
              </w:rPr>
            </w:pPr>
          </w:p>
          <w:p w14:paraId="2C2370FA" w14:textId="77777777" w:rsidR="00F3680A" w:rsidRPr="00EF2840" w:rsidRDefault="00F3680A" w:rsidP="00E116D6">
            <w:pPr>
              <w:widowControl w:val="0"/>
              <w:autoSpaceDE w:val="0"/>
              <w:autoSpaceDN w:val="0"/>
              <w:adjustRightInd w:val="0"/>
              <w:rPr>
                <w:sz w:val="24"/>
                <w:szCs w:val="24"/>
              </w:rPr>
            </w:pPr>
          </w:p>
          <w:p w14:paraId="66B1ED7A" w14:textId="77777777" w:rsidR="00F3680A" w:rsidRPr="00EF2840" w:rsidRDefault="00F3680A" w:rsidP="00E116D6">
            <w:pPr>
              <w:widowControl w:val="0"/>
              <w:autoSpaceDE w:val="0"/>
              <w:autoSpaceDN w:val="0"/>
              <w:adjustRightInd w:val="0"/>
              <w:rPr>
                <w:sz w:val="24"/>
                <w:szCs w:val="24"/>
              </w:rPr>
            </w:pPr>
          </w:p>
          <w:p w14:paraId="52F0462C" w14:textId="77777777" w:rsidR="00F3680A" w:rsidRPr="00EF2840" w:rsidRDefault="00F3680A" w:rsidP="00E116D6">
            <w:pPr>
              <w:widowControl w:val="0"/>
              <w:autoSpaceDE w:val="0"/>
              <w:autoSpaceDN w:val="0"/>
              <w:adjustRightInd w:val="0"/>
              <w:rPr>
                <w:sz w:val="24"/>
                <w:szCs w:val="24"/>
              </w:rPr>
            </w:pPr>
          </w:p>
          <w:p w14:paraId="66C0F28E" w14:textId="77777777" w:rsidR="00F3680A" w:rsidRPr="00EF2840" w:rsidRDefault="00F3680A" w:rsidP="00E116D6">
            <w:pPr>
              <w:widowControl w:val="0"/>
              <w:autoSpaceDE w:val="0"/>
              <w:autoSpaceDN w:val="0"/>
              <w:adjustRightInd w:val="0"/>
              <w:rPr>
                <w:sz w:val="24"/>
                <w:szCs w:val="24"/>
              </w:rPr>
            </w:pPr>
          </w:p>
          <w:p w14:paraId="132612FF" w14:textId="77777777" w:rsidR="00F3680A" w:rsidRPr="00EF2840" w:rsidRDefault="00F3680A" w:rsidP="00E116D6">
            <w:pPr>
              <w:widowControl w:val="0"/>
              <w:autoSpaceDE w:val="0"/>
              <w:autoSpaceDN w:val="0"/>
              <w:adjustRightInd w:val="0"/>
              <w:rPr>
                <w:sz w:val="24"/>
                <w:szCs w:val="24"/>
              </w:rPr>
            </w:pPr>
          </w:p>
          <w:p w14:paraId="36B37935" w14:textId="77777777" w:rsidR="00F3680A" w:rsidRPr="00EF2840" w:rsidRDefault="00F3680A" w:rsidP="00E116D6">
            <w:pPr>
              <w:widowControl w:val="0"/>
              <w:autoSpaceDE w:val="0"/>
              <w:autoSpaceDN w:val="0"/>
              <w:adjustRightInd w:val="0"/>
              <w:rPr>
                <w:sz w:val="24"/>
                <w:szCs w:val="24"/>
              </w:rPr>
            </w:pPr>
          </w:p>
          <w:p w14:paraId="1E3DC56A" w14:textId="77777777" w:rsidR="00F3680A" w:rsidRPr="00EF2840" w:rsidRDefault="00F3680A" w:rsidP="00E116D6">
            <w:pPr>
              <w:widowControl w:val="0"/>
              <w:autoSpaceDE w:val="0"/>
              <w:autoSpaceDN w:val="0"/>
              <w:adjustRightInd w:val="0"/>
              <w:rPr>
                <w:sz w:val="24"/>
                <w:szCs w:val="24"/>
              </w:rPr>
            </w:pPr>
          </w:p>
          <w:p w14:paraId="42CB4135" w14:textId="77777777" w:rsidR="00F3680A" w:rsidRPr="00EF2840" w:rsidRDefault="00F3680A" w:rsidP="00E116D6">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Скотоводство (1.8)</w:t>
            </w:r>
          </w:p>
          <w:p w14:paraId="0A9175F5"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0966FA78"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4EA3857D"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7244F994"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5B27958E"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18A14CEB"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7F108F29"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39511626"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76CB8C30"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79CE0C37"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70B780B4"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4AD17ACB"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61608BE5"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4FE3BB57" w14:textId="77777777" w:rsidR="00F3680A" w:rsidRPr="00EF2840" w:rsidRDefault="00F3680A" w:rsidP="00E116D6">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Звероводство (1.9)</w:t>
            </w:r>
          </w:p>
          <w:p w14:paraId="6E96C8B4"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299E81E6"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40EA2C98"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72BDAD77"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71B49DCC"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391686C8"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303D813F"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42941884"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467D567F"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516C181C" w14:textId="77777777" w:rsidR="00F3680A" w:rsidRPr="00EF2840" w:rsidRDefault="00F3680A" w:rsidP="00E116D6">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Птицеводство (1.10)</w:t>
            </w:r>
          </w:p>
          <w:p w14:paraId="3AE5B912"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19F9CBA5"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1F064632"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4EBFAA0E"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29EBB646"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52BC7771"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233F05FD"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43D58FE1"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72FD83D3"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02B734BC"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496EC62C"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39B55077" w14:textId="77777777" w:rsidR="00F3680A" w:rsidRPr="00EF2840" w:rsidRDefault="00F3680A" w:rsidP="00E116D6">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Свиноводство (1.11)</w:t>
            </w:r>
          </w:p>
          <w:p w14:paraId="7BDCC4D6"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5F783D40"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22D2B5AA"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08900670"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1853BBB3"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5F5480AA"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47D8F444"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691FADDE"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7F5DFD54" w14:textId="77777777" w:rsidR="00F3680A" w:rsidRPr="00EF2840" w:rsidRDefault="00F3680A" w:rsidP="00E116D6">
            <w:pPr>
              <w:widowControl w:val="0"/>
              <w:autoSpaceDE w:val="0"/>
              <w:autoSpaceDN w:val="0"/>
              <w:adjustRightInd w:val="0"/>
              <w:rPr>
                <w:color w:val="22272F"/>
                <w:sz w:val="23"/>
                <w:szCs w:val="23"/>
                <w:shd w:val="clear" w:color="auto" w:fill="FFFFFF"/>
              </w:rPr>
            </w:pPr>
          </w:p>
          <w:p w14:paraId="79F1CFAB" w14:textId="77777777" w:rsidR="00F3680A" w:rsidRPr="00EF2840" w:rsidRDefault="00F3680A" w:rsidP="002D6744">
            <w:pPr>
              <w:jc w:val="both"/>
              <w:rPr>
                <w:sz w:val="24"/>
                <w:szCs w:val="24"/>
              </w:rPr>
            </w:pPr>
          </w:p>
        </w:tc>
        <w:tc>
          <w:tcPr>
            <w:tcW w:w="1670" w:type="pct"/>
          </w:tcPr>
          <w:p w14:paraId="53CC7DFE" w14:textId="77777777" w:rsidR="00F3680A" w:rsidRPr="00EF2840" w:rsidRDefault="00F3680A" w:rsidP="00E116D6">
            <w:pPr>
              <w:widowControl w:val="0"/>
              <w:autoSpaceDE w:val="0"/>
              <w:autoSpaceDN w:val="0"/>
              <w:adjustRightInd w:val="0"/>
              <w:jc w:val="both"/>
            </w:pPr>
            <w:r w:rsidRPr="00EF2840">
              <w:rPr>
                <w:color w:val="22272F"/>
                <w:sz w:val="23"/>
                <w:szCs w:val="23"/>
                <w:shd w:val="clear" w:color="auto" w:fill="FFFFFF"/>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86" w:anchor="/document/75062082/entry/1018" w:history="1">
              <w:r w:rsidRPr="00EF2840">
                <w:rPr>
                  <w:color w:val="3272C0"/>
                  <w:sz w:val="23"/>
                  <w:szCs w:val="23"/>
                  <w:u w:val="single"/>
                  <w:shd w:val="clear" w:color="auto" w:fill="FFFFFF"/>
                </w:rPr>
                <w:t>кодами 1.8 - 1.11</w:t>
              </w:r>
            </w:hyperlink>
            <w:r w:rsidRPr="00EF2840">
              <w:rPr>
                <w:color w:val="22272F"/>
                <w:sz w:val="23"/>
                <w:szCs w:val="23"/>
                <w:shd w:val="clear" w:color="auto" w:fill="FFFFFF"/>
              </w:rPr>
              <w:t>, </w:t>
            </w:r>
            <w:hyperlink r:id="rId187" w:anchor="/document/75062082/entry/1115" w:history="1">
              <w:r w:rsidRPr="00EF2840">
                <w:rPr>
                  <w:color w:val="3272C0"/>
                  <w:sz w:val="23"/>
                  <w:szCs w:val="23"/>
                  <w:u w:val="single"/>
                  <w:shd w:val="clear" w:color="auto" w:fill="FFFFFF"/>
                </w:rPr>
                <w:t>1.15</w:t>
              </w:r>
            </w:hyperlink>
            <w:r w:rsidRPr="00EF2840">
              <w:rPr>
                <w:color w:val="22272F"/>
                <w:sz w:val="23"/>
                <w:szCs w:val="23"/>
                <w:shd w:val="clear" w:color="auto" w:fill="FFFFFF"/>
              </w:rPr>
              <w:t>, </w:t>
            </w:r>
            <w:hyperlink r:id="rId188" w:anchor="/document/75062082/entry/1119" w:history="1">
              <w:r w:rsidRPr="00EF2840">
                <w:rPr>
                  <w:color w:val="3272C0"/>
                  <w:sz w:val="23"/>
                  <w:szCs w:val="23"/>
                  <w:u w:val="single"/>
                  <w:shd w:val="clear" w:color="auto" w:fill="FFFFFF"/>
                </w:rPr>
                <w:t>1.19</w:t>
              </w:r>
            </w:hyperlink>
            <w:r w:rsidRPr="00EF2840">
              <w:rPr>
                <w:color w:val="22272F"/>
                <w:sz w:val="23"/>
                <w:szCs w:val="23"/>
                <w:shd w:val="clear" w:color="auto" w:fill="FFFFFF"/>
              </w:rPr>
              <w:t>, </w:t>
            </w:r>
            <w:hyperlink r:id="rId189" w:anchor="/document/75062082/entry/1120" w:history="1">
              <w:r w:rsidRPr="00EF2840">
                <w:rPr>
                  <w:color w:val="3272C0"/>
                  <w:sz w:val="23"/>
                  <w:szCs w:val="23"/>
                  <w:u w:val="single"/>
                  <w:shd w:val="clear" w:color="auto" w:fill="FFFFFF"/>
                </w:rPr>
                <w:t>1.20</w:t>
              </w:r>
            </w:hyperlink>
          </w:p>
          <w:p w14:paraId="670A6A7D" w14:textId="77777777" w:rsidR="00F3680A" w:rsidRPr="00EF2840" w:rsidRDefault="00F3680A" w:rsidP="00E116D6">
            <w:pPr>
              <w:widowControl w:val="0"/>
              <w:autoSpaceDE w:val="0"/>
              <w:autoSpaceDN w:val="0"/>
              <w:adjustRightInd w:val="0"/>
              <w:jc w:val="both"/>
            </w:pPr>
          </w:p>
          <w:p w14:paraId="15A428DC" w14:textId="77777777" w:rsidR="00F3680A" w:rsidRPr="00EF2840" w:rsidRDefault="00F3680A" w:rsidP="00E116D6">
            <w:pPr>
              <w:shd w:val="clear" w:color="auto" w:fill="FFFFFF"/>
              <w:jc w:val="both"/>
              <w:rPr>
                <w:color w:val="22272F"/>
                <w:sz w:val="23"/>
                <w:szCs w:val="23"/>
              </w:rPr>
            </w:pPr>
            <w:r w:rsidRPr="00EF2840">
              <w:rPr>
                <w:color w:val="22272F"/>
                <w:sz w:val="23"/>
                <w:szCs w:val="23"/>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55C04587" w14:textId="77777777" w:rsidR="00F3680A" w:rsidRPr="00EF2840" w:rsidRDefault="00F3680A" w:rsidP="00E116D6">
            <w:pPr>
              <w:shd w:val="clear" w:color="auto" w:fill="FFFFFF"/>
              <w:jc w:val="both"/>
              <w:rPr>
                <w:color w:val="22272F"/>
                <w:sz w:val="23"/>
                <w:szCs w:val="23"/>
              </w:rPr>
            </w:pPr>
            <w:r w:rsidRPr="00EF2840">
              <w:rPr>
                <w:color w:val="22272F"/>
                <w:sz w:val="23"/>
                <w:szCs w:val="23"/>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4C38426E" w14:textId="77777777" w:rsidR="00F3680A" w:rsidRPr="00EF2840" w:rsidRDefault="00F3680A" w:rsidP="00E116D6">
            <w:pPr>
              <w:shd w:val="clear" w:color="auto" w:fill="FFFFFF"/>
              <w:jc w:val="both"/>
              <w:rPr>
                <w:color w:val="22272F"/>
                <w:sz w:val="23"/>
                <w:szCs w:val="23"/>
              </w:rPr>
            </w:pPr>
            <w:r w:rsidRPr="00EF2840">
              <w:rPr>
                <w:color w:val="22272F"/>
                <w:sz w:val="23"/>
                <w:szCs w:val="23"/>
              </w:rPr>
              <w:t>разведение племенных животных, производство и использование племенной продукции (материала)</w:t>
            </w:r>
          </w:p>
          <w:p w14:paraId="25594F81" w14:textId="77777777" w:rsidR="00F3680A" w:rsidRPr="00EF2840" w:rsidRDefault="00F3680A" w:rsidP="00E116D6">
            <w:pPr>
              <w:shd w:val="clear" w:color="auto" w:fill="FFFFFF"/>
              <w:jc w:val="both"/>
              <w:rPr>
                <w:color w:val="22272F"/>
                <w:sz w:val="23"/>
                <w:szCs w:val="23"/>
              </w:rPr>
            </w:pPr>
            <w:r w:rsidRPr="00EF2840">
              <w:rPr>
                <w:color w:val="22272F"/>
                <w:sz w:val="23"/>
                <w:szCs w:val="23"/>
              </w:rPr>
              <w:t>Осуществление хозяйственной деятельности, связанной с разведением в неволе ценных пушных зверей;</w:t>
            </w:r>
          </w:p>
          <w:p w14:paraId="6E4BBDA9" w14:textId="77777777" w:rsidR="00F3680A" w:rsidRPr="00EF2840" w:rsidRDefault="00F3680A" w:rsidP="00E116D6">
            <w:pPr>
              <w:shd w:val="clear" w:color="auto" w:fill="FFFFFF"/>
              <w:jc w:val="both"/>
              <w:rPr>
                <w:color w:val="22272F"/>
                <w:sz w:val="23"/>
                <w:szCs w:val="23"/>
              </w:rPr>
            </w:pPr>
            <w:r w:rsidRPr="00EF2840">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6AB7E644" w14:textId="77777777" w:rsidR="00F3680A" w:rsidRPr="00EF2840" w:rsidRDefault="00F3680A" w:rsidP="00E116D6">
            <w:pPr>
              <w:shd w:val="clear" w:color="auto" w:fill="FFFFFF"/>
              <w:jc w:val="both"/>
              <w:rPr>
                <w:color w:val="22272F"/>
                <w:sz w:val="23"/>
                <w:szCs w:val="23"/>
              </w:rPr>
            </w:pPr>
            <w:r w:rsidRPr="00EF2840">
              <w:rPr>
                <w:color w:val="22272F"/>
                <w:sz w:val="23"/>
                <w:szCs w:val="23"/>
              </w:rPr>
              <w:t>разведение племенных животных, производство и использование племенной продукции (материала)</w:t>
            </w:r>
          </w:p>
          <w:p w14:paraId="2C09B1DF" w14:textId="77777777" w:rsidR="00F3680A" w:rsidRPr="00EF2840" w:rsidRDefault="00F3680A" w:rsidP="00E116D6">
            <w:pPr>
              <w:shd w:val="clear" w:color="auto" w:fill="FFFFFF"/>
              <w:jc w:val="both"/>
              <w:rPr>
                <w:color w:val="22272F"/>
                <w:sz w:val="23"/>
                <w:szCs w:val="23"/>
              </w:rPr>
            </w:pPr>
            <w:r w:rsidRPr="00EF2840">
              <w:rPr>
                <w:color w:val="22272F"/>
                <w:sz w:val="23"/>
                <w:szCs w:val="23"/>
              </w:rPr>
              <w:t>Осуществление хозяйственной деятельности, связанной с разведением домашних пород птиц, в том числе водоплавающих;</w:t>
            </w:r>
          </w:p>
          <w:p w14:paraId="0AF97276" w14:textId="77777777" w:rsidR="00F3680A" w:rsidRPr="00EF2840" w:rsidRDefault="00F3680A" w:rsidP="00E116D6">
            <w:pPr>
              <w:shd w:val="clear" w:color="auto" w:fill="FFFFFF"/>
              <w:jc w:val="both"/>
              <w:rPr>
                <w:color w:val="22272F"/>
                <w:sz w:val="23"/>
                <w:szCs w:val="23"/>
              </w:rPr>
            </w:pPr>
            <w:r w:rsidRPr="00EF2840">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1EA8C00F" w14:textId="77777777" w:rsidR="00F3680A" w:rsidRPr="00EF2840" w:rsidRDefault="00F3680A" w:rsidP="00E116D6">
            <w:pPr>
              <w:shd w:val="clear" w:color="auto" w:fill="FFFFFF"/>
              <w:jc w:val="both"/>
              <w:rPr>
                <w:color w:val="22272F"/>
                <w:sz w:val="23"/>
                <w:szCs w:val="23"/>
              </w:rPr>
            </w:pPr>
            <w:r w:rsidRPr="00EF2840">
              <w:rPr>
                <w:color w:val="22272F"/>
                <w:sz w:val="23"/>
                <w:szCs w:val="23"/>
              </w:rPr>
              <w:t>разведение племенных животных,</w:t>
            </w:r>
          </w:p>
          <w:p w14:paraId="4ADCB2DA" w14:textId="77777777" w:rsidR="00F3680A" w:rsidRPr="00EF2840" w:rsidRDefault="00F3680A" w:rsidP="00E116D6">
            <w:pPr>
              <w:shd w:val="clear" w:color="auto" w:fill="FFFFFF"/>
              <w:jc w:val="both"/>
              <w:rPr>
                <w:color w:val="22272F"/>
                <w:sz w:val="23"/>
                <w:szCs w:val="23"/>
              </w:rPr>
            </w:pPr>
            <w:r w:rsidRPr="00EF2840">
              <w:rPr>
                <w:color w:val="22272F"/>
                <w:sz w:val="23"/>
                <w:szCs w:val="23"/>
              </w:rPr>
              <w:t>производство и использование племенной продукции (материала)</w:t>
            </w:r>
          </w:p>
          <w:p w14:paraId="0FC61FE7" w14:textId="77777777" w:rsidR="00F3680A" w:rsidRPr="00EF2840" w:rsidRDefault="00F3680A" w:rsidP="00E116D6">
            <w:pPr>
              <w:shd w:val="clear" w:color="auto" w:fill="FFFFFF"/>
              <w:jc w:val="both"/>
              <w:rPr>
                <w:color w:val="22272F"/>
                <w:sz w:val="23"/>
                <w:szCs w:val="23"/>
              </w:rPr>
            </w:pPr>
            <w:r w:rsidRPr="00EF2840">
              <w:rPr>
                <w:color w:val="22272F"/>
                <w:sz w:val="23"/>
                <w:szCs w:val="23"/>
              </w:rPr>
              <w:t>Осуществление хозяйственной деятельности, связанной с разведением свиней;</w:t>
            </w:r>
          </w:p>
          <w:p w14:paraId="3EC29811" w14:textId="77777777" w:rsidR="00F3680A" w:rsidRPr="00EF2840" w:rsidRDefault="00F3680A" w:rsidP="00E116D6">
            <w:pPr>
              <w:shd w:val="clear" w:color="auto" w:fill="FFFFFF"/>
              <w:jc w:val="both"/>
              <w:rPr>
                <w:color w:val="22272F"/>
                <w:sz w:val="23"/>
                <w:szCs w:val="23"/>
              </w:rPr>
            </w:pPr>
            <w:r w:rsidRPr="00EF2840">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4A509207" w14:textId="77777777" w:rsidR="00F3680A" w:rsidRPr="00EF2840" w:rsidRDefault="00F3680A" w:rsidP="00E116D6">
            <w:pPr>
              <w:shd w:val="clear" w:color="auto" w:fill="FFFFFF"/>
              <w:jc w:val="both"/>
              <w:rPr>
                <w:color w:val="22272F"/>
                <w:sz w:val="23"/>
                <w:szCs w:val="23"/>
              </w:rPr>
            </w:pPr>
            <w:r w:rsidRPr="00EF2840">
              <w:rPr>
                <w:color w:val="22272F"/>
                <w:sz w:val="23"/>
                <w:szCs w:val="23"/>
              </w:rPr>
              <w:t>разведение племенных животных, производство и использование племенной продукции (материала)</w:t>
            </w:r>
          </w:p>
          <w:p w14:paraId="4CB8B953" w14:textId="77777777" w:rsidR="00F3680A" w:rsidRPr="00EF2840" w:rsidRDefault="00F3680A" w:rsidP="00EF2840">
            <w:pPr>
              <w:jc w:val="both"/>
              <w:rPr>
                <w:color w:val="22272F"/>
                <w:sz w:val="23"/>
                <w:szCs w:val="23"/>
                <w:shd w:val="clear" w:color="auto" w:fill="FFFFFF"/>
              </w:rPr>
            </w:pPr>
          </w:p>
        </w:tc>
        <w:tc>
          <w:tcPr>
            <w:tcW w:w="2476" w:type="pct"/>
          </w:tcPr>
          <w:p w14:paraId="0FFEE5D2" w14:textId="77777777" w:rsidR="00F3680A" w:rsidRPr="00EF2840" w:rsidRDefault="00F3680A" w:rsidP="00E116D6">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40C36382" w14:textId="77777777" w:rsidR="00F3680A" w:rsidRPr="00EF2840" w:rsidRDefault="00F3680A" w:rsidP="00E116D6">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22CD513D" w14:textId="77777777" w:rsidR="00F3680A" w:rsidRPr="00EF2840" w:rsidRDefault="00F3680A" w:rsidP="00E116D6">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9B250ED" w14:textId="77777777" w:rsidR="00F3680A" w:rsidRPr="00EF2840" w:rsidRDefault="00F3680A" w:rsidP="00E116D6">
            <w:pPr>
              <w:ind w:firstLine="567"/>
              <w:jc w:val="both"/>
              <w:rPr>
                <w:sz w:val="24"/>
                <w:szCs w:val="24"/>
              </w:rPr>
            </w:pPr>
            <w:r w:rsidRPr="00EF2840">
              <w:rPr>
                <w:sz w:val="24"/>
                <w:szCs w:val="24"/>
              </w:rPr>
              <w:t xml:space="preserve">- минимальные отступы от границы смежного земельного участка- </w:t>
            </w:r>
            <w:r w:rsidRPr="00EF2840">
              <w:rPr>
                <w:b/>
                <w:sz w:val="24"/>
                <w:szCs w:val="24"/>
              </w:rPr>
              <w:t>3 м;</w:t>
            </w:r>
          </w:p>
          <w:p w14:paraId="08D75DAE" w14:textId="77777777" w:rsidR="00F3680A" w:rsidRPr="00EF2840" w:rsidRDefault="00F3680A" w:rsidP="00E116D6">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49319DEC" w14:textId="77777777" w:rsidR="00F3680A" w:rsidRPr="00EF2840" w:rsidRDefault="00F3680A" w:rsidP="00E116D6">
            <w:pPr>
              <w:ind w:firstLine="567"/>
              <w:jc w:val="both"/>
              <w:rPr>
                <w:b/>
                <w:sz w:val="24"/>
                <w:szCs w:val="24"/>
              </w:rPr>
            </w:pPr>
            <w:r w:rsidRPr="00EF2840">
              <w:rPr>
                <w:sz w:val="24"/>
                <w:szCs w:val="24"/>
              </w:rPr>
              <w:t xml:space="preserve">- максимальное количество надземных этажей - </w:t>
            </w:r>
            <w:r w:rsidRPr="00EF2840">
              <w:rPr>
                <w:b/>
                <w:sz w:val="24"/>
                <w:szCs w:val="24"/>
              </w:rPr>
              <w:t>2 этажа</w:t>
            </w:r>
            <w:r w:rsidRPr="00EF2840">
              <w:rPr>
                <w:sz w:val="24"/>
                <w:szCs w:val="24"/>
              </w:rPr>
              <w:t>;</w:t>
            </w:r>
          </w:p>
          <w:p w14:paraId="0F844C0A" w14:textId="77777777" w:rsidR="00F3680A" w:rsidRPr="00EF2840" w:rsidRDefault="00F3680A" w:rsidP="00E116D6">
            <w:pPr>
              <w:autoSpaceDE w:val="0"/>
              <w:autoSpaceDN w:val="0"/>
              <w:adjustRightInd w:val="0"/>
              <w:ind w:firstLine="567"/>
              <w:jc w:val="both"/>
              <w:rPr>
                <w:sz w:val="24"/>
                <w:szCs w:val="24"/>
              </w:rPr>
            </w:pPr>
            <w:r w:rsidRPr="00EF284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165E549" w14:textId="77777777" w:rsidR="00F3680A" w:rsidRPr="00EF2840" w:rsidRDefault="00F3680A" w:rsidP="00E116D6">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участка - </w:t>
            </w:r>
            <w:r w:rsidRPr="00EF2840">
              <w:rPr>
                <w:rFonts w:eastAsia="SimSun"/>
                <w:b/>
                <w:sz w:val="24"/>
                <w:szCs w:val="24"/>
                <w:lang w:eastAsia="zh-CN"/>
              </w:rPr>
              <w:t>50%</w:t>
            </w:r>
          </w:p>
          <w:p w14:paraId="65AA75B3" w14:textId="1D1A1091" w:rsidR="00F3680A" w:rsidRPr="00C54616" w:rsidRDefault="00F3680A" w:rsidP="00362BF1">
            <w:pPr>
              <w:widowControl w:val="0"/>
              <w:ind w:firstLine="567"/>
              <w:jc w:val="both"/>
              <w:rPr>
                <w:b/>
                <w:sz w:val="24"/>
                <w:szCs w:val="24"/>
              </w:rPr>
            </w:pPr>
            <w:r w:rsidRPr="00EF2840">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362BF1" w:rsidRPr="00EF2840" w14:paraId="37E898CF" w14:textId="77777777" w:rsidTr="00EF2840">
        <w:trPr>
          <w:trHeight w:val="552"/>
        </w:trPr>
        <w:tc>
          <w:tcPr>
            <w:tcW w:w="854" w:type="pct"/>
          </w:tcPr>
          <w:p w14:paraId="2078E61D" w14:textId="77777777" w:rsidR="00362BF1" w:rsidRPr="00EF2840" w:rsidRDefault="00362BF1" w:rsidP="002D6744">
            <w:pPr>
              <w:jc w:val="both"/>
              <w:rPr>
                <w:sz w:val="24"/>
                <w:szCs w:val="24"/>
              </w:rPr>
            </w:pPr>
            <w:r w:rsidRPr="00EF2840">
              <w:rPr>
                <w:sz w:val="24"/>
                <w:szCs w:val="24"/>
              </w:rPr>
              <w:t xml:space="preserve">Коммунальное обслуживание </w:t>
            </w:r>
          </w:p>
          <w:p w14:paraId="3A323129" w14:textId="5920A45A" w:rsidR="00362BF1" w:rsidRPr="00EF2840" w:rsidRDefault="00362BF1" w:rsidP="00EF2840">
            <w:pPr>
              <w:jc w:val="both"/>
              <w:rPr>
                <w:sz w:val="24"/>
                <w:szCs w:val="24"/>
              </w:rPr>
            </w:pPr>
            <w:r w:rsidRPr="00EF2840">
              <w:rPr>
                <w:sz w:val="24"/>
                <w:szCs w:val="24"/>
              </w:rPr>
              <w:t>(3.1.1)</w:t>
            </w:r>
          </w:p>
        </w:tc>
        <w:tc>
          <w:tcPr>
            <w:tcW w:w="1670" w:type="pct"/>
          </w:tcPr>
          <w:p w14:paraId="3294C6B7" w14:textId="544DE4EA" w:rsidR="00362BF1" w:rsidRPr="00EF2840" w:rsidRDefault="00362BF1" w:rsidP="00EF2840">
            <w:pPr>
              <w:jc w:val="both"/>
              <w:rPr>
                <w:color w:val="22272F"/>
                <w:sz w:val="23"/>
                <w:szCs w:val="23"/>
                <w:shd w:val="clear" w:color="auto" w:fill="FFFFFF"/>
              </w:rPr>
            </w:pPr>
            <w:r w:rsidRPr="00EF2840">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76" w:type="pct"/>
          </w:tcPr>
          <w:p w14:paraId="6D791220" w14:textId="77777777" w:rsidR="00362BF1" w:rsidRPr="00C54616" w:rsidRDefault="00362BF1" w:rsidP="00362BF1">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8B95274" w14:textId="77777777" w:rsidR="00362BF1" w:rsidRPr="00295D77" w:rsidRDefault="00362BF1" w:rsidP="00362BF1">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589D1D82" w14:textId="77777777" w:rsidR="00362BF1" w:rsidRPr="00C54616" w:rsidRDefault="00362BF1" w:rsidP="00362BF1">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E81D740" w14:textId="77777777" w:rsidR="00362BF1" w:rsidRPr="00C54616" w:rsidRDefault="00362BF1" w:rsidP="00362BF1">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762B6F9D" w14:textId="77777777" w:rsidR="00362BF1" w:rsidRPr="00C54616" w:rsidRDefault="00362BF1" w:rsidP="00362BF1">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B65D12B" w14:textId="77777777" w:rsidR="00362BF1" w:rsidRPr="00C54616" w:rsidRDefault="00362BF1" w:rsidP="00362BF1">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0C16577C" w14:textId="77777777" w:rsidR="00362BF1" w:rsidRPr="00C54616" w:rsidRDefault="00362BF1" w:rsidP="00362BF1">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026E313" w14:textId="77777777" w:rsidR="00362BF1" w:rsidRPr="00C54616" w:rsidRDefault="00362BF1" w:rsidP="00362BF1">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109825A3" w14:textId="7EE21E20" w:rsidR="00362BF1" w:rsidRPr="00EF2840" w:rsidRDefault="00362BF1" w:rsidP="00362BF1">
            <w:pPr>
              <w:ind w:firstLine="709"/>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EF2840" w:rsidRPr="00EF2840" w14:paraId="5BC0C7AB" w14:textId="77777777" w:rsidTr="00EF2840">
        <w:trPr>
          <w:trHeight w:val="552"/>
        </w:trPr>
        <w:tc>
          <w:tcPr>
            <w:tcW w:w="854" w:type="pct"/>
          </w:tcPr>
          <w:p w14:paraId="788EA1A0" w14:textId="77777777" w:rsidR="00EF2840" w:rsidRPr="00EF2840" w:rsidRDefault="00EF2840" w:rsidP="00EF2840">
            <w:pPr>
              <w:widowControl w:val="0"/>
              <w:autoSpaceDE w:val="0"/>
              <w:autoSpaceDN w:val="0"/>
              <w:adjustRightInd w:val="0"/>
              <w:rPr>
                <w:sz w:val="24"/>
                <w:szCs w:val="24"/>
              </w:rPr>
            </w:pPr>
            <w:r w:rsidRPr="00EF2840">
              <w:rPr>
                <w:sz w:val="24"/>
                <w:szCs w:val="24"/>
              </w:rPr>
              <w:t>Связь</w:t>
            </w:r>
          </w:p>
          <w:p w14:paraId="12DB626D" w14:textId="77777777" w:rsidR="00EF2840" w:rsidRPr="00EF2840" w:rsidRDefault="00EF2840" w:rsidP="00EF2840">
            <w:pPr>
              <w:widowControl w:val="0"/>
              <w:autoSpaceDE w:val="0"/>
              <w:autoSpaceDN w:val="0"/>
              <w:adjustRightInd w:val="0"/>
              <w:rPr>
                <w:sz w:val="24"/>
                <w:szCs w:val="24"/>
              </w:rPr>
            </w:pPr>
            <w:r w:rsidRPr="00EF2840">
              <w:rPr>
                <w:sz w:val="24"/>
                <w:szCs w:val="24"/>
              </w:rPr>
              <w:t>(6.8)</w:t>
            </w:r>
          </w:p>
        </w:tc>
        <w:tc>
          <w:tcPr>
            <w:tcW w:w="1670" w:type="pct"/>
          </w:tcPr>
          <w:p w14:paraId="055BA746" w14:textId="77777777" w:rsidR="00EF2840" w:rsidRPr="00EF2840" w:rsidRDefault="00EF2840" w:rsidP="00EF2840">
            <w:pPr>
              <w:widowControl w:val="0"/>
              <w:autoSpaceDE w:val="0"/>
              <w:autoSpaceDN w:val="0"/>
              <w:adjustRightInd w:val="0"/>
              <w:jc w:val="both"/>
              <w:rPr>
                <w:sz w:val="24"/>
                <w:szCs w:val="24"/>
              </w:rPr>
            </w:pPr>
            <w:r w:rsidRPr="00EF2840">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90" w:anchor="/document/75062082/entry/1311" w:history="1">
              <w:r w:rsidRPr="00EF2840">
                <w:rPr>
                  <w:color w:val="3272C0"/>
                  <w:sz w:val="23"/>
                  <w:szCs w:val="23"/>
                  <w:u w:val="single"/>
                  <w:shd w:val="clear" w:color="auto" w:fill="FFFFFF"/>
                </w:rPr>
                <w:t>кодами 3.1.1</w:t>
              </w:r>
            </w:hyperlink>
            <w:r w:rsidRPr="00EF2840">
              <w:rPr>
                <w:color w:val="22272F"/>
                <w:sz w:val="23"/>
                <w:szCs w:val="23"/>
                <w:shd w:val="clear" w:color="auto" w:fill="FFFFFF"/>
              </w:rPr>
              <w:t>, </w:t>
            </w:r>
            <w:hyperlink r:id="rId191" w:anchor="/document/75062082/entry/1323" w:history="1">
              <w:r w:rsidRPr="00EF2840">
                <w:rPr>
                  <w:color w:val="3272C0"/>
                  <w:sz w:val="23"/>
                  <w:szCs w:val="23"/>
                  <w:u w:val="single"/>
                  <w:shd w:val="clear" w:color="auto" w:fill="FFFFFF"/>
                </w:rPr>
                <w:t>3.2.3</w:t>
              </w:r>
            </w:hyperlink>
          </w:p>
        </w:tc>
        <w:tc>
          <w:tcPr>
            <w:tcW w:w="2476" w:type="pct"/>
          </w:tcPr>
          <w:p w14:paraId="15A949EB" w14:textId="77777777" w:rsidR="00362BF1" w:rsidRPr="00A7759E" w:rsidRDefault="00362BF1" w:rsidP="00362BF1">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1A857492" w14:textId="77777777" w:rsidR="00362BF1" w:rsidRPr="00A7759E" w:rsidRDefault="00362BF1" w:rsidP="00362BF1">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0CD5C15C" w14:textId="77777777" w:rsidR="00362BF1" w:rsidRPr="00A7759E" w:rsidRDefault="00362BF1" w:rsidP="00362BF1">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7F67A25C" w14:textId="77777777" w:rsidR="00362BF1" w:rsidRPr="00A7759E" w:rsidRDefault="00362BF1" w:rsidP="00362BF1">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45CCAF9D" w14:textId="77777777" w:rsidR="00362BF1" w:rsidRPr="00A7759E" w:rsidRDefault="00362BF1" w:rsidP="00362BF1">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5879EE2E" w14:textId="77777777" w:rsidR="00362BF1" w:rsidRPr="00A7759E" w:rsidRDefault="00362BF1" w:rsidP="00362BF1">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58B333E0" w14:textId="77777777" w:rsidR="00362BF1" w:rsidRPr="00A7759E" w:rsidRDefault="00362BF1" w:rsidP="00362BF1">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82CDA55" w14:textId="2F15FF33" w:rsidR="00EF2840" w:rsidRPr="00EB1B69" w:rsidRDefault="00362BF1" w:rsidP="00EB1B69">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tc>
      </w:tr>
    </w:tbl>
    <w:p w14:paraId="0DB8CE54" w14:textId="77777777" w:rsidR="00EF2840" w:rsidRPr="00EF2840" w:rsidRDefault="00EF2840" w:rsidP="00EF2840">
      <w:pPr>
        <w:jc w:val="both"/>
        <w:rPr>
          <w:sz w:val="24"/>
          <w:szCs w:val="24"/>
        </w:rPr>
      </w:pPr>
    </w:p>
    <w:p w14:paraId="05D032E1" w14:textId="77777777" w:rsidR="00EF2840" w:rsidRPr="00EF2840" w:rsidRDefault="00EF2840" w:rsidP="00EF2840">
      <w:pPr>
        <w:numPr>
          <w:ilvl w:val="0"/>
          <w:numId w:val="19"/>
        </w:numPr>
        <w:jc w:val="both"/>
        <w:rPr>
          <w:b/>
          <w:sz w:val="24"/>
          <w:szCs w:val="24"/>
        </w:rPr>
      </w:pPr>
      <w:r w:rsidRPr="00EF2840">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4206"/>
        <w:gridCol w:w="8348"/>
      </w:tblGrid>
      <w:tr w:rsidR="00EF2840" w:rsidRPr="00EF2840" w14:paraId="1E56279C" w14:textId="77777777" w:rsidTr="00F3680A">
        <w:trPr>
          <w:trHeight w:val="552"/>
          <w:tblHeader/>
        </w:trPr>
        <w:tc>
          <w:tcPr>
            <w:tcW w:w="858" w:type="pct"/>
            <w:vAlign w:val="center"/>
          </w:tcPr>
          <w:p w14:paraId="1F3C845C" w14:textId="77777777" w:rsidR="00EF2840" w:rsidRPr="00EF2840" w:rsidRDefault="00EF2840" w:rsidP="00EF2840">
            <w:pPr>
              <w:tabs>
                <w:tab w:val="left" w:pos="2520"/>
              </w:tabs>
              <w:jc w:val="center"/>
              <w:rPr>
                <w:b/>
                <w:sz w:val="24"/>
                <w:szCs w:val="24"/>
              </w:rPr>
            </w:pPr>
            <w:r w:rsidRPr="00EF2840">
              <w:rPr>
                <w:b/>
                <w:sz w:val="24"/>
                <w:szCs w:val="24"/>
              </w:rPr>
              <w:t>ВИДЫ РАЗРЕШЕННОГО ИСПОЛЬЗОВАНИЯ ЗЕМЕЛЬНЫХ УЧАСТКОВ</w:t>
            </w:r>
          </w:p>
          <w:p w14:paraId="6FAE6DBF" w14:textId="77777777" w:rsidR="00EF2840" w:rsidRPr="00EF2840" w:rsidRDefault="00EF2840" w:rsidP="00EF2840">
            <w:pPr>
              <w:tabs>
                <w:tab w:val="left" w:pos="2520"/>
              </w:tabs>
              <w:jc w:val="center"/>
              <w:rPr>
                <w:b/>
                <w:sz w:val="24"/>
                <w:szCs w:val="24"/>
              </w:rPr>
            </w:pPr>
            <w:r w:rsidRPr="00EF2840">
              <w:rPr>
                <w:b/>
                <w:sz w:val="24"/>
                <w:szCs w:val="24"/>
              </w:rPr>
              <w:t xml:space="preserve">(номер по классификатору) </w:t>
            </w:r>
          </w:p>
        </w:tc>
        <w:tc>
          <w:tcPr>
            <w:tcW w:w="1388" w:type="pct"/>
          </w:tcPr>
          <w:p w14:paraId="11B53EA9" w14:textId="77777777" w:rsidR="00EF2840" w:rsidRPr="00EF2840" w:rsidRDefault="00EF2840" w:rsidP="00EF2840">
            <w:pPr>
              <w:tabs>
                <w:tab w:val="left" w:pos="2520"/>
              </w:tabs>
              <w:jc w:val="center"/>
              <w:rPr>
                <w:b/>
                <w:sz w:val="24"/>
                <w:szCs w:val="24"/>
              </w:rPr>
            </w:pPr>
            <w:r w:rsidRPr="00EF2840">
              <w:rPr>
                <w:b/>
                <w:sz w:val="24"/>
                <w:szCs w:val="24"/>
              </w:rPr>
              <w:t>ВИДЫ РАЗРЕШЕННОГО ИСПОЛЬЗОВАНИЯ ОБЪЕКТОВ КАПИТАЛЬНОГО СТРОИТЕЛЬСТВА</w:t>
            </w:r>
          </w:p>
        </w:tc>
        <w:tc>
          <w:tcPr>
            <w:tcW w:w="2754" w:type="pct"/>
            <w:vAlign w:val="center"/>
          </w:tcPr>
          <w:p w14:paraId="7131A00D" w14:textId="77777777" w:rsidR="00EF2840" w:rsidRPr="00EF2840" w:rsidRDefault="00EF2840" w:rsidP="00EF2840">
            <w:pPr>
              <w:tabs>
                <w:tab w:val="left" w:pos="2520"/>
              </w:tabs>
              <w:jc w:val="center"/>
              <w:rPr>
                <w:b/>
                <w:sz w:val="24"/>
                <w:szCs w:val="24"/>
              </w:rPr>
            </w:pPr>
            <w:r w:rsidRPr="00EF2840">
              <w:rPr>
                <w:b/>
                <w:sz w:val="24"/>
                <w:szCs w:val="24"/>
              </w:rPr>
              <w:t>ПРЕДЕЛЬНЫЕ РАЗМЕРЫ ЗЕМЕЛЬНЫХ</w:t>
            </w:r>
          </w:p>
          <w:p w14:paraId="17D5F794" w14:textId="77777777" w:rsidR="00EF2840" w:rsidRPr="00EF2840" w:rsidRDefault="00EF2840" w:rsidP="00EF2840">
            <w:pPr>
              <w:tabs>
                <w:tab w:val="left" w:pos="2520"/>
              </w:tabs>
              <w:jc w:val="center"/>
              <w:rPr>
                <w:b/>
                <w:sz w:val="24"/>
                <w:szCs w:val="24"/>
              </w:rPr>
            </w:pPr>
            <w:r w:rsidRPr="00EF2840">
              <w:rPr>
                <w:b/>
                <w:sz w:val="24"/>
                <w:szCs w:val="24"/>
              </w:rPr>
              <w:t>УЧАСТКОВ И ПРЕДЕЛЬНЫЕ ПАРАМЕТРЫ</w:t>
            </w:r>
          </w:p>
          <w:p w14:paraId="0687AF21" w14:textId="77777777" w:rsidR="00EF2840" w:rsidRPr="00EF2840" w:rsidRDefault="00EF2840" w:rsidP="00EF2840">
            <w:pPr>
              <w:tabs>
                <w:tab w:val="left" w:pos="2520"/>
              </w:tabs>
              <w:jc w:val="center"/>
              <w:rPr>
                <w:b/>
                <w:sz w:val="24"/>
                <w:szCs w:val="24"/>
              </w:rPr>
            </w:pPr>
            <w:r w:rsidRPr="00EF2840">
              <w:rPr>
                <w:b/>
                <w:sz w:val="24"/>
                <w:szCs w:val="24"/>
              </w:rPr>
              <w:t>РАЗРЕШЕННОГО СТРОИТЕЛЬСТВА</w:t>
            </w:r>
          </w:p>
        </w:tc>
      </w:tr>
      <w:tr w:rsidR="00F3680A" w:rsidRPr="00EF2840" w14:paraId="54495405" w14:textId="77777777" w:rsidTr="00F3680A">
        <w:trPr>
          <w:trHeight w:val="552"/>
        </w:trPr>
        <w:tc>
          <w:tcPr>
            <w:tcW w:w="858" w:type="pct"/>
          </w:tcPr>
          <w:p w14:paraId="29CC72AD" w14:textId="77777777" w:rsidR="00F3680A" w:rsidRPr="00EF2840" w:rsidRDefault="00F3680A" w:rsidP="00E116D6">
            <w:pPr>
              <w:widowControl w:val="0"/>
              <w:autoSpaceDE w:val="0"/>
              <w:autoSpaceDN w:val="0"/>
              <w:adjustRightInd w:val="0"/>
              <w:rPr>
                <w:sz w:val="24"/>
                <w:szCs w:val="24"/>
              </w:rPr>
            </w:pPr>
            <w:r w:rsidRPr="00EF2840">
              <w:rPr>
                <w:sz w:val="24"/>
                <w:szCs w:val="24"/>
              </w:rPr>
              <w:t>Хранение и переработка</w:t>
            </w:r>
          </w:p>
          <w:p w14:paraId="23581A96" w14:textId="77777777" w:rsidR="00F3680A" w:rsidRPr="00EF2840" w:rsidRDefault="00F3680A" w:rsidP="00E116D6">
            <w:pPr>
              <w:widowControl w:val="0"/>
              <w:autoSpaceDE w:val="0"/>
              <w:autoSpaceDN w:val="0"/>
              <w:adjustRightInd w:val="0"/>
              <w:rPr>
                <w:sz w:val="24"/>
                <w:szCs w:val="24"/>
              </w:rPr>
            </w:pPr>
            <w:r w:rsidRPr="00EF2840">
              <w:rPr>
                <w:sz w:val="24"/>
                <w:szCs w:val="24"/>
              </w:rPr>
              <w:t>сельскохозяйственной</w:t>
            </w:r>
          </w:p>
          <w:p w14:paraId="0600A7C4" w14:textId="77777777" w:rsidR="00F3680A" w:rsidRPr="00EF2840" w:rsidRDefault="00F3680A" w:rsidP="00E116D6">
            <w:pPr>
              <w:widowControl w:val="0"/>
              <w:autoSpaceDE w:val="0"/>
              <w:autoSpaceDN w:val="0"/>
              <w:adjustRightInd w:val="0"/>
              <w:rPr>
                <w:sz w:val="24"/>
                <w:szCs w:val="24"/>
              </w:rPr>
            </w:pPr>
            <w:r w:rsidRPr="00EF2840">
              <w:rPr>
                <w:sz w:val="24"/>
                <w:szCs w:val="24"/>
              </w:rPr>
              <w:t>продукции</w:t>
            </w:r>
          </w:p>
          <w:p w14:paraId="47E81CCE" w14:textId="6230B150" w:rsidR="00F3680A" w:rsidRPr="00EF2840" w:rsidRDefault="00F3680A" w:rsidP="00EF2840">
            <w:pPr>
              <w:widowControl w:val="0"/>
              <w:autoSpaceDE w:val="0"/>
              <w:autoSpaceDN w:val="0"/>
              <w:adjustRightInd w:val="0"/>
              <w:rPr>
                <w:sz w:val="24"/>
                <w:szCs w:val="24"/>
              </w:rPr>
            </w:pPr>
            <w:r w:rsidRPr="00EF2840">
              <w:rPr>
                <w:sz w:val="24"/>
                <w:szCs w:val="24"/>
              </w:rPr>
              <w:t>(1.15)</w:t>
            </w:r>
          </w:p>
        </w:tc>
        <w:tc>
          <w:tcPr>
            <w:tcW w:w="1388" w:type="pct"/>
          </w:tcPr>
          <w:p w14:paraId="2EA5E893" w14:textId="010F433A" w:rsidR="00F3680A" w:rsidRPr="00EF2840" w:rsidRDefault="00F3680A" w:rsidP="00EF2840">
            <w:pPr>
              <w:shd w:val="clear" w:color="auto" w:fill="FFFFFF"/>
              <w:jc w:val="both"/>
              <w:rPr>
                <w:color w:val="22272F"/>
                <w:sz w:val="23"/>
                <w:szCs w:val="23"/>
              </w:rPr>
            </w:pPr>
            <w:r w:rsidRPr="00EF2840">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754" w:type="pct"/>
          </w:tcPr>
          <w:p w14:paraId="4192B088" w14:textId="77777777" w:rsidR="00F3680A" w:rsidRPr="00EF2840" w:rsidRDefault="00F3680A" w:rsidP="00E116D6">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338B2E8B" w14:textId="77777777" w:rsidR="00F3680A" w:rsidRPr="00EF2840" w:rsidRDefault="00F3680A" w:rsidP="00E116D6">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7D856754" w14:textId="77777777" w:rsidR="00F3680A" w:rsidRPr="00EF2840" w:rsidRDefault="00F3680A" w:rsidP="00E116D6">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1DA03BF" w14:textId="77777777" w:rsidR="00F3680A" w:rsidRPr="00EF2840" w:rsidRDefault="00F3680A" w:rsidP="00E116D6">
            <w:pPr>
              <w:ind w:firstLine="567"/>
              <w:jc w:val="both"/>
              <w:rPr>
                <w:sz w:val="24"/>
                <w:szCs w:val="24"/>
              </w:rPr>
            </w:pPr>
            <w:r w:rsidRPr="00EF2840">
              <w:rPr>
                <w:sz w:val="24"/>
                <w:szCs w:val="24"/>
              </w:rPr>
              <w:t xml:space="preserve">- минимальные отступы от границы смежного земельного участка- </w:t>
            </w:r>
            <w:r w:rsidRPr="00EF2840">
              <w:rPr>
                <w:b/>
                <w:sz w:val="24"/>
                <w:szCs w:val="24"/>
              </w:rPr>
              <w:t>3 м;</w:t>
            </w:r>
          </w:p>
          <w:p w14:paraId="23CE5E07" w14:textId="77777777" w:rsidR="00F3680A" w:rsidRPr="00EF2840" w:rsidRDefault="00F3680A" w:rsidP="00E116D6">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3EF9E965" w14:textId="77777777" w:rsidR="00F3680A" w:rsidRPr="00EF2840" w:rsidRDefault="00F3680A" w:rsidP="00E116D6">
            <w:pPr>
              <w:ind w:firstLine="567"/>
              <w:jc w:val="both"/>
              <w:rPr>
                <w:b/>
                <w:sz w:val="24"/>
                <w:szCs w:val="24"/>
              </w:rPr>
            </w:pPr>
            <w:r w:rsidRPr="00EF2840">
              <w:rPr>
                <w:sz w:val="24"/>
                <w:szCs w:val="24"/>
              </w:rPr>
              <w:t xml:space="preserve">- максимальное количество надземных этажей - </w:t>
            </w:r>
            <w:r w:rsidRPr="00EF2840">
              <w:rPr>
                <w:b/>
                <w:sz w:val="24"/>
                <w:szCs w:val="24"/>
              </w:rPr>
              <w:t>2 этажа</w:t>
            </w:r>
            <w:r w:rsidRPr="00EF2840">
              <w:rPr>
                <w:sz w:val="24"/>
                <w:szCs w:val="24"/>
              </w:rPr>
              <w:t>;</w:t>
            </w:r>
          </w:p>
          <w:p w14:paraId="147B90AD" w14:textId="77777777" w:rsidR="00F3680A" w:rsidRPr="00EF2840" w:rsidRDefault="00F3680A" w:rsidP="00E116D6">
            <w:pPr>
              <w:autoSpaceDE w:val="0"/>
              <w:autoSpaceDN w:val="0"/>
              <w:adjustRightInd w:val="0"/>
              <w:ind w:firstLine="567"/>
              <w:jc w:val="both"/>
              <w:rPr>
                <w:sz w:val="24"/>
                <w:szCs w:val="24"/>
              </w:rPr>
            </w:pPr>
            <w:r w:rsidRPr="00EF284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369ED2D" w14:textId="77777777" w:rsidR="00F3680A" w:rsidRPr="00EF2840" w:rsidRDefault="00F3680A" w:rsidP="00E116D6">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участка - </w:t>
            </w:r>
            <w:r w:rsidRPr="00EF2840">
              <w:rPr>
                <w:rFonts w:eastAsia="SimSun"/>
                <w:b/>
                <w:sz w:val="24"/>
                <w:szCs w:val="24"/>
                <w:lang w:eastAsia="zh-CN"/>
              </w:rPr>
              <w:t>50%</w:t>
            </w:r>
          </w:p>
          <w:p w14:paraId="2DD80BCC" w14:textId="71BCB741" w:rsidR="00F3680A" w:rsidRPr="00EF2840" w:rsidRDefault="00F3680A" w:rsidP="00434AD7">
            <w:pPr>
              <w:ind w:firstLine="567"/>
              <w:jc w:val="both"/>
              <w:rPr>
                <w:b/>
                <w:sz w:val="24"/>
                <w:szCs w:val="24"/>
              </w:rPr>
            </w:pPr>
            <w:r w:rsidRPr="00EF2840">
              <w:rPr>
                <w:sz w:val="24"/>
                <w:szCs w:val="24"/>
              </w:rPr>
              <w:t>Ограничения использования земельных участков и объектов капитального строительст</w:t>
            </w:r>
            <w:r>
              <w:rPr>
                <w:sz w:val="24"/>
                <w:szCs w:val="24"/>
              </w:rPr>
              <w:t>ва установлены в статье 36</w:t>
            </w:r>
          </w:p>
        </w:tc>
      </w:tr>
      <w:tr w:rsidR="00EF2840" w:rsidRPr="00EF2840" w14:paraId="121BDA09" w14:textId="77777777" w:rsidTr="00F3680A">
        <w:trPr>
          <w:trHeight w:val="552"/>
        </w:trPr>
        <w:tc>
          <w:tcPr>
            <w:tcW w:w="858" w:type="pct"/>
          </w:tcPr>
          <w:p w14:paraId="6A3A3C00" w14:textId="77777777" w:rsidR="00EF2840" w:rsidRPr="00EF2840" w:rsidRDefault="00EF2840" w:rsidP="00EF2840">
            <w:pPr>
              <w:widowControl w:val="0"/>
              <w:autoSpaceDE w:val="0"/>
              <w:autoSpaceDN w:val="0"/>
              <w:adjustRightInd w:val="0"/>
              <w:rPr>
                <w:sz w:val="24"/>
                <w:szCs w:val="24"/>
              </w:rPr>
            </w:pPr>
            <w:r w:rsidRPr="00EF2840">
              <w:rPr>
                <w:sz w:val="24"/>
                <w:szCs w:val="24"/>
              </w:rPr>
              <w:t>Пчеловодство</w:t>
            </w:r>
          </w:p>
          <w:p w14:paraId="571CABE8" w14:textId="77777777" w:rsidR="00EF2840" w:rsidRPr="00EF2840" w:rsidRDefault="00EF2840" w:rsidP="00EF2840">
            <w:pPr>
              <w:widowControl w:val="0"/>
              <w:autoSpaceDE w:val="0"/>
              <w:autoSpaceDN w:val="0"/>
              <w:adjustRightInd w:val="0"/>
              <w:rPr>
                <w:sz w:val="24"/>
                <w:szCs w:val="24"/>
              </w:rPr>
            </w:pPr>
            <w:r w:rsidRPr="00EF2840">
              <w:rPr>
                <w:sz w:val="24"/>
                <w:szCs w:val="24"/>
              </w:rPr>
              <w:t>(1.12)</w:t>
            </w:r>
          </w:p>
        </w:tc>
        <w:tc>
          <w:tcPr>
            <w:tcW w:w="1388" w:type="pct"/>
          </w:tcPr>
          <w:p w14:paraId="01FBD04E" w14:textId="77777777" w:rsidR="00EF2840" w:rsidRPr="00EF2840" w:rsidRDefault="00EF2840" w:rsidP="00EF2840">
            <w:pPr>
              <w:shd w:val="clear" w:color="auto" w:fill="FFFFFF"/>
              <w:jc w:val="both"/>
              <w:rPr>
                <w:color w:val="22272F"/>
                <w:sz w:val="23"/>
                <w:szCs w:val="23"/>
              </w:rPr>
            </w:pPr>
            <w:r w:rsidRPr="00EF2840">
              <w:rPr>
                <w:color w:val="22272F"/>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3472FED4" w14:textId="77777777" w:rsidR="00EF2840" w:rsidRPr="00EF2840" w:rsidRDefault="00EF2840" w:rsidP="00EF2840">
            <w:pPr>
              <w:shd w:val="clear" w:color="auto" w:fill="FFFFFF"/>
              <w:jc w:val="both"/>
              <w:rPr>
                <w:color w:val="22272F"/>
                <w:sz w:val="23"/>
                <w:szCs w:val="23"/>
              </w:rPr>
            </w:pPr>
            <w:r w:rsidRPr="00EF2840">
              <w:rPr>
                <w:color w:val="22272F"/>
                <w:sz w:val="23"/>
                <w:szCs w:val="23"/>
              </w:rPr>
              <w:t>размещение ульев, иных объектов и оборудования, необходимого для пчеловодства и разведениях иных полезных насекомых;</w:t>
            </w:r>
          </w:p>
          <w:p w14:paraId="3AA6D13A" w14:textId="77777777" w:rsidR="00EF2840" w:rsidRPr="00EF2840" w:rsidRDefault="00EF2840" w:rsidP="00EF2840">
            <w:pPr>
              <w:shd w:val="clear" w:color="auto" w:fill="FFFFFF"/>
              <w:jc w:val="both"/>
              <w:rPr>
                <w:color w:val="22272F"/>
                <w:sz w:val="23"/>
                <w:szCs w:val="23"/>
              </w:rPr>
            </w:pPr>
            <w:r w:rsidRPr="00EF2840">
              <w:rPr>
                <w:color w:val="22272F"/>
                <w:sz w:val="23"/>
                <w:szCs w:val="23"/>
              </w:rPr>
              <w:t>размещение сооружений, используемых для хранения и первичной переработки продукции пчеловодства</w:t>
            </w:r>
          </w:p>
          <w:p w14:paraId="2CB5701E" w14:textId="77777777" w:rsidR="00EF2840" w:rsidRPr="00EF2840" w:rsidRDefault="00EF2840" w:rsidP="00EF2840">
            <w:pPr>
              <w:widowControl w:val="0"/>
              <w:autoSpaceDE w:val="0"/>
              <w:autoSpaceDN w:val="0"/>
              <w:adjustRightInd w:val="0"/>
              <w:jc w:val="both"/>
              <w:rPr>
                <w:sz w:val="24"/>
                <w:szCs w:val="24"/>
              </w:rPr>
            </w:pPr>
          </w:p>
        </w:tc>
        <w:tc>
          <w:tcPr>
            <w:tcW w:w="2754" w:type="pct"/>
            <w:vMerge w:val="restart"/>
          </w:tcPr>
          <w:p w14:paraId="14C9745E" w14:textId="77777777" w:rsidR="00434AD7" w:rsidRPr="00EF2840" w:rsidRDefault="00434AD7" w:rsidP="00434AD7">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0F81EAB5" w14:textId="77777777" w:rsidR="00434AD7" w:rsidRPr="00EF2840" w:rsidRDefault="00434AD7" w:rsidP="00434AD7">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0615C9D8" w14:textId="77777777" w:rsidR="00434AD7" w:rsidRPr="00EF2840" w:rsidRDefault="00434AD7" w:rsidP="00434AD7">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CED1DC4" w14:textId="77777777" w:rsidR="00434AD7" w:rsidRPr="00EF2840" w:rsidRDefault="00434AD7" w:rsidP="00434AD7">
            <w:pPr>
              <w:ind w:firstLine="567"/>
              <w:jc w:val="both"/>
              <w:rPr>
                <w:sz w:val="24"/>
                <w:szCs w:val="24"/>
              </w:rPr>
            </w:pPr>
            <w:r w:rsidRPr="00EF2840">
              <w:rPr>
                <w:sz w:val="24"/>
                <w:szCs w:val="24"/>
              </w:rPr>
              <w:t xml:space="preserve">- минимальные отступы от границы смежного земельного участка- </w:t>
            </w:r>
            <w:r w:rsidRPr="00EF2840">
              <w:rPr>
                <w:b/>
                <w:sz w:val="24"/>
                <w:szCs w:val="24"/>
              </w:rPr>
              <w:t>3 м;</w:t>
            </w:r>
          </w:p>
          <w:p w14:paraId="7F9BA7D0" w14:textId="77777777" w:rsidR="00434AD7" w:rsidRPr="00EF2840" w:rsidRDefault="00434AD7" w:rsidP="00434AD7">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1181DEEF" w14:textId="07A4CD26" w:rsidR="00434AD7" w:rsidRPr="00EF2840" w:rsidRDefault="00434AD7" w:rsidP="00434AD7">
            <w:pPr>
              <w:ind w:firstLine="567"/>
              <w:jc w:val="both"/>
              <w:rPr>
                <w:b/>
                <w:sz w:val="24"/>
                <w:szCs w:val="24"/>
              </w:rPr>
            </w:pPr>
            <w:r w:rsidRPr="00EF2840">
              <w:rPr>
                <w:sz w:val="24"/>
                <w:szCs w:val="24"/>
              </w:rPr>
              <w:t xml:space="preserve">- максимальное количество надземных этажей - </w:t>
            </w:r>
            <w:r>
              <w:rPr>
                <w:b/>
                <w:sz w:val="24"/>
                <w:szCs w:val="24"/>
              </w:rPr>
              <w:t>2 этажа</w:t>
            </w:r>
            <w:r w:rsidRPr="00EF2840">
              <w:rPr>
                <w:sz w:val="24"/>
                <w:szCs w:val="24"/>
              </w:rPr>
              <w:t>;</w:t>
            </w:r>
          </w:p>
          <w:p w14:paraId="3E5240C7" w14:textId="77777777" w:rsidR="00434AD7" w:rsidRPr="00EF2840" w:rsidRDefault="00434AD7" w:rsidP="00434AD7">
            <w:pPr>
              <w:autoSpaceDE w:val="0"/>
              <w:autoSpaceDN w:val="0"/>
              <w:adjustRightInd w:val="0"/>
              <w:ind w:firstLine="567"/>
              <w:jc w:val="both"/>
              <w:rPr>
                <w:sz w:val="24"/>
                <w:szCs w:val="24"/>
              </w:rPr>
            </w:pPr>
            <w:r w:rsidRPr="00EF284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48BF6D8" w14:textId="77777777" w:rsidR="00434AD7" w:rsidRPr="00EF2840" w:rsidRDefault="00434AD7" w:rsidP="00434AD7">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участка - </w:t>
            </w:r>
            <w:r w:rsidRPr="00EF2840">
              <w:rPr>
                <w:rFonts w:eastAsia="SimSun"/>
                <w:b/>
                <w:sz w:val="24"/>
                <w:szCs w:val="24"/>
                <w:lang w:eastAsia="zh-CN"/>
              </w:rPr>
              <w:t>50%</w:t>
            </w:r>
          </w:p>
          <w:p w14:paraId="485F7BC4" w14:textId="3889B388" w:rsidR="00EF2840" w:rsidRPr="00EF2840" w:rsidRDefault="00434AD7" w:rsidP="00434AD7">
            <w:pPr>
              <w:ind w:firstLine="567"/>
              <w:jc w:val="both"/>
              <w:rPr>
                <w:rFonts w:eastAsia="SimSun"/>
                <w:b/>
                <w:sz w:val="24"/>
                <w:szCs w:val="24"/>
                <w:lang w:eastAsia="zh-CN"/>
              </w:rPr>
            </w:pPr>
            <w:r w:rsidRPr="00EF2840">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EF2840" w:rsidRPr="00EF2840" w14:paraId="3F63DB8E" w14:textId="77777777" w:rsidTr="00F3680A">
        <w:trPr>
          <w:trHeight w:val="552"/>
        </w:trPr>
        <w:tc>
          <w:tcPr>
            <w:tcW w:w="858" w:type="pct"/>
          </w:tcPr>
          <w:p w14:paraId="518837DA" w14:textId="77777777" w:rsidR="00EF2840" w:rsidRPr="00EF2840" w:rsidRDefault="00EF2840" w:rsidP="00EF2840">
            <w:pPr>
              <w:widowControl w:val="0"/>
              <w:autoSpaceDE w:val="0"/>
              <w:autoSpaceDN w:val="0"/>
              <w:adjustRightInd w:val="0"/>
              <w:rPr>
                <w:sz w:val="24"/>
                <w:szCs w:val="24"/>
              </w:rPr>
            </w:pPr>
            <w:r w:rsidRPr="00EF2840">
              <w:rPr>
                <w:sz w:val="24"/>
                <w:szCs w:val="24"/>
              </w:rPr>
              <w:t>Рыбоводство</w:t>
            </w:r>
          </w:p>
          <w:p w14:paraId="71D382F4" w14:textId="77777777" w:rsidR="00EF2840" w:rsidRPr="00EF2840" w:rsidRDefault="00EF2840" w:rsidP="00EF2840">
            <w:pPr>
              <w:widowControl w:val="0"/>
              <w:autoSpaceDE w:val="0"/>
              <w:autoSpaceDN w:val="0"/>
              <w:adjustRightInd w:val="0"/>
              <w:rPr>
                <w:sz w:val="24"/>
                <w:szCs w:val="24"/>
              </w:rPr>
            </w:pPr>
            <w:r w:rsidRPr="00EF2840">
              <w:rPr>
                <w:sz w:val="24"/>
                <w:szCs w:val="24"/>
              </w:rPr>
              <w:t>(1.13)</w:t>
            </w:r>
          </w:p>
        </w:tc>
        <w:tc>
          <w:tcPr>
            <w:tcW w:w="1388" w:type="pct"/>
          </w:tcPr>
          <w:p w14:paraId="5A53C5E5" w14:textId="77777777" w:rsidR="00EF2840" w:rsidRPr="00EF2840" w:rsidRDefault="00EF2840" w:rsidP="00EF2840">
            <w:pPr>
              <w:widowControl w:val="0"/>
              <w:autoSpaceDE w:val="0"/>
              <w:autoSpaceDN w:val="0"/>
              <w:adjustRightInd w:val="0"/>
              <w:jc w:val="both"/>
              <w:rPr>
                <w:sz w:val="24"/>
                <w:szCs w:val="24"/>
              </w:rPr>
            </w:pPr>
            <w:r w:rsidRPr="00EF2840">
              <w:rPr>
                <w:color w:val="22272F"/>
                <w:sz w:val="23"/>
                <w:szCs w:val="23"/>
                <w:shd w:val="clear" w:color="auto" w:fill="FFFFF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754" w:type="pct"/>
            <w:vMerge/>
          </w:tcPr>
          <w:p w14:paraId="5ADBDAC0" w14:textId="77777777" w:rsidR="00EF2840" w:rsidRPr="00EF2840" w:rsidRDefault="00EF2840" w:rsidP="00EF2840">
            <w:pPr>
              <w:ind w:firstLine="426"/>
              <w:jc w:val="both"/>
              <w:rPr>
                <w:sz w:val="24"/>
                <w:szCs w:val="24"/>
              </w:rPr>
            </w:pPr>
          </w:p>
        </w:tc>
      </w:tr>
      <w:tr w:rsidR="00EF2840" w:rsidRPr="00EF2840" w14:paraId="61B47D4D" w14:textId="77777777" w:rsidTr="00F3680A">
        <w:trPr>
          <w:trHeight w:val="552"/>
        </w:trPr>
        <w:tc>
          <w:tcPr>
            <w:tcW w:w="858" w:type="pct"/>
          </w:tcPr>
          <w:p w14:paraId="74EAAE53" w14:textId="77777777" w:rsidR="00EF2840" w:rsidRPr="00EF2840" w:rsidRDefault="00EF2840" w:rsidP="00EF2840">
            <w:pPr>
              <w:widowControl w:val="0"/>
              <w:autoSpaceDE w:val="0"/>
              <w:autoSpaceDN w:val="0"/>
              <w:adjustRightInd w:val="0"/>
              <w:rPr>
                <w:sz w:val="24"/>
                <w:szCs w:val="24"/>
              </w:rPr>
            </w:pPr>
            <w:r w:rsidRPr="00EF2840">
              <w:rPr>
                <w:sz w:val="24"/>
                <w:szCs w:val="24"/>
              </w:rPr>
              <w:t>Научное обеспечение сельского хозяйства</w:t>
            </w:r>
          </w:p>
          <w:p w14:paraId="6A2E9AE3" w14:textId="77777777" w:rsidR="00EF2840" w:rsidRPr="00EF2840" w:rsidRDefault="00EF2840" w:rsidP="00EF2840">
            <w:pPr>
              <w:widowControl w:val="0"/>
              <w:autoSpaceDE w:val="0"/>
              <w:autoSpaceDN w:val="0"/>
              <w:adjustRightInd w:val="0"/>
              <w:rPr>
                <w:sz w:val="24"/>
                <w:szCs w:val="24"/>
              </w:rPr>
            </w:pPr>
            <w:r w:rsidRPr="00EF2840">
              <w:rPr>
                <w:sz w:val="24"/>
                <w:szCs w:val="24"/>
              </w:rPr>
              <w:t>(1.14)</w:t>
            </w:r>
          </w:p>
        </w:tc>
        <w:tc>
          <w:tcPr>
            <w:tcW w:w="1388" w:type="pct"/>
          </w:tcPr>
          <w:p w14:paraId="18F8F6AB" w14:textId="77777777" w:rsidR="00EF2840" w:rsidRPr="00EF2840" w:rsidRDefault="00EF2840" w:rsidP="00EF2840">
            <w:pPr>
              <w:shd w:val="clear" w:color="auto" w:fill="FFFFFF"/>
              <w:jc w:val="both"/>
              <w:rPr>
                <w:color w:val="22272F"/>
                <w:sz w:val="23"/>
                <w:szCs w:val="23"/>
              </w:rPr>
            </w:pPr>
            <w:r w:rsidRPr="00EF2840">
              <w:rPr>
                <w:color w:val="22272F"/>
                <w:sz w:val="23"/>
                <w:szCs w:val="23"/>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221BCFCC" w14:textId="77777777" w:rsidR="00EF2840" w:rsidRPr="00EF2840" w:rsidRDefault="00EF2840" w:rsidP="00EF2840">
            <w:pPr>
              <w:shd w:val="clear" w:color="auto" w:fill="FFFFFF"/>
              <w:jc w:val="both"/>
              <w:rPr>
                <w:color w:val="22272F"/>
                <w:sz w:val="23"/>
                <w:szCs w:val="23"/>
              </w:rPr>
            </w:pPr>
            <w:r w:rsidRPr="00EF2840">
              <w:rPr>
                <w:color w:val="22272F"/>
                <w:sz w:val="23"/>
                <w:szCs w:val="23"/>
              </w:rPr>
              <w:t>размещение коллекций генетических ресурсов растений</w:t>
            </w:r>
          </w:p>
          <w:p w14:paraId="1FFF7823" w14:textId="77777777" w:rsidR="00EF2840" w:rsidRPr="00EF2840" w:rsidRDefault="00EF2840" w:rsidP="00EF2840">
            <w:pPr>
              <w:widowControl w:val="0"/>
              <w:autoSpaceDE w:val="0"/>
              <w:autoSpaceDN w:val="0"/>
              <w:adjustRightInd w:val="0"/>
              <w:jc w:val="both"/>
              <w:rPr>
                <w:sz w:val="24"/>
                <w:szCs w:val="24"/>
              </w:rPr>
            </w:pPr>
          </w:p>
        </w:tc>
        <w:tc>
          <w:tcPr>
            <w:tcW w:w="2754" w:type="pct"/>
            <w:vMerge/>
          </w:tcPr>
          <w:p w14:paraId="26B0A4F1" w14:textId="77777777" w:rsidR="00EF2840" w:rsidRPr="00EF2840" w:rsidRDefault="00EF2840" w:rsidP="00EF2840">
            <w:pPr>
              <w:ind w:firstLine="223"/>
              <w:jc w:val="both"/>
              <w:rPr>
                <w:sz w:val="24"/>
                <w:szCs w:val="24"/>
              </w:rPr>
            </w:pPr>
          </w:p>
        </w:tc>
      </w:tr>
      <w:tr w:rsidR="00F3680A" w:rsidRPr="00EF2840" w14:paraId="31E9CD8B" w14:textId="77777777" w:rsidTr="00F3680A">
        <w:trPr>
          <w:trHeight w:val="552"/>
        </w:trPr>
        <w:tc>
          <w:tcPr>
            <w:tcW w:w="858" w:type="pct"/>
          </w:tcPr>
          <w:p w14:paraId="79846BDA" w14:textId="77777777" w:rsidR="00F3680A" w:rsidRPr="00EF2840" w:rsidRDefault="00F3680A" w:rsidP="00E116D6">
            <w:pPr>
              <w:widowControl w:val="0"/>
              <w:autoSpaceDE w:val="0"/>
              <w:autoSpaceDN w:val="0"/>
              <w:adjustRightInd w:val="0"/>
              <w:rPr>
                <w:sz w:val="24"/>
                <w:szCs w:val="24"/>
              </w:rPr>
            </w:pPr>
            <w:r w:rsidRPr="00EF2840">
              <w:rPr>
                <w:sz w:val="24"/>
                <w:szCs w:val="24"/>
              </w:rPr>
              <w:t>Обеспечение</w:t>
            </w:r>
          </w:p>
          <w:p w14:paraId="682A9303" w14:textId="77777777" w:rsidR="00F3680A" w:rsidRPr="00EF2840" w:rsidRDefault="00F3680A" w:rsidP="00E116D6">
            <w:pPr>
              <w:widowControl w:val="0"/>
              <w:autoSpaceDE w:val="0"/>
              <w:autoSpaceDN w:val="0"/>
              <w:adjustRightInd w:val="0"/>
              <w:rPr>
                <w:sz w:val="24"/>
                <w:szCs w:val="24"/>
              </w:rPr>
            </w:pPr>
            <w:r w:rsidRPr="00EF2840">
              <w:rPr>
                <w:sz w:val="24"/>
                <w:szCs w:val="24"/>
              </w:rPr>
              <w:t>сельскохозяйственного</w:t>
            </w:r>
          </w:p>
          <w:p w14:paraId="4456CDDB" w14:textId="77777777" w:rsidR="00F3680A" w:rsidRPr="00EF2840" w:rsidRDefault="00F3680A" w:rsidP="00E116D6">
            <w:pPr>
              <w:widowControl w:val="0"/>
              <w:autoSpaceDE w:val="0"/>
              <w:autoSpaceDN w:val="0"/>
              <w:adjustRightInd w:val="0"/>
              <w:rPr>
                <w:sz w:val="24"/>
                <w:szCs w:val="24"/>
              </w:rPr>
            </w:pPr>
            <w:r w:rsidRPr="00EF2840">
              <w:rPr>
                <w:sz w:val="24"/>
                <w:szCs w:val="24"/>
              </w:rPr>
              <w:t>производства</w:t>
            </w:r>
          </w:p>
          <w:p w14:paraId="3C62599D" w14:textId="51241663" w:rsidR="00F3680A" w:rsidRPr="00EF2840" w:rsidRDefault="00F3680A" w:rsidP="00EF2840">
            <w:pPr>
              <w:widowControl w:val="0"/>
              <w:autoSpaceDE w:val="0"/>
              <w:autoSpaceDN w:val="0"/>
              <w:adjustRightInd w:val="0"/>
              <w:rPr>
                <w:sz w:val="24"/>
                <w:szCs w:val="24"/>
              </w:rPr>
            </w:pPr>
            <w:r w:rsidRPr="00EF2840">
              <w:rPr>
                <w:sz w:val="24"/>
                <w:szCs w:val="24"/>
              </w:rPr>
              <w:t>(1.18)</w:t>
            </w:r>
          </w:p>
        </w:tc>
        <w:tc>
          <w:tcPr>
            <w:tcW w:w="1388" w:type="pct"/>
          </w:tcPr>
          <w:p w14:paraId="2414B1E8" w14:textId="707BA6E8" w:rsidR="00F3680A" w:rsidRPr="00EF2840" w:rsidRDefault="00F3680A" w:rsidP="00EF2840">
            <w:pPr>
              <w:shd w:val="clear" w:color="auto" w:fill="FFFFFF"/>
              <w:jc w:val="both"/>
              <w:rPr>
                <w:color w:val="22272F"/>
                <w:sz w:val="23"/>
                <w:szCs w:val="23"/>
              </w:rPr>
            </w:pPr>
            <w:r w:rsidRPr="00EF2840">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754" w:type="pct"/>
          </w:tcPr>
          <w:p w14:paraId="52BF1568" w14:textId="77777777" w:rsidR="00F3680A" w:rsidRPr="00EF2840" w:rsidRDefault="00F3680A" w:rsidP="00E116D6">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07A50BAE" w14:textId="77777777" w:rsidR="00F3680A" w:rsidRPr="00EF2840" w:rsidRDefault="00F3680A" w:rsidP="00E116D6">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61BDBDF8" w14:textId="77777777" w:rsidR="00F3680A" w:rsidRPr="00EF2840" w:rsidRDefault="00F3680A" w:rsidP="00E116D6">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72DAFEE" w14:textId="77777777" w:rsidR="00F3680A" w:rsidRPr="00EF2840" w:rsidRDefault="00F3680A" w:rsidP="00E116D6">
            <w:pPr>
              <w:ind w:firstLine="567"/>
              <w:jc w:val="both"/>
              <w:rPr>
                <w:sz w:val="24"/>
                <w:szCs w:val="24"/>
              </w:rPr>
            </w:pPr>
            <w:r w:rsidRPr="00EF2840">
              <w:rPr>
                <w:sz w:val="24"/>
                <w:szCs w:val="24"/>
              </w:rPr>
              <w:t xml:space="preserve">- минимальные отступы от границы смежного земельного участка- </w:t>
            </w:r>
            <w:r w:rsidRPr="00EF2840">
              <w:rPr>
                <w:b/>
                <w:sz w:val="24"/>
                <w:szCs w:val="24"/>
              </w:rPr>
              <w:t>3 м;</w:t>
            </w:r>
          </w:p>
          <w:p w14:paraId="3EC31953" w14:textId="77777777" w:rsidR="00F3680A" w:rsidRPr="00EF2840" w:rsidRDefault="00F3680A" w:rsidP="00E116D6">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5DAF5327" w14:textId="77777777" w:rsidR="00F3680A" w:rsidRPr="00EF2840" w:rsidRDefault="00F3680A" w:rsidP="00E116D6">
            <w:pPr>
              <w:ind w:firstLine="567"/>
              <w:jc w:val="both"/>
              <w:rPr>
                <w:b/>
                <w:sz w:val="24"/>
                <w:szCs w:val="24"/>
              </w:rPr>
            </w:pPr>
            <w:r w:rsidRPr="00EF2840">
              <w:rPr>
                <w:sz w:val="24"/>
                <w:szCs w:val="24"/>
              </w:rPr>
              <w:t xml:space="preserve">- максимальное количество надземных этажей - </w:t>
            </w:r>
            <w:r w:rsidRPr="00EF2840">
              <w:rPr>
                <w:b/>
                <w:sz w:val="24"/>
                <w:szCs w:val="24"/>
              </w:rPr>
              <w:t>3 этажа</w:t>
            </w:r>
            <w:r w:rsidRPr="00EF2840">
              <w:rPr>
                <w:sz w:val="24"/>
                <w:szCs w:val="24"/>
              </w:rPr>
              <w:t>;</w:t>
            </w:r>
          </w:p>
          <w:p w14:paraId="2A15DC61" w14:textId="77777777" w:rsidR="00F3680A" w:rsidRPr="00EF2840" w:rsidRDefault="00F3680A" w:rsidP="00E116D6">
            <w:pPr>
              <w:autoSpaceDE w:val="0"/>
              <w:autoSpaceDN w:val="0"/>
              <w:adjustRightInd w:val="0"/>
              <w:ind w:firstLine="567"/>
              <w:jc w:val="both"/>
              <w:rPr>
                <w:sz w:val="24"/>
                <w:szCs w:val="24"/>
              </w:rPr>
            </w:pPr>
            <w:r w:rsidRPr="00EF284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3B44D95" w14:textId="77777777" w:rsidR="00F3680A" w:rsidRPr="00EF2840" w:rsidRDefault="00F3680A" w:rsidP="00E116D6">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участка - </w:t>
            </w:r>
            <w:r w:rsidRPr="00EF2840">
              <w:rPr>
                <w:rFonts w:eastAsia="SimSun"/>
                <w:b/>
                <w:sz w:val="24"/>
                <w:szCs w:val="24"/>
                <w:lang w:eastAsia="zh-CN"/>
              </w:rPr>
              <w:t>50%</w:t>
            </w:r>
          </w:p>
          <w:p w14:paraId="48F9CAE7" w14:textId="57110686" w:rsidR="00F3680A" w:rsidRPr="00EF2840" w:rsidRDefault="00F3680A" w:rsidP="00EF2840">
            <w:pPr>
              <w:ind w:firstLine="223"/>
              <w:jc w:val="both"/>
              <w:rPr>
                <w:sz w:val="24"/>
                <w:szCs w:val="24"/>
              </w:rPr>
            </w:pPr>
            <w:r w:rsidRPr="00EF2840">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F3680A" w:rsidRPr="00EF2840" w14:paraId="1694C1A9" w14:textId="77777777" w:rsidTr="00F3680A">
        <w:trPr>
          <w:trHeight w:val="552"/>
        </w:trPr>
        <w:tc>
          <w:tcPr>
            <w:tcW w:w="858" w:type="pct"/>
          </w:tcPr>
          <w:p w14:paraId="3F8B5101" w14:textId="77777777" w:rsidR="00F3680A" w:rsidRPr="00EF2840" w:rsidRDefault="00F3680A" w:rsidP="00E116D6">
            <w:pPr>
              <w:widowControl w:val="0"/>
              <w:autoSpaceDE w:val="0"/>
              <w:autoSpaceDN w:val="0"/>
              <w:adjustRightInd w:val="0"/>
              <w:rPr>
                <w:sz w:val="24"/>
                <w:szCs w:val="24"/>
              </w:rPr>
            </w:pPr>
            <w:r w:rsidRPr="00EF2840">
              <w:rPr>
                <w:sz w:val="24"/>
                <w:szCs w:val="24"/>
              </w:rPr>
              <w:t>Склады</w:t>
            </w:r>
          </w:p>
          <w:p w14:paraId="5F914F30" w14:textId="5EAF658F" w:rsidR="00F3680A" w:rsidRPr="00EF2840" w:rsidRDefault="00F3680A" w:rsidP="00E116D6">
            <w:pPr>
              <w:widowControl w:val="0"/>
              <w:autoSpaceDE w:val="0"/>
              <w:autoSpaceDN w:val="0"/>
              <w:adjustRightInd w:val="0"/>
              <w:rPr>
                <w:sz w:val="24"/>
                <w:szCs w:val="24"/>
              </w:rPr>
            </w:pPr>
            <w:r w:rsidRPr="00EF2840">
              <w:rPr>
                <w:sz w:val="24"/>
                <w:szCs w:val="24"/>
              </w:rPr>
              <w:t>(6.9)</w:t>
            </w:r>
          </w:p>
        </w:tc>
        <w:tc>
          <w:tcPr>
            <w:tcW w:w="1388" w:type="pct"/>
          </w:tcPr>
          <w:p w14:paraId="6497C937" w14:textId="09D802C2" w:rsidR="00F3680A" w:rsidRPr="00EF2840" w:rsidRDefault="00F3680A" w:rsidP="00EF2840">
            <w:pPr>
              <w:shd w:val="clear" w:color="auto" w:fill="FFFFFF"/>
              <w:jc w:val="both"/>
              <w:rPr>
                <w:sz w:val="24"/>
                <w:szCs w:val="24"/>
              </w:rPr>
            </w:pPr>
            <w:r w:rsidRPr="00EF2840">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754" w:type="pct"/>
          </w:tcPr>
          <w:p w14:paraId="3EEE7DDB" w14:textId="77777777" w:rsidR="00F3680A" w:rsidRPr="00EF2840" w:rsidRDefault="00F3680A" w:rsidP="00E116D6">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5E5F08EF" w14:textId="77777777" w:rsidR="00F3680A" w:rsidRPr="00EF2840" w:rsidRDefault="00F3680A" w:rsidP="00E116D6">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 250000</w:t>
            </w:r>
            <w:r w:rsidRPr="00EF2840">
              <w:rPr>
                <w:sz w:val="24"/>
                <w:szCs w:val="24"/>
              </w:rPr>
              <w:t xml:space="preserve"> кв. м;</w:t>
            </w:r>
          </w:p>
          <w:p w14:paraId="7EE69283" w14:textId="77777777" w:rsidR="00F3680A" w:rsidRPr="00EF2840" w:rsidRDefault="00F3680A" w:rsidP="00E116D6">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E8F95B0" w14:textId="77777777" w:rsidR="00F3680A" w:rsidRPr="00EF2840" w:rsidRDefault="00F3680A" w:rsidP="00E116D6">
            <w:pPr>
              <w:ind w:firstLine="567"/>
              <w:jc w:val="both"/>
              <w:rPr>
                <w:sz w:val="24"/>
                <w:szCs w:val="24"/>
              </w:rPr>
            </w:pPr>
            <w:r w:rsidRPr="00EF2840">
              <w:rPr>
                <w:sz w:val="24"/>
                <w:szCs w:val="24"/>
              </w:rPr>
              <w:t xml:space="preserve">- минимальные отступы от границы земельного участка- </w:t>
            </w:r>
            <w:r w:rsidRPr="00EF2840">
              <w:rPr>
                <w:b/>
                <w:sz w:val="24"/>
                <w:szCs w:val="24"/>
              </w:rPr>
              <w:t>3 м;</w:t>
            </w:r>
          </w:p>
          <w:p w14:paraId="156E6292" w14:textId="77777777" w:rsidR="00F3680A" w:rsidRPr="00EF2840" w:rsidRDefault="00F3680A" w:rsidP="00E116D6">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46C84897" w14:textId="77777777" w:rsidR="00F3680A" w:rsidRPr="00EF2840" w:rsidRDefault="00F3680A" w:rsidP="00E116D6">
            <w:pPr>
              <w:ind w:firstLine="567"/>
              <w:jc w:val="both"/>
              <w:rPr>
                <w:b/>
                <w:sz w:val="24"/>
                <w:szCs w:val="24"/>
              </w:rPr>
            </w:pPr>
            <w:r w:rsidRPr="00EF2840">
              <w:rPr>
                <w:sz w:val="24"/>
                <w:szCs w:val="24"/>
              </w:rPr>
              <w:t xml:space="preserve">- максимальное количество надземных этажей - </w:t>
            </w:r>
            <w:r w:rsidRPr="00EF2840">
              <w:rPr>
                <w:b/>
                <w:sz w:val="24"/>
                <w:szCs w:val="24"/>
              </w:rPr>
              <w:t>2 этажа</w:t>
            </w:r>
            <w:r w:rsidRPr="00EF2840">
              <w:rPr>
                <w:sz w:val="24"/>
                <w:szCs w:val="24"/>
              </w:rPr>
              <w:t>;</w:t>
            </w:r>
          </w:p>
          <w:p w14:paraId="0C95A29F" w14:textId="77777777" w:rsidR="00F3680A" w:rsidRPr="00EF2840" w:rsidRDefault="00F3680A" w:rsidP="00E116D6">
            <w:pPr>
              <w:autoSpaceDE w:val="0"/>
              <w:autoSpaceDN w:val="0"/>
              <w:adjustRightInd w:val="0"/>
              <w:ind w:firstLine="567"/>
              <w:jc w:val="both"/>
              <w:rPr>
                <w:sz w:val="24"/>
                <w:szCs w:val="24"/>
              </w:rPr>
            </w:pPr>
            <w:r w:rsidRPr="00EF284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38C7877" w14:textId="77777777" w:rsidR="00F3680A" w:rsidRPr="00EF2840" w:rsidRDefault="00F3680A" w:rsidP="00E116D6">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участка - </w:t>
            </w:r>
            <w:r w:rsidRPr="00EF2840">
              <w:rPr>
                <w:rFonts w:eastAsia="SimSun"/>
                <w:b/>
                <w:sz w:val="24"/>
                <w:szCs w:val="24"/>
                <w:lang w:eastAsia="zh-CN"/>
              </w:rPr>
              <w:t>60%</w:t>
            </w:r>
          </w:p>
          <w:p w14:paraId="2E0F2896" w14:textId="1EF64ABE" w:rsidR="00F3680A" w:rsidRPr="00EF2840" w:rsidRDefault="00F3680A" w:rsidP="00E116D6">
            <w:pPr>
              <w:ind w:firstLine="567"/>
              <w:jc w:val="both"/>
              <w:rPr>
                <w:b/>
                <w:sz w:val="24"/>
                <w:szCs w:val="24"/>
              </w:rPr>
            </w:pPr>
            <w:r w:rsidRPr="00EF2840">
              <w:rPr>
                <w:sz w:val="24"/>
                <w:szCs w:val="24"/>
              </w:rPr>
              <w:t>Ограничения использования земельных участков и объектов капитального строительс</w:t>
            </w:r>
            <w:r>
              <w:rPr>
                <w:sz w:val="24"/>
                <w:szCs w:val="24"/>
              </w:rPr>
              <w:t>тва установлены в статье 36</w:t>
            </w:r>
          </w:p>
        </w:tc>
      </w:tr>
    </w:tbl>
    <w:p w14:paraId="6437E550" w14:textId="77777777" w:rsidR="00EF2840" w:rsidRPr="00EF2840" w:rsidRDefault="00EF2840" w:rsidP="00EF2840">
      <w:pPr>
        <w:jc w:val="both"/>
        <w:rPr>
          <w:sz w:val="24"/>
          <w:szCs w:val="24"/>
        </w:rPr>
      </w:pPr>
    </w:p>
    <w:p w14:paraId="7A986A60" w14:textId="77777777" w:rsidR="005364DC" w:rsidRPr="005364DC" w:rsidRDefault="005364DC" w:rsidP="005364DC">
      <w:pPr>
        <w:pStyle w:val="a6"/>
        <w:jc w:val="both"/>
        <w:rPr>
          <w:b/>
          <w:lang w:val="ru-RU"/>
        </w:rPr>
      </w:pPr>
      <w:r>
        <w:rPr>
          <w:b/>
          <w:lang w:val="ru-RU"/>
        </w:rPr>
        <w:t>3.</w:t>
      </w:r>
      <w:r w:rsidRPr="005364DC">
        <w:rPr>
          <w:b/>
          <w:lang w:val="ru-RU"/>
        </w:rPr>
        <w:t>ВСПОМОГАТЕЛЬНЫЕ ВИДЫ И ПАРАМЕТРЫ РАЗРЕШЕННОГО ИСПОЛЬЗОВАНИЯ ОБЪЕКТОВ КАПИТАЛЬНОГО СТРОИТЕЛЬСТВА</w:t>
      </w:r>
    </w:p>
    <w:p w14:paraId="4435F08B" w14:textId="77777777" w:rsidR="005364DC" w:rsidRPr="00EF2840" w:rsidRDefault="005364DC" w:rsidP="005364DC">
      <w:pPr>
        <w:widowControl w:val="0"/>
        <w:ind w:firstLine="709"/>
        <w:jc w:val="both"/>
        <w:rPr>
          <w:sz w:val="24"/>
          <w:szCs w:val="24"/>
        </w:rPr>
      </w:pPr>
      <w:r w:rsidRPr="00EF2840">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6459CE26" w14:textId="77777777" w:rsidR="005364DC" w:rsidRPr="00EF2840" w:rsidRDefault="005364DC" w:rsidP="005364DC">
      <w:pPr>
        <w:ind w:firstLine="709"/>
        <w:jc w:val="both"/>
        <w:rPr>
          <w:sz w:val="24"/>
          <w:szCs w:val="24"/>
        </w:rPr>
      </w:pPr>
      <w:r w:rsidRPr="00EF2840">
        <w:rPr>
          <w:b/>
          <w:sz w:val="24"/>
          <w:szCs w:val="24"/>
        </w:rPr>
        <w:t>Виды разрешенного использования объектов:</w:t>
      </w:r>
    </w:p>
    <w:p w14:paraId="644676D9" w14:textId="77777777" w:rsidR="005364DC" w:rsidRPr="00EF2840" w:rsidRDefault="005364DC" w:rsidP="005364DC">
      <w:pPr>
        <w:widowControl w:val="0"/>
        <w:ind w:firstLine="709"/>
        <w:jc w:val="both"/>
        <w:rPr>
          <w:sz w:val="24"/>
          <w:szCs w:val="24"/>
        </w:rPr>
      </w:pPr>
      <w:r w:rsidRPr="00EF2840">
        <w:rPr>
          <w:sz w:val="24"/>
          <w:szCs w:val="24"/>
        </w:rPr>
        <w:t>Площадки для мусорных контейнеров</w:t>
      </w:r>
    </w:p>
    <w:p w14:paraId="7E4A4403" w14:textId="77777777" w:rsidR="005364DC" w:rsidRPr="00EF2840" w:rsidRDefault="005364DC" w:rsidP="005364DC">
      <w:pPr>
        <w:widowControl w:val="0"/>
        <w:ind w:firstLine="709"/>
        <w:jc w:val="both"/>
        <w:rPr>
          <w:sz w:val="24"/>
          <w:szCs w:val="24"/>
        </w:rPr>
      </w:pPr>
      <w:r w:rsidRPr="00EF2840">
        <w:rPr>
          <w:sz w:val="24"/>
          <w:szCs w:val="24"/>
        </w:rPr>
        <w:t>Защитные зеленые насаждения</w:t>
      </w:r>
    </w:p>
    <w:p w14:paraId="0220177D" w14:textId="77777777" w:rsidR="005364DC" w:rsidRPr="00EF2840" w:rsidRDefault="005364DC" w:rsidP="005364DC">
      <w:pPr>
        <w:widowControl w:val="0"/>
        <w:ind w:firstLine="709"/>
        <w:jc w:val="both"/>
        <w:rPr>
          <w:sz w:val="24"/>
          <w:szCs w:val="24"/>
        </w:rPr>
      </w:pPr>
      <w:r w:rsidRPr="00EF2840">
        <w:rPr>
          <w:sz w:val="24"/>
          <w:szCs w:val="24"/>
        </w:rPr>
        <w:t>Оборудование пожарной охраны (гидранты, резервуары)</w:t>
      </w:r>
    </w:p>
    <w:p w14:paraId="2431B535" w14:textId="77777777" w:rsidR="005364DC" w:rsidRPr="00EF2840" w:rsidRDefault="005364DC" w:rsidP="005364DC">
      <w:pPr>
        <w:widowControl w:val="0"/>
        <w:ind w:firstLine="709"/>
        <w:jc w:val="both"/>
        <w:rPr>
          <w:sz w:val="24"/>
          <w:szCs w:val="24"/>
        </w:rPr>
      </w:pPr>
      <w:r w:rsidRPr="00EF2840">
        <w:rPr>
          <w:sz w:val="24"/>
          <w:szCs w:val="24"/>
        </w:rPr>
        <w:t>Специализированные технические средства оповещения и информации</w:t>
      </w:r>
    </w:p>
    <w:p w14:paraId="22017ED6" w14:textId="77777777" w:rsidR="005364DC" w:rsidRPr="00EF2840" w:rsidRDefault="005364DC" w:rsidP="005364DC">
      <w:pPr>
        <w:ind w:firstLine="709"/>
        <w:jc w:val="both"/>
        <w:rPr>
          <w:sz w:val="24"/>
          <w:szCs w:val="24"/>
        </w:rPr>
      </w:pPr>
      <w:r w:rsidRPr="00EF2840">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14:paraId="2E6B9449" w14:textId="77777777" w:rsidR="005364DC" w:rsidRPr="00EF2840" w:rsidRDefault="005364DC" w:rsidP="005364DC">
      <w:pPr>
        <w:ind w:firstLine="709"/>
        <w:jc w:val="both"/>
        <w:rPr>
          <w:sz w:val="24"/>
          <w:szCs w:val="24"/>
        </w:rPr>
      </w:pPr>
      <w:r w:rsidRPr="00EF2840">
        <w:rPr>
          <w:sz w:val="24"/>
          <w:szCs w:val="24"/>
        </w:rPr>
        <w:t>П</w:t>
      </w:r>
      <w:r w:rsidRPr="00EF2840">
        <w:rPr>
          <w:rFonts w:eastAsia="SimSun"/>
          <w:sz w:val="24"/>
          <w:szCs w:val="24"/>
          <w:lang w:eastAsia="zh-CN"/>
        </w:rPr>
        <w:t>ункты охраны</w:t>
      </w:r>
    </w:p>
    <w:p w14:paraId="7024855D" w14:textId="77777777" w:rsidR="005364DC" w:rsidRPr="00EF2840" w:rsidRDefault="005364DC" w:rsidP="005364DC">
      <w:pPr>
        <w:ind w:firstLine="709"/>
        <w:jc w:val="both"/>
        <w:rPr>
          <w:sz w:val="24"/>
          <w:szCs w:val="24"/>
        </w:rPr>
      </w:pPr>
      <w:r w:rsidRPr="00EF2840">
        <w:rPr>
          <w:sz w:val="24"/>
          <w:szCs w:val="24"/>
        </w:rPr>
        <w:t>Административные здания</w:t>
      </w:r>
    </w:p>
    <w:p w14:paraId="441D409D" w14:textId="77777777" w:rsidR="005364DC" w:rsidRPr="00EF2840" w:rsidRDefault="005364DC" w:rsidP="005364DC">
      <w:pPr>
        <w:ind w:firstLine="709"/>
        <w:jc w:val="both"/>
        <w:rPr>
          <w:sz w:val="24"/>
          <w:szCs w:val="24"/>
        </w:rPr>
      </w:pPr>
      <w:r w:rsidRPr="00EF2840">
        <w:rPr>
          <w:sz w:val="24"/>
          <w:szCs w:val="24"/>
        </w:rPr>
        <w:t>Сторожки, навесы, беседки</w:t>
      </w:r>
    </w:p>
    <w:p w14:paraId="31449C3B" w14:textId="77777777" w:rsidR="005364DC" w:rsidRPr="00EF2840" w:rsidRDefault="005364DC" w:rsidP="005364DC">
      <w:pPr>
        <w:ind w:firstLine="709"/>
        <w:jc w:val="both"/>
        <w:rPr>
          <w:rFonts w:eastAsia="SimSun"/>
          <w:sz w:val="24"/>
          <w:szCs w:val="24"/>
          <w:u w:val="single"/>
          <w:lang w:eastAsia="zh-CN"/>
        </w:rPr>
      </w:pPr>
      <w:r w:rsidRPr="00EF2840">
        <w:rPr>
          <w:rFonts w:eastAsia="SimSun"/>
          <w:sz w:val="24"/>
          <w:szCs w:val="24"/>
          <w:u w:val="single"/>
          <w:lang w:eastAsia="zh-CN"/>
        </w:rPr>
        <w:t>Примечание.</w:t>
      </w:r>
    </w:p>
    <w:p w14:paraId="302A4B11" w14:textId="77777777" w:rsidR="005364DC" w:rsidRPr="00EF2840" w:rsidRDefault="005364DC" w:rsidP="005364DC">
      <w:pPr>
        <w:ind w:firstLine="709"/>
        <w:jc w:val="both"/>
        <w:rPr>
          <w:rFonts w:eastAsia="SimSun"/>
          <w:sz w:val="24"/>
          <w:szCs w:val="24"/>
          <w:lang w:eastAsia="zh-CN"/>
        </w:rPr>
      </w:pPr>
      <w:r w:rsidRPr="00EF2840">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14:paraId="618E9787" w14:textId="77777777" w:rsidR="005364DC" w:rsidRPr="00EF2840" w:rsidRDefault="005364DC" w:rsidP="005364DC">
      <w:pPr>
        <w:ind w:firstLine="709"/>
        <w:jc w:val="both"/>
        <w:rPr>
          <w:rFonts w:eastAsia="SimSun"/>
          <w:sz w:val="24"/>
          <w:szCs w:val="24"/>
          <w:lang w:eastAsia="zh-CN"/>
        </w:rPr>
      </w:pPr>
      <w:r w:rsidRPr="00EF2840">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14:paraId="3657F368" w14:textId="77777777" w:rsidR="005364DC" w:rsidRPr="00EF2840" w:rsidRDefault="005364DC" w:rsidP="005364DC">
      <w:pPr>
        <w:ind w:firstLine="709"/>
        <w:jc w:val="both"/>
        <w:rPr>
          <w:rFonts w:eastAsia="SimSun"/>
          <w:sz w:val="24"/>
          <w:szCs w:val="24"/>
          <w:lang w:eastAsia="zh-CN"/>
        </w:rPr>
      </w:pPr>
      <w:r w:rsidRPr="00EF2840">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14:paraId="67219CB1" w14:textId="77777777" w:rsidR="005364DC" w:rsidRPr="00EF2840" w:rsidRDefault="005364DC" w:rsidP="005364DC">
      <w:pPr>
        <w:ind w:firstLine="709"/>
        <w:jc w:val="both"/>
        <w:rPr>
          <w:rFonts w:eastAsia="SimSun"/>
          <w:sz w:val="24"/>
          <w:szCs w:val="24"/>
          <w:lang w:eastAsia="zh-CN"/>
        </w:rPr>
      </w:pPr>
      <w:r w:rsidRPr="00EF2840">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0F85302F" w14:textId="77777777" w:rsidR="005364DC" w:rsidRPr="00EF2840" w:rsidRDefault="005364DC" w:rsidP="005364DC">
      <w:pPr>
        <w:ind w:firstLine="709"/>
        <w:jc w:val="both"/>
        <w:rPr>
          <w:rFonts w:eastAsia="SimSun"/>
          <w:sz w:val="24"/>
          <w:szCs w:val="24"/>
          <w:lang w:eastAsia="zh-CN"/>
        </w:rPr>
      </w:pPr>
      <w:r w:rsidRPr="00EF2840">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0396348C" w14:textId="77777777" w:rsidR="005364DC" w:rsidRPr="00EF2840" w:rsidRDefault="005364DC" w:rsidP="005364DC">
      <w:pPr>
        <w:ind w:firstLine="709"/>
        <w:jc w:val="both"/>
        <w:rPr>
          <w:rFonts w:eastAsia="SimSun"/>
          <w:sz w:val="24"/>
          <w:szCs w:val="24"/>
          <w:lang w:eastAsia="zh-CN"/>
        </w:rPr>
      </w:pPr>
      <w:r w:rsidRPr="00EF2840">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14:paraId="346A9E8D" w14:textId="77777777" w:rsidR="005364DC" w:rsidRPr="00EF2840" w:rsidRDefault="005364DC" w:rsidP="005364DC">
      <w:pPr>
        <w:ind w:firstLine="709"/>
        <w:jc w:val="both"/>
        <w:rPr>
          <w:rFonts w:eastAsia="SimSun"/>
          <w:sz w:val="24"/>
          <w:szCs w:val="24"/>
          <w:lang w:eastAsia="zh-CN"/>
        </w:rPr>
      </w:pPr>
      <w:r w:rsidRPr="00EF2840">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14:paraId="795149D5" w14:textId="77777777" w:rsidR="005364DC" w:rsidRPr="00EF2840" w:rsidRDefault="005364DC" w:rsidP="005364DC">
      <w:pPr>
        <w:ind w:firstLine="709"/>
        <w:jc w:val="both"/>
        <w:rPr>
          <w:rFonts w:eastAsia="SimSun"/>
          <w:sz w:val="24"/>
          <w:szCs w:val="24"/>
          <w:lang w:eastAsia="zh-CN"/>
        </w:rPr>
      </w:pPr>
      <w:r w:rsidRPr="00EF2840">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14:paraId="3E8A5C93" w14:textId="77777777" w:rsidR="005364DC" w:rsidRPr="00EF2840" w:rsidRDefault="005364DC" w:rsidP="005364DC">
      <w:pPr>
        <w:ind w:firstLine="709"/>
        <w:jc w:val="both"/>
        <w:rPr>
          <w:rFonts w:eastAsia="SimSun"/>
          <w:sz w:val="24"/>
          <w:szCs w:val="24"/>
          <w:lang w:eastAsia="zh-CN"/>
        </w:rPr>
      </w:pPr>
      <w:r w:rsidRPr="00EF2840">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5D0E5854" w14:textId="77777777" w:rsidR="005364DC" w:rsidRPr="00EF2840" w:rsidRDefault="005364DC" w:rsidP="005364DC">
      <w:pPr>
        <w:ind w:firstLine="709"/>
        <w:jc w:val="both"/>
        <w:rPr>
          <w:rFonts w:eastAsia="SimSun"/>
          <w:sz w:val="24"/>
          <w:szCs w:val="24"/>
          <w:lang w:eastAsia="zh-CN"/>
        </w:rPr>
      </w:pPr>
      <w:r w:rsidRPr="00EF2840">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0A5F820F" w14:textId="77777777" w:rsidR="005364DC" w:rsidRPr="00EF2840" w:rsidRDefault="005364DC" w:rsidP="005364DC">
      <w:pPr>
        <w:ind w:firstLine="709"/>
        <w:jc w:val="both"/>
        <w:rPr>
          <w:sz w:val="24"/>
          <w:szCs w:val="24"/>
        </w:rPr>
      </w:pPr>
      <w:r w:rsidRPr="00EF2840">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1986E4F5" w14:textId="77777777" w:rsidR="00EF2840" w:rsidRPr="00EF2840" w:rsidRDefault="00EF2840" w:rsidP="00EF2840">
      <w:pPr>
        <w:jc w:val="both"/>
        <w:rPr>
          <w:sz w:val="24"/>
          <w:szCs w:val="24"/>
          <w:lang w:eastAsia="ar-SA"/>
        </w:rPr>
      </w:pPr>
    </w:p>
    <w:p w14:paraId="670A5C86" w14:textId="2CF2E2FF" w:rsidR="00EF2840" w:rsidRPr="00EF2840" w:rsidRDefault="00F3680A" w:rsidP="00EF2840">
      <w:pPr>
        <w:overflowPunct w:val="0"/>
        <w:autoSpaceDE w:val="0"/>
        <w:autoSpaceDN w:val="0"/>
        <w:adjustRightInd w:val="0"/>
        <w:ind w:firstLine="567"/>
        <w:jc w:val="center"/>
        <w:outlineLvl w:val="4"/>
        <w:rPr>
          <w:rFonts w:eastAsia="SimSun"/>
          <w:bCs/>
          <w:i/>
          <w:iCs/>
          <w:sz w:val="24"/>
          <w:szCs w:val="24"/>
          <w:u w:val="single"/>
          <w:lang w:eastAsia="zh-CN"/>
        </w:rPr>
      </w:pPr>
      <w:r>
        <w:rPr>
          <w:rFonts w:eastAsia="SimSun"/>
          <w:b/>
          <w:bCs/>
          <w:i/>
          <w:iCs/>
          <w:sz w:val="24"/>
          <w:szCs w:val="24"/>
          <w:lang w:eastAsia="zh-CN"/>
        </w:rPr>
        <w:t xml:space="preserve">СХЗ.502. Зона </w:t>
      </w:r>
      <w:r w:rsidR="00EF2840" w:rsidRPr="00E84489">
        <w:rPr>
          <w:rFonts w:eastAsia="SimSun"/>
          <w:b/>
          <w:bCs/>
          <w:i/>
          <w:iCs/>
          <w:sz w:val="24"/>
          <w:szCs w:val="24"/>
          <w:lang w:eastAsia="zh-CN"/>
        </w:rPr>
        <w:t xml:space="preserve"> сельскохозяйственного назначения.</w:t>
      </w:r>
    </w:p>
    <w:p w14:paraId="31E5A4D6" w14:textId="4E47E694" w:rsidR="006A296B" w:rsidRPr="00E70F75" w:rsidRDefault="006A296B" w:rsidP="006A296B">
      <w:pPr>
        <w:widowControl w:val="0"/>
        <w:ind w:firstLine="709"/>
        <w:jc w:val="both"/>
        <w:rPr>
          <w:rFonts w:eastAsia="SimSun"/>
          <w:i/>
          <w:sz w:val="24"/>
          <w:szCs w:val="24"/>
          <w:lang w:eastAsia="zh-CN"/>
        </w:rPr>
      </w:pPr>
      <w:r w:rsidRPr="006A296B">
        <w:rPr>
          <w:i/>
          <w:iCs/>
          <w:sz w:val="24"/>
          <w:szCs w:val="24"/>
        </w:rPr>
        <w:t>Зона СХЗ.502.</w:t>
      </w:r>
      <w:r w:rsidR="00EF2840" w:rsidRPr="00EF2840">
        <w:rPr>
          <w:iCs/>
          <w:sz w:val="24"/>
          <w:szCs w:val="24"/>
        </w:rPr>
        <w:t xml:space="preserve"> </w:t>
      </w:r>
      <w:r w:rsidRPr="00E70F75">
        <w:rPr>
          <w:rFonts w:eastAsia="SimSun"/>
          <w:i/>
          <w:sz w:val="24"/>
          <w:szCs w:val="24"/>
          <w:lang w:eastAsia="zh-CN"/>
        </w:rPr>
        <w:t>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14:paraId="7257EAEC" w14:textId="77777777" w:rsidR="006A296B" w:rsidRPr="006A296B" w:rsidRDefault="006A296B" w:rsidP="005364DC">
      <w:pPr>
        <w:jc w:val="both"/>
        <w:rPr>
          <w:i/>
          <w:iCs/>
          <w:sz w:val="24"/>
          <w:szCs w:val="24"/>
        </w:rPr>
      </w:pPr>
    </w:p>
    <w:p w14:paraId="31DC48A3" w14:textId="43100553" w:rsidR="006A296B" w:rsidRPr="006A296B" w:rsidRDefault="006A296B" w:rsidP="006A296B">
      <w:pPr>
        <w:pStyle w:val="a6"/>
        <w:numPr>
          <w:ilvl w:val="0"/>
          <w:numId w:val="47"/>
        </w:numPr>
        <w:jc w:val="both"/>
        <w:rPr>
          <w:b/>
          <w:lang w:val="ru-RU"/>
        </w:rPr>
      </w:pPr>
      <w:r w:rsidRPr="006A296B">
        <w:rPr>
          <w:b/>
          <w:lang w:val="ru-RU"/>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6A296B" w:rsidRPr="00EF2840" w14:paraId="180C608A" w14:textId="77777777" w:rsidTr="00E116D6">
        <w:trPr>
          <w:trHeight w:val="552"/>
          <w:tblHeader/>
        </w:trPr>
        <w:tc>
          <w:tcPr>
            <w:tcW w:w="854" w:type="pct"/>
            <w:vAlign w:val="center"/>
          </w:tcPr>
          <w:p w14:paraId="6ADB5414" w14:textId="77777777" w:rsidR="006A296B" w:rsidRPr="00EF2840" w:rsidRDefault="006A296B" w:rsidP="00E116D6">
            <w:pPr>
              <w:tabs>
                <w:tab w:val="left" w:pos="2520"/>
              </w:tabs>
              <w:jc w:val="center"/>
              <w:rPr>
                <w:b/>
                <w:sz w:val="24"/>
                <w:szCs w:val="24"/>
              </w:rPr>
            </w:pPr>
            <w:r w:rsidRPr="00EF2840">
              <w:rPr>
                <w:b/>
                <w:sz w:val="24"/>
                <w:szCs w:val="24"/>
              </w:rPr>
              <w:t>ВИДЫ РАЗРЕШЕННОГО ИСПОЛЬЗОВАНИЯ ЗЕМЕЛЬНЫХ УЧАСТКОВ (номер по классификатору)</w:t>
            </w:r>
          </w:p>
        </w:tc>
        <w:tc>
          <w:tcPr>
            <w:tcW w:w="1670" w:type="pct"/>
          </w:tcPr>
          <w:p w14:paraId="7B356C50" w14:textId="77777777" w:rsidR="006A296B" w:rsidRPr="00EF2840" w:rsidRDefault="006A296B" w:rsidP="00E116D6">
            <w:pPr>
              <w:tabs>
                <w:tab w:val="left" w:pos="2520"/>
              </w:tabs>
              <w:jc w:val="center"/>
              <w:rPr>
                <w:b/>
                <w:sz w:val="24"/>
                <w:szCs w:val="24"/>
              </w:rPr>
            </w:pPr>
            <w:r w:rsidRPr="00EF2840">
              <w:rPr>
                <w:b/>
                <w:sz w:val="24"/>
                <w:szCs w:val="24"/>
              </w:rPr>
              <w:t>ВИДЫ РАЗРЕШЕННОГО ИСПОЛЬЗОВАНИЯ ОБЪЕКТОВ КАПИТАЛЬНОГО СТРОИТЕЛЬСТВА</w:t>
            </w:r>
          </w:p>
        </w:tc>
        <w:tc>
          <w:tcPr>
            <w:tcW w:w="2476" w:type="pct"/>
            <w:vAlign w:val="center"/>
          </w:tcPr>
          <w:p w14:paraId="4B892C3A" w14:textId="77777777" w:rsidR="006A296B" w:rsidRPr="00EF2840" w:rsidRDefault="006A296B" w:rsidP="00E116D6">
            <w:pPr>
              <w:tabs>
                <w:tab w:val="left" w:pos="2520"/>
              </w:tabs>
              <w:jc w:val="center"/>
              <w:rPr>
                <w:b/>
                <w:sz w:val="24"/>
                <w:szCs w:val="24"/>
              </w:rPr>
            </w:pPr>
            <w:r w:rsidRPr="00EF2840">
              <w:rPr>
                <w:b/>
                <w:sz w:val="24"/>
                <w:szCs w:val="24"/>
              </w:rPr>
              <w:t>ПРЕДЕЛЬНЫЕ РАЗМЕРЫ ЗЕМЕЛЬНЫХ</w:t>
            </w:r>
          </w:p>
          <w:p w14:paraId="68728DF3" w14:textId="77777777" w:rsidR="006A296B" w:rsidRPr="00EF2840" w:rsidRDefault="006A296B" w:rsidP="00E116D6">
            <w:pPr>
              <w:tabs>
                <w:tab w:val="left" w:pos="2520"/>
              </w:tabs>
              <w:jc w:val="center"/>
              <w:rPr>
                <w:b/>
                <w:sz w:val="24"/>
                <w:szCs w:val="24"/>
              </w:rPr>
            </w:pPr>
            <w:r w:rsidRPr="00EF2840">
              <w:rPr>
                <w:b/>
                <w:sz w:val="24"/>
                <w:szCs w:val="24"/>
              </w:rPr>
              <w:t>УЧАСТКОВ И ПРЕДЕЛЬНЫЕ ПАРАМЕТРЫ</w:t>
            </w:r>
          </w:p>
          <w:p w14:paraId="0DBC9E2A" w14:textId="77777777" w:rsidR="006A296B" w:rsidRPr="00EF2840" w:rsidRDefault="006A296B" w:rsidP="00E116D6">
            <w:pPr>
              <w:tabs>
                <w:tab w:val="left" w:pos="2520"/>
              </w:tabs>
              <w:jc w:val="center"/>
              <w:rPr>
                <w:b/>
                <w:sz w:val="24"/>
                <w:szCs w:val="24"/>
              </w:rPr>
            </w:pPr>
            <w:r w:rsidRPr="00EF2840">
              <w:rPr>
                <w:b/>
                <w:sz w:val="24"/>
                <w:szCs w:val="24"/>
              </w:rPr>
              <w:t>РАЗРЕШЕННОГО СТРОИТЕЛЬСТВА</w:t>
            </w:r>
          </w:p>
        </w:tc>
      </w:tr>
      <w:tr w:rsidR="006A296B" w:rsidRPr="00EF2840" w14:paraId="24FA798D" w14:textId="77777777" w:rsidTr="00E116D6">
        <w:trPr>
          <w:trHeight w:val="552"/>
        </w:trPr>
        <w:tc>
          <w:tcPr>
            <w:tcW w:w="854" w:type="pct"/>
          </w:tcPr>
          <w:p w14:paraId="2DE05936" w14:textId="77777777" w:rsidR="006A296B" w:rsidRPr="00EF2840" w:rsidRDefault="006A296B" w:rsidP="00E116D6">
            <w:pPr>
              <w:widowControl w:val="0"/>
              <w:autoSpaceDE w:val="0"/>
              <w:autoSpaceDN w:val="0"/>
              <w:adjustRightInd w:val="0"/>
              <w:rPr>
                <w:sz w:val="24"/>
                <w:szCs w:val="24"/>
              </w:rPr>
            </w:pPr>
            <w:r w:rsidRPr="00EF2840">
              <w:rPr>
                <w:sz w:val="24"/>
                <w:szCs w:val="24"/>
              </w:rPr>
              <w:t>Растениеводство</w:t>
            </w:r>
          </w:p>
          <w:p w14:paraId="12CB469C" w14:textId="77777777" w:rsidR="006A296B" w:rsidRPr="00EF2840" w:rsidRDefault="006A296B" w:rsidP="00E116D6">
            <w:pPr>
              <w:widowControl w:val="0"/>
              <w:autoSpaceDE w:val="0"/>
              <w:autoSpaceDN w:val="0"/>
              <w:adjustRightInd w:val="0"/>
              <w:rPr>
                <w:sz w:val="24"/>
                <w:szCs w:val="24"/>
              </w:rPr>
            </w:pPr>
            <w:r w:rsidRPr="00EF2840">
              <w:rPr>
                <w:sz w:val="24"/>
                <w:szCs w:val="24"/>
              </w:rPr>
              <w:t>(1.1)</w:t>
            </w:r>
          </w:p>
          <w:p w14:paraId="1B6087EB" w14:textId="77777777" w:rsidR="006A296B" w:rsidRPr="00EF2840" w:rsidRDefault="006A296B" w:rsidP="00E116D6">
            <w:pPr>
              <w:widowControl w:val="0"/>
              <w:autoSpaceDE w:val="0"/>
              <w:autoSpaceDN w:val="0"/>
              <w:adjustRightInd w:val="0"/>
              <w:rPr>
                <w:sz w:val="24"/>
                <w:szCs w:val="24"/>
              </w:rPr>
            </w:pPr>
          </w:p>
          <w:p w14:paraId="614B1384" w14:textId="77777777" w:rsidR="006A296B" w:rsidRPr="00EF2840" w:rsidRDefault="006A296B" w:rsidP="00E116D6">
            <w:pPr>
              <w:widowControl w:val="0"/>
              <w:autoSpaceDE w:val="0"/>
              <w:autoSpaceDN w:val="0"/>
              <w:adjustRightInd w:val="0"/>
              <w:rPr>
                <w:sz w:val="24"/>
                <w:szCs w:val="24"/>
              </w:rPr>
            </w:pPr>
          </w:p>
          <w:p w14:paraId="1838A44B" w14:textId="77777777" w:rsidR="006A296B" w:rsidRPr="00EF2840" w:rsidRDefault="006A296B" w:rsidP="00E116D6">
            <w:pPr>
              <w:widowControl w:val="0"/>
              <w:autoSpaceDE w:val="0"/>
              <w:autoSpaceDN w:val="0"/>
              <w:adjustRightInd w:val="0"/>
              <w:rPr>
                <w:sz w:val="24"/>
                <w:szCs w:val="24"/>
              </w:rPr>
            </w:pPr>
          </w:p>
          <w:p w14:paraId="500395F4" w14:textId="77777777" w:rsidR="006A296B" w:rsidRPr="00EF2840" w:rsidRDefault="006A296B" w:rsidP="00E116D6">
            <w:pPr>
              <w:widowControl w:val="0"/>
              <w:autoSpaceDE w:val="0"/>
              <w:autoSpaceDN w:val="0"/>
              <w:adjustRightInd w:val="0"/>
              <w:rPr>
                <w:sz w:val="24"/>
                <w:szCs w:val="24"/>
              </w:rPr>
            </w:pPr>
          </w:p>
          <w:p w14:paraId="349CA123" w14:textId="77777777" w:rsidR="006A296B" w:rsidRPr="00EF2840" w:rsidRDefault="006A296B" w:rsidP="00E116D6">
            <w:pPr>
              <w:widowControl w:val="0"/>
              <w:autoSpaceDE w:val="0"/>
              <w:autoSpaceDN w:val="0"/>
              <w:adjustRightInd w:val="0"/>
              <w:rPr>
                <w:sz w:val="24"/>
                <w:szCs w:val="24"/>
              </w:rPr>
            </w:pPr>
          </w:p>
          <w:p w14:paraId="77DE79FA" w14:textId="77777777" w:rsidR="006A296B" w:rsidRPr="00EF2840" w:rsidRDefault="006A296B" w:rsidP="00E116D6">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Выращивание зерновых и иных сельскохозяйственных культур (1.2)</w:t>
            </w:r>
          </w:p>
          <w:p w14:paraId="2CFA69DA" w14:textId="77777777" w:rsidR="006A296B" w:rsidRPr="00EF2840" w:rsidRDefault="006A296B" w:rsidP="00E116D6">
            <w:pPr>
              <w:widowControl w:val="0"/>
              <w:autoSpaceDE w:val="0"/>
              <w:autoSpaceDN w:val="0"/>
              <w:adjustRightInd w:val="0"/>
              <w:rPr>
                <w:color w:val="22272F"/>
                <w:sz w:val="23"/>
                <w:szCs w:val="23"/>
                <w:shd w:val="clear" w:color="auto" w:fill="FFFFFF"/>
              </w:rPr>
            </w:pPr>
          </w:p>
          <w:p w14:paraId="1DBB979B" w14:textId="77777777" w:rsidR="006A296B" w:rsidRPr="00EF2840" w:rsidRDefault="006A296B" w:rsidP="00E116D6">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Овощеводство (1.3)</w:t>
            </w:r>
          </w:p>
          <w:p w14:paraId="40B3CCC1" w14:textId="77777777" w:rsidR="006A296B" w:rsidRPr="00EF2840" w:rsidRDefault="006A296B" w:rsidP="00E116D6">
            <w:pPr>
              <w:widowControl w:val="0"/>
              <w:autoSpaceDE w:val="0"/>
              <w:autoSpaceDN w:val="0"/>
              <w:adjustRightInd w:val="0"/>
              <w:rPr>
                <w:color w:val="22272F"/>
                <w:sz w:val="23"/>
                <w:szCs w:val="23"/>
                <w:shd w:val="clear" w:color="auto" w:fill="FFFFFF"/>
              </w:rPr>
            </w:pPr>
          </w:p>
          <w:p w14:paraId="4CC2F1D6" w14:textId="77777777" w:rsidR="006A296B" w:rsidRPr="00EF2840" w:rsidRDefault="006A296B" w:rsidP="00E116D6">
            <w:pPr>
              <w:widowControl w:val="0"/>
              <w:autoSpaceDE w:val="0"/>
              <w:autoSpaceDN w:val="0"/>
              <w:adjustRightInd w:val="0"/>
              <w:rPr>
                <w:color w:val="22272F"/>
                <w:sz w:val="23"/>
                <w:szCs w:val="23"/>
                <w:shd w:val="clear" w:color="auto" w:fill="FFFFFF"/>
              </w:rPr>
            </w:pPr>
          </w:p>
          <w:p w14:paraId="6DC483E5" w14:textId="77777777" w:rsidR="006A296B" w:rsidRPr="00EF2840" w:rsidRDefault="006A296B" w:rsidP="00E116D6">
            <w:pPr>
              <w:widowControl w:val="0"/>
              <w:autoSpaceDE w:val="0"/>
              <w:autoSpaceDN w:val="0"/>
              <w:adjustRightInd w:val="0"/>
              <w:rPr>
                <w:color w:val="22272F"/>
                <w:sz w:val="23"/>
                <w:szCs w:val="23"/>
                <w:shd w:val="clear" w:color="auto" w:fill="FFFFFF"/>
              </w:rPr>
            </w:pPr>
          </w:p>
          <w:p w14:paraId="2704CA46" w14:textId="77777777" w:rsidR="006A296B" w:rsidRPr="00EF2840" w:rsidRDefault="006A296B" w:rsidP="00E116D6">
            <w:pPr>
              <w:widowControl w:val="0"/>
              <w:autoSpaceDE w:val="0"/>
              <w:autoSpaceDN w:val="0"/>
              <w:adjustRightInd w:val="0"/>
              <w:rPr>
                <w:color w:val="22272F"/>
                <w:sz w:val="23"/>
                <w:szCs w:val="23"/>
                <w:shd w:val="clear" w:color="auto" w:fill="FFFFFF"/>
              </w:rPr>
            </w:pPr>
          </w:p>
          <w:p w14:paraId="7DD0B06C" w14:textId="77777777" w:rsidR="006A296B" w:rsidRPr="00EF2840" w:rsidRDefault="006A296B" w:rsidP="00E116D6">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Выращивание тонизирующих, лекарственных, цветочных культур (1.4)</w:t>
            </w:r>
          </w:p>
          <w:p w14:paraId="4A0D2D00" w14:textId="77777777" w:rsidR="006A296B" w:rsidRDefault="006A296B" w:rsidP="00E116D6">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Садоводство (1.5)</w:t>
            </w:r>
          </w:p>
          <w:p w14:paraId="57064067" w14:textId="77777777" w:rsidR="0033649E" w:rsidRDefault="0033649E" w:rsidP="00E116D6">
            <w:pPr>
              <w:widowControl w:val="0"/>
              <w:autoSpaceDE w:val="0"/>
              <w:autoSpaceDN w:val="0"/>
              <w:adjustRightInd w:val="0"/>
              <w:rPr>
                <w:color w:val="22272F"/>
                <w:sz w:val="23"/>
                <w:szCs w:val="23"/>
                <w:shd w:val="clear" w:color="auto" w:fill="FFFFFF"/>
              </w:rPr>
            </w:pPr>
          </w:p>
          <w:p w14:paraId="25E18104" w14:textId="77777777" w:rsidR="0033649E" w:rsidRDefault="0033649E" w:rsidP="00E116D6">
            <w:pPr>
              <w:widowControl w:val="0"/>
              <w:autoSpaceDE w:val="0"/>
              <w:autoSpaceDN w:val="0"/>
              <w:adjustRightInd w:val="0"/>
              <w:rPr>
                <w:color w:val="22272F"/>
                <w:sz w:val="23"/>
                <w:szCs w:val="23"/>
                <w:shd w:val="clear" w:color="auto" w:fill="FFFFFF"/>
              </w:rPr>
            </w:pPr>
          </w:p>
          <w:p w14:paraId="571F48E0" w14:textId="77777777" w:rsidR="0033649E" w:rsidRDefault="0033649E" w:rsidP="00E116D6">
            <w:pPr>
              <w:widowControl w:val="0"/>
              <w:autoSpaceDE w:val="0"/>
              <w:autoSpaceDN w:val="0"/>
              <w:adjustRightInd w:val="0"/>
              <w:rPr>
                <w:color w:val="22272F"/>
                <w:sz w:val="23"/>
                <w:szCs w:val="23"/>
                <w:shd w:val="clear" w:color="auto" w:fill="FFFFFF"/>
              </w:rPr>
            </w:pPr>
          </w:p>
          <w:p w14:paraId="663B8BB8" w14:textId="77777777" w:rsidR="0033649E" w:rsidRDefault="0033649E" w:rsidP="00E116D6">
            <w:pPr>
              <w:widowControl w:val="0"/>
              <w:autoSpaceDE w:val="0"/>
              <w:autoSpaceDN w:val="0"/>
              <w:adjustRightInd w:val="0"/>
              <w:rPr>
                <w:color w:val="22272F"/>
                <w:sz w:val="23"/>
                <w:szCs w:val="23"/>
                <w:shd w:val="clear" w:color="auto" w:fill="FFFFFF"/>
              </w:rPr>
            </w:pPr>
          </w:p>
          <w:p w14:paraId="6BD260FD" w14:textId="77777777" w:rsidR="0033649E" w:rsidRDefault="0033649E" w:rsidP="0033649E">
            <w:pPr>
              <w:widowControl w:val="0"/>
              <w:autoSpaceDE w:val="0"/>
              <w:autoSpaceDN w:val="0"/>
              <w:adjustRightInd w:val="0"/>
              <w:rPr>
                <w:color w:val="22272F"/>
                <w:sz w:val="23"/>
                <w:szCs w:val="23"/>
                <w:shd w:val="clear" w:color="auto" w:fill="FFFFFF"/>
              </w:rPr>
            </w:pPr>
            <w:r>
              <w:rPr>
                <w:color w:val="22272F"/>
                <w:sz w:val="23"/>
                <w:szCs w:val="23"/>
                <w:shd w:val="clear" w:color="auto" w:fill="FFFFFF"/>
              </w:rPr>
              <w:t>Виноградарство</w:t>
            </w:r>
          </w:p>
          <w:p w14:paraId="00DFBF67" w14:textId="77777777" w:rsidR="0033649E" w:rsidRPr="00EF2840" w:rsidRDefault="0033649E" w:rsidP="0033649E">
            <w:pPr>
              <w:widowControl w:val="0"/>
              <w:autoSpaceDE w:val="0"/>
              <w:autoSpaceDN w:val="0"/>
              <w:adjustRightInd w:val="0"/>
              <w:rPr>
                <w:color w:val="22272F"/>
                <w:sz w:val="23"/>
                <w:szCs w:val="23"/>
                <w:shd w:val="clear" w:color="auto" w:fill="FFFFFF"/>
              </w:rPr>
            </w:pPr>
            <w:r>
              <w:rPr>
                <w:color w:val="22272F"/>
                <w:sz w:val="23"/>
                <w:szCs w:val="23"/>
                <w:shd w:val="clear" w:color="auto" w:fill="FFFFFF"/>
              </w:rPr>
              <w:t>(1.5.1)</w:t>
            </w:r>
          </w:p>
          <w:p w14:paraId="156C0396" w14:textId="77777777" w:rsidR="0033649E" w:rsidRPr="00EF2840" w:rsidRDefault="0033649E" w:rsidP="00E116D6">
            <w:pPr>
              <w:widowControl w:val="0"/>
              <w:autoSpaceDE w:val="0"/>
              <w:autoSpaceDN w:val="0"/>
              <w:adjustRightInd w:val="0"/>
              <w:rPr>
                <w:color w:val="22272F"/>
                <w:sz w:val="23"/>
                <w:szCs w:val="23"/>
                <w:shd w:val="clear" w:color="auto" w:fill="FFFFFF"/>
              </w:rPr>
            </w:pPr>
          </w:p>
          <w:p w14:paraId="768425F3" w14:textId="77777777" w:rsidR="006A296B" w:rsidRPr="00EF2840" w:rsidRDefault="006A296B" w:rsidP="00E116D6">
            <w:pPr>
              <w:widowControl w:val="0"/>
              <w:autoSpaceDE w:val="0"/>
              <w:autoSpaceDN w:val="0"/>
              <w:adjustRightInd w:val="0"/>
              <w:rPr>
                <w:color w:val="22272F"/>
                <w:sz w:val="23"/>
                <w:szCs w:val="23"/>
                <w:shd w:val="clear" w:color="auto" w:fill="FFFFFF"/>
              </w:rPr>
            </w:pPr>
          </w:p>
          <w:p w14:paraId="0D059DC3" w14:textId="77777777" w:rsidR="006A296B" w:rsidRPr="00EF2840" w:rsidRDefault="006A296B" w:rsidP="00E116D6">
            <w:pPr>
              <w:widowControl w:val="0"/>
              <w:autoSpaceDE w:val="0"/>
              <w:autoSpaceDN w:val="0"/>
              <w:adjustRightInd w:val="0"/>
              <w:rPr>
                <w:sz w:val="24"/>
                <w:szCs w:val="24"/>
              </w:rPr>
            </w:pPr>
            <w:r w:rsidRPr="00EF2840">
              <w:rPr>
                <w:color w:val="22272F"/>
                <w:sz w:val="23"/>
                <w:szCs w:val="23"/>
                <w:shd w:val="clear" w:color="auto" w:fill="FFFFFF"/>
              </w:rPr>
              <w:t>Выращивание льна и конопли(1.6)</w:t>
            </w:r>
          </w:p>
        </w:tc>
        <w:tc>
          <w:tcPr>
            <w:tcW w:w="1670" w:type="pct"/>
          </w:tcPr>
          <w:p w14:paraId="2B81F624" w14:textId="77777777" w:rsidR="006A296B" w:rsidRPr="00EF2840" w:rsidRDefault="006A296B" w:rsidP="00E116D6">
            <w:pPr>
              <w:shd w:val="clear" w:color="auto" w:fill="FFFFFF"/>
              <w:jc w:val="both"/>
              <w:rPr>
                <w:color w:val="22272F"/>
                <w:sz w:val="24"/>
                <w:szCs w:val="24"/>
              </w:rPr>
            </w:pPr>
            <w:r w:rsidRPr="00EF2840">
              <w:rPr>
                <w:color w:val="22272F"/>
                <w:sz w:val="24"/>
                <w:szCs w:val="24"/>
              </w:rPr>
              <w:t>Осуществление хозяйственной деятельности, связанной с выращиванием сельскохозяйственных культур.</w:t>
            </w:r>
          </w:p>
          <w:p w14:paraId="33CC94AD" w14:textId="77777777" w:rsidR="006A296B" w:rsidRPr="00EF2840" w:rsidRDefault="006A296B" w:rsidP="00E116D6">
            <w:pPr>
              <w:shd w:val="clear" w:color="auto" w:fill="FFFFFF"/>
              <w:jc w:val="both"/>
              <w:rPr>
                <w:color w:val="22272F"/>
                <w:sz w:val="24"/>
                <w:szCs w:val="24"/>
              </w:rPr>
            </w:pPr>
            <w:r w:rsidRPr="00EF2840">
              <w:rPr>
                <w:color w:val="22272F"/>
                <w:sz w:val="24"/>
                <w:szCs w:val="24"/>
              </w:rPr>
              <w:t>Содержание данного вида разрешенного использования включает в себя содержание видов разрешенного использования с </w:t>
            </w:r>
            <w:hyperlink r:id="rId192" w:anchor="/document/75062082/entry/1012" w:history="1">
              <w:r w:rsidRPr="00EF2840">
                <w:rPr>
                  <w:color w:val="3272C0"/>
                  <w:sz w:val="24"/>
                  <w:szCs w:val="24"/>
                  <w:u w:val="single"/>
                </w:rPr>
                <w:t>кодами 1.2 - 1.6</w:t>
              </w:r>
            </w:hyperlink>
          </w:p>
          <w:p w14:paraId="4A708345" w14:textId="77777777" w:rsidR="006A296B" w:rsidRPr="00EF2840" w:rsidRDefault="006A296B" w:rsidP="00E116D6">
            <w:pPr>
              <w:widowControl w:val="0"/>
              <w:autoSpaceDE w:val="0"/>
              <w:autoSpaceDN w:val="0"/>
              <w:adjustRightInd w:val="0"/>
              <w:jc w:val="both"/>
              <w:rPr>
                <w:color w:val="22272F"/>
                <w:sz w:val="23"/>
                <w:szCs w:val="23"/>
                <w:shd w:val="clear" w:color="auto" w:fill="FFFFFF"/>
              </w:rPr>
            </w:pPr>
            <w:r w:rsidRPr="00EF2840">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14:paraId="5968C069" w14:textId="77777777" w:rsidR="006A296B" w:rsidRPr="00EF2840" w:rsidRDefault="006A296B" w:rsidP="00E116D6">
            <w:pPr>
              <w:widowControl w:val="0"/>
              <w:autoSpaceDE w:val="0"/>
              <w:autoSpaceDN w:val="0"/>
              <w:adjustRightInd w:val="0"/>
              <w:jc w:val="both"/>
              <w:rPr>
                <w:color w:val="22272F"/>
                <w:sz w:val="23"/>
                <w:szCs w:val="23"/>
                <w:shd w:val="clear" w:color="auto" w:fill="FFFFFF"/>
              </w:rPr>
            </w:pPr>
            <w:r w:rsidRPr="00EF2840">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14:paraId="22AA6DE3" w14:textId="77777777" w:rsidR="006A296B" w:rsidRPr="00EF2840" w:rsidRDefault="006A296B" w:rsidP="00E116D6">
            <w:pPr>
              <w:widowControl w:val="0"/>
              <w:autoSpaceDE w:val="0"/>
              <w:autoSpaceDN w:val="0"/>
              <w:adjustRightInd w:val="0"/>
              <w:jc w:val="both"/>
              <w:rPr>
                <w:color w:val="22272F"/>
                <w:sz w:val="23"/>
                <w:szCs w:val="23"/>
                <w:shd w:val="clear" w:color="auto" w:fill="FFFFFF"/>
              </w:rPr>
            </w:pPr>
            <w:r w:rsidRPr="00EF2840">
              <w:rPr>
                <w:color w:val="22272F"/>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14:paraId="7F466CF6" w14:textId="77777777" w:rsidR="006A296B" w:rsidRPr="00EF2840" w:rsidRDefault="006A296B" w:rsidP="00E116D6">
            <w:pPr>
              <w:widowControl w:val="0"/>
              <w:autoSpaceDE w:val="0"/>
              <w:autoSpaceDN w:val="0"/>
              <w:adjustRightInd w:val="0"/>
              <w:jc w:val="both"/>
              <w:rPr>
                <w:color w:val="22272F"/>
                <w:sz w:val="23"/>
                <w:szCs w:val="23"/>
                <w:shd w:val="clear" w:color="auto" w:fill="FFFFFF"/>
              </w:rPr>
            </w:pPr>
          </w:p>
          <w:p w14:paraId="4BCF0EDB" w14:textId="77777777" w:rsidR="006A296B" w:rsidRPr="00EF2840" w:rsidRDefault="006A296B" w:rsidP="00E116D6">
            <w:pPr>
              <w:widowControl w:val="0"/>
              <w:autoSpaceDE w:val="0"/>
              <w:autoSpaceDN w:val="0"/>
              <w:adjustRightInd w:val="0"/>
              <w:jc w:val="both"/>
              <w:rPr>
                <w:color w:val="22272F"/>
                <w:sz w:val="23"/>
                <w:szCs w:val="23"/>
                <w:shd w:val="clear" w:color="auto" w:fill="FFFFFF"/>
              </w:rPr>
            </w:pPr>
            <w:r w:rsidRPr="00EF2840">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14:paraId="5A12BE36" w14:textId="77777777" w:rsidR="0033649E" w:rsidRDefault="0033649E" w:rsidP="0033649E">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Возделывание винограда на виноградо-пригодных землях</w:t>
            </w:r>
          </w:p>
          <w:p w14:paraId="22BE7EB4" w14:textId="77777777" w:rsidR="0033649E" w:rsidRDefault="0033649E" w:rsidP="00E116D6">
            <w:pPr>
              <w:widowControl w:val="0"/>
              <w:autoSpaceDE w:val="0"/>
              <w:autoSpaceDN w:val="0"/>
              <w:adjustRightInd w:val="0"/>
              <w:jc w:val="both"/>
              <w:rPr>
                <w:color w:val="22272F"/>
                <w:sz w:val="23"/>
                <w:szCs w:val="23"/>
                <w:shd w:val="clear" w:color="auto" w:fill="FFFFFF"/>
              </w:rPr>
            </w:pPr>
          </w:p>
          <w:p w14:paraId="010F8049" w14:textId="77777777" w:rsidR="0033649E" w:rsidRDefault="0033649E" w:rsidP="00E116D6">
            <w:pPr>
              <w:widowControl w:val="0"/>
              <w:autoSpaceDE w:val="0"/>
              <w:autoSpaceDN w:val="0"/>
              <w:adjustRightInd w:val="0"/>
              <w:jc w:val="both"/>
              <w:rPr>
                <w:color w:val="22272F"/>
                <w:sz w:val="23"/>
                <w:szCs w:val="23"/>
                <w:shd w:val="clear" w:color="auto" w:fill="FFFFFF"/>
              </w:rPr>
            </w:pPr>
          </w:p>
          <w:p w14:paraId="6179BA34" w14:textId="77777777" w:rsidR="006A296B" w:rsidRPr="00EF2840" w:rsidRDefault="006A296B" w:rsidP="00E116D6">
            <w:pPr>
              <w:widowControl w:val="0"/>
              <w:autoSpaceDE w:val="0"/>
              <w:autoSpaceDN w:val="0"/>
              <w:adjustRightInd w:val="0"/>
              <w:jc w:val="both"/>
              <w:rPr>
                <w:sz w:val="24"/>
                <w:szCs w:val="24"/>
              </w:rPr>
            </w:pPr>
            <w:r w:rsidRPr="00EF2840">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476" w:type="pct"/>
            <w:vMerge w:val="restart"/>
          </w:tcPr>
          <w:p w14:paraId="15E94425" w14:textId="77777777" w:rsidR="006A296B" w:rsidRPr="00EF2840" w:rsidRDefault="006A296B" w:rsidP="00E116D6">
            <w:pPr>
              <w:ind w:firstLine="709"/>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30E7FE75" w14:textId="77777777" w:rsidR="006A296B" w:rsidRPr="00EF2840" w:rsidRDefault="006A296B" w:rsidP="00E116D6">
            <w:pPr>
              <w:autoSpaceDE w:val="0"/>
              <w:autoSpaceDN w:val="0"/>
              <w:adjustRightInd w:val="0"/>
              <w:ind w:firstLine="709"/>
              <w:jc w:val="both"/>
              <w:rPr>
                <w:b/>
                <w:sz w:val="24"/>
                <w:szCs w:val="24"/>
              </w:rPr>
            </w:pPr>
            <w:r w:rsidRPr="00EF2840">
              <w:rPr>
                <w:sz w:val="24"/>
                <w:szCs w:val="24"/>
              </w:rPr>
              <w:t xml:space="preserve">- минимальная/максимальная площадь земельного участка - </w:t>
            </w:r>
            <w:r>
              <w:rPr>
                <w:b/>
                <w:sz w:val="24"/>
                <w:szCs w:val="24"/>
              </w:rPr>
              <w:t>1000/500000</w:t>
            </w:r>
            <w:r w:rsidRPr="00EF2840">
              <w:rPr>
                <w:b/>
                <w:sz w:val="24"/>
                <w:szCs w:val="24"/>
              </w:rPr>
              <w:t>кв. м.</w:t>
            </w:r>
          </w:p>
          <w:p w14:paraId="4F199F20" w14:textId="77777777" w:rsidR="006A296B" w:rsidRPr="00EF2840" w:rsidRDefault="006A296B" w:rsidP="00E116D6">
            <w:pPr>
              <w:ind w:firstLine="709"/>
              <w:jc w:val="both"/>
              <w:rPr>
                <w:rFonts w:eastAsia="SimSun"/>
                <w:b/>
                <w:sz w:val="24"/>
                <w:szCs w:val="24"/>
                <w:lang w:eastAsia="zh-CN"/>
              </w:rPr>
            </w:pPr>
            <w:r w:rsidRPr="00EF2840">
              <w:rPr>
                <w:sz w:val="24"/>
                <w:szCs w:val="24"/>
              </w:rPr>
              <w:t xml:space="preserve">Ограничения использования земельных участков и объектов капитального строительства установлены </w:t>
            </w:r>
            <w:r>
              <w:rPr>
                <w:sz w:val="24"/>
                <w:szCs w:val="24"/>
              </w:rPr>
              <w:t>в статье 36</w:t>
            </w:r>
          </w:p>
        </w:tc>
      </w:tr>
      <w:tr w:rsidR="006A296B" w:rsidRPr="00EF2840" w14:paraId="4D2D7AA2" w14:textId="77777777" w:rsidTr="00E116D6">
        <w:trPr>
          <w:trHeight w:val="552"/>
        </w:trPr>
        <w:tc>
          <w:tcPr>
            <w:tcW w:w="854" w:type="pct"/>
          </w:tcPr>
          <w:p w14:paraId="3815D16B" w14:textId="77777777" w:rsidR="006A296B" w:rsidRPr="00EF2840" w:rsidRDefault="006A296B" w:rsidP="00E116D6">
            <w:pPr>
              <w:widowControl w:val="0"/>
              <w:autoSpaceDE w:val="0"/>
              <w:autoSpaceDN w:val="0"/>
              <w:adjustRightInd w:val="0"/>
              <w:rPr>
                <w:sz w:val="24"/>
                <w:szCs w:val="24"/>
              </w:rPr>
            </w:pPr>
            <w:r w:rsidRPr="00EF2840">
              <w:rPr>
                <w:sz w:val="24"/>
                <w:szCs w:val="24"/>
              </w:rPr>
              <w:t>Питомники</w:t>
            </w:r>
          </w:p>
          <w:p w14:paraId="380FBC61" w14:textId="77777777" w:rsidR="006A296B" w:rsidRPr="00EF2840" w:rsidRDefault="006A296B" w:rsidP="00E116D6">
            <w:pPr>
              <w:widowControl w:val="0"/>
              <w:autoSpaceDE w:val="0"/>
              <w:autoSpaceDN w:val="0"/>
              <w:adjustRightInd w:val="0"/>
              <w:rPr>
                <w:sz w:val="24"/>
                <w:szCs w:val="24"/>
                <w:highlight w:val="yellow"/>
              </w:rPr>
            </w:pPr>
            <w:r w:rsidRPr="00EF2840">
              <w:rPr>
                <w:sz w:val="24"/>
                <w:szCs w:val="24"/>
              </w:rPr>
              <w:t>(1.17)</w:t>
            </w:r>
          </w:p>
        </w:tc>
        <w:tc>
          <w:tcPr>
            <w:tcW w:w="1670" w:type="pct"/>
          </w:tcPr>
          <w:p w14:paraId="4EBAAC28" w14:textId="77777777" w:rsidR="006A296B" w:rsidRPr="00EF2840" w:rsidRDefault="006A296B" w:rsidP="00E116D6">
            <w:pPr>
              <w:shd w:val="clear" w:color="auto" w:fill="FFFFFF"/>
              <w:jc w:val="both"/>
              <w:rPr>
                <w:color w:val="22272F"/>
                <w:sz w:val="23"/>
                <w:szCs w:val="23"/>
              </w:rPr>
            </w:pPr>
            <w:r w:rsidRPr="00EF2840">
              <w:rPr>
                <w:color w:val="22272F"/>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6A6B48FB" w14:textId="77777777" w:rsidR="006A296B" w:rsidRPr="00EF2840" w:rsidRDefault="006A296B" w:rsidP="00E116D6">
            <w:pPr>
              <w:shd w:val="clear" w:color="auto" w:fill="FFFFFF"/>
              <w:jc w:val="both"/>
              <w:rPr>
                <w:color w:val="22272F"/>
                <w:sz w:val="23"/>
                <w:szCs w:val="23"/>
              </w:rPr>
            </w:pPr>
            <w:r w:rsidRPr="00EF2840">
              <w:rPr>
                <w:color w:val="22272F"/>
                <w:sz w:val="23"/>
                <w:szCs w:val="23"/>
              </w:rPr>
              <w:t>размещение сооружений, необходимых для указанных видов сельскохозяйственного производства</w:t>
            </w:r>
          </w:p>
          <w:p w14:paraId="30DBA5D8" w14:textId="77777777" w:rsidR="006A296B" w:rsidRPr="00EF2840" w:rsidRDefault="006A296B" w:rsidP="00E116D6">
            <w:pPr>
              <w:widowControl w:val="0"/>
              <w:autoSpaceDE w:val="0"/>
              <w:autoSpaceDN w:val="0"/>
              <w:adjustRightInd w:val="0"/>
              <w:jc w:val="both"/>
              <w:rPr>
                <w:sz w:val="24"/>
                <w:szCs w:val="24"/>
                <w:highlight w:val="yellow"/>
              </w:rPr>
            </w:pPr>
          </w:p>
        </w:tc>
        <w:tc>
          <w:tcPr>
            <w:tcW w:w="2476" w:type="pct"/>
            <w:vMerge/>
          </w:tcPr>
          <w:p w14:paraId="75760F14" w14:textId="77777777" w:rsidR="006A296B" w:rsidRPr="00EF2840" w:rsidRDefault="006A296B" w:rsidP="00E116D6">
            <w:pPr>
              <w:ind w:firstLine="709"/>
              <w:jc w:val="both"/>
              <w:rPr>
                <w:sz w:val="24"/>
                <w:szCs w:val="24"/>
              </w:rPr>
            </w:pPr>
          </w:p>
        </w:tc>
      </w:tr>
      <w:tr w:rsidR="006A296B" w:rsidRPr="00EF2840" w14:paraId="1EAA39DF" w14:textId="77777777" w:rsidTr="00E116D6">
        <w:trPr>
          <w:trHeight w:val="552"/>
        </w:trPr>
        <w:tc>
          <w:tcPr>
            <w:tcW w:w="854" w:type="pct"/>
          </w:tcPr>
          <w:p w14:paraId="64C6892B" w14:textId="77777777" w:rsidR="006A296B" w:rsidRPr="00EF2840" w:rsidRDefault="006A296B" w:rsidP="00E116D6">
            <w:pPr>
              <w:widowControl w:val="0"/>
              <w:autoSpaceDE w:val="0"/>
              <w:autoSpaceDN w:val="0"/>
              <w:adjustRightInd w:val="0"/>
              <w:rPr>
                <w:sz w:val="24"/>
                <w:szCs w:val="24"/>
              </w:rPr>
            </w:pPr>
            <w:r w:rsidRPr="00EF2840">
              <w:rPr>
                <w:sz w:val="24"/>
                <w:szCs w:val="24"/>
              </w:rPr>
              <w:t>Ведение личного подсобного хозяйства на полевых участках</w:t>
            </w:r>
          </w:p>
          <w:p w14:paraId="2F891B2D" w14:textId="77777777" w:rsidR="006A296B" w:rsidRPr="00EF2840" w:rsidRDefault="006A296B" w:rsidP="00E116D6">
            <w:pPr>
              <w:widowControl w:val="0"/>
              <w:autoSpaceDE w:val="0"/>
              <w:autoSpaceDN w:val="0"/>
              <w:adjustRightInd w:val="0"/>
              <w:rPr>
                <w:color w:val="22272F"/>
                <w:sz w:val="23"/>
                <w:szCs w:val="23"/>
                <w:shd w:val="clear" w:color="auto" w:fill="FFFFFF"/>
              </w:rPr>
            </w:pPr>
            <w:r w:rsidRPr="00EF2840">
              <w:rPr>
                <w:sz w:val="24"/>
                <w:szCs w:val="24"/>
              </w:rPr>
              <w:t>(1.16)</w:t>
            </w:r>
          </w:p>
        </w:tc>
        <w:tc>
          <w:tcPr>
            <w:tcW w:w="1670" w:type="pct"/>
          </w:tcPr>
          <w:p w14:paraId="39E45E0C" w14:textId="77777777" w:rsidR="006A296B" w:rsidRPr="00EF2840" w:rsidRDefault="006A296B" w:rsidP="00E116D6">
            <w:pPr>
              <w:widowControl w:val="0"/>
              <w:autoSpaceDE w:val="0"/>
              <w:autoSpaceDN w:val="0"/>
              <w:adjustRightInd w:val="0"/>
              <w:jc w:val="both"/>
              <w:rPr>
                <w:color w:val="22272F"/>
                <w:sz w:val="23"/>
                <w:szCs w:val="23"/>
                <w:shd w:val="clear" w:color="auto" w:fill="FFFFFF"/>
              </w:rPr>
            </w:pPr>
            <w:r w:rsidRPr="00EF2840">
              <w:rPr>
                <w:sz w:val="24"/>
                <w:szCs w:val="24"/>
              </w:rPr>
              <w:t>Производство сельскохозяйственной продукции без права возведения объектов капитального строительства</w:t>
            </w:r>
          </w:p>
        </w:tc>
        <w:tc>
          <w:tcPr>
            <w:tcW w:w="2476" w:type="pct"/>
          </w:tcPr>
          <w:p w14:paraId="08F8BDE4" w14:textId="77777777" w:rsidR="006A296B" w:rsidRPr="00EF2840" w:rsidRDefault="006A296B" w:rsidP="00E116D6">
            <w:pPr>
              <w:ind w:firstLine="709"/>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49998AE6" w14:textId="77777777" w:rsidR="006A296B" w:rsidRPr="00EF2840" w:rsidRDefault="006A296B" w:rsidP="00E116D6">
            <w:pPr>
              <w:autoSpaceDE w:val="0"/>
              <w:autoSpaceDN w:val="0"/>
              <w:adjustRightInd w:val="0"/>
              <w:ind w:firstLine="709"/>
              <w:jc w:val="both"/>
              <w:rPr>
                <w:b/>
                <w:sz w:val="24"/>
                <w:szCs w:val="24"/>
              </w:rPr>
            </w:pPr>
            <w:r w:rsidRPr="00EF2840">
              <w:rPr>
                <w:sz w:val="24"/>
                <w:szCs w:val="24"/>
              </w:rPr>
              <w:t xml:space="preserve">- минимальная/максимальная площадь земельного участка - </w:t>
            </w:r>
            <w:r>
              <w:rPr>
                <w:b/>
                <w:sz w:val="24"/>
                <w:szCs w:val="24"/>
              </w:rPr>
              <w:t>1000/25</w:t>
            </w:r>
            <w:r w:rsidRPr="00EF2840">
              <w:rPr>
                <w:b/>
                <w:sz w:val="24"/>
                <w:szCs w:val="24"/>
              </w:rPr>
              <w:t>000 кв. м.</w:t>
            </w:r>
          </w:p>
          <w:p w14:paraId="227286CD" w14:textId="77777777" w:rsidR="006A296B" w:rsidRPr="00EF2840" w:rsidRDefault="006A296B" w:rsidP="00E116D6">
            <w:pPr>
              <w:ind w:firstLine="567"/>
              <w:jc w:val="both"/>
              <w:rPr>
                <w:b/>
                <w:sz w:val="24"/>
                <w:szCs w:val="24"/>
              </w:rPr>
            </w:pPr>
            <w:r w:rsidRPr="00EF2840">
              <w:rPr>
                <w:sz w:val="24"/>
                <w:szCs w:val="24"/>
              </w:rPr>
              <w:t xml:space="preserve">Ограничения использования земельных участков и объектов капитального строительства установлены </w:t>
            </w:r>
            <w:r>
              <w:rPr>
                <w:sz w:val="24"/>
                <w:szCs w:val="24"/>
              </w:rPr>
              <w:t>в статье 36</w:t>
            </w:r>
          </w:p>
        </w:tc>
      </w:tr>
      <w:tr w:rsidR="006A296B" w:rsidRPr="00EF2840" w14:paraId="39FE63FF" w14:textId="77777777" w:rsidTr="00E116D6">
        <w:trPr>
          <w:trHeight w:val="552"/>
        </w:trPr>
        <w:tc>
          <w:tcPr>
            <w:tcW w:w="854" w:type="pct"/>
          </w:tcPr>
          <w:p w14:paraId="037AD9DC" w14:textId="77777777" w:rsidR="006A296B" w:rsidRPr="00EF2840" w:rsidRDefault="006A296B" w:rsidP="00E116D6">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Сенокошение (1.19)</w:t>
            </w:r>
          </w:p>
          <w:p w14:paraId="1B048918" w14:textId="77777777" w:rsidR="006A296B" w:rsidRPr="00EF2840" w:rsidRDefault="006A296B" w:rsidP="00E116D6">
            <w:pPr>
              <w:jc w:val="both"/>
              <w:rPr>
                <w:sz w:val="24"/>
                <w:szCs w:val="24"/>
              </w:rPr>
            </w:pPr>
            <w:r w:rsidRPr="00EF2840">
              <w:rPr>
                <w:color w:val="22272F"/>
                <w:sz w:val="23"/>
                <w:szCs w:val="23"/>
                <w:shd w:val="clear" w:color="auto" w:fill="FFFFFF"/>
              </w:rPr>
              <w:t>Выпас сельскохозяйственных животных (1.20)</w:t>
            </w:r>
          </w:p>
        </w:tc>
        <w:tc>
          <w:tcPr>
            <w:tcW w:w="1670" w:type="pct"/>
          </w:tcPr>
          <w:p w14:paraId="180C0BBA" w14:textId="77777777" w:rsidR="006A296B" w:rsidRPr="00EF2840" w:rsidRDefault="006A296B" w:rsidP="00E116D6">
            <w:pPr>
              <w:widowControl w:val="0"/>
              <w:autoSpaceDE w:val="0"/>
              <w:autoSpaceDN w:val="0"/>
              <w:adjustRightInd w:val="0"/>
              <w:jc w:val="both"/>
              <w:rPr>
                <w:color w:val="22272F"/>
                <w:sz w:val="23"/>
                <w:szCs w:val="23"/>
                <w:shd w:val="clear" w:color="auto" w:fill="FFFFFF"/>
              </w:rPr>
            </w:pPr>
            <w:r w:rsidRPr="00EF2840">
              <w:rPr>
                <w:color w:val="22272F"/>
                <w:sz w:val="23"/>
                <w:szCs w:val="23"/>
                <w:shd w:val="clear" w:color="auto" w:fill="FFFFFF"/>
              </w:rPr>
              <w:t>Кошение трав, сбор и заготовка сена</w:t>
            </w:r>
          </w:p>
          <w:p w14:paraId="212AA647" w14:textId="77777777" w:rsidR="006A296B" w:rsidRPr="00EF2840" w:rsidRDefault="006A296B" w:rsidP="00E116D6">
            <w:pPr>
              <w:widowControl w:val="0"/>
              <w:autoSpaceDE w:val="0"/>
              <w:autoSpaceDN w:val="0"/>
              <w:adjustRightInd w:val="0"/>
              <w:jc w:val="both"/>
              <w:rPr>
                <w:color w:val="22272F"/>
                <w:sz w:val="23"/>
                <w:szCs w:val="23"/>
                <w:shd w:val="clear" w:color="auto" w:fill="FFFFFF"/>
              </w:rPr>
            </w:pPr>
          </w:p>
          <w:p w14:paraId="7C39C51C" w14:textId="77777777" w:rsidR="006A296B" w:rsidRPr="00EF2840" w:rsidRDefault="006A296B" w:rsidP="00E116D6">
            <w:pPr>
              <w:jc w:val="both"/>
              <w:rPr>
                <w:color w:val="22272F"/>
                <w:sz w:val="23"/>
                <w:szCs w:val="23"/>
                <w:shd w:val="clear" w:color="auto" w:fill="FFFFFF"/>
              </w:rPr>
            </w:pPr>
            <w:r w:rsidRPr="00EF2840">
              <w:rPr>
                <w:color w:val="22272F"/>
                <w:sz w:val="23"/>
                <w:szCs w:val="23"/>
                <w:shd w:val="clear" w:color="auto" w:fill="FFFFFF"/>
              </w:rPr>
              <w:t>Выпас сельскохозяйственных животных</w:t>
            </w:r>
          </w:p>
        </w:tc>
        <w:tc>
          <w:tcPr>
            <w:tcW w:w="2476" w:type="pct"/>
          </w:tcPr>
          <w:p w14:paraId="4F4BC2C6" w14:textId="77777777" w:rsidR="006A296B" w:rsidRPr="00EF2840" w:rsidRDefault="006A296B" w:rsidP="00E116D6">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287C0CA8" w14:textId="77777777" w:rsidR="006A296B" w:rsidRPr="00C54616" w:rsidRDefault="006A296B" w:rsidP="00E116D6">
            <w:pPr>
              <w:widowControl w:val="0"/>
              <w:ind w:firstLine="567"/>
              <w:jc w:val="both"/>
              <w:rPr>
                <w:b/>
                <w:sz w:val="24"/>
                <w:szCs w:val="24"/>
              </w:rPr>
            </w:pPr>
            <w:r>
              <w:rPr>
                <w:b/>
                <w:sz w:val="24"/>
                <w:szCs w:val="24"/>
              </w:rPr>
              <w:t>не подлежит ограничению</w:t>
            </w:r>
          </w:p>
        </w:tc>
      </w:tr>
      <w:tr w:rsidR="006A296B" w:rsidRPr="00EF2840" w14:paraId="4DCF4306" w14:textId="77777777" w:rsidTr="00E116D6">
        <w:trPr>
          <w:trHeight w:val="552"/>
        </w:trPr>
        <w:tc>
          <w:tcPr>
            <w:tcW w:w="854" w:type="pct"/>
          </w:tcPr>
          <w:p w14:paraId="4950C786" w14:textId="77777777" w:rsidR="006A296B" w:rsidRPr="00EF2840" w:rsidRDefault="006A296B" w:rsidP="00E116D6">
            <w:pPr>
              <w:jc w:val="both"/>
              <w:rPr>
                <w:sz w:val="24"/>
                <w:szCs w:val="24"/>
              </w:rPr>
            </w:pPr>
            <w:r w:rsidRPr="00EF2840">
              <w:rPr>
                <w:sz w:val="24"/>
                <w:szCs w:val="24"/>
              </w:rPr>
              <w:t xml:space="preserve">Коммунальное обслуживание </w:t>
            </w:r>
          </w:p>
          <w:p w14:paraId="0C328F26" w14:textId="3B0338FF" w:rsidR="006A296B" w:rsidRPr="00EF2840" w:rsidRDefault="006A296B" w:rsidP="00E116D6">
            <w:pPr>
              <w:widowControl w:val="0"/>
              <w:autoSpaceDE w:val="0"/>
              <w:autoSpaceDN w:val="0"/>
              <w:adjustRightInd w:val="0"/>
              <w:rPr>
                <w:color w:val="22272F"/>
                <w:sz w:val="23"/>
                <w:szCs w:val="23"/>
                <w:shd w:val="clear" w:color="auto" w:fill="FFFFFF"/>
              </w:rPr>
            </w:pPr>
            <w:r w:rsidRPr="00EF2840">
              <w:rPr>
                <w:sz w:val="24"/>
                <w:szCs w:val="24"/>
              </w:rPr>
              <w:t>(3.1.1)</w:t>
            </w:r>
          </w:p>
        </w:tc>
        <w:tc>
          <w:tcPr>
            <w:tcW w:w="1670" w:type="pct"/>
          </w:tcPr>
          <w:p w14:paraId="0AAA68FE" w14:textId="05AE55E6" w:rsidR="006A296B" w:rsidRPr="00EF2840" w:rsidRDefault="006A296B" w:rsidP="00E116D6">
            <w:pPr>
              <w:widowControl w:val="0"/>
              <w:autoSpaceDE w:val="0"/>
              <w:autoSpaceDN w:val="0"/>
              <w:adjustRightInd w:val="0"/>
              <w:jc w:val="both"/>
              <w:rPr>
                <w:color w:val="22272F"/>
                <w:sz w:val="23"/>
                <w:szCs w:val="23"/>
                <w:shd w:val="clear" w:color="auto" w:fill="FFFFFF"/>
              </w:rPr>
            </w:pPr>
            <w:r w:rsidRPr="00EF2840">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76" w:type="pct"/>
          </w:tcPr>
          <w:p w14:paraId="0C220212" w14:textId="77777777" w:rsidR="006A296B" w:rsidRPr="00C54616" w:rsidRDefault="006A296B" w:rsidP="00E116D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FB611C8" w14:textId="77777777" w:rsidR="006A296B" w:rsidRPr="00295D77" w:rsidRDefault="006A296B" w:rsidP="00E116D6">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56D4E3B2" w14:textId="77777777" w:rsidR="006A296B" w:rsidRPr="00C54616" w:rsidRDefault="006A296B" w:rsidP="00E116D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0300CCA" w14:textId="77777777" w:rsidR="006A296B" w:rsidRPr="00C54616" w:rsidRDefault="006A296B" w:rsidP="00E116D6">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0E677528" w14:textId="77777777" w:rsidR="006A296B" w:rsidRPr="00C54616" w:rsidRDefault="006A296B" w:rsidP="00E116D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20635DB" w14:textId="77777777" w:rsidR="006A296B" w:rsidRPr="00C54616" w:rsidRDefault="006A296B" w:rsidP="00E116D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334CE07C" w14:textId="77777777" w:rsidR="006A296B" w:rsidRPr="00C54616" w:rsidRDefault="006A296B" w:rsidP="00E116D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74CCB4B" w14:textId="77777777" w:rsidR="006A296B" w:rsidRPr="00C54616" w:rsidRDefault="006A296B" w:rsidP="00E116D6">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468A96FD" w14:textId="481FB258" w:rsidR="006A296B" w:rsidRPr="00EF2840" w:rsidRDefault="006A296B" w:rsidP="00E116D6">
            <w:pPr>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6A296B" w:rsidRPr="00EF2840" w14:paraId="4D454DD9" w14:textId="77777777" w:rsidTr="00E116D6">
        <w:trPr>
          <w:trHeight w:val="552"/>
        </w:trPr>
        <w:tc>
          <w:tcPr>
            <w:tcW w:w="854" w:type="pct"/>
          </w:tcPr>
          <w:p w14:paraId="0309B95B" w14:textId="77777777" w:rsidR="006A296B" w:rsidRPr="00EF2840" w:rsidRDefault="006A296B" w:rsidP="00E116D6">
            <w:pPr>
              <w:widowControl w:val="0"/>
              <w:autoSpaceDE w:val="0"/>
              <w:autoSpaceDN w:val="0"/>
              <w:adjustRightInd w:val="0"/>
              <w:rPr>
                <w:sz w:val="24"/>
                <w:szCs w:val="24"/>
              </w:rPr>
            </w:pPr>
            <w:r w:rsidRPr="00EF2840">
              <w:rPr>
                <w:sz w:val="24"/>
                <w:szCs w:val="24"/>
              </w:rPr>
              <w:t>Связь</w:t>
            </w:r>
          </w:p>
          <w:p w14:paraId="12AB89B9" w14:textId="2718944E" w:rsidR="006A296B" w:rsidRPr="00EF2840" w:rsidRDefault="006A296B" w:rsidP="00E116D6">
            <w:pPr>
              <w:widowControl w:val="0"/>
              <w:autoSpaceDE w:val="0"/>
              <w:autoSpaceDN w:val="0"/>
              <w:adjustRightInd w:val="0"/>
              <w:rPr>
                <w:color w:val="22272F"/>
                <w:sz w:val="23"/>
                <w:szCs w:val="23"/>
                <w:shd w:val="clear" w:color="auto" w:fill="FFFFFF"/>
              </w:rPr>
            </w:pPr>
            <w:r w:rsidRPr="00EF2840">
              <w:rPr>
                <w:sz w:val="24"/>
                <w:szCs w:val="24"/>
              </w:rPr>
              <w:t>(6.8)</w:t>
            </w:r>
          </w:p>
        </w:tc>
        <w:tc>
          <w:tcPr>
            <w:tcW w:w="1670" w:type="pct"/>
          </w:tcPr>
          <w:p w14:paraId="59CF452A" w14:textId="74FE294F" w:rsidR="006A296B" w:rsidRPr="00EF2840" w:rsidRDefault="006A296B" w:rsidP="00E116D6">
            <w:pPr>
              <w:widowControl w:val="0"/>
              <w:autoSpaceDE w:val="0"/>
              <w:autoSpaceDN w:val="0"/>
              <w:adjustRightInd w:val="0"/>
              <w:jc w:val="both"/>
              <w:rPr>
                <w:color w:val="22272F"/>
                <w:sz w:val="23"/>
                <w:szCs w:val="23"/>
                <w:shd w:val="clear" w:color="auto" w:fill="FFFFFF"/>
              </w:rPr>
            </w:pPr>
            <w:r w:rsidRPr="00EF2840">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93" w:anchor="/document/75062082/entry/1311" w:history="1">
              <w:r w:rsidRPr="00EF2840">
                <w:rPr>
                  <w:color w:val="3272C0"/>
                  <w:sz w:val="23"/>
                  <w:szCs w:val="23"/>
                  <w:u w:val="single"/>
                  <w:shd w:val="clear" w:color="auto" w:fill="FFFFFF"/>
                </w:rPr>
                <w:t>кодами 3.1.1</w:t>
              </w:r>
            </w:hyperlink>
            <w:r w:rsidRPr="00EF2840">
              <w:rPr>
                <w:color w:val="22272F"/>
                <w:sz w:val="23"/>
                <w:szCs w:val="23"/>
                <w:shd w:val="clear" w:color="auto" w:fill="FFFFFF"/>
              </w:rPr>
              <w:t>, </w:t>
            </w:r>
            <w:hyperlink r:id="rId194" w:anchor="/document/75062082/entry/1323" w:history="1">
              <w:r w:rsidRPr="00EF2840">
                <w:rPr>
                  <w:color w:val="3272C0"/>
                  <w:sz w:val="23"/>
                  <w:szCs w:val="23"/>
                  <w:u w:val="single"/>
                  <w:shd w:val="clear" w:color="auto" w:fill="FFFFFF"/>
                </w:rPr>
                <w:t>3.2.3</w:t>
              </w:r>
            </w:hyperlink>
          </w:p>
        </w:tc>
        <w:tc>
          <w:tcPr>
            <w:tcW w:w="2476" w:type="pct"/>
          </w:tcPr>
          <w:p w14:paraId="5583BCA6" w14:textId="77777777" w:rsidR="006A296B" w:rsidRPr="00A7759E" w:rsidRDefault="006A296B" w:rsidP="00E116D6">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39E91D5F" w14:textId="77777777" w:rsidR="006A296B" w:rsidRPr="00A7759E" w:rsidRDefault="006A296B" w:rsidP="00E116D6">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3F18A306" w14:textId="77777777" w:rsidR="006A296B" w:rsidRPr="00A7759E" w:rsidRDefault="006A296B" w:rsidP="00E116D6">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2F32EB08" w14:textId="77777777" w:rsidR="006A296B" w:rsidRPr="00A7759E" w:rsidRDefault="006A296B" w:rsidP="00E116D6">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4F6F612E" w14:textId="77777777" w:rsidR="006A296B" w:rsidRPr="00A7759E" w:rsidRDefault="006A296B" w:rsidP="00E116D6">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7EF0024A" w14:textId="77777777" w:rsidR="006A296B" w:rsidRPr="00A7759E" w:rsidRDefault="006A296B" w:rsidP="00E116D6">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5894D641" w14:textId="77777777" w:rsidR="006A296B" w:rsidRPr="00A7759E" w:rsidRDefault="006A296B" w:rsidP="00E116D6">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7F9D369E" w14:textId="60EC61BD" w:rsidR="006A296B" w:rsidRPr="00EF2840" w:rsidRDefault="006A296B" w:rsidP="00E116D6">
            <w:pPr>
              <w:ind w:firstLine="567"/>
              <w:jc w:val="both"/>
              <w:rPr>
                <w:b/>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tc>
      </w:tr>
    </w:tbl>
    <w:p w14:paraId="0E11489B" w14:textId="77777777" w:rsidR="00EF2840" w:rsidRPr="00EF2840" w:rsidRDefault="00EF2840" w:rsidP="00EF2840">
      <w:pPr>
        <w:rPr>
          <w:rFonts w:eastAsia="SimSun"/>
          <w:sz w:val="24"/>
          <w:szCs w:val="24"/>
          <w:lang w:eastAsia="zh-CN"/>
        </w:rPr>
      </w:pPr>
    </w:p>
    <w:p w14:paraId="6573548D" w14:textId="77777777" w:rsidR="005364DC" w:rsidRPr="00EF2840" w:rsidRDefault="005364DC" w:rsidP="005364DC">
      <w:pPr>
        <w:jc w:val="both"/>
        <w:rPr>
          <w:sz w:val="24"/>
          <w:szCs w:val="24"/>
        </w:rPr>
      </w:pPr>
    </w:p>
    <w:p w14:paraId="147FA32E" w14:textId="77777777" w:rsidR="005364DC" w:rsidRPr="00EF2840" w:rsidRDefault="005364DC" w:rsidP="005364DC">
      <w:pPr>
        <w:numPr>
          <w:ilvl w:val="0"/>
          <w:numId w:val="19"/>
        </w:numPr>
        <w:jc w:val="both"/>
        <w:rPr>
          <w:b/>
          <w:sz w:val="24"/>
          <w:szCs w:val="24"/>
        </w:rPr>
      </w:pPr>
      <w:r w:rsidRPr="00EF2840">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4206"/>
        <w:gridCol w:w="8348"/>
      </w:tblGrid>
      <w:tr w:rsidR="005364DC" w:rsidRPr="00EF2840" w14:paraId="52BFF606" w14:textId="77777777" w:rsidTr="00E116D6">
        <w:trPr>
          <w:trHeight w:val="552"/>
          <w:tblHeader/>
        </w:trPr>
        <w:tc>
          <w:tcPr>
            <w:tcW w:w="858" w:type="pct"/>
            <w:vAlign w:val="center"/>
          </w:tcPr>
          <w:p w14:paraId="7FA3DC25" w14:textId="77777777" w:rsidR="005364DC" w:rsidRPr="00EF2840" w:rsidRDefault="005364DC" w:rsidP="00E116D6">
            <w:pPr>
              <w:tabs>
                <w:tab w:val="left" w:pos="2520"/>
              </w:tabs>
              <w:jc w:val="center"/>
              <w:rPr>
                <w:b/>
                <w:sz w:val="24"/>
                <w:szCs w:val="24"/>
              </w:rPr>
            </w:pPr>
            <w:r w:rsidRPr="00EF2840">
              <w:rPr>
                <w:b/>
                <w:sz w:val="24"/>
                <w:szCs w:val="24"/>
              </w:rPr>
              <w:t>ВИДЫ РАЗРЕШЕННОГО ИСПОЛЬЗОВАНИЯ ЗЕМЕЛЬНЫХ УЧАСТКОВ</w:t>
            </w:r>
          </w:p>
          <w:p w14:paraId="4C417FBC" w14:textId="77777777" w:rsidR="005364DC" w:rsidRPr="00EF2840" w:rsidRDefault="005364DC" w:rsidP="00E116D6">
            <w:pPr>
              <w:tabs>
                <w:tab w:val="left" w:pos="2520"/>
              </w:tabs>
              <w:jc w:val="center"/>
              <w:rPr>
                <w:b/>
                <w:sz w:val="24"/>
                <w:szCs w:val="24"/>
              </w:rPr>
            </w:pPr>
            <w:r w:rsidRPr="00EF2840">
              <w:rPr>
                <w:b/>
                <w:sz w:val="24"/>
                <w:szCs w:val="24"/>
              </w:rPr>
              <w:t xml:space="preserve">(номер по классификатору) </w:t>
            </w:r>
          </w:p>
        </w:tc>
        <w:tc>
          <w:tcPr>
            <w:tcW w:w="1388" w:type="pct"/>
          </w:tcPr>
          <w:p w14:paraId="07CE38BA" w14:textId="77777777" w:rsidR="005364DC" w:rsidRPr="00EF2840" w:rsidRDefault="005364DC" w:rsidP="00E116D6">
            <w:pPr>
              <w:tabs>
                <w:tab w:val="left" w:pos="2520"/>
              </w:tabs>
              <w:jc w:val="center"/>
              <w:rPr>
                <w:b/>
                <w:sz w:val="24"/>
                <w:szCs w:val="24"/>
              </w:rPr>
            </w:pPr>
            <w:r w:rsidRPr="00EF2840">
              <w:rPr>
                <w:b/>
                <w:sz w:val="24"/>
                <w:szCs w:val="24"/>
              </w:rPr>
              <w:t>ВИДЫ РАЗРЕШЕННОГО ИСПОЛЬЗОВАНИЯ ОБЪЕКТОВ КАПИТАЛЬНОГО СТРОИТЕЛЬСТВА</w:t>
            </w:r>
          </w:p>
        </w:tc>
        <w:tc>
          <w:tcPr>
            <w:tcW w:w="2754" w:type="pct"/>
            <w:vAlign w:val="center"/>
          </w:tcPr>
          <w:p w14:paraId="0D62DA7E" w14:textId="77777777" w:rsidR="005364DC" w:rsidRPr="00EF2840" w:rsidRDefault="005364DC" w:rsidP="00E116D6">
            <w:pPr>
              <w:tabs>
                <w:tab w:val="left" w:pos="2520"/>
              </w:tabs>
              <w:jc w:val="center"/>
              <w:rPr>
                <w:b/>
                <w:sz w:val="24"/>
                <w:szCs w:val="24"/>
              </w:rPr>
            </w:pPr>
            <w:r w:rsidRPr="00EF2840">
              <w:rPr>
                <w:b/>
                <w:sz w:val="24"/>
                <w:szCs w:val="24"/>
              </w:rPr>
              <w:t>ПРЕДЕЛЬНЫЕ РАЗМЕРЫ ЗЕМЕЛЬНЫХ</w:t>
            </w:r>
          </w:p>
          <w:p w14:paraId="2464B99D" w14:textId="77777777" w:rsidR="005364DC" w:rsidRPr="00EF2840" w:rsidRDefault="005364DC" w:rsidP="00E116D6">
            <w:pPr>
              <w:tabs>
                <w:tab w:val="left" w:pos="2520"/>
              </w:tabs>
              <w:jc w:val="center"/>
              <w:rPr>
                <w:b/>
                <w:sz w:val="24"/>
                <w:szCs w:val="24"/>
              </w:rPr>
            </w:pPr>
            <w:r w:rsidRPr="00EF2840">
              <w:rPr>
                <w:b/>
                <w:sz w:val="24"/>
                <w:szCs w:val="24"/>
              </w:rPr>
              <w:t>УЧАСТКОВ И ПРЕДЕЛЬНЫЕ ПАРАМЕТРЫ</w:t>
            </w:r>
          </w:p>
          <w:p w14:paraId="47318B76" w14:textId="77777777" w:rsidR="005364DC" w:rsidRPr="00EF2840" w:rsidRDefault="005364DC" w:rsidP="00E116D6">
            <w:pPr>
              <w:tabs>
                <w:tab w:val="left" w:pos="2520"/>
              </w:tabs>
              <w:jc w:val="center"/>
              <w:rPr>
                <w:b/>
                <w:sz w:val="24"/>
                <w:szCs w:val="24"/>
              </w:rPr>
            </w:pPr>
            <w:r w:rsidRPr="00EF2840">
              <w:rPr>
                <w:b/>
                <w:sz w:val="24"/>
                <w:szCs w:val="24"/>
              </w:rPr>
              <w:t>РАЗРЕШЕННОГО СТРОИТЕЛЬСТВА</w:t>
            </w:r>
          </w:p>
        </w:tc>
      </w:tr>
      <w:tr w:rsidR="005364DC" w:rsidRPr="00EF2840" w14:paraId="4A823C6E" w14:textId="77777777" w:rsidTr="00E116D6">
        <w:trPr>
          <w:trHeight w:val="552"/>
        </w:trPr>
        <w:tc>
          <w:tcPr>
            <w:tcW w:w="858" w:type="pct"/>
          </w:tcPr>
          <w:p w14:paraId="294E1AF3" w14:textId="77777777" w:rsidR="005364DC" w:rsidRPr="00EF2840" w:rsidRDefault="005364DC" w:rsidP="00E116D6">
            <w:pPr>
              <w:widowControl w:val="0"/>
              <w:autoSpaceDE w:val="0"/>
              <w:autoSpaceDN w:val="0"/>
              <w:adjustRightInd w:val="0"/>
              <w:rPr>
                <w:sz w:val="24"/>
                <w:szCs w:val="24"/>
              </w:rPr>
            </w:pPr>
            <w:r w:rsidRPr="00EF2840">
              <w:rPr>
                <w:sz w:val="24"/>
                <w:szCs w:val="24"/>
              </w:rPr>
              <w:t>Хранение и переработка</w:t>
            </w:r>
          </w:p>
          <w:p w14:paraId="346C9CCB" w14:textId="77777777" w:rsidR="005364DC" w:rsidRPr="00EF2840" w:rsidRDefault="005364DC" w:rsidP="00E116D6">
            <w:pPr>
              <w:widowControl w:val="0"/>
              <w:autoSpaceDE w:val="0"/>
              <w:autoSpaceDN w:val="0"/>
              <w:adjustRightInd w:val="0"/>
              <w:rPr>
                <w:sz w:val="24"/>
                <w:szCs w:val="24"/>
              </w:rPr>
            </w:pPr>
            <w:r w:rsidRPr="00EF2840">
              <w:rPr>
                <w:sz w:val="24"/>
                <w:szCs w:val="24"/>
              </w:rPr>
              <w:t>сельскохозяйственной</w:t>
            </w:r>
          </w:p>
          <w:p w14:paraId="45C7DA48" w14:textId="77777777" w:rsidR="005364DC" w:rsidRPr="00EF2840" w:rsidRDefault="005364DC" w:rsidP="00E116D6">
            <w:pPr>
              <w:widowControl w:val="0"/>
              <w:autoSpaceDE w:val="0"/>
              <w:autoSpaceDN w:val="0"/>
              <w:adjustRightInd w:val="0"/>
              <w:rPr>
                <w:sz w:val="24"/>
                <w:szCs w:val="24"/>
              </w:rPr>
            </w:pPr>
            <w:r w:rsidRPr="00EF2840">
              <w:rPr>
                <w:sz w:val="24"/>
                <w:szCs w:val="24"/>
              </w:rPr>
              <w:t>продукции</w:t>
            </w:r>
          </w:p>
          <w:p w14:paraId="1F0DE163" w14:textId="77777777" w:rsidR="005364DC" w:rsidRPr="00EF2840" w:rsidRDefault="005364DC" w:rsidP="00E116D6">
            <w:pPr>
              <w:widowControl w:val="0"/>
              <w:autoSpaceDE w:val="0"/>
              <w:autoSpaceDN w:val="0"/>
              <w:adjustRightInd w:val="0"/>
              <w:rPr>
                <w:sz w:val="24"/>
                <w:szCs w:val="24"/>
              </w:rPr>
            </w:pPr>
            <w:r w:rsidRPr="00EF2840">
              <w:rPr>
                <w:sz w:val="24"/>
                <w:szCs w:val="24"/>
              </w:rPr>
              <w:t>(1.15)</w:t>
            </w:r>
          </w:p>
        </w:tc>
        <w:tc>
          <w:tcPr>
            <w:tcW w:w="1388" w:type="pct"/>
          </w:tcPr>
          <w:p w14:paraId="728C55A6" w14:textId="77777777" w:rsidR="005364DC" w:rsidRPr="00EF2840" w:rsidRDefault="005364DC" w:rsidP="00E116D6">
            <w:pPr>
              <w:shd w:val="clear" w:color="auto" w:fill="FFFFFF"/>
              <w:jc w:val="both"/>
              <w:rPr>
                <w:color w:val="22272F"/>
                <w:sz w:val="23"/>
                <w:szCs w:val="23"/>
              </w:rPr>
            </w:pPr>
            <w:r w:rsidRPr="005364DC">
              <w:rPr>
                <w:color w:val="22272F"/>
                <w:sz w:val="23"/>
                <w:szCs w:val="23"/>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754" w:type="pct"/>
          </w:tcPr>
          <w:p w14:paraId="0CBEB479" w14:textId="77777777" w:rsidR="005364DC" w:rsidRPr="00EF2840" w:rsidRDefault="005364DC" w:rsidP="00E116D6">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0B1E407B" w14:textId="77777777" w:rsidR="005364DC" w:rsidRPr="00EF2840" w:rsidRDefault="005364DC" w:rsidP="00E116D6">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229C5CD7" w14:textId="77777777" w:rsidR="005364DC" w:rsidRPr="00EF2840" w:rsidRDefault="005364DC" w:rsidP="00E116D6">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3A279BF" w14:textId="77777777" w:rsidR="005364DC" w:rsidRPr="00EF2840" w:rsidRDefault="005364DC" w:rsidP="00E116D6">
            <w:pPr>
              <w:ind w:firstLine="567"/>
              <w:jc w:val="both"/>
              <w:rPr>
                <w:sz w:val="24"/>
                <w:szCs w:val="24"/>
              </w:rPr>
            </w:pPr>
            <w:r w:rsidRPr="00EF2840">
              <w:rPr>
                <w:sz w:val="24"/>
                <w:szCs w:val="24"/>
              </w:rPr>
              <w:t xml:space="preserve">- минимальные отступы от границы смежного земельного участка- </w:t>
            </w:r>
            <w:r w:rsidRPr="00EF2840">
              <w:rPr>
                <w:b/>
                <w:sz w:val="24"/>
                <w:szCs w:val="24"/>
              </w:rPr>
              <w:t>3 м;</w:t>
            </w:r>
          </w:p>
          <w:p w14:paraId="6B2585D3" w14:textId="77777777" w:rsidR="005364DC" w:rsidRPr="00EF2840" w:rsidRDefault="005364DC" w:rsidP="00E116D6">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198BF002" w14:textId="77777777" w:rsidR="005364DC" w:rsidRPr="00EF2840" w:rsidRDefault="005364DC" w:rsidP="00E116D6">
            <w:pPr>
              <w:ind w:firstLine="567"/>
              <w:jc w:val="both"/>
              <w:rPr>
                <w:b/>
                <w:sz w:val="24"/>
                <w:szCs w:val="24"/>
              </w:rPr>
            </w:pPr>
            <w:r w:rsidRPr="00EF2840">
              <w:rPr>
                <w:sz w:val="24"/>
                <w:szCs w:val="24"/>
              </w:rPr>
              <w:t xml:space="preserve">- максимальное количество надземных этажей - </w:t>
            </w:r>
            <w:r w:rsidRPr="00EF2840">
              <w:rPr>
                <w:b/>
                <w:sz w:val="24"/>
                <w:szCs w:val="24"/>
              </w:rPr>
              <w:t>2 этажа</w:t>
            </w:r>
            <w:r w:rsidRPr="00EF2840">
              <w:rPr>
                <w:sz w:val="24"/>
                <w:szCs w:val="24"/>
              </w:rPr>
              <w:t>;</w:t>
            </w:r>
          </w:p>
          <w:p w14:paraId="2883360C" w14:textId="77777777" w:rsidR="005364DC" w:rsidRPr="00EF2840" w:rsidRDefault="005364DC" w:rsidP="00E116D6">
            <w:pPr>
              <w:autoSpaceDE w:val="0"/>
              <w:autoSpaceDN w:val="0"/>
              <w:adjustRightInd w:val="0"/>
              <w:ind w:firstLine="567"/>
              <w:jc w:val="both"/>
              <w:rPr>
                <w:sz w:val="24"/>
                <w:szCs w:val="24"/>
              </w:rPr>
            </w:pPr>
            <w:r w:rsidRPr="00EF284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CBD4279" w14:textId="77777777" w:rsidR="005364DC" w:rsidRPr="00EF2840" w:rsidRDefault="005364DC" w:rsidP="00E116D6">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участка - </w:t>
            </w:r>
            <w:r w:rsidRPr="00EF2840">
              <w:rPr>
                <w:rFonts w:eastAsia="SimSun"/>
                <w:b/>
                <w:sz w:val="24"/>
                <w:szCs w:val="24"/>
                <w:lang w:eastAsia="zh-CN"/>
              </w:rPr>
              <w:t>50%</w:t>
            </w:r>
          </w:p>
          <w:p w14:paraId="13AC0D2D" w14:textId="77777777" w:rsidR="005364DC" w:rsidRPr="00EF2840" w:rsidRDefault="005364DC" w:rsidP="00E116D6">
            <w:pPr>
              <w:ind w:firstLine="567"/>
              <w:jc w:val="both"/>
              <w:rPr>
                <w:b/>
                <w:sz w:val="24"/>
                <w:szCs w:val="24"/>
              </w:rPr>
            </w:pPr>
            <w:r w:rsidRPr="00EF2840">
              <w:rPr>
                <w:sz w:val="24"/>
                <w:szCs w:val="24"/>
              </w:rPr>
              <w:t>Ограничения использования земельных участков и объектов капитального строительст</w:t>
            </w:r>
            <w:r>
              <w:rPr>
                <w:sz w:val="24"/>
                <w:szCs w:val="24"/>
              </w:rPr>
              <w:t>ва установлены в статье 36</w:t>
            </w:r>
          </w:p>
        </w:tc>
      </w:tr>
      <w:tr w:rsidR="005364DC" w:rsidRPr="00EF2840" w14:paraId="58273BB4" w14:textId="77777777" w:rsidTr="00E116D6">
        <w:trPr>
          <w:trHeight w:val="552"/>
        </w:trPr>
        <w:tc>
          <w:tcPr>
            <w:tcW w:w="858" w:type="pct"/>
          </w:tcPr>
          <w:p w14:paraId="56E484C1" w14:textId="77777777" w:rsidR="005364DC" w:rsidRPr="00EF2840" w:rsidRDefault="005364DC" w:rsidP="00E116D6">
            <w:pPr>
              <w:widowControl w:val="0"/>
              <w:autoSpaceDE w:val="0"/>
              <w:autoSpaceDN w:val="0"/>
              <w:adjustRightInd w:val="0"/>
              <w:rPr>
                <w:sz w:val="24"/>
                <w:szCs w:val="24"/>
              </w:rPr>
            </w:pPr>
            <w:r w:rsidRPr="00EF2840">
              <w:rPr>
                <w:sz w:val="24"/>
                <w:szCs w:val="24"/>
              </w:rPr>
              <w:t>Обеспечение</w:t>
            </w:r>
          </w:p>
          <w:p w14:paraId="17C5BD8D" w14:textId="77777777" w:rsidR="005364DC" w:rsidRPr="00EF2840" w:rsidRDefault="005364DC" w:rsidP="00E116D6">
            <w:pPr>
              <w:widowControl w:val="0"/>
              <w:autoSpaceDE w:val="0"/>
              <w:autoSpaceDN w:val="0"/>
              <w:adjustRightInd w:val="0"/>
              <w:rPr>
                <w:sz w:val="24"/>
                <w:szCs w:val="24"/>
              </w:rPr>
            </w:pPr>
            <w:r w:rsidRPr="00EF2840">
              <w:rPr>
                <w:sz w:val="24"/>
                <w:szCs w:val="24"/>
              </w:rPr>
              <w:t>сельскохозяйственного</w:t>
            </w:r>
          </w:p>
          <w:p w14:paraId="1805911C" w14:textId="77777777" w:rsidR="005364DC" w:rsidRPr="00EF2840" w:rsidRDefault="005364DC" w:rsidP="00E116D6">
            <w:pPr>
              <w:widowControl w:val="0"/>
              <w:autoSpaceDE w:val="0"/>
              <w:autoSpaceDN w:val="0"/>
              <w:adjustRightInd w:val="0"/>
              <w:rPr>
                <w:sz w:val="24"/>
                <w:szCs w:val="24"/>
              </w:rPr>
            </w:pPr>
            <w:r w:rsidRPr="00EF2840">
              <w:rPr>
                <w:sz w:val="24"/>
                <w:szCs w:val="24"/>
              </w:rPr>
              <w:t>производства</w:t>
            </w:r>
          </w:p>
          <w:p w14:paraId="25D4F2C0" w14:textId="289C8C35" w:rsidR="005364DC" w:rsidRPr="00EF2840" w:rsidRDefault="005364DC" w:rsidP="00E116D6">
            <w:pPr>
              <w:widowControl w:val="0"/>
              <w:autoSpaceDE w:val="0"/>
              <w:autoSpaceDN w:val="0"/>
              <w:adjustRightInd w:val="0"/>
              <w:rPr>
                <w:sz w:val="24"/>
                <w:szCs w:val="24"/>
              </w:rPr>
            </w:pPr>
            <w:r w:rsidRPr="00EF2840">
              <w:rPr>
                <w:sz w:val="24"/>
                <w:szCs w:val="24"/>
              </w:rPr>
              <w:t>(1.18)</w:t>
            </w:r>
          </w:p>
        </w:tc>
        <w:tc>
          <w:tcPr>
            <w:tcW w:w="1388" w:type="pct"/>
          </w:tcPr>
          <w:p w14:paraId="757178F4" w14:textId="18BB871A" w:rsidR="005364DC" w:rsidRPr="005364DC" w:rsidRDefault="005364DC" w:rsidP="00E116D6">
            <w:pPr>
              <w:shd w:val="clear" w:color="auto" w:fill="FFFFFF"/>
              <w:jc w:val="both"/>
              <w:rPr>
                <w:color w:val="22272F"/>
                <w:sz w:val="23"/>
                <w:szCs w:val="23"/>
              </w:rPr>
            </w:pPr>
            <w:r w:rsidRPr="00EF2840">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754" w:type="pct"/>
          </w:tcPr>
          <w:p w14:paraId="6D3AAC9C" w14:textId="77777777" w:rsidR="005364DC" w:rsidRPr="00EF2840" w:rsidRDefault="005364DC" w:rsidP="00E116D6">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7EFCD767" w14:textId="77777777" w:rsidR="005364DC" w:rsidRPr="00EF2840" w:rsidRDefault="005364DC" w:rsidP="00E116D6">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44E0787D" w14:textId="77777777" w:rsidR="005364DC" w:rsidRPr="00EF2840" w:rsidRDefault="005364DC" w:rsidP="00E116D6">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27B26CD" w14:textId="77777777" w:rsidR="005364DC" w:rsidRPr="00EF2840" w:rsidRDefault="005364DC" w:rsidP="00E116D6">
            <w:pPr>
              <w:ind w:firstLine="567"/>
              <w:jc w:val="both"/>
              <w:rPr>
                <w:sz w:val="24"/>
                <w:szCs w:val="24"/>
              </w:rPr>
            </w:pPr>
            <w:r w:rsidRPr="00EF2840">
              <w:rPr>
                <w:sz w:val="24"/>
                <w:szCs w:val="24"/>
              </w:rPr>
              <w:t xml:space="preserve">- минимальные отступы от границы смежного земельного участка- </w:t>
            </w:r>
            <w:r w:rsidRPr="00EF2840">
              <w:rPr>
                <w:b/>
                <w:sz w:val="24"/>
                <w:szCs w:val="24"/>
              </w:rPr>
              <w:t>3 м;</w:t>
            </w:r>
          </w:p>
          <w:p w14:paraId="798C8D0A" w14:textId="77777777" w:rsidR="005364DC" w:rsidRPr="00EF2840" w:rsidRDefault="005364DC" w:rsidP="00E116D6">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200BC187" w14:textId="77777777" w:rsidR="005364DC" w:rsidRPr="00EF2840" w:rsidRDefault="005364DC" w:rsidP="00E116D6">
            <w:pPr>
              <w:ind w:firstLine="567"/>
              <w:jc w:val="both"/>
              <w:rPr>
                <w:b/>
                <w:sz w:val="24"/>
                <w:szCs w:val="24"/>
              </w:rPr>
            </w:pPr>
            <w:r w:rsidRPr="00EF2840">
              <w:rPr>
                <w:sz w:val="24"/>
                <w:szCs w:val="24"/>
              </w:rPr>
              <w:t xml:space="preserve">- максимальное количество надземных этажей - </w:t>
            </w:r>
            <w:r w:rsidRPr="00EF2840">
              <w:rPr>
                <w:b/>
                <w:sz w:val="24"/>
                <w:szCs w:val="24"/>
              </w:rPr>
              <w:t>3 этажа</w:t>
            </w:r>
            <w:r w:rsidRPr="00EF2840">
              <w:rPr>
                <w:sz w:val="24"/>
                <w:szCs w:val="24"/>
              </w:rPr>
              <w:t>;</w:t>
            </w:r>
          </w:p>
          <w:p w14:paraId="7E0C2C7C" w14:textId="77777777" w:rsidR="005364DC" w:rsidRPr="00EF2840" w:rsidRDefault="005364DC" w:rsidP="00E116D6">
            <w:pPr>
              <w:autoSpaceDE w:val="0"/>
              <w:autoSpaceDN w:val="0"/>
              <w:adjustRightInd w:val="0"/>
              <w:ind w:firstLine="567"/>
              <w:jc w:val="both"/>
              <w:rPr>
                <w:sz w:val="24"/>
                <w:szCs w:val="24"/>
              </w:rPr>
            </w:pPr>
            <w:r w:rsidRPr="00EF284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4138616" w14:textId="77777777" w:rsidR="005364DC" w:rsidRPr="00EF2840" w:rsidRDefault="005364DC" w:rsidP="00E116D6">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участка - </w:t>
            </w:r>
            <w:r w:rsidRPr="00EF2840">
              <w:rPr>
                <w:rFonts w:eastAsia="SimSun"/>
                <w:b/>
                <w:sz w:val="24"/>
                <w:szCs w:val="24"/>
                <w:lang w:eastAsia="zh-CN"/>
              </w:rPr>
              <w:t>50%</w:t>
            </w:r>
          </w:p>
          <w:p w14:paraId="1D3A143D" w14:textId="6C0BC930" w:rsidR="005364DC" w:rsidRPr="00EF2840" w:rsidRDefault="005364DC" w:rsidP="00E116D6">
            <w:pPr>
              <w:ind w:firstLine="567"/>
              <w:jc w:val="both"/>
              <w:rPr>
                <w:b/>
                <w:sz w:val="24"/>
                <w:szCs w:val="24"/>
              </w:rPr>
            </w:pPr>
            <w:r w:rsidRPr="00EF2840">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5364DC" w:rsidRPr="00EF2840" w14:paraId="0341E2BB" w14:textId="77777777" w:rsidTr="00E116D6">
        <w:trPr>
          <w:trHeight w:val="552"/>
        </w:trPr>
        <w:tc>
          <w:tcPr>
            <w:tcW w:w="858" w:type="pct"/>
          </w:tcPr>
          <w:p w14:paraId="015533F0" w14:textId="77777777" w:rsidR="005364DC" w:rsidRPr="00EF2840" w:rsidRDefault="005364DC" w:rsidP="00E116D6">
            <w:pPr>
              <w:widowControl w:val="0"/>
              <w:autoSpaceDE w:val="0"/>
              <w:autoSpaceDN w:val="0"/>
              <w:adjustRightInd w:val="0"/>
              <w:rPr>
                <w:sz w:val="24"/>
                <w:szCs w:val="24"/>
              </w:rPr>
            </w:pPr>
            <w:r w:rsidRPr="00EF2840">
              <w:rPr>
                <w:sz w:val="24"/>
                <w:szCs w:val="24"/>
              </w:rPr>
              <w:t>Пчеловодство</w:t>
            </w:r>
          </w:p>
          <w:p w14:paraId="3CB627D9" w14:textId="77777777" w:rsidR="005364DC" w:rsidRPr="00EF2840" w:rsidRDefault="005364DC" w:rsidP="00E116D6">
            <w:pPr>
              <w:widowControl w:val="0"/>
              <w:autoSpaceDE w:val="0"/>
              <w:autoSpaceDN w:val="0"/>
              <w:adjustRightInd w:val="0"/>
              <w:rPr>
                <w:sz w:val="24"/>
                <w:szCs w:val="24"/>
              </w:rPr>
            </w:pPr>
            <w:r w:rsidRPr="00EF2840">
              <w:rPr>
                <w:sz w:val="24"/>
                <w:szCs w:val="24"/>
              </w:rPr>
              <w:t>(1.12)</w:t>
            </w:r>
          </w:p>
        </w:tc>
        <w:tc>
          <w:tcPr>
            <w:tcW w:w="1388" w:type="pct"/>
          </w:tcPr>
          <w:p w14:paraId="33238960" w14:textId="77777777" w:rsidR="005364DC" w:rsidRPr="00EF2840" w:rsidRDefault="005364DC" w:rsidP="00E116D6">
            <w:pPr>
              <w:shd w:val="clear" w:color="auto" w:fill="FFFFFF"/>
              <w:jc w:val="both"/>
              <w:rPr>
                <w:color w:val="22272F"/>
                <w:sz w:val="23"/>
                <w:szCs w:val="23"/>
              </w:rPr>
            </w:pPr>
            <w:r w:rsidRPr="00EF2840">
              <w:rPr>
                <w:color w:val="22272F"/>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7559E922" w14:textId="77777777" w:rsidR="005364DC" w:rsidRPr="00EF2840" w:rsidRDefault="005364DC" w:rsidP="00E116D6">
            <w:pPr>
              <w:shd w:val="clear" w:color="auto" w:fill="FFFFFF"/>
              <w:jc w:val="both"/>
              <w:rPr>
                <w:color w:val="22272F"/>
                <w:sz w:val="23"/>
                <w:szCs w:val="23"/>
              </w:rPr>
            </w:pPr>
            <w:r w:rsidRPr="00EF2840">
              <w:rPr>
                <w:color w:val="22272F"/>
                <w:sz w:val="23"/>
                <w:szCs w:val="23"/>
              </w:rPr>
              <w:t>размещение ульев, иных объектов и оборудования, необходимого для пчеловодства и разведениях иных полезных насекомых;</w:t>
            </w:r>
          </w:p>
          <w:p w14:paraId="1551C593" w14:textId="77777777" w:rsidR="005364DC" w:rsidRPr="00EF2840" w:rsidRDefault="005364DC" w:rsidP="00E116D6">
            <w:pPr>
              <w:shd w:val="clear" w:color="auto" w:fill="FFFFFF"/>
              <w:jc w:val="both"/>
              <w:rPr>
                <w:color w:val="22272F"/>
                <w:sz w:val="23"/>
                <w:szCs w:val="23"/>
              </w:rPr>
            </w:pPr>
            <w:r w:rsidRPr="00EF2840">
              <w:rPr>
                <w:color w:val="22272F"/>
                <w:sz w:val="23"/>
                <w:szCs w:val="23"/>
              </w:rPr>
              <w:t>размещение сооружений, используемых для хранения и первичной переработки продукции пчеловодства</w:t>
            </w:r>
          </w:p>
          <w:p w14:paraId="7D15546B" w14:textId="77777777" w:rsidR="005364DC" w:rsidRPr="00EF2840" w:rsidRDefault="005364DC" w:rsidP="00E116D6">
            <w:pPr>
              <w:widowControl w:val="0"/>
              <w:autoSpaceDE w:val="0"/>
              <w:autoSpaceDN w:val="0"/>
              <w:adjustRightInd w:val="0"/>
              <w:jc w:val="both"/>
              <w:rPr>
                <w:sz w:val="24"/>
                <w:szCs w:val="24"/>
              </w:rPr>
            </w:pPr>
          </w:p>
        </w:tc>
        <w:tc>
          <w:tcPr>
            <w:tcW w:w="2754" w:type="pct"/>
            <w:vMerge w:val="restart"/>
          </w:tcPr>
          <w:p w14:paraId="365479AB" w14:textId="77777777" w:rsidR="005364DC" w:rsidRPr="00EF2840" w:rsidRDefault="005364DC" w:rsidP="00E116D6">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61CC6511" w14:textId="77777777" w:rsidR="005364DC" w:rsidRPr="00EF2840" w:rsidRDefault="005364DC" w:rsidP="00E116D6">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794E361B" w14:textId="77777777" w:rsidR="005364DC" w:rsidRPr="00EF2840" w:rsidRDefault="005364DC" w:rsidP="00E116D6">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87EB074" w14:textId="77777777" w:rsidR="005364DC" w:rsidRPr="00EF2840" w:rsidRDefault="005364DC" w:rsidP="00E116D6">
            <w:pPr>
              <w:ind w:firstLine="567"/>
              <w:jc w:val="both"/>
              <w:rPr>
                <w:sz w:val="24"/>
                <w:szCs w:val="24"/>
              </w:rPr>
            </w:pPr>
            <w:r w:rsidRPr="00EF2840">
              <w:rPr>
                <w:sz w:val="24"/>
                <w:szCs w:val="24"/>
              </w:rPr>
              <w:t xml:space="preserve">- минимальные отступы от границы смежного земельного участка- </w:t>
            </w:r>
            <w:r w:rsidRPr="00EF2840">
              <w:rPr>
                <w:b/>
                <w:sz w:val="24"/>
                <w:szCs w:val="24"/>
              </w:rPr>
              <w:t>3 м;</w:t>
            </w:r>
          </w:p>
          <w:p w14:paraId="3F443BB7" w14:textId="77777777" w:rsidR="005364DC" w:rsidRPr="00EF2840" w:rsidRDefault="005364DC" w:rsidP="00E116D6">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37B3B2B3" w14:textId="77777777" w:rsidR="005364DC" w:rsidRPr="00EF2840" w:rsidRDefault="005364DC" w:rsidP="00E116D6">
            <w:pPr>
              <w:ind w:firstLine="567"/>
              <w:jc w:val="both"/>
              <w:rPr>
                <w:b/>
                <w:sz w:val="24"/>
                <w:szCs w:val="24"/>
              </w:rPr>
            </w:pPr>
            <w:r w:rsidRPr="00EF2840">
              <w:rPr>
                <w:sz w:val="24"/>
                <w:szCs w:val="24"/>
              </w:rPr>
              <w:t xml:space="preserve">- максимальное количество надземных этажей - </w:t>
            </w:r>
            <w:r>
              <w:rPr>
                <w:b/>
                <w:sz w:val="24"/>
                <w:szCs w:val="24"/>
              </w:rPr>
              <w:t>2 этажа</w:t>
            </w:r>
            <w:r w:rsidRPr="00EF2840">
              <w:rPr>
                <w:sz w:val="24"/>
                <w:szCs w:val="24"/>
              </w:rPr>
              <w:t>;</w:t>
            </w:r>
          </w:p>
          <w:p w14:paraId="03DB40FE" w14:textId="77777777" w:rsidR="005364DC" w:rsidRPr="00EF2840" w:rsidRDefault="005364DC" w:rsidP="00E116D6">
            <w:pPr>
              <w:autoSpaceDE w:val="0"/>
              <w:autoSpaceDN w:val="0"/>
              <w:adjustRightInd w:val="0"/>
              <w:ind w:firstLine="567"/>
              <w:jc w:val="both"/>
              <w:rPr>
                <w:sz w:val="24"/>
                <w:szCs w:val="24"/>
              </w:rPr>
            </w:pPr>
            <w:r w:rsidRPr="00EF284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D58FA16" w14:textId="77777777" w:rsidR="005364DC" w:rsidRPr="00EF2840" w:rsidRDefault="005364DC" w:rsidP="00E116D6">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участка - </w:t>
            </w:r>
            <w:r w:rsidRPr="00EF2840">
              <w:rPr>
                <w:rFonts w:eastAsia="SimSun"/>
                <w:b/>
                <w:sz w:val="24"/>
                <w:szCs w:val="24"/>
                <w:lang w:eastAsia="zh-CN"/>
              </w:rPr>
              <w:t>50%</w:t>
            </w:r>
          </w:p>
          <w:p w14:paraId="297EDF1B" w14:textId="77777777" w:rsidR="005364DC" w:rsidRPr="00EF2840" w:rsidRDefault="005364DC" w:rsidP="00E116D6">
            <w:pPr>
              <w:ind w:firstLine="567"/>
              <w:jc w:val="both"/>
              <w:rPr>
                <w:rFonts w:eastAsia="SimSun"/>
                <w:b/>
                <w:sz w:val="24"/>
                <w:szCs w:val="24"/>
                <w:lang w:eastAsia="zh-CN"/>
              </w:rPr>
            </w:pPr>
            <w:r w:rsidRPr="00EF2840">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5364DC" w:rsidRPr="00EF2840" w14:paraId="75F09582" w14:textId="77777777" w:rsidTr="00E116D6">
        <w:trPr>
          <w:trHeight w:val="552"/>
        </w:trPr>
        <w:tc>
          <w:tcPr>
            <w:tcW w:w="858" w:type="pct"/>
          </w:tcPr>
          <w:p w14:paraId="11A3E432" w14:textId="77777777" w:rsidR="005364DC" w:rsidRPr="00EF2840" w:rsidRDefault="005364DC" w:rsidP="00E116D6">
            <w:pPr>
              <w:widowControl w:val="0"/>
              <w:autoSpaceDE w:val="0"/>
              <w:autoSpaceDN w:val="0"/>
              <w:adjustRightInd w:val="0"/>
              <w:rPr>
                <w:sz w:val="24"/>
                <w:szCs w:val="24"/>
              </w:rPr>
            </w:pPr>
            <w:r w:rsidRPr="00EF2840">
              <w:rPr>
                <w:sz w:val="24"/>
                <w:szCs w:val="24"/>
              </w:rPr>
              <w:t>Рыбоводство</w:t>
            </w:r>
          </w:p>
          <w:p w14:paraId="577617D9" w14:textId="77777777" w:rsidR="005364DC" w:rsidRPr="00EF2840" w:rsidRDefault="005364DC" w:rsidP="00E116D6">
            <w:pPr>
              <w:widowControl w:val="0"/>
              <w:autoSpaceDE w:val="0"/>
              <w:autoSpaceDN w:val="0"/>
              <w:adjustRightInd w:val="0"/>
              <w:rPr>
                <w:sz w:val="24"/>
                <w:szCs w:val="24"/>
              </w:rPr>
            </w:pPr>
            <w:r w:rsidRPr="00EF2840">
              <w:rPr>
                <w:sz w:val="24"/>
                <w:szCs w:val="24"/>
              </w:rPr>
              <w:t>(1.13)</w:t>
            </w:r>
          </w:p>
        </w:tc>
        <w:tc>
          <w:tcPr>
            <w:tcW w:w="1388" w:type="pct"/>
          </w:tcPr>
          <w:p w14:paraId="687DCDD3" w14:textId="77777777" w:rsidR="005364DC" w:rsidRPr="00EF2840" w:rsidRDefault="005364DC" w:rsidP="00E116D6">
            <w:pPr>
              <w:widowControl w:val="0"/>
              <w:autoSpaceDE w:val="0"/>
              <w:autoSpaceDN w:val="0"/>
              <w:adjustRightInd w:val="0"/>
              <w:jc w:val="both"/>
              <w:rPr>
                <w:sz w:val="24"/>
                <w:szCs w:val="24"/>
              </w:rPr>
            </w:pPr>
            <w:r w:rsidRPr="00EF2840">
              <w:rPr>
                <w:color w:val="22272F"/>
                <w:sz w:val="23"/>
                <w:szCs w:val="23"/>
                <w:shd w:val="clear" w:color="auto" w:fill="FFFFF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754" w:type="pct"/>
            <w:vMerge/>
          </w:tcPr>
          <w:p w14:paraId="3D4E0A5E" w14:textId="77777777" w:rsidR="005364DC" w:rsidRPr="00EF2840" w:rsidRDefault="005364DC" w:rsidP="00E116D6">
            <w:pPr>
              <w:ind w:firstLine="426"/>
              <w:jc w:val="both"/>
              <w:rPr>
                <w:sz w:val="24"/>
                <w:szCs w:val="24"/>
              </w:rPr>
            </w:pPr>
          </w:p>
        </w:tc>
      </w:tr>
      <w:tr w:rsidR="005364DC" w:rsidRPr="00EF2840" w14:paraId="57803C87" w14:textId="77777777" w:rsidTr="00E116D6">
        <w:trPr>
          <w:trHeight w:val="552"/>
        </w:trPr>
        <w:tc>
          <w:tcPr>
            <w:tcW w:w="858" w:type="pct"/>
          </w:tcPr>
          <w:p w14:paraId="29A48281" w14:textId="77777777" w:rsidR="005364DC" w:rsidRPr="00EF2840" w:rsidRDefault="005364DC" w:rsidP="00E116D6">
            <w:pPr>
              <w:widowControl w:val="0"/>
              <w:autoSpaceDE w:val="0"/>
              <w:autoSpaceDN w:val="0"/>
              <w:adjustRightInd w:val="0"/>
              <w:rPr>
                <w:sz w:val="24"/>
                <w:szCs w:val="24"/>
              </w:rPr>
            </w:pPr>
            <w:r w:rsidRPr="00EF2840">
              <w:rPr>
                <w:sz w:val="24"/>
                <w:szCs w:val="24"/>
              </w:rPr>
              <w:t>Научное обеспечение сельского хозяйства</w:t>
            </w:r>
          </w:p>
          <w:p w14:paraId="272F6675" w14:textId="77777777" w:rsidR="005364DC" w:rsidRPr="00EF2840" w:rsidRDefault="005364DC" w:rsidP="00E116D6">
            <w:pPr>
              <w:widowControl w:val="0"/>
              <w:autoSpaceDE w:val="0"/>
              <w:autoSpaceDN w:val="0"/>
              <w:adjustRightInd w:val="0"/>
              <w:rPr>
                <w:sz w:val="24"/>
                <w:szCs w:val="24"/>
              </w:rPr>
            </w:pPr>
            <w:r w:rsidRPr="00EF2840">
              <w:rPr>
                <w:sz w:val="24"/>
                <w:szCs w:val="24"/>
              </w:rPr>
              <w:t>(1.14)</w:t>
            </w:r>
          </w:p>
        </w:tc>
        <w:tc>
          <w:tcPr>
            <w:tcW w:w="1388" w:type="pct"/>
          </w:tcPr>
          <w:p w14:paraId="607A56F1" w14:textId="77777777" w:rsidR="005364DC" w:rsidRPr="00EF2840" w:rsidRDefault="005364DC" w:rsidP="00E116D6">
            <w:pPr>
              <w:shd w:val="clear" w:color="auto" w:fill="FFFFFF"/>
              <w:jc w:val="both"/>
              <w:rPr>
                <w:color w:val="22272F"/>
                <w:sz w:val="23"/>
                <w:szCs w:val="23"/>
              </w:rPr>
            </w:pPr>
            <w:r w:rsidRPr="00EF2840">
              <w:rPr>
                <w:color w:val="22272F"/>
                <w:sz w:val="23"/>
                <w:szCs w:val="23"/>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50663D7B" w14:textId="77777777" w:rsidR="005364DC" w:rsidRPr="00EF2840" w:rsidRDefault="005364DC" w:rsidP="00E116D6">
            <w:pPr>
              <w:shd w:val="clear" w:color="auto" w:fill="FFFFFF"/>
              <w:jc w:val="both"/>
              <w:rPr>
                <w:color w:val="22272F"/>
                <w:sz w:val="23"/>
                <w:szCs w:val="23"/>
              </w:rPr>
            </w:pPr>
            <w:r w:rsidRPr="00EF2840">
              <w:rPr>
                <w:color w:val="22272F"/>
                <w:sz w:val="23"/>
                <w:szCs w:val="23"/>
              </w:rPr>
              <w:t>размещение коллекций генетических ресурсов растений</w:t>
            </w:r>
          </w:p>
          <w:p w14:paraId="7D518108" w14:textId="77777777" w:rsidR="005364DC" w:rsidRPr="00EF2840" w:rsidRDefault="005364DC" w:rsidP="00E116D6">
            <w:pPr>
              <w:widowControl w:val="0"/>
              <w:autoSpaceDE w:val="0"/>
              <w:autoSpaceDN w:val="0"/>
              <w:adjustRightInd w:val="0"/>
              <w:jc w:val="both"/>
              <w:rPr>
                <w:sz w:val="24"/>
                <w:szCs w:val="24"/>
              </w:rPr>
            </w:pPr>
          </w:p>
        </w:tc>
        <w:tc>
          <w:tcPr>
            <w:tcW w:w="2754" w:type="pct"/>
            <w:vMerge/>
          </w:tcPr>
          <w:p w14:paraId="3ACFF895" w14:textId="77777777" w:rsidR="005364DC" w:rsidRPr="00EF2840" w:rsidRDefault="005364DC" w:rsidP="00E116D6">
            <w:pPr>
              <w:ind w:firstLine="223"/>
              <w:jc w:val="both"/>
              <w:rPr>
                <w:sz w:val="24"/>
                <w:szCs w:val="24"/>
              </w:rPr>
            </w:pPr>
          </w:p>
        </w:tc>
      </w:tr>
    </w:tbl>
    <w:p w14:paraId="777C81C3" w14:textId="1B32366B" w:rsidR="005364DC" w:rsidRPr="00EF2840" w:rsidRDefault="005364DC" w:rsidP="005364DC">
      <w:pPr>
        <w:ind w:left="720"/>
        <w:jc w:val="both"/>
        <w:rPr>
          <w:b/>
          <w:sz w:val="24"/>
          <w:szCs w:val="24"/>
        </w:rPr>
      </w:pPr>
      <w:r>
        <w:rPr>
          <w:b/>
          <w:sz w:val="24"/>
          <w:szCs w:val="24"/>
        </w:rPr>
        <w:t>3.</w:t>
      </w:r>
      <w:r w:rsidRPr="00EF2840">
        <w:rPr>
          <w:b/>
          <w:sz w:val="24"/>
          <w:szCs w:val="24"/>
        </w:rPr>
        <w:t>ВСПОМОГАТЕЛЬНЫЕ ВИДЫ И ПАРАМЕТРЫ РАЗРЕШЕННОГО ИСПОЛЬЗОВАНИЯ ОБЪЕКТОВ КАПИТАЛЬНОГО СТРОИТЕЛЬСТВА</w:t>
      </w:r>
    </w:p>
    <w:p w14:paraId="7E8B12E4" w14:textId="77777777" w:rsidR="005364DC" w:rsidRPr="00EF2840" w:rsidRDefault="005364DC" w:rsidP="005364DC">
      <w:pPr>
        <w:ind w:firstLine="709"/>
        <w:jc w:val="both"/>
        <w:rPr>
          <w:sz w:val="24"/>
          <w:szCs w:val="24"/>
        </w:rPr>
      </w:pPr>
      <w:r w:rsidRPr="00EF2840">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3860BB2D" w14:textId="77777777" w:rsidR="005364DC" w:rsidRPr="00EF2840" w:rsidRDefault="005364DC" w:rsidP="005364DC">
      <w:pPr>
        <w:ind w:firstLine="709"/>
        <w:jc w:val="both"/>
        <w:rPr>
          <w:sz w:val="24"/>
          <w:szCs w:val="24"/>
        </w:rPr>
      </w:pPr>
      <w:r w:rsidRPr="00EF2840">
        <w:rPr>
          <w:sz w:val="24"/>
          <w:szCs w:val="24"/>
        </w:rPr>
        <w:t>Виды разрешенного использования объектов:</w:t>
      </w:r>
    </w:p>
    <w:p w14:paraId="71F97B0C" w14:textId="77777777" w:rsidR="005364DC" w:rsidRPr="00EF2840" w:rsidRDefault="005364DC" w:rsidP="005364DC">
      <w:pPr>
        <w:ind w:firstLine="709"/>
        <w:jc w:val="both"/>
        <w:rPr>
          <w:sz w:val="24"/>
          <w:szCs w:val="24"/>
        </w:rPr>
      </w:pPr>
      <w:r w:rsidRPr="00EF2840">
        <w:rPr>
          <w:sz w:val="24"/>
          <w:szCs w:val="24"/>
        </w:rPr>
        <w:t>Не капитальные здания, строения и сооружения для осуществления розничной и оптовой торговли сельхозпродукцией.</w:t>
      </w:r>
    </w:p>
    <w:p w14:paraId="0AF26310" w14:textId="77777777" w:rsidR="005364DC" w:rsidRPr="00EF2840" w:rsidRDefault="005364DC" w:rsidP="005364DC">
      <w:pPr>
        <w:ind w:firstLine="709"/>
        <w:jc w:val="both"/>
        <w:rPr>
          <w:sz w:val="24"/>
          <w:szCs w:val="24"/>
        </w:rPr>
      </w:pPr>
      <w:r w:rsidRPr="00EF2840">
        <w:rPr>
          <w:sz w:val="24"/>
          <w:szCs w:val="24"/>
        </w:rPr>
        <w:t>Навесы и площадки для хранения техники и временного хранения сельскохозяйственной продукции.</w:t>
      </w:r>
    </w:p>
    <w:p w14:paraId="2D69F318" w14:textId="77777777" w:rsidR="009C2DDB" w:rsidRDefault="009C2DDB" w:rsidP="005364DC">
      <w:pPr>
        <w:widowControl w:val="0"/>
        <w:outlineLvl w:val="2"/>
        <w:rPr>
          <w:b/>
          <w:sz w:val="24"/>
          <w:szCs w:val="24"/>
        </w:rPr>
      </w:pPr>
      <w:bookmarkStart w:id="195" w:name="_Toc433729389"/>
    </w:p>
    <w:p w14:paraId="549F9BCF" w14:textId="77777777" w:rsidR="00F34200" w:rsidRPr="00C54616" w:rsidRDefault="00F34200" w:rsidP="002D7458">
      <w:pPr>
        <w:widowControl w:val="0"/>
        <w:ind w:firstLine="709"/>
        <w:jc w:val="center"/>
        <w:outlineLvl w:val="2"/>
        <w:rPr>
          <w:b/>
          <w:sz w:val="24"/>
          <w:szCs w:val="24"/>
        </w:rPr>
      </w:pPr>
      <w:r w:rsidRPr="00C54616">
        <w:rPr>
          <w:b/>
          <w:sz w:val="24"/>
          <w:szCs w:val="24"/>
        </w:rPr>
        <w:t>Статья</w:t>
      </w:r>
      <w:r w:rsidR="002D7458" w:rsidRPr="00C54616">
        <w:rPr>
          <w:b/>
          <w:sz w:val="24"/>
          <w:szCs w:val="24"/>
        </w:rPr>
        <w:t xml:space="preserve"> </w:t>
      </w:r>
      <w:r w:rsidRPr="00C54616">
        <w:rPr>
          <w:b/>
          <w:sz w:val="24"/>
          <w:szCs w:val="24"/>
        </w:rPr>
        <w:t>31.</w:t>
      </w:r>
      <w:r w:rsidR="002D7458" w:rsidRPr="00C54616">
        <w:rPr>
          <w:b/>
          <w:sz w:val="24"/>
          <w:szCs w:val="24"/>
        </w:rPr>
        <w:t xml:space="preserve"> </w:t>
      </w:r>
      <w:r w:rsidRPr="00C54616">
        <w:rPr>
          <w:b/>
          <w:sz w:val="24"/>
          <w:szCs w:val="24"/>
        </w:rPr>
        <w:t>Градостроительные</w:t>
      </w:r>
      <w:r w:rsidR="002D7458" w:rsidRPr="00C54616">
        <w:rPr>
          <w:b/>
          <w:sz w:val="24"/>
          <w:szCs w:val="24"/>
        </w:rPr>
        <w:t xml:space="preserve"> </w:t>
      </w:r>
      <w:r w:rsidRPr="00C54616">
        <w:rPr>
          <w:b/>
          <w:sz w:val="24"/>
          <w:szCs w:val="24"/>
        </w:rPr>
        <w:t>регламенты.</w:t>
      </w:r>
      <w:r w:rsidR="002D7458" w:rsidRPr="00C54616">
        <w:rPr>
          <w:b/>
          <w:sz w:val="24"/>
          <w:szCs w:val="24"/>
        </w:rPr>
        <w:t xml:space="preserve"> </w:t>
      </w:r>
      <w:r w:rsidRPr="00C54616">
        <w:rPr>
          <w:b/>
          <w:sz w:val="24"/>
          <w:szCs w:val="24"/>
        </w:rPr>
        <w:t>Зоны</w:t>
      </w:r>
      <w:r w:rsidR="002D7458" w:rsidRPr="00C54616">
        <w:rPr>
          <w:b/>
          <w:sz w:val="24"/>
          <w:szCs w:val="24"/>
        </w:rPr>
        <w:t xml:space="preserve"> </w:t>
      </w:r>
      <w:r w:rsidRPr="00C54616">
        <w:rPr>
          <w:b/>
          <w:sz w:val="24"/>
          <w:szCs w:val="24"/>
        </w:rPr>
        <w:t>рекреационного</w:t>
      </w:r>
      <w:r w:rsidR="002D7458" w:rsidRPr="00C54616">
        <w:rPr>
          <w:b/>
          <w:sz w:val="24"/>
          <w:szCs w:val="24"/>
        </w:rPr>
        <w:t xml:space="preserve"> </w:t>
      </w:r>
      <w:r w:rsidRPr="00C54616">
        <w:rPr>
          <w:b/>
          <w:sz w:val="24"/>
          <w:szCs w:val="24"/>
        </w:rPr>
        <w:t>назначения</w:t>
      </w:r>
      <w:bookmarkEnd w:id="195"/>
    </w:p>
    <w:p w14:paraId="0A2947F8" w14:textId="77777777" w:rsidR="00D91921" w:rsidRPr="00C54616" w:rsidRDefault="00D91921" w:rsidP="002D7458">
      <w:pPr>
        <w:widowControl w:val="0"/>
        <w:outlineLvl w:val="2"/>
        <w:rPr>
          <w:sz w:val="24"/>
          <w:szCs w:val="24"/>
        </w:rPr>
      </w:pPr>
    </w:p>
    <w:p w14:paraId="6CBA9A8E" w14:textId="3B9A6B95" w:rsidR="00F34200" w:rsidRPr="00C54616" w:rsidRDefault="00F34200" w:rsidP="002D7458">
      <w:pPr>
        <w:widowControl w:val="0"/>
        <w:overflowPunct w:val="0"/>
        <w:autoSpaceDE w:val="0"/>
        <w:autoSpaceDN w:val="0"/>
        <w:adjustRightInd w:val="0"/>
        <w:ind w:firstLine="567"/>
        <w:jc w:val="center"/>
        <w:outlineLvl w:val="4"/>
        <w:rPr>
          <w:rFonts w:eastAsia="SimSun"/>
          <w:bCs/>
          <w:i/>
          <w:iCs/>
          <w:sz w:val="24"/>
          <w:szCs w:val="24"/>
          <w:lang w:eastAsia="zh-CN"/>
        </w:rPr>
      </w:pPr>
      <w:r w:rsidRPr="00C54616">
        <w:rPr>
          <w:rFonts w:eastAsia="SimSun"/>
          <w:b/>
          <w:bCs/>
          <w:i/>
          <w:iCs/>
          <w:sz w:val="24"/>
          <w:szCs w:val="24"/>
          <w:lang w:eastAsia="zh-CN"/>
        </w:rPr>
        <w:t>Р</w:t>
      </w:r>
      <w:r w:rsidR="008204C2">
        <w:rPr>
          <w:rFonts w:eastAsia="SimSun"/>
          <w:b/>
          <w:bCs/>
          <w:i/>
          <w:iCs/>
          <w:sz w:val="24"/>
          <w:szCs w:val="24"/>
          <w:lang w:eastAsia="zh-CN"/>
        </w:rPr>
        <w:t>З.301.</w:t>
      </w:r>
      <w:r w:rsidR="002D7458" w:rsidRPr="00C54616">
        <w:rPr>
          <w:rFonts w:eastAsia="SimSun"/>
          <w:b/>
          <w:bCs/>
          <w:i/>
          <w:iCs/>
          <w:sz w:val="24"/>
          <w:szCs w:val="24"/>
          <w:lang w:eastAsia="zh-CN"/>
        </w:rPr>
        <w:t xml:space="preserve"> </w:t>
      </w:r>
      <w:r w:rsidRPr="00C54616">
        <w:rPr>
          <w:rFonts w:eastAsia="SimSun"/>
          <w:b/>
          <w:bCs/>
          <w:i/>
          <w:iCs/>
          <w:sz w:val="24"/>
          <w:szCs w:val="24"/>
          <w:lang w:eastAsia="zh-CN"/>
        </w:rPr>
        <w:t>Зона</w:t>
      </w:r>
      <w:r w:rsidR="002D7458" w:rsidRPr="00C54616">
        <w:rPr>
          <w:rFonts w:eastAsia="SimSun"/>
          <w:b/>
          <w:bCs/>
          <w:i/>
          <w:iCs/>
          <w:sz w:val="24"/>
          <w:szCs w:val="24"/>
          <w:lang w:eastAsia="zh-CN"/>
        </w:rPr>
        <w:t xml:space="preserve"> </w:t>
      </w:r>
      <w:r w:rsidRPr="00C54616">
        <w:rPr>
          <w:rFonts w:eastAsia="SimSun"/>
          <w:b/>
          <w:bCs/>
          <w:i/>
          <w:iCs/>
          <w:sz w:val="24"/>
          <w:szCs w:val="24"/>
          <w:lang w:eastAsia="zh-CN"/>
        </w:rPr>
        <w:t>парков,</w:t>
      </w:r>
      <w:r w:rsidR="002D7458" w:rsidRPr="00C54616">
        <w:rPr>
          <w:rFonts w:eastAsia="SimSun"/>
          <w:b/>
          <w:bCs/>
          <w:i/>
          <w:iCs/>
          <w:sz w:val="24"/>
          <w:szCs w:val="24"/>
          <w:lang w:eastAsia="zh-CN"/>
        </w:rPr>
        <w:t xml:space="preserve"> </w:t>
      </w:r>
      <w:r w:rsidRPr="00C54616">
        <w:rPr>
          <w:rFonts w:eastAsia="SimSun"/>
          <w:b/>
          <w:bCs/>
          <w:i/>
          <w:iCs/>
          <w:sz w:val="24"/>
          <w:szCs w:val="24"/>
          <w:lang w:eastAsia="zh-CN"/>
        </w:rPr>
        <w:t>скверов,</w:t>
      </w:r>
      <w:r w:rsidR="002D7458" w:rsidRPr="00C54616">
        <w:rPr>
          <w:rFonts w:eastAsia="SimSun"/>
          <w:b/>
          <w:bCs/>
          <w:i/>
          <w:iCs/>
          <w:sz w:val="24"/>
          <w:szCs w:val="24"/>
          <w:lang w:eastAsia="zh-CN"/>
        </w:rPr>
        <w:t xml:space="preserve"> </w:t>
      </w:r>
      <w:r w:rsidR="008204C2">
        <w:rPr>
          <w:rFonts w:eastAsia="SimSun"/>
          <w:b/>
          <w:bCs/>
          <w:i/>
          <w:iCs/>
          <w:sz w:val="24"/>
          <w:szCs w:val="24"/>
          <w:lang w:eastAsia="zh-CN"/>
        </w:rPr>
        <w:t>бульваров (</w:t>
      </w:r>
      <w:r w:rsidRPr="00C54616">
        <w:rPr>
          <w:rFonts w:eastAsia="SimSun"/>
          <w:b/>
          <w:bCs/>
          <w:i/>
          <w:iCs/>
          <w:sz w:val="24"/>
          <w:szCs w:val="24"/>
          <w:lang w:eastAsia="zh-CN"/>
        </w:rPr>
        <w:t>общего</w:t>
      </w:r>
      <w:r w:rsidR="002D7458" w:rsidRPr="00C54616">
        <w:rPr>
          <w:rFonts w:eastAsia="SimSun"/>
          <w:b/>
          <w:bCs/>
          <w:i/>
          <w:iCs/>
          <w:sz w:val="24"/>
          <w:szCs w:val="24"/>
          <w:lang w:eastAsia="zh-CN"/>
        </w:rPr>
        <w:t xml:space="preserve"> </w:t>
      </w:r>
      <w:r w:rsidRPr="00C54616">
        <w:rPr>
          <w:rFonts w:eastAsia="SimSun"/>
          <w:b/>
          <w:bCs/>
          <w:i/>
          <w:iCs/>
          <w:sz w:val="24"/>
          <w:szCs w:val="24"/>
          <w:lang w:eastAsia="zh-CN"/>
        </w:rPr>
        <w:t>пользования</w:t>
      </w:r>
      <w:r w:rsidR="008204C2">
        <w:rPr>
          <w:rFonts w:eastAsia="SimSun"/>
          <w:b/>
          <w:bCs/>
          <w:i/>
          <w:iCs/>
          <w:sz w:val="24"/>
          <w:szCs w:val="24"/>
          <w:lang w:eastAsia="zh-CN"/>
        </w:rPr>
        <w:t>)</w:t>
      </w:r>
    </w:p>
    <w:p w14:paraId="4DC832E5" w14:textId="0DB14830" w:rsidR="00F34200" w:rsidRPr="008204C2" w:rsidRDefault="00F34200" w:rsidP="002D7458">
      <w:pPr>
        <w:widowControl w:val="0"/>
        <w:ind w:firstLine="709"/>
        <w:jc w:val="both"/>
        <w:rPr>
          <w:i/>
          <w:iCs/>
          <w:sz w:val="24"/>
          <w:szCs w:val="24"/>
        </w:rPr>
      </w:pPr>
      <w:r w:rsidRPr="008204C2">
        <w:rPr>
          <w:i/>
          <w:iCs/>
          <w:sz w:val="24"/>
          <w:szCs w:val="24"/>
        </w:rPr>
        <w:t>Зона</w:t>
      </w:r>
      <w:r w:rsidR="002D7458" w:rsidRPr="008204C2">
        <w:rPr>
          <w:i/>
          <w:iCs/>
          <w:sz w:val="24"/>
          <w:szCs w:val="24"/>
        </w:rPr>
        <w:t xml:space="preserve"> </w:t>
      </w:r>
      <w:r w:rsidRPr="008204C2">
        <w:rPr>
          <w:i/>
          <w:iCs/>
          <w:sz w:val="24"/>
          <w:szCs w:val="24"/>
        </w:rPr>
        <w:t>парков,</w:t>
      </w:r>
      <w:r w:rsidR="002D7458" w:rsidRPr="008204C2">
        <w:rPr>
          <w:i/>
          <w:iCs/>
          <w:sz w:val="24"/>
          <w:szCs w:val="24"/>
        </w:rPr>
        <w:t xml:space="preserve"> </w:t>
      </w:r>
      <w:r w:rsidRPr="008204C2">
        <w:rPr>
          <w:i/>
          <w:iCs/>
          <w:sz w:val="24"/>
          <w:szCs w:val="24"/>
        </w:rPr>
        <w:t>скверов,</w:t>
      </w:r>
      <w:r w:rsidR="002D7458" w:rsidRPr="008204C2">
        <w:rPr>
          <w:i/>
          <w:iCs/>
          <w:sz w:val="24"/>
          <w:szCs w:val="24"/>
        </w:rPr>
        <w:t xml:space="preserve"> </w:t>
      </w:r>
      <w:r w:rsidR="008204C2" w:rsidRPr="008204C2">
        <w:rPr>
          <w:i/>
          <w:iCs/>
          <w:sz w:val="24"/>
          <w:szCs w:val="24"/>
        </w:rPr>
        <w:t>бульваров (</w:t>
      </w:r>
      <w:r w:rsidRPr="008204C2">
        <w:rPr>
          <w:i/>
          <w:iCs/>
          <w:sz w:val="24"/>
          <w:szCs w:val="24"/>
        </w:rPr>
        <w:t>общего</w:t>
      </w:r>
      <w:r w:rsidR="002D7458" w:rsidRPr="008204C2">
        <w:rPr>
          <w:i/>
          <w:iCs/>
          <w:sz w:val="24"/>
          <w:szCs w:val="24"/>
        </w:rPr>
        <w:t xml:space="preserve"> </w:t>
      </w:r>
      <w:r w:rsidRPr="008204C2">
        <w:rPr>
          <w:i/>
          <w:iCs/>
          <w:sz w:val="24"/>
          <w:szCs w:val="24"/>
        </w:rPr>
        <w:t>пользования</w:t>
      </w:r>
      <w:r w:rsidR="008204C2" w:rsidRPr="008204C2">
        <w:rPr>
          <w:i/>
          <w:iCs/>
          <w:sz w:val="24"/>
          <w:szCs w:val="24"/>
        </w:rPr>
        <w:t>)</w:t>
      </w:r>
      <w:r w:rsidR="002D7458" w:rsidRPr="008204C2">
        <w:rPr>
          <w:i/>
          <w:iCs/>
          <w:sz w:val="24"/>
          <w:szCs w:val="24"/>
        </w:rPr>
        <w:t xml:space="preserve"> </w:t>
      </w:r>
      <w:r w:rsidRPr="008204C2">
        <w:rPr>
          <w:i/>
          <w:iCs/>
          <w:sz w:val="24"/>
          <w:szCs w:val="24"/>
        </w:rPr>
        <w:t>предназначена</w:t>
      </w:r>
      <w:r w:rsidR="002D7458" w:rsidRPr="008204C2">
        <w:rPr>
          <w:i/>
          <w:iCs/>
          <w:sz w:val="24"/>
          <w:szCs w:val="24"/>
        </w:rPr>
        <w:t xml:space="preserve"> </w:t>
      </w:r>
      <w:r w:rsidRPr="008204C2">
        <w:rPr>
          <w:i/>
          <w:iCs/>
          <w:sz w:val="24"/>
          <w:szCs w:val="24"/>
        </w:rPr>
        <w:t>для</w:t>
      </w:r>
      <w:r w:rsidR="002D7458" w:rsidRPr="008204C2">
        <w:rPr>
          <w:i/>
          <w:iCs/>
          <w:sz w:val="24"/>
          <w:szCs w:val="24"/>
        </w:rPr>
        <w:t xml:space="preserve"> </w:t>
      </w:r>
      <w:r w:rsidRPr="008204C2">
        <w:rPr>
          <w:i/>
          <w:iCs/>
          <w:sz w:val="24"/>
          <w:szCs w:val="24"/>
        </w:rPr>
        <w:t>организации</w:t>
      </w:r>
      <w:r w:rsidR="002D7458" w:rsidRPr="008204C2">
        <w:rPr>
          <w:i/>
          <w:iCs/>
          <w:sz w:val="24"/>
          <w:szCs w:val="24"/>
        </w:rPr>
        <w:t xml:space="preserve"> </w:t>
      </w:r>
      <w:r w:rsidRPr="008204C2">
        <w:rPr>
          <w:i/>
          <w:iCs/>
          <w:sz w:val="24"/>
          <w:szCs w:val="24"/>
        </w:rPr>
        <w:t>массового</w:t>
      </w:r>
      <w:r w:rsidR="002D7458" w:rsidRPr="008204C2">
        <w:rPr>
          <w:i/>
          <w:iCs/>
          <w:sz w:val="24"/>
          <w:szCs w:val="24"/>
        </w:rPr>
        <w:t xml:space="preserve"> </w:t>
      </w:r>
      <w:r w:rsidRPr="008204C2">
        <w:rPr>
          <w:i/>
          <w:iCs/>
          <w:sz w:val="24"/>
          <w:szCs w:val="24"/>
        </w:rPr>
        <w:t>отдыха</w:t>
      </w:r>
      <w:r w:rsidR="002D7458" w:rsidRPr="008204C2">
        <w:rPr>
          <w:i/>
          <w:iCs/>
          <w:sz w:val="24"/>
          <w:szCs w:val="24"/>
        </w:rPr>
        <w:t xml:space="preserve"> </w:t>
      </w:r>
      <w:r w:rsidRPr="008204C2">
        <w:rPr>
          <w:i/>
          <w:iCs/>
          <w:sz w:val="24"/>
          <w:szCs w:val="24"/>
        </w:rPr>
        <w:t>населения,</w:t>
      </w:r>
      <w:r w:rsidR="002D7458" w:rsidRPr="008204C2">
        <w:rPr>
          <w:i/>
          <w:iCs/>
          <w:sz w:val="24"/>
          <w:szCs w:val="24"/>
        </w:rPr>
        <w:t xml:space="preserve"> </w:t>
      </w:r>
      <w:r w:rsidRPr="008204C2">
        <w:rPr>
          <w:i/>
          <w:iCs/>
          <w:sz w:val="24"/>
          <w:szCs w:val="24"/>
        </w:rPr>
        <w:t>туризма,</w:t>
      </w:r>
      <w:r w:rsidR="002D7458" w:rsidRPr="008204C2">
        <w:rPr>
          <w:i/>
          <w:iCs/>
          <w:sz w:val="24"/>
          <w:szCs w:val="24"/>
        </w:rPr>
        <w:t xml:space="preserve"> </w:t>
      </w:r>
      <w:r w:rsidRPr="008204C2">
        <w:rPr>
          <w:i/>
          <w:iCs/>
          <w:sz w:val="24"/>
          <w:szCs w:val="24"/>
        </w:rPr>
        <w:t>занятий</w:t>
      </w:r>
      <w:r w:rsidR="002D7458" w:rsidRPr="008204C2">
        <w:rPr>
          <w:i/>
          <w:iCs/>
          <w:sz w:val="24"/>
          <w:szCs w:val="24"/>
        </w:rPr>
        <w:t xml:space="preserve"> </w:t>
      </w:r>
      <w:r w:rsidRPr="008204C2">
        <w:rPr>
          <w:i/>
          <w:iCs/>
          <w:sz w:val="24"/>
          <w:szCs w:val="24"/>
        </w:rPr>
        <w:t>физической</w:t>
      </w:r>
      <w:r w:rsidR="002D7458" w:rsidRPr="008204C2">
        <w:rPr>
          <w:i/>
          <w:iCs/>
          <w:sz w:val="24"/>
          <w:szCs w:val="24"/>
        </w:rPr>
        <w:t xml:space="preserve"> </w:t>
      </w:r>
      <w:r w:rsidRPr="008204C2">
        <w:rPr>
          <w:i/>
          <w:iCs/>
          <w:sz w:val="24"/>
          <w:szCs w:val="24"/>
        </w:rPr>
        <w:t>культурой</w:t>
      </w:r>
      <w:r w:rsidR="002D7458" w:rsidRPr="008204C2">
        <w:rPr>
          <w:i/>
          <w:iCs/>
          <w:sz w:val="24"/>
          <w:szCs w:val="24"/>
        </w:rPr>
        <w:t xml:space="preserve"> </w:t>
      </w:r>
      <w:r w:rsidRPr="008204C2">
        <w:rPr>
          <w:i/>
          <w:iCs/>
          <w:sz w:val="24"/>
          <w:szCs w:val="24"/>
        </w:rPr>
        <w:t>и</w:t>
      </w:r>
      <w:r w:rsidR="002D7458" w:rsidRPr="008204C2">
        <w:rPr>
          <w:i/>
          <w:iCs/>
          <w:sz w:val="24"/>
          <w:szCs w:val="24"/>
        </w:rPr>
        <w:t xml:space="preserve"> </w:t>
      </w:r>
      <w:r w:rsidRPr="008204C2">
        <w:rPr>
          <w:i/>
          <w:iCs/>
          <w:sz w:val="24"/>
          <w:szCs w:val="24"/>
        </w:rPr>
        <w:t>спортом,</w:t>
      </w:r>
      <w:r w:rsidR="002D7458" w:rsidRPr="008204C2">
        <w:rPr>
          <w:i/>
          <w:iCs/>
          <w:sz w:val="24"/>
          <w:szCs w:val="24"/>
        </w:rPr>
        <w:t xml:space="preserve"> </w:t>
      </w:r>
      <w:r w:rsidRPr="008204C2">
        <w:rPr>
          <w:i/>
          <w:iCs/>
          <w:sz w:val="24"/>
          <w:szCs w:val="24"/>
        </w:rPr>
        <w:t>а</w:t>
      </w:r>
      <w:r w:rsidR="002D7458" w:rsidRPr="008204C2">
        <w:rPr>
          <w:i/>
          <w:iCs/>
          <w:sz w:val="24"/>
          <w:szCs w:val="24"/>
        </w:rPr>
        <w:t xml:space="preserve"> </w:t>
      </w:r>
      <w:r w:rsidRPr="008204C2">
        <w:rPr>
          <w:i/>
          <w:iCs/>
          <w:sz w:val="24"/>
          <w:szCs w:val="24"/>
        </w:rPr>
        <w:t>также</w:t>
      </w:r>
      <w:r w:rsidR="002D7458" w:rsidRPr="008204C2">
        <w:rPr>
          <w:i/>
          <w:iCs/>
          <w:sz w:val="24"/>
          <w:szCs w:val="24"/>
        </w:rPr>
        <w:t xml:space="preserve"> </w:t>
      </w:r>
      <w:r w:rsidRPr="008204C2">
        <w:rPr>
          <w:i/>
          <w:iCs/>
          <w:sz w:val="24"/>
          <w:szCs w:val="24"/>
        </w:rPr>
        <w:t>для</w:t>
      </w:r>
      <w:r w:rsidR="002D7458" w:rsidRPr="008204C2">
        <w:rPr>
          <w:i/>
          <w:iCs/>
          <w:sz w:val="24"/>
          <w:szCs w:val="24"/>
        </w:rPr>
        <w:t xml:space="preserve"> </w:t>
      </w:r>
      <w:r w:rsidRPr="008204C2">
        <w:rPr>
          <w:i/>
          <w:iCs/>
          <w:sz w:val="24"/>
          <w:szCs w:val="24"/>
        </w:rPr>
        <w:t>сохранения</w:t>
      </w:r>
      <w:r w:rsidR="002D7458" w:rsidRPr="008204C2">
        <w:rPr>
          <w:i/>
          <w:iCs/>
          <w:sz w:val="24"/>
          <w:szCs w:val="24"/>
        </w:rPr>
        <w:t xml:space="preserve"> </w:t>
      </w:r>
      <w:r w:rsidRPr="008204C2">
        <w:rPr>
          <w:i/>
          <w:iCs/>
          <w:sz w:val="24"/>
          <w:szCs w:val="24"/>
        </w:rPr>
        <w:t>природного</w:t>
      </w:r>
      <w:r w:rsidR="002D7458" w:rsidRPr="008204C2">
        <w:rPr>
          <w:i/>
          <w:iCs/>
          <w:sz w:val="24"/>
          <w:szCs w:val="24"/>
        </w:rPr>
        <w:t xml:space="preserve"> </w:t>
      </w:r>
      <w:r w:rsidRPr="008204C2">
        <w:rPr>
          <w:i/>
          <w:iCs/>
          <w:sz w:val="24"/>
          <w:szCs w:val="24"/>
        </w:rPr>
        <w:t>ландшафта,</w:t>
      </w:r>
      <w:r w:rsidR="002D7458" w:rsidRPr="008204C2">
        <w:rPr>
          <w:i/>
          <w:iCs/>
          <w:sz w:val="24"/>
          <w:szCs w:val="24"/>
        </w:rPr>
        <w:t xml:space="preserve"> </w:t>
      </w:r>
      <w:r w:rsidRPr="008204C2">
        <w:rPr>
          <w:i/>
          <w:iCs/>
          <w:sz w:val="24"/>
          <w:szCs w:val="24"/>
        </w:rPr>
        <w:t>экологически</w:t>
      </w:r>
      <w:r w:rsidR="002D7458" w:rsidRPr="008204C2">
        <w:rPr>
          <w:i/>
          <w:iCs/>
          <w:sz w:val="24"/>
          <w:szCs w:val="24"/>
        </w:rPr>
        <w:t xml:space="preserve"> </w:t>
      </w:r>
      <w:r w:rsidRPr="008204C2">
        <w:rPr>
          <w:i/>
          <w:iCs/>
          <w:sz w:val="24"/>
          <w:szCs w:val="24"/>
        </w:rPr>
        <w:t>чистой</w:t>
      </w:r>
      <w:r w:rsidR="002D7458" w:rsidRPr="008204C2">
        <w:rPr>
          <w:i/>
          <w:iCs/>
          <w:sz w:val="24"/>
          <w:szCs w:val="24"/>
        </w:rPr>
        <w:t xml:space="preserve"> </w:t>
      </w:r>
      <w:r w:rsidRPr="008204C2">
        <w:rPr>
          <w:i/>
          <w:iCs/>
          <w:sz w:val="24"/>
          <w:szCs w:val="24"/>
        </w:rPr>
        <w:t>окружающей</w:t>
      </w:r>
      <w:r w:rsidR="002D7458" w:rsidRPr="008204C2">
        <w:rPr>
          <w:i/>
          <w:iCs/>
          <w:sz w:val="24"/>
          <w:szCs w:val="24"/>
        </w:rPr>
        <w:t xml:space="preserve"> </w:t>
      </w:r>
      <w:r w:rsidRPr="008204C2">
        <w:rPr>
          <w:i/>
          <w:iCs/>
          <w:sz w:val="24"/>
          <w:szCs w:val="24"/>
        </w:rPr>
        <w:t>среды.</w:t>
      </w:r>
    </w:p>
    <w:p w14:paraId="14555808" w14:textId="3E6A8C63" w:rsidR="00F34200" w:rsidRPr="008204C2" w:rsidRDefault="00F34200" w:rsidP="002D7458">
      <w:pPr>
        <w:widowControl w:val="0"/>
        <w:ind w:firstLine="709"/>
        <w:jc w:val="both"/>
        <w:rPr>
          <w:i/>
          <w:iCs/>
          <w:sz w:val="24"/>
          <w:szCs w:val="24"/>
        </w:rPr>
      </w:pPr>
      <w:r w:rsidRPr="008204C2">
        <w:rPr>
          <w:i/>
          <w:iCs/>
          <w:sz w:val="24"/>
          <w:szCs w:val="24"/>
        </w:rPr>
        <w:t>Представленные</w:t>
      </w:r>
      <w:r w:rsidR="002D7458" w:rsidRPr="008204C2">
        <w:rPr>
          <w:i/>
          <w:iCs/>
          <w:sz w:val="24"/>
          <w:szCs w:val="24"/>
        </w:rPr>
        <w:t xml:space="preserve"> </w:t>
      </w:r>
      <w:r w:rsidRPr="008204C2">
        <w:rPr>
          <w:i/>
          <w:iCs/>
          <w:sz w:val="24"/>
          <w:szCs w:val="24"/>
        </w:rPr>
        <w:t>ниже</w:t>
      </w:r>
      <w:r w:rsidR="002D7458" w:rsidRPr="008204C2">
        <w:rPr>
          <w:i/>
          <w:iCs/>
          <w:sz w:val="24"/>
          <w:szCs w:val="24"/>
        </w:rPr>
        <w:t xml:space="preserve"> </w:t>
      </w:r>
      <w:r w:rsidRPr="008204C2">
        <w:rPr>
          <w:i/>
          <w:iCs/>
          <w:sz w:val="24"/>
          <w:szCs w:val="24"/>
        </w:rPr>
        <w:t>градостроительные</w:t>
      </w:r>
      <w:r w:rsidR="002D7458" w:rsidRPr="008204C2">
        <w:rPr>
          <w:i/>
          <w:iCs/>
          <w:sz w:val="24"/>
          <w:szCs w:val="24"/>
        </w:rPr>
        <w:t xml:space="preserve"> </w:t>
      </w:r>
      <w:r w:rsidRPr="008204C2">
        <w:rPr>
          <w:i/>
          <w:iCs/>
          <w:sz w:val="24"/>
          <w:szCs w:val="24"/>
        </w:rPr>
        <w:t>регламенты</w:t>
      </w:r>
      <w:r w:rsidR="002D7458" w:rsidRPr="008204C2">
        <w:rPr>
          <w:i/>
          <w:iCs/>
          <w:sz w:val="24"/>
          <w:szCs w:val="24"/>
        </w:rPr>
        <w:t xml:space="preserve"> </w:t>
      </w:r>
      <w:r w:rsidRPr="008204C2">
        <w:rPr>
          <w:i/>
          <w:iCs/>
          <w:sz w:val="24"/>
          <w:szCs w:val="24"/>
        </w:rPr>
        <w:t>могут</w:t>
      </w:r>
      <w:r w:rsidR="002D7458" w:rsidRPr="008204C2">
        <w:rPr>
          <w:i/>
          <w:iCs/>
          <w:sz w:val="24"/>
          <w:szCs w:val="24"/>
        </w:rPr>
        <w:t xml:space="preserve"> </w:t>
      </w:r>
      <w:r w:rsidRPr="008204C2">
        <w:rPr>
          <w:i/>
          <w:iCs/>
          <w:sz w:val="24"/>
          <w:szCs w:val="24"/>
        </w:rPr>
        <w:t>быть</w:t>
      </w:r>
      <w:r w:rsidR="002D7458" w:rsidRPr="008204C2">
        <w:rPr>
          <w:i/>
          <w:iCs/>
          <w:sz w:val="24"/>
          <w:szCs w:val="24"/>
        </w:rPr>
        <w:t xml:space="preserve"> </w:t>
      </w:r>
      <w:r w:rsidRPr="008204C2">
        <w:rPr>
          <w:i/>
          <w:iCs/>
          <w:sz w:val="24"/>
          <w:szCs w:val="24"/>
        </w:rPr>
        <w:t>распространены</w:t>
      </w:r>
      <w:r w:rsidR="002D7458" w:rsidRPr="008204C2">
        <w:rPr>
          <w:i/>
          <w:iCs/>
          <w:sz w:val="24"/>
          <w:szCs w:val="24"/>
        </w:rPr>
        <w:t xml:space="preserve"> </w:t>
      </w:r>
      <w:r w:rsidRPr="008204C2">
        <w:rPr>
          <w:i/>
          <w:iCs/>
          <w:sz w:val="24"/>
          <w:szCs w:val="24"/>
        </w:rPr>
        <w:t>на</w:t>
      </w:r>
      <w:r w:rsidR="002D7458" w:rsidRPr="008204C2">
        <w:rPr>
          <w:i/>
          <w:iCs/>
          <w:sz w:val="24"/>
          <w:szCs w:val="24"/>
        </w:rPr>
        <w:t xml:space="preserve"> </w:t>
      </w:r>
      <w:r w:rsidRPr="008204C2">
        <w:rPr>
          <w:i/>
          <w:iCs/>
          <w:sz w:val="24"/>
          <w:szCs w:val="24"/>
        </w:rPr>
        <w:t>земельные</w:t>
      </w:r>
      <w:r w:rsidR="002D7458" w:rsidRPr="008204C2">
        <w:rPr>
          <w:i/>
          <w:iCs/>
          <w:sz w:val="24"/>
          <w:szCs w:val="24"/>
        </w:rPr>
        <w:t xml:space="preserve"> </w:t>
      </w:r>
      <w:r w:rsidRPr="008204C2">
        <w:rPr>
          <w:i/>
          <w:iCs/>
          <w:sz w:val="24"/>
          <w:szCs w:val="24"/>
        </w:rPr>
        <w:t>участки</w:t>
      </w:r>
      <w:r w:rsidR="002D7458" w:rsidRPr="008204C2">
        <w:rPr>
          <w:i/>
          <w:iCs/>
          <w:sz w:val="24"/>
          <w:szCs w:val="24"/>
        </w:rPr>
        <w:t xml:space="preserve"> </w:t>
      </w:r>
      <w:r w:rsidRPr="008204C2">
        <w:rPr>
          <w:i/>
          <w:iCs/>
          <w:sz w:val="24"/>
          <w:szCs w:val="24"/>
        </w:rPr>
        <w:t>в</w:t>
      </w:r>
      <w:r w:rsidR="002D7458" w:rsidRPr="008204C2">
        <w:rPr>
          <w:i/>
          <w:iCs/>
          <w:sz w:val="24"/>
          <w:szCs w:val="24"/>
        </w:rPr>
        <w:t xml:space="preserve"> </w:t>
      </w:r>
      <w:r w:rsidRPr="008204C2">
        <w:rPr>
          <w:i/>
          <w:iCs/>
          <w:sz w:val="24"/>
          <w:szCs w:val="24"/>
        </w:rPr>
        <w:t>составе</w:t>
      </w:r>
      <w:r w:rsidR="002D7458" w:rsidRPr="008204C2">
        <w:rPr>
          <w:i/>
          <w:iCs/>
          <w:sz w:val="24"/>
          <w:szCs w:val="24"/>
        </w:rPr>
        <w:t xml:space="preserve"> </w:t>
      </w:r>
      <w:r w:rsidRPr="008204C2">
        <w:rPr>
          <w:i/>
          <w:iCs/>
          <w:sz w:val="24"/>
          <w:szCs w:val="24"/>
        </w:rPr>
        <w:t>данной</w:t>
      </w:r>
      <w:r w:rsidR="002D7458" w:rsidRPr="008204C2">
        <w:rPr>
          <w:i/>
          <w:iCs/>
          <w:sz w:val="24"/>
          <w:szCs w:val="24"/>
        </w:rPr>
        <w:t xml:space="preserve"> </w:t>
      </w:r>
      <w:r w:rsidRPr="008204C2">
        <w:rPr>
          <w:i/>
          <w:iCs/>
          <w:sz w:val="24"/>
          <w:szCs w:val="24"/>
        </w:rPr>
        <w:t>зоны</w:t>
      </w:r>
      <w:r w:rsidR="002D7458" w:rsidRPr="008204C2">
        <w:rPr>
          <w:i/>
          <w:iCs/>
          <w:sz w:val="24"/>
          <w:szCs w:val="24"/>
        </w:rPr>
        <w:t xml:space="preserve"> </w:t>
      </w:r>
      <w:r w:rsidRPr="008204C2">
        <w:rPr>
          <w:i/>
          <w:iCs/>
          <w:sz w:val="24"/>
          <w:szCs w:val="24"/>
        </w:rPr>
        <w:t>только</w:t>
      </w:r>
      <w:r w:rsidR="002D7458" w:rsidRPr="008204C2">
        <w:rPr>
          <w:i/>
          <w:iCs/>
          <w:sz w:val="24"/>
          <w:szCs w:val="24"/>
        </w:rPr>
        <w:t xml:space="preserve"> </w:t>
      </w:r>
      <w:r w:rsidRPr="008204C2">
        <w:rPr>
          <w:i/>
          <w:iCs/>
          <w:sz w:val="24"/>
          <w:szCs w:val="24"/>
        </w:rPr>
        <w:t>в</w:t>
      </w:r>
      <w:r w:rsidR="002D7458" w:rsidRPr="008204C2">
        <w:rPr>
          <w:i/>
          <w:iCs/>
          <w:sz w:val="24"/>
          <w:szCs w:val="24"/>
        </w:rPr>
        <w:t xml:space="preserve"> </w:t>
      </w:r>
      <w:r w:rsidRPr="008204C2">
        <w:rPr>
          <w:i/>
          <w:iCs/>
          <w:sz w:val="24"/>
          <w:szCs w:val="24"/>
        </w:rPr>
        <w:t>случае,</w:t>
      </w:r>
      <w:r w:rsidR="002D7458" w:rsidRPr="008204C2">
        <w:rPr>
          <w:i/>
          <w:iCs/>
          <w:sz w:val="24"/>
          <w:szCs w:val="24"/>
        </w:rPr>
        <w:t xml:space="preserve"> </w:t>
      </w:r>
      <w:r w:rsidRPr="008204C2">
        <w:rPr>
          <w:i/>
          <w:iCs/>
          <w:sz w:val="24"/>
          <w:szCs w:val="24"/>
        </w:rPr>
        <w:t>когда</w:t>
      </w:r>
      <w:r w:rsidR="002D7458" w:rsidRPr="008204C2">
        <w:rPr>
          <w:i/>
          <w:iCs/>
          <w:sz w:val="24"/>
          <w:szCs w:val="24"/>
        </w:rPr>
        <w:t xml:space="preserve"> </w:t>
      </w:r>
      <w:r w:rsidRPr="008204C2">
        <w:rPr>
          <w:i/>
          <w:iCs/>
          <w:sz w:val="24"/>
          <w:szCs w:val="24"/>
        </w:rPr>
        <w:t>части</w:t>
      </w:r>
      <w:r w:rsidR="002D7458" w:rsidRPr="008204C2">
        <w:rPr>
          <w:i/>
          <w:iCs/>
          <w:sz w:val="24"/>
          <w:szCs w:val="24"/>
        </w:rPr>
        <w:t xml:space="preserve"> </w:t>
      </w:r>
      <w:r w:rsidRPr="008204C2">
        <w:rPr>
          <w:i/>
          <w:iCs/>
          <w:sz w:val="24"/>
          <w:szCs w:val="24"/>
        </w:rPr>
        <w:t>территорий</w:t>
      </w:r>
      <w:r w:rsidR="002D7458" w:rsidRPr="008204C2">
        <w:rPr>
          <w:i/>
          <w:iCs/>
          <w:sz w:val="24"/>
          <w:szCs w:val="24"/>
        </w:rPr>
        <w:t xml:space="preserve"> </w:t>
      </w:r>
      <w:r w:rsidRPr="008204C2">
        <w:rPr>
          <w:i/>
          <w:iCs/>
          <w:sz w:val="24"/>
          <w:szCs w:val="24"/>
        </w:rPr>
        <w:t>общего</w:t>
      </w:r>
      <w:r w:rsidR="002D7458" w:rsidRPr="008204C2">
        <w:rPr>
          <w:i/>
          <w:iCs/>
          <w:sz w:val="24"/>
          <w:szCs w:val="24"/>
        </w:rPr>
        <w:t xml:space="preserve"> </w:t>
      </w:r>
      <w:r w:rsidRPr="008204C2">
        <w:rPr>
          <w:i/>
          <w:iCs/>
          <w:sz w:val="24"/>
          <w:szCs w:val="24"/>
        </w:rPr>
        <w:t>пользования</w:t>
      </w:r>
      <w:r w:rsidR="002D7458" w:rsidRPr="008204C2">
        <w:rPr>
          <w:i/>
          <w:iCs/>
          <w:sz w:val="24"/>
          <w:szCs w:val="24"/>
        </w:rPr>
        <w:t xml:space="preserve"> </w:t>
      </w:r>
      <w:r w:rsidRPr="008204C2">
        <w:rPr>
          <w:i/>
          <w:iCs/>
          <w:sz w:val="24"/>
          <w:szCs w:val="24"/>
        </w:rPr>
        <w:t>переведены</w:t>
      </w:r>
      <w:r w:rsidR="002D7458" w:rsidRPr="008204C2">
        <w:rPr>
          <w:i/>
          <w:iCs/>
          <w:sz w:val="24"/>
          <w:szCs w:val="24"/>
        </w:rPr>
        <w:t xml:space="preserve"> </w:t>
      </w:r>
      <w:r w:rsidRPr="008204C2">
        <w:rPr>
          <w:i/>
          <w:iCs/>
          <w:sz w:val="24"/>
          <w:szCs w:val="24"/>
        </w:rPr>
        <w:t>в</w:t>
      </w:r>
      <w:r w:rsidR="002D7458" w:rsidRPr="008204C2">
        <w:rPr>
          <w:i/>
          <w:iCs/>
          <w:sz w:val="24"/>
          <w:szCs w:val="24"/>
        </w:rPr>
        <w:t xml:space="preserve"> </w:t>
      </w:r>
      <w:r w:rsidRPr="008204C2">
        <w:rPr>
          <w:i/>
          <w:iCs/>
          <w:sz w:val="24"/>
          <w:szCs w:val="24"/>
        </w:rPr>
        <w:t>установленном</w:t>
      </w:r>
      <w:r w:rsidR="002D7458" w:rsidRPr="008204C2">
        <w:rPr>
          <w:i/>
          <w:iCs/>
          <w:sz w:val="24"/>
          <w:szCs w:val="24"/>
        </w:rPr>
        <w:t xml:space="preserve"> </w:t>
      </w:r>
      <w:r w:rsidRPr="008204C2">
        <w:rPr>
          <w:i/>
          <w:iCs/>
          <w:sz w:val="24"/>
          <w:szCs w:val="24"/>
        </w:rPr>
        <w:t>порядке</w:t>
      </w:r>
      <w:r w:rsidR="002D7458" w:rsidRPr="008204C2">
        <w:rPr>
          <w:i/>
          <w:iCs/>
          <w:sz w:val="24"/>
          <w:szCs w:val="24"/>
        </w:rPr>
        <w:t xml:space="preserve"> </w:t>
      </w:r>
      <w:r w:rsidRPr="008204C2">
        <w:rPr>
          <w:i/>
          <w:iCs/>
          <w:sz w:val="24"/>
          <w:szCs w:val="24"/>
        </w:rPr>
        <w:t>на</w:t>
      </w:r>
      <w:r w:rsidR="002D7458" w:rsidRPr="008204C2">
        <w:rPr>
          <w:i/>
          <w:iCs/>
          <w:sz w:val="24"/>
          <w:szCs w:val="24"/>
        </w:rPr>
        <w:t xml:space="preserve"> </w:t>
      </w:r>
      <w:r w:rsidRPr="008204C2">
        <w:rPr>
          <w:i/>
          <w:iCs/>
          <w:sz w:val="24"/>
          <w:szCs w:val="24"/>
        </w:rPr>
        <w:t>основании</w:t>
      </w:r>
      <w:r w:rsidR="002D7458" w:rsidRPr="008204C2">
        <w:rPr>
          <w:i/>
          <w:iCs/>
          <w:sz w:val="24"/>
          <w:szCs w:val="24"/>
        </w:rPr>
        <w:t xml:space="preserve"> </w:t>
      </w:r>
      <w:r w:rsidRPr="008204C2">
        <w:rPr>
          <w:i/>
          <w:iCs/>
          <w:sz w:val="24"/>
          <w:szCs w:val="24"/>
        </w:rPr>
        <w:t>проектов</w:t>
      </w:r>
      <w:r w:rsidR="002D7458" w:rsidRPr="008204C2">
        <w:rPr>
          <w:i/>
          <w:iCs/>
          <w:sz w:val="24"/>
          <w:szCs w:val="24"/>
        </w:rPr>
        <w:t xml:space="preserve"> </w:t>
      </w:r>
      <w:r w:rsidRPr="008204C2">
        <w:rPr>
          <w:i/>
          <w:iCs/>
          <w:sz w:val="24"/>
          <w:szCs w:val="24"/>
        </w:rPr>
        <w:t>планировки</w:t>
      </w:r>
      <w:r w:rsidR="002D7458" w:rsidRPr="008204C2">
        <w:rPr>
          <w:i/>
          <w:iCs/>
          <w:sz w:val="24"/>
          <w:szCs w:val="24"/>
        </w:rPr>
        <w:t xml:space="preserve"> </w:t>
      </w:r>
      <w:r w:rsidRPr="008204C2">
        <w:rPr>
          <w:i/>
          <w:iCs/>
          <w:sz w:val="24"/>
          <w:szCs w:val="24"/>
        </w:rPr>
        <w:t>(установления</w:t>
      </w:r>
      <w:r w:rsidR="002D7458" w:rsidRPr="008204C2">
        <w:rPr>
          <w:i/>
          <w:iCs/>
          <w:sz w:val="24"/>
          <w:szCs w:val="24"/>
        </w:rPr>
        <w:t xml:space="preserve"> </w:t>
      </w:r>
      <w:r w:rsidRPr="008204C2">
        <w:rPr>
          <w:i/>
          <w:iCs/>
          <w:sz w:val="24"/>
          <w:szCs w:val="24"/>
        </w:rPr>
        <w:t>красных</w:t>
      </w:r>
      <w:r w:rsidR="002D7458" w:rsidRPr="008204C2">
        <w:rPr>
          <w:i/>
          <w:iCs/>
          <w:sz w:val="24"/>
          <w:szCs w:val="24"/>
        </w:rPr>
        <w:t xml:space="preserve"> </w:t>
      </w:r>
      <w:r w:rsidRPr="008204C2">
        <w:rPr>
          <w:i/>
          <w:iCs/>
          <w:sz w:val="24"/>
          <w:szCs w:val="24"/>
        </w:rPr>
        <w:t>линий)</w:t>
      </w:r>
      <w:r w:rsidR="002D7458" w:rsidRPr="008204C2">
        <w:rPr>
          <w:i/>
          <w:iCs/>
          <w:sz w:val="24"/>
          <w:szCs w:val="24"/>
        </w:rPr>
        <w:t xml:space="preserve"> </w:t>
      </w:r>
      <w:r w:rsidRPr="008204C2">
        <w:rPr>
          <w:i/>
          <w:iCs/>
          <w:sz w:val="24"/>
          <w:szCs w:val="24"/>
        </w:rPr>
        <w:t>из</w:t>
      </w:r>
      <w:r w:rsidR="002D7458" w:rsidRPr="008204C2">
        <w:rPr>
          <w:i/>
          <w:iCs/>
          <w:sz w:val="24"/>
          <w:szCs w:val="24"/>
        </w:rPr>
        <w:t xml:space="preserve"> </w:t>
      </w:r>
      <w:r w:rsidRPr="008204C2">
        <w:rPr>
          <w:i/>
          <w:iCs/>
          <w:sz w:val="24"/>
          <w:szCs w:val="24"/>
        </w:rPr>
        <w:t>состава</w:t>
      </w:r>
      <w:r w:rsidR="002D7458" w:rsidRPr="008204C2">
        <w:rPr>
          <w:i/>
          <w:iCs/>
          <w:sz w:val="24"/>
          <w:szCs w:val="24"/>
        </w:rPr>
        <w:t xml:space="preserve"> </w:t>
      </w:r>
      <w:r w:rsidRPr="008204C2">
        <w:rPr>
          <w:i/>
          <w:iCs/>
          <w:sz w:val="24"/>
          <w:szCs w:val="24"/>
        </w:rPr>
        <w:t>территорий</w:t>
      </w:r>
      <w:r w:rsidR="002D7458" w:rsidRPr="008204C2">
        <w:rPr>
          <w:i/>
          <w:iCs/>
          <w:sz w:val="24"/>
          <w:szCs w:val="24"/>
        </w:rPr>
        <w:t xml:space="preserve"> </w:t>
      </w:r>
      <w:r w:rsidRPr="008204C2">
        <w:rPr>
          <w:i/>
          <w:iCs/>
          <w:sz w:val="24"/>
          <w:szCs w:val="24"/>
        </w:rPr>
        <w:t>общего</w:t>
      </w:r>
      <w:r w:rsidR="002D7458" w:rsidRPr="008204C2">
        <w:rPr>
          <w:i/>
          <w:iCs/>
          <w:sz w:val="24"/>
          <w:szCs w:val="24"/>
        </w:rPr>
        <w:t xml:space="preserve"> </w:t>
      </w:r>
      <w:r w:rsidRPr="008204C2">
        <w:rPr>
          <w:i/>
          <w:iCs/>
          <w:sz w:val="24"/>
          <w:szCs w:val="24"/>
        </w:rPr>
        <w:t>пользования</w:t>
      </w:r>
      <w:r w:rsidR="002D7458" w:rsidRPr="008204C2">
        <w:rPr>
          <w:i/>
          <w:iCs/>
          <w:sz w:val="24"/>
          <w:szCs w:val="24"/>
        </w:rPr>
        <w:t xml:space="preserve"> </w:t>
      </w:r>
      <w:r w:rsidRPr="008204C2">
        <w:rPr>
          <w:i/>
          <w:iCs/>
          <w:sz w:val="24"/>
          <w:szCs w:val="24"/>
        </w:rPr>
        <w:t>в</w:t>
      </w:r>
      <w:r w:rsidR="002D7458" w:rsidRPr="008204C2">
        <w:rPr>
          <w:i/>
          <w:iCs/>
          <w:sz w:val="24"/>
          <w:szCs w:val="24"/>
        </w:rPr>
        <w:t xml:space="preserve"> </w:t>
      </w:r>
      <w:r w:rsidRPr="008204C2">
        <w:rPr>
          <w:i/>
          <w:iCs/>
          <w:sz w:val="24"/>
          <w:szCs w:val="24"/>
        </w:rPr>
        <w:t>иные</w:t>
      </w:r>
      <w:r w:rsidR="002D7458" w:rsidRPr="008204C2">
        <w:rPr>
          <w:i/>
          <w:iCs/>
          <w:sz w:val="24"/>
          <w:szCs w:val="24"/>
        </w:rPr>
        <w:t xml:space="preserve"> </w:t>
      </w:r>
      <w:r w:rsidRPr="008204C2">
        <w:rPr>
          <w:i/>
          <w:iCs/>
          <w:sz w:val="24"/>
          <w:szCs w:val="24"/>
        </w:rPr>
        <w:t>территории,</w:t>
      </w:r>
      <w:r w:rsidR="002D7458" w:rsidRPr="008204C2">
        <w:rPr>
          <w:i/>
          <w:iCs/>
          <w:sz w:val="24"/>
          <w:szCs w:val="24"/>
        </w:rPr>
        <w:t xml:space="preserve"> </w:t>
      </w:r>
      <w:r w:rsidRPr="008204C2">
        <w:rPr>
          <w:i/>
          <w:iCs/>
          <w:sz w:val="24"/>
          <w:szCs w:val="24"/>
        </w:rPr>
        <w:t>на</w:t>
      </w:r>
      <w:r w:rsidR="002D7458" w:rsidRPr="008204C2">
        <w:rPr>
          <w:i/>
          <w:iCs/>
          <w:sz w:val="24"/>
          <w:szCs w:val="24"/>
        </w:rPr>
        <w:t xml:space="preserve"> </w:t>
      </w:r>
      <w:r w:rsidRPr="008204C2">
        <w:rPr>
          <w:i/>
          <w:iCs/>
          <w:sz w:val="24"/>
          <w:szCs w:val="24"/>
        </w:rPr>
        <w:t>которые</w:t>
      </w:r>
      <w:r w:rsidR="002D7458" w:rsidRPr="008204C2">
        <w:rPr>
          <w:i/>
          <w:iCs/>
          <w:sz w:val="24"/>
          <w:szCs w:val="24"/>
        </w:rPr>
        <w:t xml:space="preserve"> </w:t>
      </w:r>
      <w:r w:rsidRPr="008204C2">
        <w:rPr>
          <w:i/>
          <w:iCs/>
          <w:sz w:val="24"/>
          <w:szCs w:val="24"/>
        </w:rPr>
        <w:t>распространяется</w:t>
      </w:r>
      <w:r w:rsidR="002D7458" w:rsidRPr="008204C2">
        <w:rPr>
          <w:i/>
          <w:iCs/>
          <w:sz w:val="24"/>
          <w:szCs w:val="24"/>
        </w:rPr>
        <w:t xml:space="preserve"> </w:t>
      </w:r>
      <w:r w:rsidRPr="008204C2">
        <w:rPr>
          <w:i/>
          <w:iCs/>
          <w:sz w:val="24"/>
          <w:szCs w:val="24"/>
        </w:rPr>
        <w:t>действие</w:t>
      </w:r>
      <w:r w:rsidR="002D7458" w:rsidRPr="008204C2">
        <w:rPr>
          <w:i/>
          <w:iCs/>
          <w:sz w:val="24"/>
          <w:szCs w:val="24"/>
        </w:rPr>
        <w:t xml:space="preserve"> </w:t>
      </w:r>
      <w:r w:rsidRPr="008204C2">
        <w:rPr>
          <w:i/>
          <w:iCs/>
          <w:sz w:val="24"/>
          <w:szCs w:val="24"/>
        </w:rPr>
        <w:t>градостроительных</w:t>
      </w:r>
      <w:r w:rsidR="002D7458" w:rsidRPr="008204C2">
        <w:rPr>
          <w:i/>
          <w:iCs/>
          <w:sz w:val="24"/>
          <w:szCs w:val="24"/>
        </w:rPr>
        <w:t xml:space="preserve"> </w:t>
      </w:r>
      <w:r w:rsidRPr="008204C2">
        <w:rPr>
          <w:i/>
          <w:iCs/>
          <w:sz w:val="24"/>
          <w:szCs w:val="24"/>
        </w:rPr>
        <w:t>регламентов.</w:t>
      </w:r>
    </w:p>
    <w:p w14:paraId="291EE068" w14:textId="652B04F8" w:rsidR="00F34200" w:rsidRPr="008204C2" w:rsidRDefault="00F34200" w:rsidP="002D7458">
      <w:pPr>
        <w:widowControl w:val="0"/>
        <w:ind w:firstLine="709"/>
        <w:jc w:val="both"/>
        <w:rPr>
          <w:i/>
          <w:iCs/>
          <w:sz w:val="24"/>
          <w:szCs w:val="24"/>
        </w:rPr>
      </w:pPr>
      <w:r w:rsidRPr="008204C2">
        <w:rPr>
          <w:i/>
          <w:iCs/>
          <w:sz w:val="24"/>
          <w:szCs w:val="24"/>
        </w:rPr>
        <w:t>В</w:t>
      </w:r>
      <w:r w:rsidR="002D7458" w:rsidRPr="008204C2">
        <w:rPr>
          <w:i/>
          <w:iCs/>
          <w:sz w:val="24"/>
          <w:szCs w:val="24"/>
        </w:rPr>
        <w:t xml:space="preserve"> </w:t>
      </w:r>
      <w:r w:rsidRPr="008204C2">
        <w:rPr>
          <w:i/>
          <w:iCs/>
          <w:sz w:val="24"/>
          <w:szCs w:val="24"/>
        </w:rPr>
        <w:t>иных</w:t>
      </w:r>
      <w:r w:rsidR="002D7458" w:rsidRPr="008204C2">
        <w:rPr>
          <w:i/>
          <w:iCs/>
          <w:sz w:val="24"/>
          <w:szCs w:val="24"/>
        </w:rPr>
        <w:t xml:space="preserve"> </w:t>
      </w:r>
      <w:r w:rsidRPr="008204C2">
        <w:rPr>
          <w:i/>
          <w:iCs/>
          <w:sz w:val="24"/>
          <w:szCs w:val="24"/>
        </w:rPr>
        <w:t>случаях</w:t>
      </w:r>
      <w:r w:rsidR="002D7458" w:rsidRPr="008204C2">
        <w:rPr>
          <w:i/>
          <w:iCs/>
          <w:sz w:val="24"/>
          <w:szCs w:val="24"/>
        </w:rPr>
        <w:t xml:space="preserve"> </w:t>
      </w:r>
      <w:r w:rsidR="00547D51" w:rsidRPr="008204C2">
        <w:rPr>
          <w:i/>
          <w:iCs/>
          <w:sz w:val="24"/>
          <w:szCs w:val="24"/>
        </w:rPr>
        <w:t>-</w:t>
      </w:r>
      <w:r w:rsidR="002D7458" w:rsidRPr="008204C2">
        <w:rPr>
          <w:i/>
          <w:iCs/>
          <w:sz w:val="24"/>
          <w:szCs w:val="24"/>
        </w:rPr>
        <w:t xml:space="preserve"> </w:t>
      </w:r>
      <w:r w:rsidRPr="008204C2">
        <w:rPr>
          <w:i/>
          <w:iCs/>
          <w:sz w:val="24"/>
          <w:szCs w:val="24"/>
        </w:rPr>
        <w:t>применительно</w:t>
      </w:r>
      <w:r w:rsidR="002D7458" w:rsidRPr="008204C2">
        <w:rPr>
          <w:i/>
          <w:iCs/>
          <w:sz w:val="24"/>
          <w:szCs w:val="24"/>
        </w:rPr>
        <w:t xml:space="preserve"> </w:t>
      </w:r>
      <w:r w:rsidRPr="008204C2">
        <w:rPr>
          <w:i/>
          <w:iCs/>
          <w:sz w:val="24"/>
          <w:szCs w:val="24"/>
        </w:rPr>
        <w:t>к</w:t>
      </w:r>
      <w:r w:rsidR="002D7458" w:rsidRPr="008204C2">
        <w:rPr>
          <w:i/>
          <w:iCs/>
          <w:sz w:val="24"/>
          <w:szCs w:val="24"/>
        </w:rPr>
        <w:t xml:space="preserve"> </w:t>
      </w:r>
      <w:r w:rsidRPr="008204C2">
        <w:rPr>
          <w:i/>
          <w:iCs/>
          <w:sz w:val="24"/>
          <w:szCs w:val="24"/>
        </w:rPr>
        <w:t>частям</w:t>
      </w:r>
      <w:r w:rsidR="002D7458" w:rsidRPr="008204C2">
        <w:rPr>
          <w:i/>
          <w:iCs/>
          <w:sz w:val="24"/>
          <w:szCs w:val="24"/>
        </w:rPr>
        <w:t xml:space="preserve"> </w:t>
      </w:r>
      <w:r w:rsidRPr="008204C2">
        <w:rPr>
          <w:i/>
          <w:iCs/>
          <w:sz w:val="24"/>
          <w:szCs w:val="24"/>
        </w:rPr>
        <w:t>территории</w:t>
      </w:r>
      <w:r w:rsidR="002D7458" w:rsidRPr="008204C2">
        <w:rPr>
          <w:i/>
          <w:iCs/>
          <w:sz w:val="24"/>
          <w:szCs w:val="24"/>
        </w:rPr>
        <w:t xml:space="preserve"> </w:t>
      </w:r>
      <w:r w:rsidRPr="008204C2">
        <w:rPr>
          <w:i/>
          <w:iCs/>
          <w:sz w:val="24"/>
          <w:szCs w:val="24"/>
        </w:rPr>
        <w:t>в</w:t>
      </w:r>
      <w:r w:rsidR="002D7458" w:rsidRPr="008204C2">
        <w:rPr>
          <w:i/>
          <w:iCs/>
          <w:sz w:val="24"/>
          <w:szCs w:val="24"/>
        </w:rPr>
        <w:t xml:space="preserve"> </w:t>
      </w:r>
      <w:r w:rsidRPr="008204C2">
        <w:rPr>
          <w:i/>
          <w:iCs/>
          <w:sz w:val="24"/>
          <w:szCs w:val="24"/>
        </w:rPr>
        <w:t>пределах</w:t>
      </w:r>
      <w:r w:rsidR="002D7458" w:rsidRPr="008204C2">
        <w:rPr>
          <w:i/>
          <w:iCs/>
          <w:sz w:val="24"/>
          <w:szCs w:val="24"/>
        </w:rPr>
        <w:t xml:space="preserve"> </w:t>
      </w:r>
      <w:r w:rsidRPr="008204C2">
        <w:rPr>
          <w:i/>
          <w:iCs/>
          <w:sz w:val="24"/>
          <w:szCs w:val="24"/>
        </w:rPr>
        <w:t>данной</w:t>
      </w:r>
      <w:r w:rsidR="002D7458" w:rsidRPr="008204C2">
        <w:rPr>
          <w:i/>
          <w:iCs/>
          <w:sz w:val="24"/>
          <w:szCs w:val="24"/>
        </w:rPr>
        <w:t xml:space="preserve"> </w:t>
      </w:r>
      <w:r w:rsidRPr="008204C2">
        <w:rPr>
          <w:i/>
          <w:iCs/>
          <w:sz w:val="24"/>
          <w:szCs w:val="24"/>
        </w:rPr>
        <w:t>зоны,</w:t>
      </w:r>
      <w:r w:rsidR="002D7458" w:rsidRPr="008204C2">
        <w:rPr>
          <w:i/>
          <w:iCs/>
          <w:sz w:val="24"/>
          <w:szCs w:val="24"/>
        </w:rPr>
        <w:t xml:space="preserve"> </w:t>
      </w:r>
      <w:r w:rsidRPr="008204C2">
        <w:rPr>
          <w:i/>
          <w:iCs/>
          <w:sz w:val="24"/>
          <w:szCs w:val="24"/>
        </w:rPr>
        <w:t>которые</w:t>
      </w:r>
      <w:r w:rsidR="002D7458" w:rsidRPr="008204C2">
        <w:rPr>
          <w:i/>
          <w:iCs/>
          <w:sz w:val="24"/>
          <w:szCs w:val="24"/>
        </w:rPr>
        <w:t xml:space="preserve"> </w:t>
      </w:r>
      <w:r w:rsidRPr="008204C2">
        <w:rPr>
          <w:i/>
          <w:iCs/>
          <w:sz w:val="24"/>
          <w:szCs w:val="24"/>
        </w:rPr>
        <w:t>относятся</w:t>
      </w:r>
      <w:r w:rsidR="002D7458" w:rsidRPr="008204C2">
        <w:rPr>
          <w:i/>
          <w:iCs/>
          <w:sz w:val="24"/>
          <w:szCs w:val="24"/>
        </w:rPr>
        <w:t xml:space="preserve"> </w:t>
      </w:r>
      <w:r w:rsidRPr="008204C2">
        <w:rPr>
          <w:i/>
          <w:iCs/>
          <w:sz w:val="24"/>
          <w:szCs w:val="24"/>
        </w:rPr>
        <w:t>к</w:t>
      </w:r>
      <w:r w:rsidR="002D7458" w:rsidRPr="008204C2">
        <w:rPr>
          <w:i/>
          <w:iCs/>
          <w:sz w:val="24"/>
          <w:szCs w:val="24"/>
        </w:rPr>
        <w:t xml:space="preserve"> </w:t>
      </w:r>
      <w:r w:rsidRPr="008204C2">
        <w:rPr>
          <w:i/>
          <w:iCs/>
          <w:sz w:val="24"/>
          <w:szCs w:val="24"/>
        </w:rPr>
        <w:t>территории</w:t>
      </w:r>
      <w:r w:rsidR="002D7458" w:rsidRPr="008204C2">
        <w:rPr>
          <w:i/>
          <w:iCs/>
          <w:sz w:val="24"/>
          <w:szCs w:val="24"/>
        </w:rPr>
        <w:t xml:space="preserve"> </w:t>
      </w:r>
      <w:r w:rsidRPr="008204C2">
        <w:rPr>
          <w:i/>
          <w:iCs/>
          <w:sz w:val="24"/>
          <w:szCs w:val="24"/>
        </w:rPr>
        <w:t>общего</w:t>
      </w:r>
      <w:r w:rsidR="002D7458" w:rsidRPr="008204C2">
        <w:rPr>
          <w:i/>
          <w:iCs/>
          <w:sz w:val="24"/>
          <w:szCs w:val="24"/>
        </w:rPr>
        <w:t xml:space="preserve"> </w:t>
      </w:r>
      <w:r w:rsidRPr="008204C2">
        <w:rPr>
          <w:i/>
          <w:iCs/>
          <w:sz w:val="24"/>
          <w:szCs w:val="24"/>
        </w:rPr>
        <w:t>пользования,</w:t>
      </w:r>
      <w:r w:rsidR="002D7458" w:rsidRPr="008204C2">
        <w:rPr>
          <w:i/>
          <w:iCs/>
          <w:sz w:val="24"/>
          <w:szCs w:val="24"/>
        </w:rPr>
        <w:t xml:space="preserve"> </w:t>
      </w:r>
      <w:r w:rsidRPr="008204C2">
        <w:rPr>
          <w:i/>
          <w:iCs/>
          <w:sz w:val="24"/>
          <w:szCs w:val="24"/>
        </w:rPr>
        <w:t>отграниченной</w:t>
      </w:r>
      <w:r w:rsidR="002D7458" w:rsidRPr="008204C2">
        <w:rPr>
          <w:i/>
          <w:iCs/>
          <w:sz w:val="24"/>
          <w:szCs w:val="24"/>
        </w:rPr>
        <w:t xml:space="preserve"> </w:t>
      </w:r>
      <w:r w:rsidRPr="008204C2">
        <w:rPr>
          <w:i/>
          <w:iCs/>
          <w:sz w:val="24"/>
          <w:szCs w:val="24"/>
        </w:rPr>
        <w:t>от</w:t>
      </w:r>
      <w:r w:rsidR="002D7458" w:rsidRPr="008204C2">
        <w:rPr>
          <w:i/>
          <w:iCs/>
          <w:sz w:val="24"/>
          <w:szCs w:val="24"/>
        </w:rPr>
        <w:t xml:space="preserve"> </w:t>
      </w:r>
      <w:r w:rsidRPr="008204C2">
        <w:rPr>
          <w:i/>
          <w:iCs/>
          <w:sz w:val="24"/>
          <w:szCs w:val="24"/>
        </w:rPr>
        <w:t>иных</w:t>
      </w:r>
      <w:r w:rsidR="002D7458" w:rsidRPr="008204C2">
        <w:rPr>
          <w:i/>
          <w:iCs/>
          <w:sz w:val="24"/>
          <w:szCs w:val="24"/>
        </w:rPr>
        <w:t xml:space="preserve"> </w:t>
      </w:r>
      <w:r w:rsidRPr="008204C2">
        <w:rPr>
          <w:i/>
          <w:iCs/>
          <w:sz w:val="24"/>
          <w:szCs w:val="24"/>
        </w:rPr>
        <w:t>территорий</w:t>
      </w:r>
      <w:r w:rsidR="002D7458" w:rsidRPr="008204C2">
        <w:rPr>
          <w:i/>
          <w:iCs/>
          <w:sz w:val="24"/>
          <w:szCs w:val="24"/>
        </w:rPr>
        <w:t xml:space="preserve"> </w:t>
      </w:r>
      <w:r w:rsidRPr="008204C2">
        <w:rPr>
          <w:i/>
          <w:iCs/>
          <w:sz w:val="24"/>
          <w:szCs w:val="24"/>
        </w:rPr>
        <w:t>красными</w:t>
      </w:r>
      <w:r w:rsidR="002D7458" w:rsidRPr="008204C2">
        <w:rPr>
          <w:i/>
          <w:iCs/>
          <w:sz w:val="24"/>
          <w:szCs w:val="24"/>
        </w:rPr>
        <w:t xml:space="preserve"> </w:t>
      </w:r>
      <w:r w:rsidRPr="008204C2">
        <w:rPr>
          <w:i/>
          <w:iCs/>
          <w:sz w:val="24"/>
          <w:szCs w:val="24"/>
        </w:rPr>
        <w:t>линиями,</w:t>
      </w:r>
      <w:r w:rsidR="002D7458" w:rsidRPr="008204C2">
        <w:rPr>
          <w:i/>
          <w:iCs/>
          <w:sz w:val="24"/>
          <w:szCs w:val="24"/>
        </w:rPr>
        <w:t xml:space="preserve"> </w:t>
      </w:r>
      <w:r w:rsidRPr="008204C2">
        <w:rPr>
          <w:i/>
          <w:iCs/>
          <w:sz w:val="24"/>
          <w:szCs w:val="24"/>
        </w:rPr>
        <w:t>градостроительный</w:t>
      </w:r>
      <w:r w:rsidR="002D7458" w:rsidRPr="008204C2">
        <w:rPr>
          <w:i/>
          <w:iCs/>
          <w:sz w:val="24"/>
          <w:szCs w:val="24"/>
        </w:rPr>
        <w:t xml:space="preserve"> </w:t>
      </w:r>
      <w:r w:rsidRPr="008204C2">
        <w:rPr>
          <w:i/>
          <w:iCs/>
          <w:sz w:val="24"/>
          <w:szCs w:val="24"/>
        </w:rPr>
        <w:t>регламент</w:t>
      </w:r>
      <w:r w:rsidR="002D7458" w:rsidRPr="008204C2">
        <w:rPr>
          <w:i/>
          <w:iCs/>
          <w:sz w:val="24"/>
          <w:szCs w:val="24"/>
        </w:rPr>
        <w:t xml:space="preserve"> </w:t>
      </w:r>
      <w:r w:rsidRPr="008204C2">
        <w:rPr>
          <w:i/>
          <w:iCs/>
          <w:sz w:val="24"/>
          <w:szCs w:val="24"/>
        </w:rPr>
        <w:t>не</w:t>
      </w:r>
      <w:r w:rsidR="002D7458" w:rsidRPr="008204C2">
        <w:rPr>
          <w:i/>
          <w:iCs/>
          <w:sz w:val="24"/>
          <w:szCs w:val="24"/>
        </w:rPr>
        <w:t xml:space="preserve"> </w:t>
      </w:r>
      <w:r w:rsidRPr="008204C2">
        <w:rPr>
          <w:i/>
          <w:iCs/>
          <w:sz w:val="24"/>
          <w:szCs w:val="24"/>
        </w:rPr>
        <w:t>распространяется</w:t>
      </w:r>
      <w:r w:rsidR="002D7458" w:rsidRPr="008204C2">
        <w:rPr>
          <w:i/>
          <w:iCs/>
          <w:sz w:val="24"/>
          <w:szCs w:val="24"/>
        </w:rPr>
        <w:t xml:space="preserve"> </w:t>
      </w:r>
      <w:r w:rsidRPr="008204C2">
        <w:rPr>
          <w:i/>
          <w:iCs/>
          <w:sz w:val="24"/>
          <w:szCs w:val="24"/>
        </w:rPr>
        <w:t>и</w:t>
      </w:r>
      <w:r w:rsidR="002D7458" w:rsidRPr="008204C2">
        <w:rPr>
          <w:i/>
          <w:iCs/>
          <w:sz w:val="24"/>
          <w:szCs w:val="24"/>
        </w:rPr>
        <w:t xml:space="preserve"> </w:t>
      </w:r>
      <w:r w:rsidRPr="008204C2">
        <w:rPr>
          <w:i/>
          <w:iCs/>
          <w:sz w:val="24"/>
          <w:szCs w:val="24"/>
        </w:rPr>
        <w:t>их</w:t>
      </w:r>
      <w:r w:rsidR="002D7458" w:rsidRPr="008204C2">
        <w:rPr>
          <w:i/>
          <w:iCs/>
          <w:sz w:val="24"/>
          <w:szCs w:val="24"/>
        </w:rPr>
        <w:t xml:space="preserve"> </w:t>
      </w:r>
      <w:r w:rsidRPr="008204C2">
        <w:rPr>
          <w:i/>
          <w:iCs/>
          <w:sz w:val="24"/>
          <w:szCs w:val="24"/>
        </w:rPr>
        <w:t>использование</w:t>
      </w:r>
      <w:r w:rsidR="002D7458" w:rsidRPr="008204C2">
        <w:rPr>
          <w:i/>
          <w:iCs/>
          <w:sz w:val="24"/>
          <w:szCs w:val="24"/>
        </w:rPr>
        <w:t xml:space="preserve"> </w:t>
      </w:r>
      <w:r w:rsidRPr="008204C2">
        <w:rPr>
          <w:i/>
          <w:iCs/>
          <w:sz w:val="24"/>
          <w:szCs w:val="24"/>
        </w:rPr>
        <w:t>определяется</w:t>
      </w:r>
      <w:r w:rsidR="002D7458" w:rsidRPr="008204C2">
        <w:rPr>
          <w:i/>
          <w:iCs/>
          <w:sz w:val="24"/>
          <w:szCs w:val="24"/>
        </w:rPr>
        <w:t xml:space="preserve"> </w:t>
      </w:r>
      <w:r w:rsidRPr="008204C2">
        <w:rPr>
          <w:i/>
          <w:iCs/>
          <w:sz w:val="24"/>
          <w:szCs w:val="24"/>
        </w:rPr>
        <w:t>уполномоченными</w:t>
      </w:r>
      <w:r w:rsidR="002D7458" w:rsidRPr="008204C2">
        <w:rPr>
          <w:i/>
          <w:iCs/>
          <w:sz w:val="24"/>
          <w:szCs w:val="24"/>
        </w:rPr>
        <w:t xml:space="preserve"> </w:t>
      </w:r>
      <w:r w:rsidRPr="008204C2">
        <w:rPr>
          <w:i/>
          <w:iCs/>
          <w:sz w:val="24"/>
          <w:szCs w:val="24"/>
        </w:rPr>
        <w:t>органами</w:t>
      </w:r>
      <w:r w:rsidR="002D7458" w:rsidRPr="008204C2">
        <w:rPr>
          <w:i/>
          <w:iCs/>
          <w:sz w:val="24"/>
          <w:szCs w:val="24"/>
        </w:rPr>
        <w:t xml:space="preserve"> </w:t>
      </w:r>
      <w:r w:rsidRPr="008204C2">
        <w:rPr>
          <w:i/>
          <w:iCs/>
          <w:sz w:val="24"/>
          <w:szCs w:val="24"/>
        </w:rPr>
        <w:t>в</w:t>
      </w:r>
      <w:r w:rsidR="002D7458" w:rsidRPr="008204C2">
        <w:rPr>
          <w:i/>
          <w:iCs/>
          <w:sz w:val="24"/>
          <w:szCs w:val="24"/>
        </w:rPr>
        <w:t xml:space="preserve"> </w:t>
      </w:r>
      <w:r w:rsidRPr="008204C2">
        <w:rPr>
          <w:i/>
          <w:iCs/>
          <w:sz w:val="24"/>
          <w:szCs w:val="24"/>
        </w:rPr>
        <w:t>индивидуальном</w:t>
      </w:r>
      <w:r w:rsidR="002D7458" w:rsidRPr="008204C2">
        <w:rPr>
          <w:i/>
          <w:iCs/>
          <w:sz w:val="24"/>
          <w:szCs w:val="24"/>
        </w:rPr>
        <w:t xml:space="preserve"> </w:t>
      </w:r>
      <w:r w:rsidRPr="008204C2">
        <w:rPr>
          <w:i/>
          <w:iCs/>
          <w:sz w:val="24"/>
          <w:szCs w:val="24"/>
        </w:rPr>
        <w:t>порядке</w:t>
      </w:r>
      <w:r w:rsidR="002D7458" w:rsidRPr="008204C2">
        <w:rPr>
          <w:i/>
          <w:iCs/>
          <w:sz w:val="24"/>
          <w:szCs w:val="24"/>
        </w:rPr>
        <w:t xml:space="preserve"> </w:t>
      </w:r>
      <w:r w:rsidRPr="008204C2">
        <w:rPr>
          <w:i/>
          <w:iCs/>
          <w:sz w:val="24"/>
          <w:szCs w:val="24"/>
        </w:rPr>
        <w:t>в</w:t>
      </w:r>
      <w:r w:rsidR="002D7458" w:rsidRPr="008204C2">
        <w:rPr>
          <w:i/>
          <w:iCs/>
          <w:sz w:val="24"/>
          <w:szCs w:val="24"/>
        </w:rPr>
        <w:t xml:space="preserve"> </w:t>
      </w:r>
      <w:r w:rsidRPr="008204C2">
        <w:rPr>
          <w:i/>
          <w:iCs/>
          <w:sz w:val="24"/>
          <w:szCs w:val="24"/>
        </w:rPr>
        <w:t>соответствии</w:t>
      </w:r>
      <w:r w:rsidR="002D7458" w:rsidRPr="008204C2">
        <w:rPr>
          <w:i/>
          <w:iCs/>
          <w:sz w:val="24"/>
          <w:szCs w:val="24"/>
        </w:rPr>
        <w:t xml:space="preserve"> </w:t>
      </w:r>
      <w:r w:rsidRPr="008204C2">
        <w:rPr>
          <w:i/>
          <w:iCs/>
          <w:sz w:val="24"/>
          <w:szCs w:val="24"/>
        </w:rPr>
        <w:t>с</w:t>
      </w:r>
      <w:r w:rsidR="002D7458" w:rsidRPr="008204C2">
        <w:rPr>
          <w:i/>
          <w:iCs/>
          <w:sz w:val="24"/>
          <w:szCs w:val="24"/>
        </w:rPr>
        <w:t xml:space="preserve"> </w:t>
      </w:r>
      <w:r w:rsidRPr="008204C2">
        <w:rPr>
          <w:i/>
          <w:iCs/>
          <w:sz w:val="24"/>
          <w:szCs w:val="24"/>
        </w:rPr>
        <w:t>целевым</w:t>
      </w:r>
      <w:r w:rsidR="002D7458" w:rsidRPr="008204C2">
        <w:rPr>
          <w:i/>
          <w:iCs/>
          <w:sz w:val="24"/>
          <w:szCs w:val="24"/>
        </w:rPr>
        <w:t xml:space="preserve"> </w:t>
      </w:r>
      <w:r w:rsidRPr="008204C2">
        <w:rPr>
          <w:i/>
          <w:iCs/>
          <w:sz w:val="24"/>
          <w:szCs w:val="24"/>
        </w:rPr>
        <w:t>назначением.</w:t>
      </w:r>
    </w:p>
    <w:p w14:paraId="2093C3C9" w14:textId="77777777" w:rsidR="00322702" w:rsidRDefault="00322702" w:rsidP="00322702">
      <w:pPr>
        <w:widowControl w:val="0"/>
        <w:ind w:left="720"/>
        <w:jc w:val="both"/>
        <w:rPr>
          <w:rFonts w:eastAsia="Times New Roman CYR"/>
          <w:b/>
          <w:bCs/>
          <w:sz w:val="24"/>
          <w:szCs w:val="24"/>
        </w:rPr>
      </w:pPr>
    </w:p>
    <w:p w14:paraId="5FCAACDE" w14:textId="77777777" w:rsidR="00322702" w:rsidRPr="007D6304" w:rsidRDefault="00322702" w:rsidP="00322702">
      <w:pPr>
        <w:widowControl w:val="0"/>
        <w:ind w:left="720"/>
        <w:jc w:val="both"/>
        <w:rPr>
          <w:b/>
          <w:sz w:val="24"/>
          <w:szCs w:val="24"/>
          <w:lang w:bidi="en-US"/>
        </w:rPr>
      </w:pPr>
      <w:r w:rsidRPr="00C54616">
        <w:rPr>
          <w:rFonts w:eastAsia="Times New Roman CYR"/>
          <w:b/>
          <w:bCs/>
          <w:sz w:val="24"/>
          <w:szCs w:val="24"/>
        </w:rPr>
        <w:t>1</w:t>
      </w:r>
      <w:r w:rsidRPr="009F4A67">
        <w:rPr>
          <w:b/>
          <w:sz w:val="24"/>
          <w:szCs w:val="24"/>
          <w:lang w:bidi="en-US"/>
        </w:rPr>
        <w:t xml:space="preserve"> </w:t>
      </w:r>
      <w:r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p w14:paraId="7D5698FC" w14:textId="77777777" w:rsidR="00322702" w:rsidRPr="00C54616" w:rsidRDefault="00322702" w:rsidP="002D7458">
      <w:pPr>
        <w:widowControl w:val="0"/>
        <w:ind w:firstLine="709"/>
        <w:jc w:val="both"/>
        <w:rPr>
          <w:iCs/>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4443"/>
        <w:gridCol w:w="7895"/>
      </w:tblGrid>
      <w:tr w:rsidR="007051A4" w:rsidRPr="0005015F" w14:paraId="596B4761" w14:textId="77777777" w:rsidTr="00AC5BB2">
        <w:trPr>
          <w:trHeight w:val="552"/>
          <w:tblHeader/>
        </w:trPr>
        <w:tc>
          <w:tcPr>
            <w:tcW w:w="890" w:type="pct"/>
            <w:vAlign w:val="center"/>
          </w:tcPr>
          <w:p w14:paraId="7E3801AA" w14:textId="77777777" w:rsidR="007051A4" w:rsidRPr="0005015F" w:rsidRDefault="007051A4" w:rsidP="00AC5BB2">
            <w:pPr>
              <w:widowControl w:val="0"/>
              <w:tabs>
                <w:tab w:val="left" w:pos="2520"/>
              </w:tabs>
              <w:jc w:val="center"/>
              <w:rPr>
                <w:b/>
                <w:sz w:val="24"/>
                <w:szCs w:val="24"/>
              </w:rPr>
            </w:pPr>
            <w:r w:rsidRPr="0005015F">
              <w:rPr>
                <w:b/>
                <w:sz w:val="24"/>
                <w:szCs w:val="24"/>
              </w:rPr>
              <w:t>ВИДЫ РАЗРЕШЕННОГО ИСПОЛЬЗОВАНИЯ ЗЕМЕЛЬНЫХ УЧАСТКОВ</w:t>
            </w:r>
          </w:p>
          <w:p w14:paraId="45A4DC5B" w14:textId="77777777" w:rsidR="007051A4" w:rsidRPr="0005015F" w:rsidRDefault="007051A4" w:rsidP="00AC5BB2">
            <w:pPr>
              <w:widowControl w:val="0"/>
              <w:tabs>
                <w:tab w:val="left" w:pos="2520"/>
              </w:tabs>
              <w:jc w:val="center"/>
              <w:rPr>
                <w:b/>
                <w:sz w:val="24"/>
                <w:szCs w:val="24"/>
              </w:rPr>
            </w:pPr>
            <w:r w:rsidRPr="0005015F">
              <w:rPr>
                <w:b/>
                <w:sz w:val="24"/>
                <w:szCs w:val="24"/>
              </w:rPr>
              <w:t xml:space="preserve"> (номер по классификатору)</w:t>
            </w:r>
          </w:p>
        </w:tc>
        <w:tc>
          <w:tcPr>
            <w:tcW w:w="1480" w:type="pct"/>
          </w:tcPr>
          <w:p w14:paraId="60A663CD" w14:textId="77777777" w:rsidR="007051A4" w:rsidRPr="0005015F" w:rsidRDefault="007051A4" w:rsidP="00AC5BB2">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630" w:type="pct"/>
            <w:vAlign w:val="center"/>
          </w:tcPr>
          <w:p w14:paraId="6A4F9A05" w14:textId="77777777" w:rsidR="007051A4" w:rsidRPr="0005015F" w:rsidRDefault="007051A4" w:rsidP="00AC5BB2">
            <w:pPr>
              <w:widowControl w:val="0"/>
              <w:tabs>
                <w:tab w:val="left" w:pos="2520"/>
              </w:tabs>
              <w:jc w:val="center"/>
              <w:rPr>
                <w:b/>
                <w:sz w:val="24"/>
                <w:szCs w:val="24"/>
              </w:rPr>
            </w:pPr>
            <w:r w:rsidRPr="0005015F">
              <w:rPr>
                <w:b/>
                <w:sz w:val="24"/>
                <w:szCs w:val="24"/>
              </w:rPr>
              <w:t>ПРЕДЕЛЬНЫЕ РАЗМЕРЫ ЗЕМЕЛЬНЫХ</w:t>
            </w:r>
          </w:p>
          <w:p w14:paraId="0AD496E6" w14:textId="77777777" w:rsidR="007051A4" w:rsidRPr="0005015F" w:rsidRDefault="007051A4" w:rsidP="00AC5BB2">
            <w:pPr>
              <w:widowControl w:val="0"/>
              <w:tabs>
                <w:tab w:val="left" w:pos="2520"/>
              </w:tabs>
              <w:jc w:val="center"/>
              <w:rPr>
                <w:b/>
                <w:sz w:val="24"/>
                <w:szCs w:val="24"/>
              </w:rPr>
            </w:pPr>
            <w:r w:rsidRPr="0005015F">
              <w:rPr>
                <w:b/>
                <w:sz w:val="24"/>
                <w:szCs w:val="24"/>
              </w:rPr>
              <w:t>УЧАСТКОВ И ПРЕДЕЛЬНЫЕ ПАРАМЕТРЫ</w:t>
            </w:r>
          </w:p>
          <w:p w14:paraId="18ADAA4F" w14:textId="77777777" w:rsidR="007051A4" w:rsidRPr="0005015F" w:rsidRDefault="007051A4" w:rsidP="00AC5BB2">
            <w:pPr>
              <w:widowControl w:val="0"/>
              <w:tabs>
                <w:tab w:val="left" w:pos="2520"/>
              </w:tabs>
              <w:jc w:val="center"/>
              <w:rPr>
                <w:b/>
                <w:sz w:val="24"/>
                <w:szCs w:val="24"/>
              </w:rPr>
            </w:pPr>
            <w:r w:rsidRPr="0005015F">
              <w:rPr>
                <w:b/>
                <w:sz w:val="24"/>
                <w:szCs w:val="24"/>
              </w:rPr>
              <w:t>РАЗРЕШЕННОГО СТРОИТЕЛЬСТВА</w:t>
            </w:r>
          </w:p>
        </w:tc>
      </w:tr>
      <w:tr w:rsidR="007051A4" w:rsidRPr="0005015F" w14:paraId="787DC2D1" w14:textId="77777777" w:rsidTr="00AC5BB2">
        <w:trPr>
          <w:trHeight w:val="552"/>
        </w:trPr>
        <w:tc>
          <w:tcPr>
            <w:tcW w:w="890" w:type="pct"/>
          </w:tcPr>
          <w:p w14:paraId="039E344D" w14:textId="77777777" w:rsidR="007051A4" w:rsidRPr="00771D25" w:rsidRDefault="007051A4" w:rsidP="008204C2">
            <w:pPr>
              <w:widowControl w:val="0"/>
              <w:autoSpaceDE w:val="0"/>
              <w:autoSpaceDN w:val="0"/>
              <w:adjustRightInd w:val="0"/>
              <w:rPr>
                <w:sz w:val="24"/>
                <w:szCs w:val="24"/>
              </w:rPr>
            </w:pPr>
            <w:r w:rsidRPr="008204C2">
              <w:rPr>
                <w:sz w:val="24"/>
                <w:szCs w:val="24"/>
              </w:rPr>
              <w:t>Парки культуры и отдыха (3.6.2)</w:t>
            </w:r>
          </w:p>
        </w:tc>
        <w:tc>
          <w:tcPr>
            <w:tcW w:w="1480" w:type="pct"/>
          </w:tcPr>
          <w:p w14:paraId="67491C34" w14:textId="77777777" w:rsidR="007051A4" w:rsidRPr="00771D25" w:rsidRDefault="007051A4" w:rsidP="00AC5BB2">
            <w:pPr>
              <w:widowControl w:val="0"/>
              <w:jc w:val="both"/>
              <w:rPr>
                <w:sz w:val="24"/>
                <w:szCs w:val="24"/>
              </w:rPr>
            </w:pPr>
            <w:r w:rsidRPr="00771D25">
              <w:rPr>
                <w:color w:val="464C55"/>
                <w:sz w:val="24"/>
                <w:szCs w:val="24"/>
                <w:shd w:val="clear" w:color="auto" w:fill="FFFFFF"/>
              </w:rPr>
              <w:t>Размещение парков культуры и отдыха</w:t>
            </w:r>
          </w:p>
        </w:tc>
        <w:tc>
          <w:tcPr>
            <w:tcW w:w="2630" w:type="pct"/>
          </w:tcPr>
          <w:p w14:paraId="7ACBD380" w14:textId="77777777" w:rsidR="007051A4" w:rsidRPr="0005015F" w:rsidRDefault="007051A4" w:rsidP="00AC5BB2">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7051A4" w:rsidRPr="0005015F" w14:paraId="7BC9EBC1" w14:textId="77777777" w:rsidTr="00AC5BB2">
        <w:trPr>
          <w:trHeight w:val="552"/>
        </w:trPr>
        <w:tc>
          <w:tcPr>
            <w:tcW w:w="890" w:type="pct"/>
          </w:tcPr>
          <w:p w14:paraId="0BA7CCBB" w14:textId="77777777" w:rsidR="007051A4" w:rsidRPr="00771D25" w:rsidRDefault="007051A4" w:rsidP="008204C2">
            <w:pPr>
              <w:widowControl w:val="0"/>
              <w:autoSpaceDE w:val="0"/>
              <w:autoSpaceDN w:val="0"/>
              <w:adjustRightInd w:val="0"/>
              <w:rPr>
                <w:sz w:val="24"/>
                <w:szCs w:val="24"/>
              </w:rPr>
            </w:pPr>
            <w:r w:rsidRPr="008204C2">
              <w:rPr>
                <w:sz w:val="24"/>
                <w:szCs w:val="24"/>
              </w:rPr>
              <w:t>Площадки для занятий спортом (5.1.3)</w:t>
            </w:r>
          </w:p>
        </w:tc>
        <w:tc>
          <w:tcPr>
            <w:tcW w:w="1480" w:type="pct"/>
          </w:tcPr>
          <w:p w14:paraId="3F65DEB3" w14:textId="77777777" w:rsidR="007051A4" w:rsidRPr="00771D25" w:rsidRDefault="007051A4" w:rsidP="00AC5BB2">
            <w:pPr>
              <w:widowControl w:val="0"/>
              <w:jc w:val="both"/>
              <w:rPr>
                <w:sz w:val="24"/>
                <w:szCs w:val="24"/>
              </w:rPr>
            </w:pPr>
            <w:r w:rsidRPr="00771D25">
              <w:rPr>
                <w:color w:val="464C55"/>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0" w:type="pct"/>
          </w:tcPr>
          <w:p w14:paraId="421D5EC8" w14:textId="77777777" w:rsidR="007051A4" w:rsidRPr="0005015F" w:rsidRDefault="007051A4" w:rsidP="00AC5BB2">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7051A4" w:rsidRPr="0005015F" w14:paraId="43C442A7" w14:textId="77777777" w:rsidTr="00AC5BB2">
        <w:trPr>
          <w:trHeight w:val="552"/>
        </w:trPr>
        <w:tc>
          <w:tcPr>
            <w:tcW w:w="890" w:type="pct"/>
          </w:tcPr>
          <w:p w14:paraId="0C6647CC" w14:textId="77777777" w:rsidR="007051A4" w:rsidRPr="00771D25" w:rsidRDefault="007051A4" w:rsidP="008204C2">
            <w:pPr>
              <w:widowControl w:val="0"/>
              <w:autoSpaceDE w:val="0"/>
              <w:autoSpaceDN w:val="0"/>
              <w:adjustRightInd w:val="0"/>
              <w:rPr>
                <w:sz w:val="24"/>
                <w:szCs w:val="24"/>
              </w:rPr>
            </w:pPr>
            <w:r w:rsidRPr="008204C2">
              <w:rPr>
                <w:sz w:val="24"/>
                <w:szCs w:val="24"/>
              </w:rPr>
              <w:t>Общее пользование водными объектами (11.1)</w:t>
            </w:r>
          </w:p>
        </w:tc>
        <w:tc>
          <w:tcPr>
            <w:tcW w:w="1480" w:type="pct"/>
          </w:tcPr>
          <w:p w14:paraId="4ADD1A2D" w14:textId="77777777" w:rsidR="007051A4" w:rsidRPr="00771D25" w:rsidRDefault="007051A4" w:rsidP="00AC5BB2">
            <w:pPr>
              <w:widowControl w:val="0"/>
              <w:jc w:val="both"/>
              <w:rPr>
                <w:sz w:val="24"/>
                <w:szCs w:val="24"/>
              </w:rPr>
            </w:pPr>
            <w:r w:rsidRPr="00771D25">
              <w:rPr>
                <w:color w:val="464C55"/>
                <w:sz w:val="24"/>
                <w:szCs w:val="24"/>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30" w:type="pct"/>
          </w:tcPr>
          <w:p w14:paraId="1F420B9D" w14:textId="77777777" w:rsidR="007051A4" w:rsidRPr="0005015F" w:rsidRDefault="007051A4" w:rsidP="00AC5BB2">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7051A4" w:rsidRPr="0005015F" w14:paraId="7F595B2C" w14:textId="77777777" w:rsidTr="00AC5BB2">
        <w:trPr>
          <w:trHeight w:val="552"/>
        </w:trPr>
        <w:tc>
          <w:tcPr>
            <w:tcW w:w="890" w:type="pct"/>
          </w:tcPr>
          <w:p w14:paraId="5B3DD87C" w14:textId="77777777" w:rsidR="007051A4" w:rsidRPr="0005015F" w:rsidRDefault="007051A4" w:rsidP="008204C2">
            <w:pPr>
              <w:widowControl w:val="0"/>
              <w:autoSpaceDE w:val="0"/>
              <w:autoSpaceDN w:val="0"/>
              <w:adjustRightInd w:val="0"/>
              <w:rPr>
                <w:sz w:val="24"/>
                <w:szCs w:val="24"/>
              </w:rPr>
            </w:pPr>
            <w:r w:rsidRPr="0005015F">
              <w:rPr>
                <w:sz w:val="24"/>
                <w:szCs w:val="24"/>
              </w:rPr>
              <w:t>Общее пользование территории</w:t>
            </w:r>
          </w:p>
          <w:p w14:paraId="6EA6E263" w14:textId="77777777" w:rsidR="007051A4" w:rsidRPr="0005015F" w:rsidRDefault="007051A4" w:rsidP="008204C2">
            <w:pPr>
              <w:widowControl w:val="0"/>
              <w:autoSpaceDE w:val="0"/>
              <w:autoSpaceDN w:val="0"/>
              <w:adjustRightInd w:val="0"/>
              <w:rPr>
                <w:sz w:val="24"/>
                <w:szCs w:val="24"/>
              </w:rPr>
            </w:pPr>
            <w:r w:rsidRPr="0005015F">
              <w:rPr>
                <w:sz w:val="24"/>
                <w:szCs w:val="24"/>
              </w:rPr>
              <w:t>(12.0)</w:t>
            </w:r>
          </w:p>
          <w:p w14:paraId="1347EBE6" w14:textId="77777777" w:rsidR="007051A4" w:rsidRPr="0005015F" w:rsidRDefault="007051A4" w:rsidP="008204C2">
            <w:pPr>
              <w:widowControl w:val="0"/>
              <w:autoSpaceDE w:val="0"/>
              <w:autoSpaceDN w:val="0"/>
              <w:adjustRightInd w:val="0"/>
              <w:rPr>
                <w:sz w:val="24"/>
                <w:szCs w:val="24"/>
              </w:rPr>
            </w:pPr>
          </w:p>
        </w:tc>
        <w:tc>
          <w:tcPr>
            <w:tcW w:w="1480" w:type="pct"/>
          </w:tcPr>
          <w:p w14:paraId="49319AD0" w14:textId="77777777" w:rsidR="007051A4" w:rsidRPr="0005015F" w:rsidRDefault="007051A4" w:rsidP="00AC5BB2">
            <w:pPr>
              <w:widowControl w:val="0"/>
              <w:jc w:val="both"/>
              <w:rPr>
                <w:sz w:val="24"/>
                <w:szCs w:val="24"/>
              </w:rPr>
            </w:pPr>
            <w:r w:rsidRPr="0005015F">
              <w:rPr>
                <w:sz w:val="24"/>
                <w:szCs w:val="24"/>
              </w:rPr>
              <w:t>Земельные участки общего пользования</w:t>
            </w:r>
          </w:p>
          <w:p w14:paraId="0F0D099D" w14:textId="77777777" w:rsidR="007051A4" w:rsidRPr="0005015F" w:rsidRDefault="007051A4" w:rsidP="00AC5BB2">
            <w:pPr>
              <w:widowControl w:val="0"/>
              <w:jc w:val="both"/>
              <w:rPr>
                <w:sz w:val="24"/>
                <w:szCs w:val="24"/>
              </w:rPr>
            </w:pPr>
          </w:p>
        </w:tc>
        <w:tc>
          <w:tcPr>
            <w:tcW w:w="2630" w:type="pct"/>
          </w:tcPr>
          <w:p w14:paraId="02367CAB" w14:textId="77777777" w:rsidR="007051A4" w:rsidRPr="0005015F" w:rsidRDefault="007051A4" w:rsidP="00AC5BB2">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7051A4" w:rsidRPr="0005015F" w14:paraId="7D3E946A" w14:textId="77777777" w:rsidTr="00AC5BB2">
        <w:trPr>
          <w:trHeight w:val="552"/>
        </w:trPr>
        <w:tc>
          <w:tcPr>
            <w:tcW w:w="890" w:type="pct"/>
          </w:tcPr>
          <w:p w14:paraId="220BA9E3" w14:textId="77777777" w:rsidR="007051A4" w:rsidRPr="0005015F" w:rsidRDefault="007051A4" w:rsidP="008204C2">
            <w:pPr>
              <w:widowControl w:val="0"/>
              <w:autoSpaceDE w:val="0"/>
              <w:autoSpaceDN w:val="0"/>
              <w:adjustRightInd w:val="0"/>
              <w:rPr>
                <w:sz w:val="24"/>
                <w:szCs w:val="24"/>
              </w:rPr>
            </w:pPr>
            <w:r w:rsidRPr="0005015F">
              <w:rPr>
                <w:sz w:val="24"/>
                <w:szCs w:val="24"/>
              </w:rPr>
              <w:t>Улично-дорожная сеть (12.0.1)</w:t>
            </w:r>
          </w:p>
        </w:tc>
        <w:tc>
          <w:tcPr>
            <w:tcW w:w="1480" w:type="pct"/>
          </w:tcPr>
          <w:p w14:paraId="34814075" w14:textId="77777777" w:rsidR="007051A4" w:rsidRPr="0005015F" w:rsidRDefault="007051A4" w:rsidP="00AC5BB2">
            <w:pPr>
              <w:widowControl w:val="0"/>
              <w:jc w:val="both"/>
              <w:rPr>
                <w:sz w:val="24"/>
                <w:szCs w:val="24"/>
              </w:rPr>
            </w:pPr>
            <w:r w:rsidRPr="0005015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D929DEC" w14:textId="77777777" w:rsidR="007051A4" w:rsidRPr="0005015F" w:rsidRDefault="007051A4" w:rsidP="00AC5BB2">
            <w:pPr>
              <w:widowControl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30" w:type="pct"/>
          </w:tcPr>
          <w:p w14:paraId="5CC14345" w14:textId="77777777" w:rsidR="007051A4" w:rsidRPr="0005015F" w:rsidRDefault="007051A4" w:rsidP="00AC5BB2">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7051A4" w:rsidRPr="0005015F" w14:paraId="7B42839D" w14:textId="77777777" w:rsidTr="00AC5BB2">
        <w:trPr>
          <w:trHeight w:val="552"/>
        </w:trPr>
        <w:tc>
          <w:tcPr>
            <w:tcW w:w="890" w:type="pct"/>
          </w:tcPr>
          <w:p w14:paraId="64D0AB5B" w14:textId="77777777" w:rsidR="007051A4" w:rsidRPr="0005015F" w:rsidRDefault="007051A4" w:rsidP="008204C2">
            <w:pPr>
              <w:widowControl w:val="0"/>
              <w:autoSpaceDE w:val="0"/>
              <w:autoSpaceDN w:val="0"/>
              <w:adjustRightInd w:val="0"/>
              <w:rPr>
                <w:sz w:val="24"/>
                <w:szCs w:val="24"/>
              </w:rPr>
            </w:pPr>
            <w:r w:rsidRPr="0005015F">
              <w:rPr>
                <w:sz w:val="24"/>
                <w:szCs w:val="24"/>
              </w:rPr>
              <w:t>Благоустройство территории (12.0.2)</w:t>
            </w:r>
          </w:p>
        </w:tc>
        <w:tc>
          <w:tcPr>
            <w:tcW w:w="1480" w:type="pct"/>
          </w:tcPr>
          <w:p w14:paraId="344A9DD9" w14:textId="77777777" w:rsidR="007051A4" w:rsidRPr="0005015F" w:rsidRDefault="007051A4" w:rsidP="00AC5BB2">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0" w:type="pct"/>
          </w:tcPr>
          <w:p w14:paraId="2D9654DE" w14:textId="77777777" w:rsidR="007051A4" w:rsidRPr="0005015F" w:rsidRDefault="007051A4" w:rsidP="00AC5BB2">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bl>
    <w:p w14:paraId="41C01C5D" w14:textId="77777777" w:rsidR="007051A4" w:rsidRPr="0005015F" w:rsidRDefault="007051A4" w:rsidP="007051A4">
      <w:pPr>
        <w:widowControl w:val="0"/>
        <w:tabs>
          <w:tab w:val="left" w:pos="2520"/>
        </w:tabs>
        <w:rPr>
          <w:sz w:val="24"/>
          <w:szCs w:val="24"/>
        </w:rPr>
      </w:pPr>
    </w:p>
    <w:p w14:paraId="020CFF38" w14:textId="77777777" w:rsidR="007051A4" w:rsidRPr="0005015F" w:rsidRDefault="007051A4" w:rsidP="007051A4">
      <w:pPr>
        <w:widowControl w:val="0"/>
        <w:numPr>
          <w:ilvl w:val="0"/>
          <w:numId w:val="1"/>
        </w:numPr>
        <w:jc w:val="both"/>
        <w:rPr>
          <w:b/>
          <w:sz w:val="24"/>
          <w:szCs w:val="24"/>
        </w:rPr>
      </w:pPr>
      <w:r w:rsidRPr="0005015F">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7051A4" w:rsidRPr="0005015F" w14:paraId="6F856FF8" w14:textId="77777777" w:rsidTr="00AC5BB2">
        <w:trPr>
          <w:trHeight w:val="552"/>
          <w:tblHeader/>
        </w:trPr>
        <w:tc>
          <w:tcPr>
            <w:tcW w:w="855" w:type="pct"/>
            <w:vAlign w:val="center"/>
          </w:tcPr>
          <w:p w14:paraId="47A7BC3E" w14:textId="77777777" w:rsidR="007051A4" w:rsidRPr="0005015F" w:rsidRDefault="007051A4" w:rsidP="00AC5BB2">
            <w:pPr>
              <w:widowControl w:val="0"/>
              <w:tabs>
                <w:tab w:val="left" w:pos="2520"/>
              </w:tabs>
              <w:jc w:val="center"/>
              <w:rPr>
                <w:b/>
                <w:sz w:val="24"/>
                <w:szCs w:val="24"/>
              </w:rPr>
            </w:pPr>
            <w:r w:rsidRPr="0005015F">
              <w:rPr>
                <w:b/>
                <w:sz w:val="24"/>
                <w:szCs w:val="24"/>
              </w:rPr>
              <w:t>ВИДЫ РАЗРЕШЕННОГО ИСПОЛЬЗОВАНИЯ ЗЕМЕЛЬНЫХ УЧАСТКОВ</w:t>
            </w:r>
          </w:p>
          <w:p w14:paraId="08ED7982" w14:textId="77777777" w:rsidR="007051A4" w:rsidRPr="0005015F" w:rsidRDefault="007051A4" w:rsidP="00AC5BB2">
            <w:pPr>
              <w:widowControl w:val="0"/>
              <w:tabs>
                <w:tab w:val="left" w:pos="2520"/>
              </w:tabs>
              <w:jc w:val="center"/>
              <w:rPr>
                <w:b/>
                <w:sz w:val="24"/>
                <w:szCs w:val="24"/>
              </w:rPr>
            </w:pPr>
            <w:r w:rsidRPr="0005015F">
              <w:rPr>
                <w:b/>
                <w:sz w:val="24"/>
                <w:szCs w:val="24"/>
              </w:rPr>
              <w:t>(номер по классификатору)</w:t>
            </w:r>
          </w:p>
        </w:tc>
        <w:tc>
          <w:tcPr>
            <w:tcW w:w="1390" w:type="pct"/>
          </w:tcPr>
          <w:p w14:paraId="195B38AF" w14:textId="77777777" w:rsidR="007051A4" w:rsidRPr="0005015F" w:rsidRDefault="007051A4" w:rsidP="00AC5BB2">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755" w:type="pct"/>
            <w:vAlign w:val="center"/>
          </w:tcPr>
          <w:p w14:paraId="5B9A5DDA" w14:textId="77777777" w:rsidR="007051A4" w:rsidRPr="0005015F" w:rsidRDefault="007051A4" w:rsidP="00AC5BB2">
            <w:pPr>
              <w:widowControl w:val="0"/>
              <w:tabs>
                <w:tab w:val="left" w:pos="2520"/>
              </w:tabs>
              <w:jc w:val="center"/>
              <w:rPr>
                <w:b/>
                <w:sz w:val="24"/>
                <w:szCs w:val="24"/>
              </w:rPr>
            </w:pPr>
            <w:r w:rsidRPr="0005015F">
              <w:rPr>
                <w:b/>
                <w:sz w:val="24"/>
                <w:szCs w:val="24"/>
              </w:rPr>
              <w:t>ПРЕДЕЛЬНЫЕ РАЗМЕРЫ ЗЕМЕЛЬНЫХ</w:t>
            </w:r>
          </w:p>
          <w:p w14:paraId="4C0F4A96" w14:textId="77777777" w:rsidR="007051A4" w:rsidRPr="0005015F" w:rsidRDefault="007051A4" w:rsidP="00AC5BB2">
            <w:pPr>
              <w:widowControl w:val="0"/>
              <w:tabs>
                <w:tab w:val="left" w:pos="2520"/>
              </w:tabs>
              <w:jc w:val="center"/>
              <w:rPr>
                <w:b/>
                <w:sz w:val="24"/>
                <w:szCs w:val="24"/>
              </w:rPr>
            </w:pPr>
            <w:r w:rsidRPr="0005015F">
              <w:rPr>
                <w:b/>
                <w:sz w:val="24"/>
                <w:szCs w:val="24"/>
              </w:rPr>
              <w:t>УЧАСТКОВ И ПРЕДЕЛЬНЫЕ ПАРАМЕТРЫ</w:t>
            </w:r>
          </w:p>
          <w:p w14:paraId="01AD46E5" w14:textId="77777777" w:rsidR="007051A4" w:rsidRPr="0005015F" w:rsidRDefault="007051A4" w:rsidP="00AC5BB2">
            <w:pPr>
              <w:widowControl w:val="0"/>
              <w:tabs>
                <w:tab w:val="left" w:pos="2520"/>
              </w:tabs>
              <w:jc w:val="center"/>
              <w:rPr>
                <w:b/>
                <w:sz w:val="24"/>
                <w:szCs w:val="24"/>
              </w:rPr>
            </w:pPr>
            <w:r w:rsidRPr="0005015F">
              <w:rPr>
                <w:b/>
                <w:sz w:val="24"/>
                <w:szCs w:val="24"/>
              </w:rPr>
              <w:t>РАЗРЕШЕННОГО СТРОИТЕЛЬСТВА</w:t>
            </w:r>
          </w:p>
        </w:tc>
      </w:tr>
      <w:tr w:rsidR="007051A4" w:rsidRPr="0005015F" w14:paraId="2C784BBB" w14:textId="77777777" w:rsidTr="00AC5BB2">
        <w:trPr>
          <w:trHeight w:val="552"/>
        </w:trPr>
        <w:tc>
          <w:tcPr>
            <w:tcW w:w="855" w:type="pct"/>
          </w:tcPr>
          <w:p w14:paraId="6D256073" w14:textId="77777777" w:rsidR="007051A4" w:rsidRPr="002E7D77" w:rsidRDefault="007051A4" w:rsidP="00AC5BB2">
            <w:pPr>
              <w:widowControl w:val="0"/>
              <w:autoSpaceDE w:val="0"/>
              <w:autoSpaceDN w:val="0"/>
              <w:adjustRightInd w:val="0"/>
              <w:rPr>
                <w:sz w:val="24"/>
                <w:szCs w:val="24"/>
              </w:rPr>
            </w:pPr>
            <w:r w:rsidRPr="002E7D77">
              <w:rPr>
                <w:color w:val="22272F"/>
                <w:sz w:val="24"/>
                <w:szCs w:val="24"/>
                <w:shd w:val="clear" w:color="auto" w:fill="FFFFFF"/>
              </w:rPr>
              <w:t>Развлекательные мероприятия (4.8.1)</w:t>
            </w:r>
          </w:p>
        </w:tc>
        <w:tc>
          <w:tcPr>
            <w:tcW w:w="1390" w:type="pct"/>
          </w:tcPr>
          <w:p w14:paraId="4DF20726" w14:textId="77777777" w:rsidR="007051A4" w:rsidRPr="002E7D77" w:rsidRDefault="007051A4" w:rsidP="00AC5BB2">
            <w:pPr>
              <w:widowControl w:val="0"/>
              <w:autoSpaceDE w:val="0"/>
              <w:autoSpaceDN w:val="0"/>
              <w:adjustRightInd w:val="0"/>
              <w:jc w:val="both"/>
              <w:rPr>
                <w:sz w:val="24"/>
                <w:szCs w:val="24"/>
              </w:rPr>
            </w:pPr>
            <w:r w:rsidRPr="00C90ACC">
              <w:rPr>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755" w:type="pct"/>
          </w:tcPr>
          <w:p w14:paraId="36F349F9" w14:textId="77777777" w:rsidR="00C90ACC" w:rsidRPr="00854CB9" w:rsidRDefault="00C90ACC" w:rsidP="00C90ACC">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14:paraId="2E699D51" w14:textId="77777777" w:rsidR="00C90ACC" w:rsidRPr="00854CB9" w:rsidRDefault="00C90ACC" w:rsidP="00C90ACC">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1000/</w:t>
            </w:r>
            <w:r>
              <w:rPr>
                <w:b/>
                <w:sz w:val="24"/>
                <w:szCs w:val="24"/>
              </w:rPr>
              <w:t>не подлежит ограничению</w:t>
            </w:r>
            <w:r w:rsidRPr="00854CB9">
              <w:rPr>
                <w:sz w:val="24"/>
                <w:szCs w:val="24"/>
              </w:rPr>
              <w:t>;</w:t>
            </w:r>
          </w:p>
          <w:p w14:paraId="24C4E752" w14:textId="77777777" w:rsidR="00C90ACC" w:rsidRPr="00854CB9" w:rsidRDefault="00C90ACC" w:rsidP="00C90ACC">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0EB05CA" w14:textId="77777777" w:rsidR="00C90ACC" w:rsidRPr="00854CB9" w:rsidRDefault="00C90ACC" w:rsidP="00C90ACC">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14:paraId="4349D76C" w14:textId="77777777" w:rsidR="00C90ACC" w:rsidRPr="00854CB9" w:rsidRDefault="00C90ACC" w:rsidP="00C90ACC">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14:paraId="02DA1731" w14:textId="77777777" w:rsidR="00C90ACC" w:rsidRPr="00854CB9" w:rsidRDefault="00C90ACC" w:rsidP="00C90ACC">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3 этажей</w:t>
            </w:r>
            <w:r w:rsidRPr="00854CB9">
              <w:rPr>
                <w:sz w:val="24"/>
                <w:szCs w:val="24"/>
              </w:rPr>
              <w:t>;</w:t>
            </w:r>
          </w:p>
          <w:p w14:paraId="03B854D2" w14:textId="77777777" w:rsidR="00C90ACC" w:rsidRPr="00854CB9" w:rsidRDefault="00C90ACC" w:rsidP="00C90ACC">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19AC199" w14:textId="77777777" w:rsidR="00C90ACC" w:rsidRPr="00854CB9" w:rsidRDefault="00C90ACC" w:rsidP="00C90ACC">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14:paraId="7A3A5FC0" w14:textId="3901FC18" w:rsidR="007051A4" w:rsidRPr="0005015F" w:rsidRDefault="00C90ACC" w:rsidP="00C90ACC">
            <w:pPr>
              <w:widowControl w:val="0"/>
              <w:ind w:firstLine="567"/>
              <w:jc w:val="both"/>
              <w:rPr>
                <w:b/>
                <w:sz w:val="24"/>
                <w:szCs w:val="24"/>
              </w:rPr>
            </w:pPr>
            <w:r w:rsidRPr="00854CB9">
              <w:rPr>
                <w:sz w:val="24"/>
                <w:szCs w:val="24"/>
              </w:rPr>
              <w:t xml:space="preserve">Ограничения использования земельных участков и объектов капитального строительства установлены </w:t>
            </w:r>
            <w:r>
              <w:rPr>
                <w:sz w:val="24"/>
                <w:szCs w:val="24"/>
              </w:rPr>
              <w:t>в статье 36.</w:t>
            </w:r>
          </w:p>
        </w:tc>
      </w:tr>
      <w:tr w:rsidR="008204C2" w:rsidRPr="0005015F" w14:paraId="68C28D63" w14:textId="77777777" w:rsidTr="00AC5BB2">
        <w:trPr>
          <w:trHeight w:val="552"/>
        </w:trPr>
        <w:tc>
          <w:tcPr>
            <w:tcW w:w="855" w:type="pct"/>
          </w:tcPr>
          <w:p w14:paraId="1DA483EA" w14:textId="77777777" w:rsidR="008204C2" w:rsidRPr="00C54616" w:rsidRDefault="008204C2" w:rsidP="008204C2">
            <w:pPr>
              <w:widowControl w:val="0"/>
              <w:jc w:val="both"/>
              <w:rPr>
                <w:sz w:val="24"/>
                <w:szCs w:val="24"/>
              </w:rPr>
            </w:pPr>
            <w:r w:rsidRPr="00C54616">
              <w:rPr>
                <w:sz w:val="24"/>
                <w:szCs w:val="24"/>
              </w:rPr>
              <w:t xml:space="preserve">Общественное питание </w:t>
            </w:r>
          </w:p>
          <w:p w14:paraId="6CC22235" w14:textId="4B655C88" w:rsidR="008204C2" w:rsidRPr="0005015F" w:rsidRDefault="008204C2" w:rsidP="008204C2">
            <w:pPr>
              <w:widowControl w:val="0"/>
              <w:autoSpaceDE w:val="0"/>
              <w:autoSpaceDN w:val="0"/>
              <w:adjustRightInd w:val="0"/>
              <w:rPr>
                <w:sz w:val="24"/>
                <w:szCs w:val="24"/>
              </w:rPr>
            </w:pPr>
            <w:r w:rsidRPr="00C54616">
              <w:rPr>
                <w:sz w:val="24"/>
                <w:szCs w:val="24"/>
              </w:rPr>
              <w:t>(4.6)</w:t>
            </w:r>
          </w:p>
        </w:tc>
        <w:tc>
          <w:tcPr>
            <w:tcW w:w="1390" w:type="pct"/>
          </w:tcPr>
          <w:p w14:paraId="6EA74C6E" w14:textId="0A9BB3E9" w:rsidR="008204C2" w:rsidRPr="0005015F" w:rsidRDefault="008204C2" w:rsidP="008204C2">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55" w:type="pct"/>
          </w:tcPr>
          <w:p w14:paraId="1251B7B5" w14:textId="77777777" w:rsidR="008204C2" w:rsidRPr="00C54616" w:rsidRDefault="008204C2" w:rsidP="008204C2">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40147DC" w14:textId="77777777" w:rsidR="008204C2" w:rsidRPr="00C54616" w:rsidRDefault="008204C2" w:rsidP="008204C2">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D4A96">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202EAA1A" w14:textId="77777777" w:rsidR="008204C2" w:rsidRPr="00C54616" w:rsidRDefault="008204C2" w:rsidP="008204C2">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9405F7E" w14:textId="77777777" w:rsidR="008204C2" w:rsidRPr="00295D77" w:rsidRDefault="008204C2" w:rsidP="008204C2">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759C3984" w14:textId="77777777" w:rsidR="008204C2" w:rsidRPr="00C54616" w:rsidRDefault="008204C2" w:rsidP="008204C2">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5576781" w14:textId="77777777" w:rsidR="008204C2" w:rsidRPr="00C54616" w:rsidRDefault="008204C2" w:rsidP="008204C2">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w:t>
            </w:r>
            <w:r w:rsidRPr="00C54616">
              <w:rPr>
                <w:rFonts w:eastAsia="SimSun"/>
                <w:b/>
                <w:sz w:val="24"/>
                <w:szCs w:val="24"/>
                <w:lang w:eastAsia="zh-CN"/>
              </w:rPr>
              <w:t xml:space="preserve"> этажа;</w:t>
            </w:r>
          </w:p>
          <w:p w14:paraId="052A7E95" w14:textId="77777777" w:rsidR="008204C2" w:rsidRPr="00C54616" w:rsidRDefault="008204C2" w:rsidP="008204C2">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A46CEE1" w14:textId="77777777" w:rsidR="008204C2" w:rsidRPr="00C54616" w:rsidRDefault="008204C2" w:rsidP="008204C2">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32BF77F" w14:textId="197B62C9" w:rsidR="008204C2" w:rsidRPr="008A6C22" w:rsidRDefault="008204C2" w:rsidP="008204C2">
            <w:pPr>
              <w:rPr>
                <w:rFonts w:ascii="Times New Roman CYR" w:eastAsia="Times New Roman CYR" w:hAnsi="Times New Roman CYR" w:cs="Times New Roman CY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C90ACC" w:rsidRPr="0005015F" w14:paraId="1FDA62E5" w14:textId="77777777" w:rsidTr="00AC5BB2">
        <w:trPr>
          <w:trHeight w:val="552"/>
        </w:trPr>
        <w:tc>
          <w:tcPr>
            <w:tcW w:w="855" w:type="pct"/>
          </w:tcPr>
          <w:p w14:paraId="5E84F70F" w14:textId="77777777" w:rsidR="00C90ACC" w:rsidRPr="00C54616" w:rsidRDefault="00C90ACC" w:rsidP="00C90ACC">
            <w:pPr>
              <w:widowControl w:val="0"/>
              <w:jc w:val="both"/>
              <w:rPr>
                <w:sz w:val="24"/>
                <w:szCs w:val="24"/>
              </w:rPr>
            </w:pPr>
            <w:r w:rsidRPr="00C54616">
              <w:rPr>
                <w:sz w:val="24"/>
                <w:szCs w:val="24"/>
              </w:rPr>
              <w:t>Гостиничное обслуживание</w:t>
            </w:r>
          </w:p>
          <w:p w14:paraId="7A95413F" w14:textId="2E06D5B7" w:rsidR="00C90ACC" w:rsidRPr="00C54616" w:rsidRDefault="00C90ACC" w:rsidP="00C90ACC">
            <w:pPr>
              <w:widowControl w:val="0"/>
              <w:jc w:val="both"/>
              <w:rPr>
                <w:sz w:val="24"/>
                <w:szCs w:val="24"/>
              </w:rPr>
            </w:pPr>
            <w:r w:rsidRPr="00C54616">
              <w:rPr>
                <w:sz w:val="24"/>
                <w:szCs w:val="24"/>
              </w:rPr>
              <w:t>(4.7)</w:t>
            </w:r>
          </w:p>
        </w:tc>
        <w:tc>
          <w:tcPr>
            <w:tcW w:w="1390" w:type="pct"/>
          </w:tcPr>
          <w:p w14:paraId="4AF503C0" w14:textId="57418A19" w:rsidR="00C90ACC" w:rsidRPr="00C54616" w:rsidRDefault="00C90ACC" w:rsidP="00C90ACC">
            <w:pPr>
              <w:widowControl w:val="0"/>
              <w:autoSpaceDE w:val="0"/>
              <w:autoSpaceDN w:val="0"/>
              <w:adjustRightInd w:val="0"/>
              <w:jc w:val="both"/>
              <w:rPr>
                <w:sz w:val="24"/>
                <w:szCs w:val="24"/>
              </w:rPr>
            </w:pPr>
            <w:r>
              <w:rPr>
                <w:color w:val="22272F"/>
                <w:sz w:val="23"/>
                <w:szCs w:val="23"/>
                <w:shd w:val="clear" w:color="auto" w:fill="FFFFFF"/>
              </w:rPr>
              <w:t>Размещение гостиниц</w:t>
            </w:r>
          </w:p>
        </w:tc>
        <w:tc>
          <w:tcPr>
            <w:tcW w:w="2755" w:type="pct"/>
          </w:tcPr>
          <w:p w14:paraId="085BB8E7" w14:textId="77777777" w:rsidR="00C90ACC" w:rsidRPr="00C54616" w:rsidRDefault="00C90ACC" w:rsidP="00C90ACC">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1D124E6" w14:textId="77777777" w:rsidR="00C90ACC" w:rsidRPr="00C54616" w:rsidRDefault="00C90ACC" w:rsidP="00C90ACC">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Pr="005C243E">
              <w:rPr>
                <w:sz w:val="24"/>
                <w:szCs w:val="24"/>
              </w:rPr>
              <w:t>4</w:t>
            </w:r>
            <w:r w:rsidRPr="00C54616">
              <w:rPr>
                <w:b/>
                <w:sz w:val="24"/>
                <w:szCs w:val="24"/>
              </w:rPr>
              <w:t>00/</w:t>
            </w:r>
            <w:r>
              <w:rPr>
                <w:b/>
                <w:sz w:val="24"/>
                <w:szCs w:val="24"/>
              </w:rPr>
              <w:t>200</w:t>
            </w:r>
            <w:r w:rsidRPr="00C54616">
              <w:rPr>
                <w:b/>
                <w:sz w:val="24"/>
                <w:szCs w:val="24"/>
              </w:rPr>
              <w:t>00</w:t>
            </w:r>
            <w:r w:rsidRPr="00C54616">
              <w:rPr>
                <w:sz w:val="24"/>
                <w:szCs w:val="24"/>
              </w:rPr>
              <w:t xml:space="preserve"> кв.м;</w:t>
            </w:r>
          </w:p>
          <w:p w14:paraId="0F816120" w14:textId="77777777" w:rsidR="00C90ACC" w:rsidRPr="00C54616" w:rsidRDefault="00C90ACC" w:rsidP="00C90ACC">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177CCBB" w14:textId="77777777" w:rsidR="00C90ACC" w:rsidRPr="00C54616" w:rsidRDefault="00C90ACC" w:rsidP="00C90ACC">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1BF62669" w14:textId="77777777" w:rsidR="00C90ACC" w:rsidRPr="00C54616" w:rsidRDefault="00C90ACC" w:rsidP="00C90ACC">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Pr>
                <w:b/>
                <w:sz w:val="24"/>
                <w:szCs w:val="24"/>
              </w:rPr>
              <w:t>8</w:t>
            </w:r>
            <w:r w:rsidRPr="00C54616">
              <w:rPr>
                <w:sz w:val="24"/>
                <w:szCs w:val="24"/>
              </w:rPr>
              <w:t xml:space="preserve"> </w:t>
            </w:r>
            <w:r w:rsidRPr="00C54616">
              <w:rPr>
                <w:b/>
                <w:sz w:val="24"/>
                <w:szCs w:val="24"/>
              </w:rPr>
              <w:t>м</w:t>
            </w:r>
            <w:r w:rsidRPr="00C54616">
              <w:rPr>
                <w:sz w:val="24"/>
                <w:szCs w:val="24"/>
              </w:rPr>
              <w:t>;</w:t>
            </w:r>
          </w:p>
          <w:p w14:paraId="4D2C4304" w14:textId="77777777" w:rsidR="00C90ACC" w:rsidRPr="00C54616" w:rsidRDefault="00C90ACC" w:rsidP="00C90A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613C51F" w14:textId="77777777" w:rsidR="00C90ACC" w:rsidRPr="00C54616" w:rsidRDefault="00C90ACC" w:rsidP="00C90ACC">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2F7E19D8" w14:textId="77777777" w:rsidR="00C90ACC" w:rsidRPr="00C54616" w:rsidRDefault="00C90ACC" w:rsidP="00C90ACC">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3B2364F" w14:textId="77777777" w:rsidR="00C90ACC" w:rsidRPr="00C54616" w:rsidRDefault="00C90ACC" w:rsidP="00C90ACC">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349DABF3" w14:textId="36DA2913" w:rsidR="00C90ACC" w:rsidRPr="00C54616" w:rsidRDefault="00C90ACC" w:rsidP="00C90ACC">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8204C2" w:rsidRPr="0005015F" w14:paraId="49DF3779" w14:textId="77777777" w:rsidTr="00A91DEF">
        <w:trPr>
          <w:trHeight w:val="552"/>
        </w:trPr>
        <w:tc>
          <w:tcPr>
            <w:tcW w:w="855" w:type="pct"/>
            <w:vAlign w:val="center"/>
          </w:tcPr>
          <w:p w14:paraId="2D8972B7" w14:textId="77777777" w:rsidR="008204C2" w:rsidRPr="000877A8" w:rsidRDefault="008204C2" w:rsidP="008204C2">
            <w:pPr>
              <w:widowControl w:val="0"/>
              <w:jc w:val="both"/>
              <w:rPr>
                <w:sz w:val="24"/>
                <w:szCs w:val="24"/>
              </w:rPr>
            </w:pPr>
            <w:r w:rsidRPr="000877A8">
              <w:rPr>
                <w:sz w:val="24"/>
                <w:szCs w:val="24"/>
              </w:rPr>
              <w:t>Обеспечение занятий спортом в помещениях (5.1.2)</w:t>
            </w:r>
          </w:p>
          <w:p w14:paraId="0D02AB14" w14:textId="77777777" w:rsidR="008204C2" w:rsidRPr="000877A8" w:rsidRDefault="008204C2" w:rsidP="008204C2">
            <w:pPr>
              <w:widowControl w:val="0"/>
              <w:jc w:val="both"/>
              <w:rPr>
                <w:sz w:val="24"/>
                <w:szCs w:val="24"/>
              </w:rPr>
            </w:pPr>
            <w:r w:rsidRPr="000877A8">
              <w:rPr>
                <w:sz w:val="24"/>
                <w:szCs w:val="24"/>
              </w:rPr>
              <w:t>Площадки для занятий спортом (5.1.3)</w:t>
            </w:r>
          </w:p>
          <w:p w14:paraId="14493C73" w14:textId="3A69D484" w:rsidR="008204C2" w:rsidRPr="0005015F" w:rsidRDefault="008204C2" w:rsidP="008204C2">
            <w:pPr>
              <w:widowControl w:val="0"/>
              <w:autoSpaceDE w:val="0"/>
              <w:autoSpaceDN w:val="0"/>
              <w:adjustRightInd w:val="0"/>
              <w:rPr>
                <w:sz w:val="24"/>
                <w:szCs w:val="24"/>
              </w:rPr>
            </w:pPr>
            <w:r w:rsidRPr="000877A8">
              <w:rPr>
                <w:sz w:val="24"/>
                <w:szCs w:val="24"/>
              </w:rPr>
              <w:t>Оборудованные площадки для занятий спортом (5.1.4)</w:t>
            </w:r>
          </w:p>
        </w:tc>
        <w:tc>
          <w:tcPr>
            <w:tcW w:w="1390" w:type="pct"/>
            <w:vAlign w:val="center"/>
          </w:tcPr>
          <w:p w14:paraId="090A92EA" w14:textId="77777777" w:rsidR="008204C2" w:rsidRDefault="008204C2" w:rsidP="008204C2">
            <w:pPr>
              <w:widowControl w:val="0"/>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75B2CF01" w14:textId="77777777" w:rsidR="008204C2" w:rsidRDefault="008204C2" w:rsidP="008204C2">
            <w:pPr>
              <w:widowControl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67BC5BD0" w14:textId="77777777" w:rsidR="008204C2" w:rsidRDefault="008204C2" w:rsidP="008204C2">
            <w:pPr>
              <w:widowControl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14:paraId="58A0BB8D" w14:textId="77777777" w:rsidR="008204C2" w:rsidRPr="0005015F" w:rsidRDefault="008204C2" w:rsidP="008204C2">
            <w:pPr>
              <w:widowControl w:val="0"/>
              <w:autoSpaceDE w:val="0"/>
              <w:autoSpaceDN w:val="0"/>
              <w:adjustRightInd w:val="0"/>
              <w:jc w:val="both"/>
              <w:rPr>
                <w:sz w:val="24"/>
                <w:szCs w:val="24"/>
              </w:rPr>
            </w:pPr>
          </w:p>
        </w:tc>
        <w:tc>
          <w:tcPr>
            <w:tcW w:w="2755" w:type="pct"/>
          </w:tcPr>
          <w:p w14:paraId="401B1D8B" w14:textId="77777777" w:rsidR="008204C2" w:rsidRPr="00892F86" w:rsidRDefault="008204C2" w:rsidP="008204C2">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b/>
                <w:sz w:val="24"/>
                <w:szCs w:val="24"/>
              </w:rPr>
              <w:t>300/4</w:t>
            </w:r>
            <w:r w:rsidRPr="00A7759E">
              <w:rPr>
                <w:rFonts w:ascii="Times New Roman CYR" w:eastAsia="Times New Roman CYR" w:hAnsi="Times New Roman CYR" w:cs="Times New Roman CYR"/>
                <w:b/>
                <w:sz w:val="24"/>
                <w:szCs w:val="24"/>
              </w:rPr>
              <w:t>0000</w:t>
            </w:r>
            <w:r w:rsidRPr="00892F86">
              <w:rPr>
                <w:rFonts w:ascii="Times New Roman CYR" w:eastAsia="Times New Roman CYR" w:hAnsi="Times New Roman CYR" w:cs="Times New Roman CYR"/>
                <w:sz w:val="24"/>
                <w:szCs w:val="24"/>
              </w:rPr>
              <w:t> кв. м;</w:t>
            </w:r>
          </w:p>
          <w:p w14:paraId="6B49354F" w14:textId="77777777" w:rsidR="008204C2" w:rsidRPr="00892F86" w:rsidRDefault="008204C2" w:rsidP="008204C2">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A7759E">
              <w:rPr>
                <w:rFonts w:ascii="Times New Roman CYR" w:eastAsia="Times New Roman CYR" w:hAnsi="Times New Roman CYR" w:cs="Times New Roman CYR"/>
                <w:b/>
                <w:sz w:val="24"/>
                <w:szCs w:val="24"/>
              </w:rPr>
              <w:t>12 м</w:t>
            </w:r>
            <w:r w:rsidRPr="00892F86">
              <w:rPr>
                <w:rFonts w:ascii="Times New Roman CYR" w:eastAsia="Times New Roman CYR" w:hAnsi="Times New Roman CYR" w:cs="Times New Roman CYR"/>
                <w:sz w:val="24"/>
                <w:szCs w:val="24"/>
              </w:rPr>
              <w:t>;</w:t>
            </w:r>
          </w:p>
          <w:p w14:paraId="728F1367" w14:textId="77777777" w:rsidR="008204C2" w:rsidRPr="00892F86" w:rsidRDefault="008204C2" w:rsidP="008204C2">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A7759E">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75E8526C" w14:textId="77777777" w:rsidR="008204C2" w:rsidRPr="00892F86" w:rsidRDefault="008204C2" w:rsidP="008204C2">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A7759E">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2947FDC5" w14:textId="6CAEEAC0" w:rsidR="008204C2" w:rsidRPr="008A6C22" w:rsidRDefault="008204C2" w:rsidP="008204C2">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A7759E">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8204C2" w:rsidRPr="0005015F" w14:paraId="5437AA07" w14:textId="77777777" w:rsidTr="00A91DEF">
        <w:trPr>
          <w:trHeight w:val="552"/>
        </w:trPr>
        <w:tc>
          <w:tcPr>
            <w:tcW w:w="855" w:type="pct"/>
          </w:tcPr>
          <w:p w14:paraId="101D9077" w14:textId="0D70A8C9" w:rsidR="008204C2" w:rsidRPr="0005015F" w:rsidRDefault="008204C2" w:rsidP="00C90ACC">
            <w:pPr>
              <w:widowControl w:val="0"/>
              <w:jc w:val="both"/>
              <w:rPr>
                <w:sz w:val="24"/>
                <w:szCs w:val="24"/>
              </w:rPr>
            </w:pPr>
            <w:r w:rsidRPr="00C90ACC">
              <w:rPr>
                <w:sz w:val="24"/>
                <w:szCs w:val="24"/>
              </w:rPr>
              <w:t>Туристическое обслуживание (5.2.1)</w:t>
            </w:r>
          </w:p>
        </w:tc>
        <w:tc>
          <w:tcPr>
            <w:tcW w:w="1390" w:type="pct"/>
          </w:tcPr>
          <w:p w14:paraId="3607E330" w14:textId="77777777" w:rsidR="008204C2" w:rsidRDefault="008204C2" w:rsidP="008204C2">
            <w:pPr>
              <w:pStyle w:val="s1"/>
              <w:shd w:val="clear" w:color="auto" w:fill="FFFFFF"/>
              <w:spacing w:before="0" w:beforeAutospacing="0" w:after="0" w:afterAutospacing="0"/>
              <w:jc w:val="both"/>
              <w:rPr>
                <w:color w:val="22272F"/>
                <w:sz w:val="23"/>
                <w:szCs w:val="23"/>
              </w:rPr>
            </w:pPr>
            <w:r>
              <w:rPr>
                <w:color w:val="22272F"/>
                <w:sz w:val="23"/>
                <w:szCs w:val="23"/>
              </w:rPr>
              <w:t>Размещение пансионатов, гостиниц, кемпингов, домов отдыха, не оказывающих услуги по лечению;</w:t>
            </w:r>
          </w:p>
          <w:p w14:paraId="67A37CCE" w14:textId="77777777" w:rsidR="008204C2" w:rsidRDefault="008204C2" w:rsidP="008204C2">
            <w:pPr>
              <w:pStyle w:val="s1"/>
              <w:shd w:val="clear" w:color="auto" w:fill="FFFFFF"/>
              <w:spacing w:before="0" w:beforeAutospacing="0" w:after="0" w:afterAutospacing="0"/>
              <w:jc w:val="both"/>
              <w:rPr>
                <w:color w:val="22272F"/>
                <w:sz w:val="23"/>
                <w:szCs w:val="23"/>
              </w:rPr>
            </w:pPr>
            <w:r>
              <w:rPr>
                <w:color w:val="22272F"/>
                <w:sz w:val="23"/>
                <w:szCs w:val="23"/>
              </w:rPr>
              <w:t>размещение детских лагерей</w:t>
            </w:r>
          </w:p>
          <w:p w14:paraId="593BED3C" w14:textId="77777777" w:rsidR="008204C2" w:rsidRPr="0005015F" w:rsidRDefault="008204C2" w:rsidP="008204C2">
            <w:pPr>
              <w:widowControl w:val="0"/>
              <w:autoSpaceDE w:val="0"/>
              <w:autoSpaceDN w:val="0"/>
              <w:adjustRightInd w:val="0"/>
              <w:jc w:val="both"/>
              <w:rPr>
                <w:sz w:val="24"/>
                <w:szCs w:val="24"/>
              </w:rPr>
            </w:pPr>
          </w:p>
        </w:tc>
        <w:tc>
          <w:tcPr>
            <w:tcW w:w="2755" w:type="pct"/>
            <w:vAlign w:val="center"/>
          </w:tcPr>
          <w:p w14:paraId="05F7D8E9" w14:textId="77777777" w:rsidR="008204C2" w:rsidRPr="00854CB9" w:rsidRDefault="008204C2" w:rsidP="008204C2">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14:paraId="10490F9B" w14:textId="77777777" w:rsidR="008204C2" w:rsidRPr="00854CB9" w:rsidRDefault="008204C2" w:rsidP="008204C2">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1000/</w:t>
            </w:r>
            <w:r>
              <w:rPr>
                <w:b/>
                <w:sz w:val="24"/>
                <w:szCs w:val="24"/>
              </w:rPr>
              <w:t>не подлежит ограничению</w:t>
            </w:r>
            <w:r w:rsidRPr="00854CB9">
              <w:rPr>
                <w:sz w:val="24"/>
                <w:szCs w:val="24"/>
              </w:rPr>
              <w:t>;</w:t>
            </w:r>
          </w:p>
          <w:p w14:paraId="5DE8602F" w14:textId="77777777" w:rsidR="008204C2" w:rsidRPr="00854CB9" w:rsidRDefault="008204C2" w:rsidP="008204C2">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6BED1BA" w14:textId="77777777" w:rsidR="008204C2" w:rsidRPr="00854CB9" w:rsidRDefault="008204C2" w:rsidP="008204C2">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14:paraId="5180A090" w14:textId="77777777" w:rsidR="008204C2" w:rsidRPr="00854CB9" w:rsidRDefault="008204C2" w:rsidP="008204C2">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14:paraId="4E9CA5E7" w14:textId="77777777" w:rsidR="008204C2" w:rsidRPr="00854CB9" w:rsidRDefault="008204C2" w:rsidP="008204C2">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3 этажей</w:t>
            </w:r>
            <w:r w:rsidRPr="00854CB9">
              <w:rPr>
                <w:sz w:val="24"/>
                <w:szCs w:val="24"/>
              </w:rPr>
              <w:t>;</w:t>
            </w:r>
          </w:p>
          <w:p w14:paraId="6A9576D7" w14:textId="77777777" w:rsidR="008204C2" w:rsidRPr="00854CB9" w:rsidRDefault="008204C2" w:rsidP="008204C2">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2FD13D7" w14:textId="77777777" w:rsidR="008204C2" w:rsidRPr="00854CB9" w:rsidRDefault="008204C2" w:rsidP="008204C2">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14:paraId="6B0905FD" w14:textId="41EECAA4" w:rsidR="008204C2" w:rsidRPr="008A6C22" w:rsidRDefault="008204C2" w:rsidP="008204C2">
            <w:pPr>
              <w:rPr>
                <w:rFonts w:ascii="Times New Roman CYR" w:eastAsia="Times New Roman CYR" w:hAnsi="Times New Roman CYR" w:cs="Times New Roman CYR"/>
                <w:sz w:val="24"/>
                <w:szCs w:val="24"/>
              </w:rPr>
            </w:pPr>
            <w:r w:rsidRPr="00854CB9">
              <w:rPr>
                <w:sz w:val="24"/>
                <w:szCs w:val="24"/>
              </w:rPr>
              <w:t xml:space="preserve">Ограничения использования земельных участков и объектов капитального строительства установлены </w:t>
            </w:r>
            <w:r>
              <w:rPr>
                <w:sz w:val="24"/>
                <w:szCs w:val="24"/>
              </w:rPr>
              <w:t>в статье 36.</w:t>
            </w:r>
          </w:p>
        </w:tc>
      </w:tr>
      <w:tr w:rsidR="007051A4" w:rsidRPr="0005015F" w14:paraId="2070ED25" w14:textId="77777777" w:rsidTr="00AC5BB2">
        <w:trPr>
          <w:trHeight w:val="552"/>
        </w:trPr>
        <w:tc>
          <w:tcPr>
            <w:tcW w:w="855" w:type="pct"/>
          </w:tcPr>
          <w:p w14:paraId="08C958FC" w14:textId="77777777" w:rsidR="007051A4" w:rsidRPr="008A6C22" w:rsidRDefault="007051A4" w:rsidP="00C90ACC">
            <w:pPr>
              <w:widowControl w:val="0"/>
              <w:jc w:val="both"/>
              <w:rPr>
                <w:sz w:val="24"/>
                <w:szCs w:val="24"/>
              </w:rPr>
            </w:pPr>
            <w:r w:rsidRPr="00C90ACC">
              <w:rPr>
                <w:sz w:val="24"/>
                <w:szCs w:val="24"/>
              </w:rPr>
              <w:t>Предоставление коммунальных услуг (3.1.1)</w:t>
            </w:r>
          </w:p>
        </w:tc>
        <w:tc>
          <w:tcPr>
            <w:tcW w:w="1390" w:type="pct"/>
          </w:tcPr>
          <w:p w14:paraId="2F6765F5" w14:textId="77777777" w:rsidR="007051A4" w:rsidRPr="00C90ACC" w:rsidRDefault="007051A4" w:rsidP="00C90ACC">
            <w:pPr>
              <w:pStyle w:val="s1"/>
              <w:shd w:val="clear" w:color="auto" w:fill="FFFFFF"/>
              <w:spacing w:before="0" w:beforeAutospacing="0" w:after="0" w:afterAutospacing="0"/>
              <w:jc w:val="both"/>
              <w:rPr>
                <w:color w:val="22272F"/>
                <w:sz w:val="23"/>
                <w:szCs w:val="23"/>
              </w:rPr>
            </w:pPr>
            <w:r w:rsidRPr="00C90ACC">
              <w:rPr>
                <w:color w:val="22272F"/>
                <w:sz w:val="23"/>
                <w:szCs w:val="23"/>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755" w:type="pct"/>
          </w:tcPr>
          <w:p w14:paraId="2E6AF614" w14:textId="77777777" w:rsidR="00C90ACC" w:rsidRPr="00C54616" w:rsidRDefault="00C90ACC" w:rsidP="00C90ACC">
            <w:pPr>
              <w:widowControl w:val="0"/>
              <w:ind w:firstLine="567"/>
              <w:jc w:val="both"/>
              <w:rPr>
                <w:b/>
                <w:sz w:val="24"/>
                <w:szCs w:val="24"/>
              </w:rPr>
            </w:pPr>
            <w:r w:rsidRPr="00C54616">
              <w:rPr>
                <w:b/>
                <w:sz w:val="24"/>
                <w:szCs w:val="24"/>
              </w:rPr>
              <w:t>земельных участков, в том числе их площадь:</w:t>
            </w:r>
          </w:p>
          <w:p w14:paraId="586F17EF" w14:textId="77777777" w:rsidR="00C90ACC" w:rsidRPr="00295D77" w:rsidRDefault="00C90ACC" w:rsidP="00C90ACC">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38F60E48" w14:textId="77777777" w:rsidR="00C90ACC" w:rsidRPr="00C54616" w:rsidRDefault="00C90ACC" w:rsidP="00C90ACC">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28EAD8E" w14:textId="77777777" w:rsidR="00C90ACC" w:rsidRPr="00C54616" w:rsidRDefault="00C90ACC" w:rsidP="00C90ACC">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46A512C7" w14:textId="77777777" w:rsidR="00C90ACC" w:rsidRPr="00C54616" w:rsidRDefault="00C90ACC" w:rsidP="00C90ACC">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5CE2F3D" w14:textId="77777777" w:rsidR="00C90ACC" w:rsidRPr="00C54616" w:rsidRDefault="00C90ACC" w:rsidP="00C90ACC">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11F713ED" w14:textId="77777777" w:rsidR="00C90ACC" w:rsidRPr="00C54616" w:rsidRDefault="00C90ACC" w:rsidP="00C90A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EC419A1" w14:textId="77777777" w:rsidR="00C90ACC" w:rsidRPr="00C54616" w:rsidRDefault="00C90ACC" w:rsidP="00C90ACC">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796485E0" w14:textId="5418079C" w:rsidR="007051A4" w:rsidRPr="0005015F" w:rsidRDefault="00C90ACC" w:rsidP="00C90ACC">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C90ACC" w:rsidRPr="0005015F" w14:paraId="4368DF62" w14:textId="77777777" w:rsidTr="00C07A5A">
        <w:trPr>
          <w:trHeight w:val="552"/>
        </w:trPr>
        <w:tc>
          <w:tcPr>
            <w:tcW w:w="855" w:type="pct"/>
            <w:vAlign w:val="center"/>
          </w:tcPr>
          <w:p w14:paraId="2BB2F88B" w14:textId="77777777" w:rsidR="00C90ACC" w:rsidRPr="00A7759E" w:rsidRDefault="00C90ACC" w:rsidP="00E116D6">
            <w:pPr>
              <w:ind w:left="34"/>
              <w:rPr>
                <w:rFonts w:eastAsia="SimSun"/>
                <w:sz w:val="24"/>
                <w:szCs w:val="24"/>
              </w:rPr>
            </w:pPr>
            <w:r w:rsidRPr="00A7759E">
              <w:rPr>
                <w:rStyle w:val="81"/>
                <w:rFonts w:eastAsia="SimSun"/>
                <w:sz w:val="24"/>
                <w:szCs w:val="24"/>
              </w:rPr>
              <w:t>Связь (6.8)</w:t>
            </w:r>
          </w:p>
          <w:p w14:paraId="0BF5B568" w14:textId="77777777" w:rsidR="00C90ACC" w:rsidRPr="00A7759E" w:rsidRDefault="00C90ACC" w:rsidP="00E116D6">
            <w:pPr>
              <w:ind w:left="34"/>
              <w:rPr>
                <w:rFonts w:eastAsia="SimSun"/>
                <w:sz w:val="24"/>
                <w:szCs w:val="24"/>
              </w:rPr>
            </w:pPr>
          </w:p>
          <w:p w14:paraId="6C3D0024" w14:textId="77777777" w:rsidR="00C90ACC" w:rsidRPr="00A7759E" w:rsidRDefault="00C90ACC" w:rsidP="00E116D6">
            <w:pPr>
              <w:ind w:left="34"/>
              <w:rPr>
                <w:rFonts w:eastAsia="SimSun"/>
                <w:sz w:val="24"/>
                <w:szCs w:val="24"/>
              </w:rPr>
            </w:pPr>
          </w:p>
          <w:p w14:paraId="7B3B491B" w14:textId="77777777" w:rsidR="00C90ACC" w:rsidRPr="00A7759E" w:rsidRDefault="00C90ACC" w:rsidP="00E116D6">
            <w:pPr>
              <w:ind w:left="34"/>
              <w:rPr>
                <w:rFonts w:eastAsia="SimSun"/>
                <w:sz w:val="24"/>
                <w:szCs w:val="24"/>
              </w:rPr>
            </w:pPr>
          </w:p>
          <w:p w14:paraId="2C707D88" w14:textId="77777777" w:rsidR="00C90ACC" w:rsidRPr="00A7759E" w:rsidRDefault="00C90ACC" w:rsidP="00E116D6">
            <w:pPr>
              <w:ind w:left="34"/>
              <w:rPr>
                <w:rFonts w:eastAsia="SimSun"/>
                <w:sz w:val="24"/>
                <w:szCs w:val="24"/>
              </w:rPr>
            </w:pPr>
          </w:p>
          <w:p w14:paraId="728C9375" w14:textId="77777777" w:rsidR="00C90ACC" w:rsidRPr="00A7759E" w:rsidRDefault="00C90ACC" w:rsidP="00E116D6">
            <w:pPr>
              <w:ind w:left="34"/>
              <w:rPr>
                <w:rFonts w:eastAsia="SimSun"/>
                <w:sz w:val="24"/>
                <w:szCs w:val="24"/>
              </w:rPr>
            </w:pPr>
          </w:p>
          <w:p w14:paraId="1601F388" w14:textId="77777777" w:rsidR="00C90ACC" w:rsidRPr="00A7759E" w:rsidRDefault="00C90ACC" w:rsidP="00E116D6">
            <w:pPr>
              <w:ind w:left="34"/>
              <w:rPr>
                <w:rFonts w:eastAsia="SimSun"/>
                <w:sz w:val="24"/>
                <w:szCs w:val="24"/>
              </w:rPr>
            </w:pPr>
          </w:p>
          <w:p w14:paraId="63E85DD4" w14:textId="77777777" w:rsidR="00C90ACC" w:rsidRPr="00A7759E" w:rsidRDefault="00C90ACC" w:rsidP="00E116D6">
            <w:pPr>
              <w:ind w:left="34"/>
              <w:rPr>
                <w:rFonts w:eastAsia="SimSun"/>
                <w:sz w:val="24"/>
                <w:szCs w:val="24"/>
              </w:rPr>
            </w:pPr>
          </w:p>
          <w:p w14:paraId="75A5EF6B" w14:textId="77777777" w:rsidR="00C90ACC" w:rsidRPr="00C90ACC" w:rsidRDefault="00C90ACC" w:rsidP="00C90ACC">
            <w:pPr>
              <w:widowControl w:val="0"/>
              <w:jc w:val="both"/>
              <w:rPr>
                <w:sz w:val="24"/>
                <w:szCs w:val="24"/>
              </w:rPr>
            </w:pPr>
          </w:p>
        </w:tc>
        <w:tc>
          <w:tcPr>
            <w:tcW w:w="1390" w:type="pct"/>
            <w:vAlign w:val="center"/>
          </w:tcPr>
          <w:p w14:paraId="79DEC870" w14:textId="64647B69" w:rsidR="00C90ACC" w:rsidRPr="00C90ACC" w:rsidRDefault="00C90ACC" w:rsidP="00C90ACC">
            <w:pPr>
              <w:pStyle w:val="s1"/>
              <w:shd w:val="clear" w:color="auto" w:fill="FFFFFF"/>
              <w:spacing w:before="0" w:beforeAutospacing="0" w:after="0" w:afterAutospacing="0"/>
              <w:jc w:val="both"/>
              <w:rPr>
                <w:color w:val="22272F"/>
                <w:sz w:val="23"/>
                <w:szCs w:val="23"/>
              </w:rPr>
            </w:pPr>
            <w:r w:rsidRPr="00163BEF">
              <w:rPr>
                <w:color w:val="22272F"/>
                <w:sz w:val="23"/>
                <w:szCs w:val="23"/>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755" w:type="pct"/>
            <w:vAlign w:val="center"/>
          </w:tcPr>
          <w:p w14:paraId="7DDF4C79" w14:textId="77777777" w:rsidR="00C90ACC" w:rsidRPr="00A7759E" w:rsidRDefault="00C90ACC" w:rsidP="00E116D6">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7A85BC48" w14:textId="77777777" w:rsidR="00C90ACC" w:rsidRPr="00A7759E" w:rsidRDefault="00C90ACC" w:rsidP="00E116D6">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77951FCC" w14:textId="77777777" w:rsidR="00C90ACC" w:rsidRPr="00A7759E" w:rsidRDefault="00C90ACC" w:rsidP="00E116D6">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2EF1C8E0" w14:textId="77777777" w:rsidR="00C90ACC" w:rsidRPr="00A7759E" w:rsidRDefault="00C90ACC" w:rsidP="00E116D6">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0CB40548" w14:textId="77777777" w:rsidR="00C90ACC" w:rsidRPr="00A7759E" w:rsidRDefault="00C90ACC" w:rsidP="00E116D6">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713B4EB4" w14:textId="77777777" w:rsidR="00C90ACC" w:rsidRPr="00A7759E" w:rsidRDefault="00C90ACC" w:rsidP="00E116D6">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0B474E66" w14:textId="77777777" w:rsidR="00C90ACC" w:rsidRPr="00A7759E" w:rsidRDefault="00C90ACC" w:rsidP="00E116D6">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49974E09" w14:textId="77777777" w:rsidR="00C90ACC" w:rsidRPr="00A7759E" w:rsidRDefault="00C90ACC" w:rsidP="00E116D6">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72BC7888" w14:textId="77777777" w:rsidR="00C90ACC" w:rsidRPr="00854CB9" w:rsidRDefault="00C90ACC" w:rsidP="00AC5BB2">
            <w:pPr>
              <w:ind w:firstLine="567"/>
              <w:jc w:val="both"/>
              <w:rPr>
                <w:b/>
                <w:sz w:val="24"/>
                <w:szCs w:val="24"/>
              </w:rPr>
            </w:pPr>
          </w:p>
        </w:tc>
      </w:tr>
      <w:tr w:rsidR="007051A4" w:rsidRPr="0005015F" w14:paraId="3F52A293" w14:textId="77777777" w:rsidTr="00AC5BB2">
        <w:trPr>
          <w:trHeight w:val="552"/>
        </w:trPr>
        <w:tc>
          <w:tcPr>
            <w:tcW w:w="855" w:type="pct"/>
          </w:tcPr>
          <w:p w14:paraId="27466734" w14:textId="77777777" w:rsidR="007051A4" w:rsidRPr="00840616" w:rsidRDefault="007051A4" w:rsidP="00C90ACC">
            <w:pPr>
              <w:widowControl w:val="0"/>
              <w:jc w:val="both"/>
              <w:rPr>
                <w:sz w:val="24"/>
                <w:szCs w:val="24"/>
              </w:rPr>
            </w:pPr>
            <w:r w:rsidRPr="00C90ACC">
              <w:rPr>
                <w:sz w:val="24"/>
                <w:szCs w:val="24"/>
              </w:rPr>
              <w:t>Обеспечение внутреннего правопорядка (8.3)</w:t>
            </w:r>
          </w:p>
        </w:tc>
        <w:tc>
          <w:tcPr>
            <w:tcW w:w="1390" w:type="pct"/>
          </w:tcPr>
          <w:p w14:paraId="52F209A9" w14:textId="77777777" w:rsidR="007051A4" w:rsidRPr="00C90ACC" w:rsidRDefault="007051A4" w:rsidP="00C90ACC">
            <w:pPr>
              <w:pStyle w:val="s1"/>
              <w:shd w:val="clear" w:color="auto" w:fill="FFFFFF"/>
              <w:spacing w:before="0" w:beforeAutospacing="0" w:after="0" w:afterAutospacing="0"/>
              <w:jc w:val="both"/>
              <w:rPr>
                <w:color w:val="22272F"/>
                <w:sz w:val="23"/>
                <w:szCs w:val="23"/>
              </w:rPr>
            </w:pPr>
            <w:r w:rsidRPr="00C90ACC">
              <w:rPr>
                <w:color w:val="22272F"/>
                <w:sz w:val="23"/>
                <w:szCs w:val="23"/>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755" w:type="pct"/>
          </w:tcPr>
          <w:p w14:paraId="2A697515" w14:textId="77777777" w:rsidR="007051A4" w:rsidRPr="00854CB9" w:rsidRDefault="007051A4" w:rsidP="00AC5BB2">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14:paraId="2ABD748E" w14:textId="77777777" w:rsidR="007051A4" w:rsidRPr="00854CB9" w:rsidRDefault="007051A4" w:rsidP="00AC5BB2">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100/50000</w:t>
            </w:r>
            <w:r w:rsidRPr="00854CB9">
              <w:rPr>
                <w:sz w:val="24"/>
                <w:szCs w:val="24"/>
              </w:rPr>
              <w:t xml:space="preserve"> кв. м;</w:t>
            </w:r>
          </w:p>
          <w:p w14:paraId="412D41D4" w14:textId="77777777" w:rsidR="007051A4" w:rsidRPr="00854CB9" w:rsidRDefault="007051A4" w:rsidP="00AC5BB2">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0433E7B" w14:textId="77777777" w:rsidR="007051A4" w:rsidRPr="00854CB9" w:rsidRDefault="007051A4" w:rsidP="00AC5BB2">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14:paraId="2EC0ADB5" w14:textId="77777777" w:rsidR="007051A4" w:rsidRPr="00854CB9" w:rsidRDefault="007051A4" w:rsidP="00AC5BB2">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0D4B500" w14:textId="77777777" w:rsidR="007051A4" w:rsidRPr="00854CB9" w:rsidRDefault="007051A4" w:rsidP="00AC5BB2">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14:paraId="6B30845C" w14:textId="77777777" w:rsidR="007051A4" w:rsidRPr="0005015F" w:rsidRDefault="007051A4" w:rsidP="00AC5BB2">
            <w:pPr>
              <w:widowControl w:val="0"/>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14:paraId="6033C3A2" w14:textId="77777777" w:rsidR="007051A4" w:rsidRPr="0005015F" w:rsidRDefault="007051A4" w:rsidP="007051A4">
      <w:pPr>
        <w:widowControl w:val="0"/>
        <w:jc w:val="both"/>
        <w:rPr>
          <w:sz w:val="24"/>
          <w:szCs w:val="24"/>
        </w:rPr>
      </w:pPr>
    </w:p>
    <w:p w14:paraId="3CE4FCB6" w14:textId="77777777" w:rsidR="007051A4" w:rsidRPr="0005015F" w:rsidRDefault="007051A4" w:rsidP="007051A4">
      <w:pPr>
        <w:widowControl w:val="0"/>
        <w:numPr>
          <w:ilvl w:val="0"/>
          <w:numId w:val="1"/>
        </w:numPr>
        <w:jc w:val="both"/>
        <w:rPr>
          <w:b/>
          <w:sz w:val="24"/>
          <w:szCs w:val="24"/>
        </w:rPr>
      </w:pPr>
      <w:r w:rsidRPr="0005015F">
        <w:rPr>
          <w:b/>
          <w:sz w:val="24"/>
          <w:szCs w:val="24"/>
        </w:rPr>
        <w:t>ВСПОМОГАТЕЛЬНЫЕ ВИДЫ И ПАРАМЕТРЫ РАЗРЕШЕННОГО ИСПОЛЬЗОВАНИЯ ОБЪЕКТОВ КАПИТАЛЬНОГО СТРОИТЕЛЬСТВА</w:t>
      </w:r>
    </w:p>
    <w:p w14:paraId="37BFAA4F" w14:textId="77777777" w:rsidR="007051A4" w:rsidRDefault="007051A4" w:rsidP="007051A4">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4EF56A85" w14:textId="77777777" w:rsidR="007051A4" w:rsidRPr="0005015F" w:rsidRDefault="007051A4" w:rsidP="007051A4">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8222"/>
      </w:tblGrid>
      <w:tr w:rsidR="007051A4" w:rsidRPr="002912B2" w14:paraId="214CC29A" w14:textId="77777777" w:rsidTr="00AC5BB2">
        <w:tc>
          <w:tcPr>
            <w:tcW w:w="6662" w:type="dxa"/>
            <w:tcBorders>
              <w:top w:val="single" w:sz="1" w:space="0" w:color="000000"/>
              <w:left w:val="single" w:sz="1" w:space="0" w:color="000000"/>
              <w:bottom w:val="single" w:sz="1" w:space="0" w:color="000000"/>
              <w:right w:val="single" w:sz="1" w:space="0" w:color="000000"/>
            </w:tcBorders>
            <w:shd w:val="clear" w:color="auto" w:fill="auto"/>
          </w:tcPr>
          <w:p w14:paraId="380457A5" w14:textId="77777777" w:rsidR="007051A4" w:rsidRPr="002912B2" w:rsidRDefault="007051A4" w:rsidP="00AC5BB2">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14:paraId="19A31AED" w14:textId="77777777" w:rsidR="007051A4" w:rsidRPr="002912B2" w:rsidRDefault="007051A4" w:rsidP="00AC5BB2">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7051A4" w:rsidRPr="002912B2" w14:paraId="10D3F80E" w14:textId="77777777" w:rsidTr="00AC5BB2">
        <w:tc>
          <w:tcPr>
            <w:tcW w:w="6662" w:type="dxa"/>
            <w:tcBorders>
              <w:top w:val="single" w:sz="1" w:space="0" w:color="000000"/>
              <w:left w:val="single" w:sz="1" w:space="0" w:color="000000"/>
              <w:bottom w:val="single" w:sz="1" w:space="0" w:color="000000"/>
              <w:right w:val="single" w:sz="1" w:space="0" w:color="000000"/>
            </w:tcBorders>
            <w:shd w:val="clear" w:color="auto" w:fill="auto"/>
          </w:tcPr>
          <w:p w14:paraId="18D252E2"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57C25FC6"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6E10732"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1DDE1F5"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083230D9"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14:paraId="0888BB32"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00820FC9"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14:paraId="18A4425A"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14:paraId="7092303D"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14:paraId="33518CAF"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14:paraId="5A8EE2D3"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14:paraId="36A09CE8"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4AB04B78" w14:textId="77777777" w:rsidR="007051A4" w:rsidRPr="002912B2" w:rsidRDefault="007051A4" w:rsidP="00AC5BB2">
            <w:pPr>
              <w:jc w:val="both"/>
              <w:rPr>
                <w:rFonts w:ascii="Times New Roman CYR" w:eastAsia="Times New Roman CYR" w:hAnsi="Times New Roman CYR" w:cs="Times New Roman CYR"/>
                <w:sz w:val="24"/>
                <w:szCs w:val="24"/>
              </w:rPr>
            </w:pPr>
          </w:p>
          <w:p w14:paraId="684C169B"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4A0C143F" w14:textId="77777777" w:rsidR="007051A4" w:rsidRPr="002912B2" w:rsidRDefault="007051A4" w:rsidP="00AC5BB2">
            <w:pPr>
              <w:jc w:val="both"/>
              <w:rPr>
                <w:rFonts w:ascii="Times New Roman CYR" w:eastAsia="Times New Roman CYR" w:hAnsi="Times New Roman CYR" w:cs="Times New Roman CYR"/>
                <w:sz w:val="24"/>
                <w:szCs w:val="24"/>
              </w:rPr>
            </w:pPr>
          </w:p>
          <w:p w14:paraId="4C7189DB"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14:paraId="3AC26FA6"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50420C05" w14:textId="77777777" w:rsidR="007051A4" w:rsidRPr="002912B2" w:rsidRDefault="007051A4" w:rsidP="00AC5BB2">
            <w:pPr>
              <w:rPr>
                <w:sz w:val="24"/>
                <w:szCs w:val="24"/>
              </w:rPr>
            </w:pPr>
            <w:r w:rsidRPr="002912B2">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2EDFFB91" w14:textId="77777777" w:rsidR="007051A4" w:rsidRPr="002912B2" w:rsidRDefault="007051A4" w:rsidP="007051A4">
      <w:pPr>
        <w:ind w:firstLine="720"/>
        <w:jc w:val="both"/>
        <w:rPr>
          <w:rFonts w:ascii="Times New Roman CYR" w:eastAsia="Times New Roman CYR" w:hAnsi="Times New Roman CYR" w:cs="Times New Roman CYR"/>
          <w:sz w:val="24"/>
          <w:szCs w:val="24"/>
        </w:rPr>
      </w:pPr>
    </w:p>
    <w:p w14:paraId="61C2B248" w14:textId="77777777" w:rsidR="007051A4" w:rsidRPr="0005015F" w:rsidRDefault="007051A4" w:rsidP="007051A4">
      <w:pPr>
        <w:widowControl w:val="0"/>
        <w:ind w:firstLine="709"/>
        <w:jc w:val="both"/>
        <w:rPr>
          <w:sz w:val="24"/>
          <w:szCs w:val="24"/>
        </w:rPr>
      </w:pPr>
      <w:r w:rsidRPr="0005015F">
        <w:rPr>
          <w:b/>
          <w:sz w:val="24"/>
          <w:szCs w:val="24"/>
        </w:rPr>
        <w:t>Виды разрешенного использования объектов:</w:t>
      </w:r>
    </w:p>
    <w:p w14:paraId="053E4E60" w14:textId="77777777" w:rsidR="007051A4" w:rsidRPr="0005015F" w:rsidRDefault="007051A4" w:rsidP="007051A4">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14:paraId="425160AA" w14:textId="77777777" w:rsidR="007051A4" w:rsidRPr="0005015F" w:rsidRDefault="007051A4" w:rsidP="007051A4">
      <w:pPr>
        <w:widowControl w:val="0"/>
        <w:ind w:firstLine="709"/>
        <w:jc w:val="both"/>
        <w:rPr>
          <w:sz w:val="24"/>
          <w:szCs w:val="24"/>
        </w:rPr>
      </w:pPr>
      <w:r w:rsidRPr="0005015F">
        <w:rPr>
          <w:sz w:val="24"/>
          <w:szCs w:val="24"/>
        </w:rPr>
        <w:t>Естественные и искусственные водоемы</w:t>
      </w:r>
    </w:p>
    <w:p w14:paraId="46F61E8B" w14:textId="77777777" w:rsidR="007051A4" w:rsidRPr="0005015F" w:rsidRDefault="007051A4" w:rsidP="007051A4">
      <w:pPr>
        <w:widowControl w:val="0"/>
        <w:ind w:firstLine="709"/>
        <w:jc w:val="both"/>
        <w:rPr>
          <w:sz w:val="24"/>
          <w:szCs w:val="24"/>
        </w:rPr>
      </w:pPr>
      <w:r w:rsidRPr="0005015F">
        <w:rPr>
          <w:sz w:val="24"/>
          <w:szCs w:val="24"/>
        </w:rPr>
        <w:t>Спортивные и игровые площадки</w:t>
      </w:r>
    </w:p>
    <w:p w14:paraId="6AFE8A98" w14:textId="77777777" w:rsidR="007051A4" w:rsidRPr="0005015F" w:rsidRDefault="007051A4" w:rsidP="007051A4">
      <w:pPr>
        <w:widowControl w:val="0"/>
        <w:ind w:firstLine="709"/>
        <w:jc w:val="both"/>
        <w:rPr>
          <w:sz w:val="24"/>
          <w:szCs w:val="24"/>
        </w:rPr>
      </w:pPr>
      <w:r w:rsidRPr="0005015F">
        <w:rPr>
          <w:sz w:val="24"/>
          <w:szCs w:val="24"/>
        </w:rPr>
        <w:t>Места для пикников.</w:t>
      </w:r>
    </w:p>
    <w:p w14:paraId="4217C9BA" w14:textId="77777777" w:rsidR="007051A4" w:rsidRPr="0005015F" w:rsidRDefault="007051A4" w:rsidP="007051A4">
      <w:pPr>
        <w:widowControl w:val="0"/>
        <w:ind w:firstLine="709"/>
        <w:jc w:val="both"/>
        <w:rPr>
          <w:sz w:val="24"/>
          <w:szCs w:val="24"/>
        </w:rPr>
      </w:pPr>
      <w:r w:rsidRPr="0005015F">
        <w:rPr>
          <w:sz w:val="24"/>
          <w:szCs w:val="24"/>
        </w:rPr>
        <w:t>Велосипедные и прогулочные дорожки</w:t>
      </w:r>
    </w:p>
    <w:p w14:paraId="25A2BC9D" w14:textId="77777777" w:rsidR="007051A4" w:rsidRPr="0005015F" w:rsidRDefault="007051A4" w:rsidP="007051A4">
      <w:pPr>
        <w:widowControl w:val="0"/>
        <w:ind w:firstLine="709"/>
        <w:jc w:val="both"/>
        <w:rPr>
          <w:sz w:val="24"/>
          <w:szCs w:val="24"/>
        </w:rPr>
      </w:pPr>
      <w:r w:rsidRPr="0005015F">
        <w:rPr>
          <w:sz w:val="24"/>
          <w:szCs w:val="24"/>
        </w:rPr>
        <w:t>Элементы благоустройства</w:t>
      </w:r>
    </w:p>
    <w:p w14:paraId="6F2A96EB" w14:textId="77777777" w:rsidR="007051A4" w:rsidRPr="0005015F" w:rsidRDefault="007051A4" w:rsidP="007051A4">
      <w:pPr>
        <w:widowControl w:val="0"/>
        <w:ind w:firstLine="709"/>
        <w:jc w:val="both"/>
        <w:rPr>
          <w:sz w:val="24"/>
          <w:szCs w:val="24"/>
        </w:rPr>
      </w:pPr>
      <w:r w:rsidRPr="0005015F">
        <w:rPr>
          <w:sz w:val="24"/>
          <w:szCs w:val="24"/>
        </w:rPr>
        <w:t>Площадки для мусорных контейнеров</w:t>
      </w:r>
    </w:p>
    <w:p w14:paraId="4FECA4F0" w14:textId="77777777" w:rsidR="007051A4" w:rsidRPr="0005015F" w:rsidRDefault="007051A4" w:rsidP="007051A4">
      <w:pPr>
        <w:widowControl w:val="0"/>
        <w:ind w:firstLine="709"/>
        <w:jc w:val="both"/>
        <w:rPr>
          <w:sz w:val="24"/>
          <w:szCs w:val="24"/>
        </w:rPr>
      </w:pPr>
      <w:r w:rsidRPr="0005015F">
        <w:rPr>
          <w:sz w:val="24"/>
          <w:szCs w:val="24"/>
        </w:rPr>
        <w:t xml:space="preserve">Объекты инженерного обеспечения (водо-, газо-, электроснабжения и т.п.), </w:t>
      </w:r>
    </w:p>
    <w:p w14:paraId="448076DC" w14:textId="77777777" w:rsidR="007051A4" w:rsidRPr="0005015F" w:rsidRDefault="007051A4" w:rsidP="007051A4">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14:paraId="0F5CB070" w14:textId="77777777" w:rsidR="007051A4" w:rsidRPr="0005015F" w:rsidRDefault="007051A4" w:rsidP="007051A4">
      <w:pPr>
        <w:widowControl w:val="0"/>
        <w:ind w:firstLine="709"/>
        <w:jc w:val="both"/>
        <w:rPr>
          <w:sz w:val="24"/>
          <w:szCs w:val="24"/>
        </w:rPr>
      </w:pPr>
      <w:r w:rsidRPr="0005015F">
        <w:rPr>
          <w:sz w:val="24"/>
          <w:szCs w:val="24"/>
        </w:rPr>
        <w:t>Наземные автостоянки автомобильного транспорта, парковки.</w:t>
      </w:r>
    </w:p>
    <w:p w14:paraId="71E97C58" w14:textId="77777777" w:rsidR="007051A4" w:rsidRPr="0005015F" w:rsidRDefault="007051A4" w:rsidP="007051A4">
      <w:pPr>
        <w:widowControl w:val="0"/>
        <w:ind w:firstLine="709"/>
        <w:jc w:val="both"/>
        <w:rPr>
          <w:sz w:val="24"/>
          <w:szCs w:val="24"/>
        </w:rPr>
      </w:pPr>
      <w:r w:rsidRPr="0005015F">
        <w:rPr>
          <w:sz w:val="24"/>
          <w:szCs w:val="24"/>
        </w:rPr>
        <w:t>Площадки для сбора мусора.</w:t>
      </w:r>
    </w:p>
    <w:p w14:paraId="25543CFF" w14:textId="77777777" w:rsidR="007051A4" w:rsidRPr="0005015F" w:rsidRDefault="007051A4" w:rsidP="007051A4">
      <w:pPr>
        <w:widowControl w:val="0"/>
        <w:ind w:firstLine="709"/>
        <w:jc w:val="both"/>
        <w:rPr>
          <w:sz w:val="24"/>
          <w:szCs w:val="24"/>
        </w:rPr>
      </w:pPr>
      <w:r w:rsidRPr="0005015F">
        <w:rPr>
          <w:sz w:val="24"/>
          <w:szCs w:val="24"/>
        </w:rPr>
        <w:t>Общественные туалеты.</w:t>
      </w:r>
    </w:p>
    <w:p w14:paraId="2BB4D463" w14:textId="77777777" w:rsidR="007051A4" w:rsidRPr="0005015F" w:rsidRDefault="007051A4" w:rsidP="007051A4">
      <w:pPr>
        <w:widowControl w:val="0"/>
        <w:tabs>
          <w:tab w:val="left" w:pos="2520"/>
        </w:tabs>
        <w:ind w:firstLine="709"/>
        <w:jc w:val="both"/>
        <w:rPr>
          <w:sz w:val="24"/>
          <w:szCs w:val="24"/>
        </w:rPr>
      </w:pPr>
      <w:r w:rsidRPr="0005015F">
        <w:rPr>
          <w:sz w:val="24"/>
          <w:szCs w:val="24"/>
        </w:rPr>
        <w:t>Примечание.</w:t>
      </w:r>
    </w:p>
    <w:p w14:paraId="534493F5" w14:textId="77777777" w:rsidR="007051A4" w:rsidRPr="0005015F" w:rsidRDefault="007051A4" w:rsidP="007051A4">
      <w:pPr>
        <w:widowControl w:val="0"/>
        <w:tabs>
          <w:tab w:val="left" w:pos="2520"/>
        </w:tabs>
        <w:ind w:firstLine="709"/>
        <w:jc w:val="both"/>
        <w:rPr>
          <w:sz w:val="24"/>
          <w:szCs w:val="24"/>
        </w:rPr>
      </w:pPr>
      <w:r w:rsidRPr="0005015F">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8ED0E7A" w14:textId="77777777" w:rsidR="007051A4" w:rsidRPr="0005015F" w:rsidRDefault="007051A4" w:rsidP="007051A4">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4168874" w14:textId="77777777" w:rsidR="00F34200" w:rsidRPr="00C54616" w:rsidRDefault="00F34200" w:rsidP="002D7458">
      <w:pPr>
        <w:widowControl w:val="0"/>
        <w:jc w:val="both"/>
        <w:rPr>
          <w:iCs/>
          <w:sz w:val="24"/>
          <w:szCs w:val="24"/>
        </w:rPr>
      </w:pPr>
    </w:p>
    <w:p w14:paraId="6F7D700D" w14:textId="10208217" w:rsidR="00AC5BB2" w:rsidRPr="00854CB9" w:rsidRDefault="007D5242" w:rsidP="00AC5BB2">
      <w:pPr>
        <w:overflowPunct w:val="0"/>
        <w:autoSpaceDE w:val="0"/>
        <w:autoSpaceDN w:val="0"/>
        <w:adjustRightInd w:val="0"/>
        <w:ind w:firstLine="567"/>
        <w:jc w:val="center"/>
        <w:outlineLvl w:val="4"/>
        <w:rPr>
          <w:rFonts w:eastAsia="SimSun"/>
          <w:b/>
          <w:bCs/>
          <w:i/>
          <w:iCs/>
          <w:sz w:val="24"/>
          <w:szCs w:val="24"/>
          <w:lang w:eastAsia="zh-CN"/>
        </w:rPr>
      </w:pPr>
      <w:r>
        <w:rPr>
          <w:rFonts w:eastAsia="SimSun"/>
          <w:b/>
          <w:bCs/>
          <w:i/>
          <w:iCs/>
          <w:sz w:val="24"/>
          <w:szCs w:val="24"/>
          <w:lang w:eastAsia="zh-CN"/>
        </w:rPr>
        <w:t>РЗ.302.</w:t>
      </w:r>
      <w:r w:rsidR="00AC5BB2" w:rsidRPr="00854CB9">
        <w:rPr>
          <w:rFonts w:eastAsia="SimSun"/>
          <w:b/>
          <w:bCs/>
          <w:i/>
          <w:iCs/>
          <w:sz w:val="24"/>
          <w:szCs w:val="24"/>
          <w:lang w:eastAsia="zh-CN"/>
        </w:rPr>
        <w:t xml:space="preserve"> Зо</w:t>
      </w:r>
      <w:r>
        <w:rPr>
          <w:rFonts w:eastAsia="SimSun"/>
          <w:b/>
          <w:bCs/>
          <w:i/>
          <w:iCs/>
          <w:sz w:val="24"/>
          <w:szCs w:val="24"/>
          <w:lang w:eastAsia="zh-CN"/>
        </w:rPr>
        <w:t>на объектов отдыха и туризма</w:t>
      </w:r>
    </w:p>
    <w:p w14:paraId="3A409F7B" w14:textId="77777777" w:rsidR="00AC5BB2" w:rsidRPr="00854CB9" w:rsidRDefault="00AC5BB2" w:rsidP="00AC5BB2">
      <w:pPr>
        <w:rPr>
          <w:rFonts w:eastAsia="SimSun"/>
          <w:sz w:val="24"/>
          <w:szCs w:val="24"/>
          <w:lang w:eastAsia="zh-CN"/>
        </w:rPr>
      </w:pPr>
    </w:p>
    <w:p w14:paraId="5C32F5CB" w14:textId="77777777" w:rsidR="00AC5BB2" w:rsidRPr="00854CB9" w:rsidRDefault="00AC5BB2" w:rsidP="00AC5BB2">
      <w:pPr>
        <w:numPr>
          <w:ilvl w:val="0"/>
          <w:numId w:val="22"/>
        </w:numPr>
        <w:jc w:val="both"/>
        <w:rPr>
          <w:b/>
          <w:sz w:val="24"/>
          <w:szCs w:val="24"/>
        </w:rPr>
      </w:pPr>
      <w:r w:rsidRPr="00854CB9">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5001"/>
        <w:gridCol w:w="7442"/>
      </w:tblGrid>
      <w:tr w:rsidR="00AC5BB2" w:rsidRPr="00854CB9" w14:paraId="5BEC95B2" w14:textId="77777777" w:rsidTr="00AC5BB2">
        <w:trPr>
          <w:trHeight w:val="552"/>
          <w:tblHeader/>
        </w:trPr>
        <w:tc>
          <w:tcPr>
            <w:tcW w:w="895" w:type="pct"/>
            <w:vAlign w:val="center"/>
          </w:tcPr>
          <w:p w14:paraId="2A0C4ADC" w14:textId="77777777" w:rsidR="00AC5BB2" w:rsidRPr="00854CB9" w:rsidRDefault="00AC5BB2" w:rsidP="00AC5BB2">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14:paraId="34A092CB" w14:textId="77777777" w:rsidR="00AC5BB2" w:rsidRPr="00854CB9" w:rsidRDefault="00AC5BB2" w:rsidP="00AC5BB2">
            <w:pPr>
              <w:tabs>
                <w:tab w:val="left" w:pos="2520"/>
              </w:tabs>
              <w:jc w:val="center"/>
              <w:rPr>
                <w:b/>
                <w:sz w:val="24"/>
                <w:szCs w:val="24"/>
              </w:rPr>
            </w:pPr>
            <w:r w:rsidRPr="00854CB9">
              <w:rPr>
                <w:b/>
                <w:sz w:val="24"/>
                <w:szCs w:val="24"/>
              </w:rPr>
              <w:t>(номер по классификатору)</w:t>
            </w:r>
          </w:p>
        </w:tc>
        <w:tc>
          <w:tcPr>
            <w:tcW w:w="1650" w:type="pct"/>
          </w:tcPr>
          <w:p w14:paraId="0F2C4A6B" w14:textId="77777777" w:rsidR="00AC5BB2" w:rsidRPr="00854CB9" w:rsidRDefault="00AC5BB2" w:rsidP="00AC5BB2">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455" w:type="pct"/>
            <w:vAlign w:val="center"/>
          </w:tcPr>
          <w:p w14:paraId="312FA817" w14:textId="77777777" w:rsidR="00AC5BB2" w:rsidRPr="00854CB9" w:rsidRDefault="00AC5BB2" w:rsidP="00AC5BB2">
            <w:pPr>
              <w:tabs>
                <w:tab w:val="left" w:pos="2520"/>
              </w:tabs>
              <w:jc w:val="center"/>
              <w:rPr>
                <w:b/>
                <w:sz w:val="24"/>
                <w:szCs w:val="24"/>
              </w:rPr>
            </w:pPr>
            <w:r w:rsidRPr="00854CB9">
              <w:rPr>
                <w:b/>
                <w:sz w:val="24"/>
                <w:szCs w:val="24"/>
              </w:rPr>
              <w:t>ПРЕДЕЛЬНЫЕ РАЗМЕРЫ ЗЕМЕЛЬНЫХ</w:t>
            </w:r>
          </w:p>
          <w:p w14:paraId="0C503D32" w14:textId="77777777" w:rsidR="00AC5BB2" w:rsidRPr="00854CB9" w:rsidRDefault="00AC5BB2" w:rsidP="00AC5BB2">
            <w:pPr>
              <w:tabs>
                <w:tab w:val="left" w:pos="2520"/>
              </w:tabs>
              <w:jc w:val="center"/>
              <w:rPr>
                <w:b/>
                <w:sz w:val="24"/>
                <w:szCs w:val="24"/>
              </w:rPr>
            </w:pPr>
            <w:r w:rsidRPr="00854CB9">
              <w:rPr>
                <w:b/>
                <w:sz w:val="24"/>
                <w:szCs w:val="24"/>
              </w:rPr>
              <w:t>УЧАСТКОВ И ПРЕДЕЛЬНЫЕ ПАРАМЕТРЫ</w:t>
            </w:r>
          </w:p>
          <w:p w14:paraId="7D485B89" w14:textId="77777777" w:rsidR="00AC5BB2" w:rsidRPr="00854CB9" w:rsidRDefault="00AC5BB2" w:rsidP="00AC5BB2">
            <w:pPr>
              <w:tabs>
                <w:tab w:val="left" w:pos="2520"/>
              </w:tabs>
              <w:jc w:val="center"/>
              <w:rPr>
                <w:b/>
                <w:sz w:val="24"/>
                <w:szCs w:val="24"/>
              </w:rPr>
            </w:pPr>
            <w:r w:rsidRPr="00854CB9">
              <w:rPr>
                <w:b/>
                <w:sz w:val="24"/>
                <w:szCs w:val="24"/>
              </w:rPr>
              <w:t>РАЗРЕШЕННОГО СТРОИТЕЛЬСТВА</w:t>
            </w:r>
          </w:p>
        </w:tc>
      </w:tr>
      <w:tr w:rsidR="00FA6C7D" w:rsidRPr="00854CB9" w14:paraId="7E2595AE" w14:textId="77777777" w:rsidTr="00892B04">
        <w:trPr>
          <w:trHeight w:val="552"/>
        </w:trPr>
        <w:tc>
          <w:tcPr>
            <w:tcW w:w="895" w:type="pct"/>
          </w:tcPr>
          <w:p w14:paraId="6E3BAB68" w14:textId="6236D593" w:rsidR="00FA6C7D" w:rsidRPr="000877A8" w:rsidRDefault="00FA6C7D" w:rsidP="00163BEF">
            <w:pPr>
              <w:widowControl w:val="0"/>
              <w:autoSpaceDE w:val="0"/>
              <w:autoSpaceDN w:val="0"/>
              <w:adjustRightInd w:val="0"/>
              <w:rPr>
                <w:sz w:val="24"/>
                <w:szCs w:val="24"/>
              </w:rPr>
            </w:pPr>
            <w:r>
              <w:rPr>
                <w:color w:val="22272F"/>
                <w:sz w:val="23"/>
                <w:szCs w:val="23"/>
                <w:shd w:val="clear" w:color="auto" w:fill="FFFFFF"/>
              </w:rPr>
              <w:t>Отдых (рекреация) (5.0)</w:t>
            </w:r>
          </w:p>
        </w:tc>
        <w:tc>
          <w:tcPr>
            <w:tcW w:w="1650" w:type="pct"/>
          </w:tcPr>
          <w:p w14:paraId="6CAC4CF4" w14:textId="77777777" w:rsidR="00FA6C7D" w:rsidRDefault="00FA6C7D" w:rsidP="00E116D6">
            <w:pPr>
              <w:pStyle w:val="s1"/>
              <w:shd w:val="clear" w:color="auto" w:fill="FFFFFF"/>
              <w:spacing w:before="0" w:beforeAutospacing="0" w:after="0" w:afterAutospacing="0"/>
              <w:jc w:val="both"/>
              <w:rPr>
                <w:color w:val="22272F"/>
                <w:sz w:val="23"/>
                <w:szCs w:val="23"/>
              </w:rPr>
            </w:pPr>
            <w:r>
              <w:rPr>
                <w:color w:val="22272F"/>
                <w:sz w:val="23"/>
                <w:szCs w:val="23"/>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291123B4" w14:textId="77777777" w:rsidR="00FA6C7D" w:rsidRDefault="00FA6C7D" w:rsidP="00E116D6">
            <w:pPr>
              <w:pStyle w:val="s1"/>
              <w:shd w:val="clear" w:color="auto" w:fill="FFFFFF"/>
              <w:spacing w:before="0" w:beforeAutospacing="0" w:after="0" w:afterAutospacing="0"/>
              <w:jc w:val="both"/>
              <w:rPr>
                <w:color w:val="22272F"/>
                <w:sz w:val="23"/>
                <w:szCs w:val="23"/>
              </w:rPr>
            </w:pPr>
            <w:r>
              <w:rPr>
                <w:color w:val="22272F"/>
                <w:sz w:val="23"/>
                <w:szCs w:val="23"/>
              </w:rPr>
              <w:t>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r:id="rId195" w:anchor="/document/75062082/entry/1051" w:history="1">
              <w:r>
                <w:rPr>
                  <w:rStyle w:val="af"/>
                  <w:color w:val="3272C0"/>
                  <w:sz w:val="23"/>
                  <w:szCs w:val="23"/>
                </w:rPr>
                <w:t>кодами 5.1 - 5.5</w:t>
              </w:r>
            </w:hyperlink>
          </w:p>
          <w:p w14:paraId="022BA960" w14:textId="77777777" w:rsidR="00FA6C7D" w:rsidRDefault="00FA6C7D" w:rsidP="00E116D6">
            <w:pPr>
              <w:widowControl w:val="0"/>
              <w:rPr>
                <w:color w:val="22272F"/>
                <w:sz w:val="23"/>
                <w:szCs w:val="23"/>
                <w:shd w:val="clear" w:color="auto" w:fill="FFFFFF"/>
              </w:rPr>
            </w:pPr>
          </w:p>
        </w:tc>
        <w:tc>
          <w:tcPr>
            <w:tcW w:w="2455" w:type="pct"/>
          </w:tcPr>
          <w:p w14:paraId="11937BFF" w14:textId="77777777" w:rsidR="00FA6C7D" w:rsidRPr="00854CB9" w:rsidRDefault="00FA6C7D" w:rsidP="00E116D6">
            <w:pPr>
              <w:ind w:firstLine="567"/>
              <w:jc w:val="both"/>
              <w:rPr>
                <w:b/>
                <w:sz w:val="24"/>
                <w:szCs w:val="24"/>
                <w:u w:val="single"/>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p w14:paraId="600D6D43" w14:textId="77777777" w:rsidR="00FA6C7D" w:rsidRPr="00892F86" w:rsidRDefault="00FA6C7D" w:rsidP="00E116D6">
            <w:pPr>
              <w:rPr>
                <w:rFonts w:ascii="Times New Roman CYR" w:eastAsia="Times New Roman CYR" w:hAnsi="Times New Roman CYR" w:cs="Times New Roman CYR"/>
                <w:sz w:val="24"/>
                <w:szCs w:val="24"/>
              </w:rPr>
            </w:pPr>
          </w:p>
        </w:tc>
      </w:tr>
      <w:tr w:rsidR="00FA6C7D" w:rsidRPr="00854CB9" w14:paraId="6EB18B11" w14:textId="77777777" w:rsidTr="00F70592">
        <w:trPr>
          <w:trHeight w:val="552"/>
        </w:trPr>
        <w:tc>
          <w:tcPr>
            <w:tcW w:w="895" w:type="pct"/>
          </w:tcPr>
          <w:p w14:paraId="3FBF2EFD" w14:textId="726769BC" w:rsidR="00FA6C7D" w:rsidRPr="000877A8" w:rsidRDefault="00FA6C7D" w:rsidP="00163BEF">
            <w:pPr>
              <w:widowControl w:val="0"/>
              <w:autoSpaceDE w:val="0"/>
              <w:autoSpaceDN w:val="0"/>
              <w:adjustRightInd w:val="0"/>
              <w:rPr>
                <w:sz w:val="24"/>
                <w:szCs w:val="24"/>
              </w:rPr>
            </w:pPr>
            <w:r w:rsidRPr="00054C46">
              <w:rPr>
                <w:color w:val="22272F"/>
                <w:sz w:val="23"/>
                <w:szCs w:val="23"/>
                <w:shd w:val="clear" w:color="auto" w:fill="FFFFFF"/>
              </w:rPr>
              <w:t>Водный спорт (5.1.5)</w:t>
            </w:r>
          </w:p>
        </w:tc>
        <w:tc>
          <w:tcPr>
            <w:tcW w:w="1650" w:type="pct"/>
          </w:tcPr>
          <w:p w14:paraId="247A6BBD" w14:textId="0450515A" w:rsidR="00FA6C7D" w:rsidRDefault="00FA6C7D" w:rsidP="00E116D6">
            <w:pPr>
              <w:widowControl w:val="0"/>
              <w:rPr>
                <w:color w:val="22272F"/>
                <w:sz w:val="23"/>
                <w:szCs w:val="23"/>
                <w:shd w:val="clear" w:color="auto" w:fill="FFFFFF"/>
              </w:rPr>
            </w:pPr>
            <w:r>
              <w:rPr>
                <w:color w:val="22272F"/>
                <w:sz w:val="23"/>
                <w:szCs w:val="23"/>
                <w:shd w:val="clear" w:color="auto" w:fill="FFFFFF"/>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455" w:type="pct"/>
            <w:vMerge w:val="restart"/>
          </w:tcPr>
          <w:p w14:paraId="4674A706" w14:textId="77777777" w:rsidR="00296D41" w:rsidRPr="00854CB9" w:rsidRDefault="00296D41" w:rsidP="00296D41">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14:paraId="04385E6F" w14:textId="77777777" w:rsidR="00296D41" w:rsidRPr="00854CB9" w:rsidRDefault="00296D41" w:rsidP="00296D41">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1000/</w:t>
            </w:r>
            <w:r>
              <w:rPr>
                <w:b/>
                <w:sz w:val="24"/>
                <w:szCs w:val="24"/>
              </w:rPr>
              <w:t>не подлежит ограничению</w:t>
            </w:r>
            <w:r w:rsidRPr="00854CB9">
              <w:rPr>
                <w:sz w:val="24"/>
                <w:szCs w:val="24"/>
              </w:rPr>
              <w:t>;</w:t>
            </w:r>
          </w:p>
          <w:p w14:paraId="34B25CD9" w14:textId="77777777" w:rsidR="00296D41" w:rsidRPr="00892F86" w:rsidRDefault="00296D41" w:rsidP="00296D41">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A7759E">
              <w:rPr>
                <w:rFonts w:ascii="Times New Roman CYR" w:eastAsia="Times New Roman CYR" w:hAnsi="Times New Roman CYR" w:cs="Times New Roman CYR"/>
                <w:b/>
                <w:sz w:val="24"/>
                <w:szCs w:val="24"/>
              </w:rPr>
              <w:t>12 м</w:t>
            </w:r>
            <w:r w:rsidRPr="00892F86">
              <w:rPr>
                <w:rFonts w:ascii="Times New Roman CYR" w:eastAsia="Times New Roman CYR" w:hAnsi="Times New Roman CYR" w:cs="Times New Roman CYR"/>
                <w:sz w:val="24"/>
                <w:szCs w:val="24"/>
              </w:rPr>
              <w:t>;</w:t>
            </w:r>
          </w:p>
          <w:p w14:paraId="39A0B551" w14:textId="77777777" w:rsidR="00296D41" w:rsidRPr="00892F86" w:rsidRDefault="00296D41" w:rsidP="00296D41">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A7759E">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6558BF03" w14:textId="77777777" w:rsidR="00296D41" w:rsidRPr="00892F86" w:rsidRDefault="00296D41" w:rsidP="00296D41">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A7759E">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0784049C" w14:textId="18A4C716" w:rsidR="00FA6C7D" w:rsidRPr="00892F86" w:rsidRDefault="00296D41" w:rsidP="00296D41">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A7759E">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FA6C7D" w:rsidRPr="00854CB9" w14:paraId="6DC9B382" w14:textId="77777777" w:rsidTr="00F70592">
        <w:trPr>
          <w:trHeight w:val="552"/>
        </w:trPr>
        <w:tc>
          <w:tcPr>
            <w:tcW w:w="895" w:type="pct"/>
          </w:tcPr>
          <w:p w14:paraId="6824FDC2" w14:textId="184DAD82" w:rsidR="00FA6C7D" w:rsidRPr="000877A8" w:rsidRDefault="00FA6C7D" w:rsidP="00163BEF">
            <w:pPr>
              <w:widowControl w:val="0"/>
              <w:autoSpaceDE w:val="0"/>
              <w:autoSpaceDN w:val="0"/>
              <w:adjustRightInd w:val="0"/>
              <w:rPr>
                <w:sz w:val="24"/>
                <w:szCs w:val="24"/>
              </w:rPr>
            </w:pPr>
            <w:r w:rsidRPr="00054C46">
              <w:rPr>
                <w:color w:val="22272F"/>
                <w:sz w:val="23"/>
                <w:szCs w:val="23"/>
                <w:shd w:val="clear" w:color="auto" w:fill="FFFFFF"/>
              </w:rPr>
              <w:t>Авиационный спорт (5.1.6)</w:t>
            </w:r>
          </w:p>
        </w:tc>
        <w:tc>
          <w:tcPr>
            <w:tcW w:w="1650" w:type="pct"/>
          </w:tcPr>
          <w:p w14:paraId="6E27E50C" w14:textId="77061676" w:rsidR="00FA6C7D" w:rsidRDefault="00FA6C7D" w:rsidP="00E116D6">
            <w:pPr>
              <w:widowControl w:val="0"/>
              <w:rPr>
                <w:color w:val="22272F"/>
                <w:sz w:val="23"/>
                <w:szCs w:val="23"/>
                <w:shd w:val="clear" w:color="auto" w:fill="FFFFFF"/>
              </w:rPr>
            </w:pPr>
            <w:r>
              <w:rPr>
                <w:color w:val="22272F"/>
                <w:sz w:val="23"/>
                <w:szCs w:val="23"/>
                <w:shd w:val="clear" w:color="auto" w:fill="FFFFFF"/>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455" w:type="pct"/>
            <w:vMerge/>
          </w:tcPr>
          <w:p w14:paraId="0B8AFAF1" w14:textId="77777777" w:rsidR="00FA6C7D" w:rsidRPr="00892F86" w:rsidRDefault="00FA6C7D" w:rsidP="00E116D6">
            <w:pPr>
              <w:rPr>
                <w:rFonts w:ascii="Times New Roman CYR" w:eastAsia="Times New Roman CYR" w:hAnsi="Times New Roman CYR" w:cs="Times New Roman CYR"/>
                <w:sz w:val="24"/>
                <w:szCs w:val="24"/>
              </w:rPr>
            </w:pPr>
          </w:p>
        </w:tc>
      </w:tr>
      <w:tr w:rsidR="007D5242" w:rsidRPr="00854CB9" w14:paraId="29AE678C" w14:textId="77777777" w:rsidTr="00A47021">
        <w:trPr>
          <w:trHeight w:val="552"/>
        </w:trPr>
        <w:tc>
          <w:tcPr>
            <w:tcW w:w="895" w:type="pct"/>
            <w:vAlign w:val="center"/>
          </w:tcPr>
          <w:p w14:paraId="00364C5E" w14:textId="77777777" w:rsidR="007D5242" w:rsidRPr="000877A8" w:rsidRDefault="007D5242" w:rsidP="00163BEF">
            <w:pPr>
              <w:widowControl w:val="0"/>
              <w:autoSpaceDE w:val="0"/>
              <w:autoSpaceDN w:val="0"/>
              <w:adjustRightInd w:val="0"/>
              <w:rPr>
                <w:sz w:val="24"/>
                <w:szCs w:val="24"/>
              </w:rPr>
            </w:pPr>
            <w:r w:rsidRPr="000877A8">
              <w:rPr>
                <w:sz w:val="24"/>
                <w:szCs w:val="24"/>
              </w:rPr>
              <w:t>Обеспечение занятий спортом в помещениях (5.1.2)</w:t>
            </w:r>
          </w:p>
          <w:p w14:paraId="3E1C6207" w14:textId="77777777" w:rsidR="007D5242" w:rsidRPr="000877A8" w:rsidRDefault="007D5242" w:rsidP="00163BEF">
            <w:pPr>
              <w:widowControl w:val="0"/>
              <w:autoSpaceDE w:val="0"/>
              <w:autoSpaceDN w:val="0"/>
              <w:adjustRightInd w:val="0"/>
              <w:rPr>
                <w:sz w:val="24"/>
                <w:szCs w:val="24"/>
              </w:rPr>
            </w:pPr>
            <w:r w:rsidRPr="000877A8">
              <w:rPr>
                <w:sz w:val="24"/>
                <w:szCs w:val="24"/>
              </w:rPr>
              <w:t>Площадки для занятий спортом (5.1.3)</w:t>
            </w:r>
          </w:p>
          <w:p w14:paraId="793A6A4F" w14:textId="77777777" w:rsidR="007D5242" w:rsidRDefault="007D5242" w:rsidP="00AC5BB2">
            <w:pPr>
              <w:widowControl w:val="0"/>
              <w:autoSpaceDE w:val="0"/>
              <w:autoSpaceDN w:val="0"/>
              <w:adjustRightInd w:val="0"/>
              <w:rPr>
                <w:sz w:val="24"/>
                <w:szCs w:val="24"/>
              </w:rPr>
            </w:pPr>
            <w:r w:rsidRPr="000877A8">
              <w:rPr>
                <w:sz w:val="24"/>
                <w:szCs w:val="24"/>
              </w:rPr>
              <w:t>Оборудованные площадки для занятий спортом (5.1.4)</w:t>
            </w:r>
          </w:p>
          <w:p w14:paraId="510D44AC" w14:textId="77777777" w:rsidR="00163BEF" w:rsidRDefault="00163BEF" w:rsidP="00AC5BB2">
            <w:pPr>
              <w:widowControl w:val="0"/>
              <w:autoSpaceDE w:val="0"/>
              <w:autoSpaceDN w:val="0"/>
              <w:adjustRightInd w:val="0"/>
              <w:rPr>
                <w:sz w:val="24"/>
                <w:szCs w:val="24"/>
              </w:rPr>
            </w:pPr>
          </w:p>
          <w:p w14:paraId="5D0A16A3" w14:textId="77777777" w:rsidR="00163BEF" w:rsidRPr="00163BEF" w:rsidRDefault="00163BEF" w:rsidP="00AC5BB2">
            <w:pPr>
              <w:widowControl w:val="0"/>
              <w:autoSpaceDE w:val="0"/>
              <w:autoSpaceDN w:val="0"/>
              <w:adjustRightInd w:val="0"/>
              <w:rPr>
                <w:sz w:val="24"/>
                <w:szCs w:val="24"/>
              </w:rPr>
            </w:pPr>
          </w:p>
          <w:p w14:paraId="67134341" w14:textId="77777777" w:rsidR="00163BEF" w:rsidRPr="00163BEF" w:rsidRDefault="00163BEF" w:rsidP="00AC5BB2">
            <w:pPr>
              <w:widowControl w:val="0"/>
              <w:autoSpaceDE w:val="0"/>
              <w:autoSpaceDN w:val="0"/>
              <w:adjustRightInd w:val="0"/>
              <w:rPr>
                <w:sz w:val="24"/>
                <w:szCs w:val="24"/>
              </w:rPr>
            </w:pPr>
          </w:p>
          <w:p w14:paraId="6907FEDC" w14:textId="77777777" w:rsidR="00163BEF" w:rsidRPr="00163BEF" w:rsidRDefault="00163BEF" w:rsidP="00AC5BB2">
            <w:pPr>
              <w:widowControl w:val="0"/>
              <w:autoSpaceDE w:val="0"/>
              <w:autoSpaceDN w:val="0"/>
              <w:adjustRightInd w:val="0"/>
              <w:rPr>
                <w:sz w:val="24"/>
                <w:szCs w:val="24"/>
              </w:rPr>
            </w:pPr>
          </w:p>
          <w:p w14:paraId="158C513B" w14:textId="05104A96" w:rsidR="00163BEF" w:rsidRDefault="00163BEF" w:rsidP="00AC5BB2">
            <w:pPr>
              <w:widowControl w:val="0"/>
              <w:autoSpaceDE w:val="0"/>
              <w:autoSpaceDN w:val="0"/>
              <w:adjustRightInd w:val="0"/>
              <w:rPr>
                <w:color w:val="22272F"/>
                <w:sz w:val="23"/>
                <w:szCs w:val="23"/>
                <w:shd w:val="clear" w:color="auto" w:fill="FFFFFF"/>
              </w:rPr>
            </w:pPr>
            <w:r w:rsidRPr="00163BEF">
              <w:rPr>
                <w:sz w:val="24"/>
                <w:szCs w:val="24"/>
              </w:rPr>
              <w:t>Спортивные базы (5.1.7)</w:t>
            </w:r>
          </w:p>
        </w:tc>
        <w:tc>
          <w:tcPr>
            <w:tcW w:w="1650" w:type="pct"/>
            <w:vAlign w:val="center"/>
          </w:tcPr>
          <w:p w14:paraId="5653AB22" w14:textId="77777777" w:rsidR="007D5242" w:rsidRDefault="007D5242" w:rsidP="00E116D6">
            <w:pPr>
              <w:widowControl w:val="0"/>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62D91529" w14:textId="77777777" w:rsidR="007D5242" w:rsidRDefault="007D5242" w:rsidP="00E116D6">
            <w:pPr>
              <w:widowControl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3D0DAF9E" w14:textId="77777777" w:rsidR="007D5242" w:rsidRDefault="007D5242" w:rsidP="00E116D6">
            <w:pPr>
              <w:widowControl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14:paraId="4314F13E" w14:textId="61842045" w:rsidR="007D5242" w:rsidRDefault="00163BEF" w:rsidP="00AC5BB2">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2455" w:type="pct"/>
          </w:tcPr>
          <w:p w14:paraId="5117258D" w14:textId="77777777" w:rsidR="007D5242" w:rsidRPr="00892F86" w:rsidRDefault="007D5242" w:rsidP="00E116D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b/>
                <w:sz w:val="24"/>
                <w:szCs w:val="24"/>
              </w:rPr>
              <w:t>300/4</w:t>
            </w:r>
            <w:r w:rsidRPr="00A7759E">
              <w:rPr>
                <w:rFonts w:ascii="Times New Roman CYR" w:eastAsia="Times New Roman CYR" w:hAnsi="Times New Roman CYR" w:cs="Times New Roman CYR"/>
                <w:b/>
                <w:sz w:val="24"/>
                <w:szCs w:val="24"/>
              </w:rPr>
              <w:t>0000</w:t>
            </w:r>
            <w:r w:rsidRPr="00892F86">
              <w:rPr>
                <w:rFonts w:ascii="Times New Roman CYR" w:eastAsia="Times New Roman CYR" w:hAnsi="Times New Roman CYR" w:cs="Times New Roman CYR"/>
                <w:sz w:val="24"/>
                <w:szCs w:val="24"/>
              </w:rPr>
              <w:t> кв. м;</w:t>
            </w:r>
          </w:p>
          <w:p w14:paraId="0008744F" w14:textId="77777777" w:rsidR="007D5242" w:rsidRPr="00892F86" w:rsidRDefault="007D5242" w:rsidP="00E116D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A7759E">
              <w:rPr>
                <w:rFonts w:ascii="Times New Roman CYR" w:eastAsia="Times New Roman CYR" w:hAnsi="Times New Roman CYR" w:cs="Times New Roman CYR"/>
                <w:b/>
                <w:sz w:val="24"/>
                <w:szCs w:val="24"/>
              </w:rPr>
              <w:t>12 м</w:t>
            </w:r>
            <w:r w:rsidRPr="00892F86">
              <w:rPr>
                <w:rFonts w:ascii="Times New Roman CYR" w:eastAsia="Times New Roman CYR" w:hAnsi="Times New Roman CYR" w:cs="Times New Roman CYR"/>
                <w:sz w:val="24"/>
                <w:szCs w:val="24"/>
              </w:rPr>
              <w:t>;</w:t>
            </w:r>
          </w:p>
          <w:p w14:paraId="5F62A542" w14:textId="77777777" w:rsidR="007D5242" w:rsidRPr="00892F86" w:rsidRDefault="007D5242" w:rsidP="00E116D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A7759E">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666AB569" w14:textId="77777777" w:rsidR="007D5242" w:rsidRPr="00892F86" w:rsidRDefault="007D5242" w:rsidP="00E116D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A7759E">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1577A2D4" w14:textId="26BE5BDB" w:rsidR="007D5242" w:rsidRPr="00854CB9" w:rsidRDefault="007D5242" w:rsidP="00AC5BB2">
            <w:pPr>
              <w:ind w:firstLine="567"/>
              <w:jc w:val="both"/>
              <w:rPr>
                <w:b/>
                <w:sz w:val="24"/>
                <w:szCs w:val="24"/>
              </w:rPr>
            </w:pPr>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A7759E">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296D41" w:rsidRPr="00854CB9" w14:paraId="7A37D85F" w14:textId="77777777" w:rsidTr="00A47021">
        <w:trPr>
          <w:trHeight w:val="552"/>
        </w:trPr>
        <w:tc>
          <w:tcPr>
            <w:tcW w:w="895" w:type="pct"/>
          </w:tcPr>
          <w:p w14:paraId="22BC3762" w14:textId="52FF73F3" w:rsidR="00296D41" w:rsidRPr="00C90ACC" w:rsidRDefault="00296D41" w:rsidP="00AC5BB2">
            <w:pPr>
              <w:widowControl w:val="0"/>
              <w:autoSpaceDE w:val="0"/>
              <w:autoSpaceDN w:val="0"/>
              <w:adjustRightInd w:val="0"/>
              <w:rPr>
                <w:sz w:val="24"/>
                <w:szCs w:val="24"/>
              </w:rPr>
            </w:pPr>
            <w:r>
              <w:rPr>
                <w:color w:val="22272F"/>
                <w:sz w:val="23"/>
                <w:szCs w:val="23"/>
                <w:shd w:val="clear" w:color="auto" w:fill="FFFFFF"/>
              </w:rPr>
              <w:t>Природно-познавательный туризм (5.2)</w:t>
            </w:r>
          </w:p>
        </w:tc>
        <w:tc>
          <w:tcPr>
            <w:tcW w:w="1650" w:type="pct"/>
          </w:tcPr>
          <w:p w14:paraId="2D101169" w14:textId="77777777" w:rsidR="00296D41" w:rsidRDefault="00296D41" w:rsidP="00E116D6">
            <w:pPr>
              <w:pStyle w:val="s1"/>
              <w:shd w:val="clear" w:color="auto" w:fill="FFFFFF"/>
              <w:spacing w:before="0" w:beforeAutospacing="0" w:after="0" w:afterAutospacing="0"/>
              <w:jc w:val="both"/>
              <w:rPr>
                <w:color w:val="22272F"/>
                <w:sz w:val="23"/>
                <w:szCs w:val="23"/>
              </w:rPr>
            </w:pPr>
            <w:r>
              <w:rPr>
                <w:color w:val="22272F"/>
                <w:sz w:val="23"/>
                <w:szCs w:val="23"/>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5C78C4B5" w14:textId="77777777" w:rsidR="00296D41" w:rsidRDefault="00296D41" w:rsidP="00E116D6">
            <w:pPr>
              <w:pStyle w:val="s1"/>
              <w:shd w:val="clear" w:color="auto" w:fill="FFFFFF"/>
              <w:spacing w:before="0" w:beforeAutospacing="0" w:after="0" w:afterAutospacing="0"/>
              <w:jc w:val="both"/>
              <w:rPr>
                <w:color w:val="22272F"/>
                <w:sz w:val="23"/>
                <w:szCs w:val="23"/>
              </w:rPr>
            </w:pPr>
            <w:r>
              <w:rPr>
                <w:color w:val="22272F"/>
                <w:sz w:val="23"/>
                <w:szCs w:val="23"/>
              </w:rPr>
              <w:t>осуществление необходимых природоохранных и природовосстановительных мероприятий</w:t>
            </w:r>
          </w:p>
          <w:p w14:paraId="29A57B00" w14:textId="77777777" w:rsidR="00296D41" w:rsidRDefault="00296D41" w:rsidP="00E116D6">
            <w:pPr>
              <w:pStyle w:val="s1"/>
              <w:shd w:val="clear" w:color="auto" w:fill="FFFFFF"/>
              <w:spacing w:before="0" w:beforeAutospacing="0" w:after="0" w:afterAutospacing="0"/>
              <w:jc w:val="both"/>
              <w:rPr>
                <w:color w:val="22272F"/>
                <w:sz w:val="23"/>
                <w:szCs w:val="23"/>
              </w:rPr>
            </w:pPr>
          </w:p>
        </w:tc>
        <w:tc>
          <w:tcPr>
            <w:tcW w:w="2455" w:type="pct"/>
            <w:vMerge w:val="restart"/>
            <w:vAlign w:val="center"/>
          </w:tcPr>
          <w:p w14:paraId="4C6C8504" w14:textId="6208BA92" w:rsidR="00296D41" w:rsidRPr="00854CB9" w:rsidRDefault="00296D41" w:rsidP="00296D41">
            <w:pPr>
              <w:jc w:val="both"/>
              <w:rPr>
                <w:b/>
                <w:sz w:val="24"/>
                <w:szCs w:val="24"/>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296D41" w:rsidRPr="00854CB9" w14:paraId="412DCA5A" w14:textId="77777777" w:rsidTr="00A47021">
        <w:trPr>
          <w:trHeight w:val="552"/>
        </w:trPr>
        <w:tc>
          <w:tcPr>
            <w:tcW w:w="895" w:type="pct"/>
          </w:tcPr>
          <w:p w14:paraId="79932702" w14:textId="201F2C3F" w:rsidR="00296D41" w:rsidRPr="00C90ACC" w:rsidRDefault="00296D41" w:rsidP="00AC5BB2">
            <w:pPr>
              <w:widowControl w:val="0"/>
              <w:autoSpaceDE w:val="0"/>
              <w:autoSpaceDN w:val="0"/>
              <w:adjustRightInd w:val="0"/>
              <w:rPr>
                <w:sz w:val="24"/>
                <w:szCs w:val="24"/>
              </w:rPr>
            </w:pPr>
            <w:r>
              <w:rPr>
                <w:color w:val="22272F"/>
                <w:sz w:val="23"/>
                <w:szCs w:val="23"/>
                <w:shd w:val="clear" w:color="auto" w:fill="FFFFFF"/>
              </w:rPr>
              <w:t>Причалы для маломерных судов (5.4)</w:t>
            </w:r>
          </w:p>
        </w:tc>
        <w:tc>
          <w:tcPr>
            <w:tcW w:w="1650" w:type="pct"/>
          </w:tcPr>
          <w:p w14:paraId="66F13437" w14:textId="77777777" w:rsidR="00296D41" w:rsidRDefault="00296D41" w:rsidP="00E116D6">
            <w:pPr>
              <w:pStyle w:val="s1"/>
              <w:shd w:val="clear" w:color="auto" w:fill="FFFFFF"/>
              <w:spacing w:before="0" w:beforeAutospacing="0" w:after="0" w:afterAutospacing="0"/>
              <w:jc w:val="both"/>
              <w:rPr>
                <w:color w:val="22272F"/>
                <w:sz w:val="23"/>
                <w:szCs w:val="23"/>
              </w:rPr>
            </w:pPr>
            <w:r>
              <w:rPr>
                <w:color w:val="22272F"/>
                <w:sz w:val="23"/>
                <w:szCs w:val="23"/>
              </w:rPr>
              <w:t xml:space="preserve">Размещение сооружений, предназначенных </w:t>
            </w:r>
          </w:p>
          <w:p w14:paraId="1D4C638D" w14:textId="4E6D1F2F" w:rsidR="00296D41" w:rsidRDefault="00296D41" w:rsidP="00E116D6">
            <w:pPr>
              <w:pStyle w:val="s1"/>
              <w:shd w:val="clear" w:color="auto" w:fill="FFFFFF"/>
              <w:spacing w:before="0" w:beforeAutospacing="0" w:after="0" w:afterAutospacing="0"/>
              <w:jc w:val="both"/>
              <w:rPr>
                <w:color w:val="22272F"/>
                <w:sz w:val="23"/>
                <w:szCs w:val="23"/>
              </w:rPr>
            </w:pPr>
            <w:r>
              <w:rPr>
                <w:color w:val="22272F"/>
                <w:sz w:val="23"/>
                <w:szCs w:val="23"/>
                <w:shd w:val="clear" w:color="auto" w:fill="FFFFFF"/>
              </w:rPr>
              <w:t>для причаливания, хранения и обслуживания яхт, катеров, лодок и других маломерных су</w:t>
            </w:r>
          </w:p>
        </w:tc>
        <w:tc>
          <w:tcPr>
            <w:tcW w:w="2455" w:type="pct"/>
            <w:vMerge/>
            <w:vAlign w:val="center"/>
          </w:tcPr>
          <w:p w14:paraId="1693DA63" w14:textId="77777777" w:rsidR="00296D41" w:rsidRPr="00854CB9" w:rsidRDefault="00296D41" w:rsidP="00E116D6">
            <w:pPr>
              <w:ind w:firstLine="567"/>
              <w:jc w:val="both"/>
              <w:rPr>
                <w:b/>
                <w:sz w:val="24"/>
                <w:szCs w:val="24"/>
              </w:rPr>
            </w:pPr>
          </w:p>
        </w:tc>
      </w:tr>
      <w:tr w:rsidR="00296D41" w:rsidRPr="00854CB9" w14:paraId="043C255C" w14:textId="77777777" w:rsidTr="00A47021">
        <w:trPr>
          <w:trHeight w:val="552"/>
        </w:trPr>
        <w:tc>
          <w:tcPr>
            <w:tcW w:w="895" w:type="pct"/>
          </w:tcPr>
          <w:p w14:paraId="625891BA" w14:textId="4B523BEB" w:rsidR="00296D41" w:rsidRPr="00C90ACC" w:rsidRDefault="00296D41" w:rsidP="00AC5BB2">
            <w:pPr>
              <w:widowControl w:val="0"/>
              <w:autoSpaceDE w:val="0"/>
              <w:autoSpaceDN w:val="0"/>
              <w:adjustRightInd w:val="0"/>
              <w:rPr>
                <w:sz w:val="24"/>
                <w:szCs w:val="24"/>
              </w:rPr>
            </w:pPr>
            <w:r>
              <w:rPr>
                <w:color w:val="22272F"/>
                <w:sz w:val="23"/>
                <w:szCs w:val="23"/>
                <w:shd w:val="clear" w:color="auto" w:fill="FFFFFF"/>
              </w:rPr>
              <w:t>Общее пользование водными объектами (11.1)</w:t>
            </w:r>
          </w:p>
        </w:tc>
        <w:tc>
          <w:tcPr>
            <w:tcW w:w="1650" w:type="pct"/>
          </w:tcPr>
          <w:p w14:paraId="7ADB8128" w14:textId="2CD18B27" w:rsidR="00296D41" w:rsidRDefault="00296D41" w:rsidP="00E116D6">
            <w:pPr>
              <w:pStyle w:val="s1"/>
              <w:shd w:val="clear" w:color="auto" w:fill="FFFFFF"/>
              <w:spacing w:before="0" w:beforeAutospacing="0" w:after="0" w:afterAutospacing="0"/>
              <w:jc w:val="both"/>
              <w:rPr>
                <w:color w:val="22272F"/>
                <w:sz w:val="23"/>
                <w:szCs w:val="23"/>
              </w:rPr>
            </w:pPr>
            <w:r>
              <w:rPr>
                <w:color w:val="22272F"/>
                <w:sz w:val="23"/>
                <w:szCs w:val="23"/>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55" w:type="pct"/>
            <w:vMerge/>
            <w:vAlign w:val="center"/>
          </w:tcPr>
          <w:p w14:paraId="51F6CDA5" w14:textId="77777777" w:rsidR="00296D41" w:rsidRPr="00854CB9" w:rsidRDefault="00296D41" w:rsidP="00E116D6">
            <w:pPr>
              <w:ind w:firstLine="567"/>
              <w:jc w:val="both"/>
              <w:rPr>
                <w:b/>
                <w:sz w:val="24"/>
                <w:szCs w:val="24"/>
              </w:rPr>
            </w:pPr>
          </w:p>
        </w:tc>
      </w:tr>
      <w:tr w:rsidR="007D5242" w:rsidRPr="00854CB9" w14:paraId="674AD20F" w14:textId="77777777" w:rsidTr="00A47021">
        <w:trPr>
          <w:trHeight w:val="552"/>
        </w:trPr>
        <w:tc>
          <w:tcPr>
            <w:tcW w:w="895" w:type="pct"/>
          </w:tcPr>
          <w:p w14:paraId="0DA24F43" w14:textId="6FD6AACF" w:rsidR="007D5242" w:rsidRDefault="007D5242" w:rsidP="00AC5BB2">
            <w:pPr>
              <w:widowControl w:val="0"/>
              <w:autoSpaceDE w:val="0"/>
              <w:autoSpaceDN w:val="0"/>
              <w:adjustRightInd w:val="0"/>
              <w:rPr>
                <w:color w:val="22272F"/>
                <w:sz w:val="23"/>
                <w:szCs w:val="23"/>
                <w:shd w:val="clear" w:color="auto" w:fill="FFFFFF"/>
              </w:rPr>
            </w:pPr>
            <w:r w:rsidRPr="00C90ACC">
              <w:rPr>
                <w:sz w:val="24"/>
                <w:szCs w:val="24"/>
              </w:rPr>
              <w:t>Туристическое обслуживание (5.2.1)</w:t>
            </w:r>
          </w:p>
        </w:tc>
        <w:tc>
          <w:tcPr>
            <w:tcW w:w="1650" w:type="pct"/>
          </w:tcPr>
          <w:p w14:paraId="23EE2BB4" w14:textId="3714DB36" w:rsidR="007D5242" w:rsidRDefault="007D5242" w:rsidP="00E116D6">
            <w:pPr>
              <w:pStyle w:val="s1"/>
              <w:shd w:val="clear" w:color="auto" w:fill="FFFFFF"/>
              <w:spacing w:before="0" w:beforeAutospacing="0" w:after="0" w:afterAutospacing="0"/>
              <w:jc w:val="both"/>
              <w:rPr>
                <w:color w:val="22272F"/>
                <w:sz w:val="23"/>
                <w:szCs w:val="23"/>
              </w:rPr>
            </w:pPr>
            <w:r>
              <w:rPr>
                <w:color w:val="22272F"/>
                <w:sz w:val="23"/>
                <w:szCs w:val="23"/>
              </w:rPr>
              <w:t>Размещение пансионатов, гостиниц, кемпингов, домов отдыха, не</w:t>
            </w:r>
            <w:r w:rsidR="00163BEF">
              <w:rPr>
                <w:color w:val="22272F"/>
                <w:sz w:val="23"/>
                <w:szCs w:val="23"/>
              </w:rPr>
              <w:t xml:space="preserve"> оказывающих услуги по лечению; </w:t>
            </w:r>
            <w:r>
              <w:rPr>
                <w:color w:val="22272F"/>
                <w:sz w:val="23"/>
                <w:szCs w:val="23"/>
              </w:rPr>
              <w:t>размещение детских лагерей</w:t>
            </w:r>
          </w:p>
          <w:p w14:paraId="26C76B46" w14:textId="77777777" w:rsidR="007D5242" w:rsidRDefault="007D5242" w:rsidP="00AC5BB2">
            <w:pPr>
              <w:widowControl w:val="0"/>
              <w:autoSpaceDE w:val="0"/>
              <w:autoSpaceDN w:val="0"/>
              <w:adjustRightInd w:val="0"/>
              <w:rPr>
                <w:color w:val="22272F"/>
                <w:sz w:val="23"/>
                <w:szCs w:val="23"/>
                <w:shd w:val="clear" w:color="auto" w:fill="FFFFFF"/>
              </w:rPr>
            </w:pPr>
          </w:p>
        </w:tc>
        <w:tc>
          <w:tcPr>
            <w:tcW w:w="2455" w:type="pct"/>
            <w:vAlign w:val="center"/>
          </w:tcPr>
          <w:p w14:paraId="030F656C" w14:textId="77777777" w:rsidR="007D5242" w:rsidRPr="00854CB9" w:rsidRDefault="007D5242" w:rsidP="00E116D6">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14:paraId="00B28939" w14:textId="77777777" w:rsidR="007D5242" w:rsidRPr="00854CB9" w:rsidRDefault="007D5242" w:rsidP="00E116D6">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1000/</w:t>
            </w:r>
            <w:r>
              <w:rPr>
                <w:b/>
                <w:sz w:val="24"/>
                <w:szCs w:val="24"/>
              </w:rPr>
              <w:t>не подлежит ограничению</w:t>
            </w:r>
            <w:r w:rsidRPr="00854CB9">
              <w:rPr>
                <w:sz w:val="24"/>
                <w:szCs w:val="24"/>
              </w:rPr>
              <w:t>;</w:t>
            </w:r>
          </w:p>
          <w:p w14:paraId="5C4710E5" w14:textId="77777777" w:rsidR="007D5242" w:rsidRPr="00854CB9" w:rsidRDefault="007D5242" w:rsidP="00E116D6">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D601314" w14:textId="77777777" w:rsidR="007D5242" w:rsidRPr="00854CB9" w:rsidRDefault="007D5242" w:rsidP="00E116D6">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14:paraId="59C8B098" w14:textId="77777777" w:rsidR="007D5242" w:rsidRPr="00854CB9" w:rsidRDefault="007D5242" w:rsidP="00E116D6">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14:paraId="032B9841" w14:textId="77777777" w:rsidR="007D5242" w:rsidRPr="00854CB9" w:rsidRDefault="007D5242" w:rsidP="00E116D6">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3 этажей</w:t>
            </w:r>
            <w:r w:rsidRPr="00854CB9">
              <w:rPr>
                <w:sz w:val="24"/>
                <w:szCs w:val="24"/>
              </w:rPr>
              <w:t>;</w:t>
            </w:r>
          </w:p>
          <w:p w14:paraId="3A7CB1B5" w14:textId="77777777" w:rsidR="007D5242" w:rsidRPr="00854CB9" w:rsidRDefault="007D5242" w:rsidP="00E116D6">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CBA3A28" w14:textId="77777777" w:rsidR="007D5242" w:rsidRPr="00854CB9" w:rsidRDefault="007D5242" w:rsidP="00E116D6">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14:paraId="4B6B1D2B" w14:textId="6F55F35C" w:rsidR="007D5242" w:rsidRPr="00854CB9" w:rsidRDefault="007D5242" w:rsidP="00AC5BB2">
            <w:pPr>
              <w:ind w:firstLine="567"/>
              <w:jc w:val="both"/>
              <w:rPr>
                <w:b/>
                <w:sz w:val="24"/>
                <w:szCs w:val="24"/>
              </w:rPr>
            </w:pPr>
            <w:r w:rsidRPr="00854CB9">
              <w:rPr>
                <w:sz w:val="24"/>
                <w:szCs w:val="24"/>
              </w:rPr>
              <w:t xml:space="preserve">Ограничения использования земельных участков и объектов капитального строительства установлены </w:t>
            </w:r>
            <w:r>
              <w:rPr>
                <w:sz w:val="24"/>
                <w:szCs w:val="24"/>
              </w:rPr>
              <w:t>в статье 36.</w:t>
            </w:r>
          </w:p>
        </w:tc>
      </w:tr>
      <w:tr w:rsidR="00163BEF" w:rsidRPr="00854CB9" w14:paraId="1074EACA" w14:textId="77777777" w:rsidTr="00AC5BB2">
        <w:trPr>
          <w:trHeight w:val="552"/>
        </w:trPr>
        <w:tc>
          <w:tcPr>
            <w:tcW w:w="895" w:type="pct"/>
          </w:tcPr>
          <w:p w14:paraId="79CFC1EE" w14:textId="0BAA508C" w:rsidR="00163BEF" w:rsidRPr="00854CB9" w:rsidRDefault="00163BEF" w:rsidP="00AC5BB2">
            <w:pPr>
              <w:widowControl w:val="0"/>
              <w:autoSpaceDE w:val="0"/>
              <w:autoSpaceDN w:val="0"/>
              <w:adjustRightInd w:val="0"/>
              <w:rPr>
                <w:sz w:val="24"/>
                <w:szCs w:val="24"/>
              </w:rPr>
            </w:pPr>
            <w:r w:rsidRPr="00C90ACC">
              <w:rPr>
                <w:sz w:val="24"/>
                <w:szCs w:val="24"/>
              </w:rPr>
              <w:t>Обеспечение внутреннего правопорядка (8.3)</w:t>
            </w:r>
          </w:p>
        </w:tc>
        <w:tc>
          <w:tcPr>
            <w:tcW w:w="1650" w:type="pct"/>
          </w:tcPr>
          <w:p w14:paraId="36785B70" w14:textId="1FE0B8DE" w:rsidR="00163BEF" w:rsidRPr="00854CB9" w:rsidRDefault="00163BEF" w:rsidP="00AC5BB2">
            <w:pPr>
              <w:widowControl w:val="0"/>
              <w:autoSpaceDE w:val="0"/>
              <w:autoSpaceDN w:val="0"/>
              <w:adjustRightInd w:val="0"/>
              <w:jc w:val="both"/>
              <w:rPr>
                <w:sz w:val="24"/>
                <w:szCs w:val="24"/>
              </w:rPr>
            </w:pPr>
            <w:r w:rsidRPr="00C90ACC">
              <w:rPr>
                <w:color w:val="22272F"/>
                <w:sz w:val="23"/>
                <w:szCs w:val="23"/>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455" w:type="pct"/>
          </w:tcPr>
          <w:p w14:paraId="07E54A62" w14:textId="77777777" w:rsidR="00163BEF" w:rsidRPr="00854CB9" w:rsidRDefault="00163BEF" w:rsidP="00E116D6">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14:paraId="0263447B" w14:textId="77777777" w:rsidR="00163BEF" w:rsidRPr="00854CB9" w:rsidRDefault="00163BEF" w:rsidP="00E116D6">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100/50000</w:t>
            </w:r>
            <w:r w:rsidRPr="00854CB9">
              <w:rPr>
                <w:sz w:val="24"/>
                <w:szCs w:val="24"/>
              </w:rPr>
              <w:t xml:space="preserve"> кв. м;</w:t>
            </w:r>
          </w:p>
          <w:p w14:paraId="3546E2F9" w14:textId="77777777" w:rsidR="00163BEF" w:rsidRPr="00854CB9" w:rsidRDefault="00163BEF" w:rsidP="00E116D6">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B7E3E73" w14:textId="77777777" w:rsidR="00163BEF" w:rsidRPr="00854CB9" w:rsidRDefault="00163BEF" w:rsidP="00E116D6">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14:paraId="352ECA5F" w14:textId="77777777" w:rsidR="00163BEF" w:rsidRPr="00854CB9" w:rsidRDefault="00163BEF" w:rsidP="00E116D6">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F167D72" w14:textId="77777777" w:rsidR="00163BEF" w:rsidRPr="00854CB9" w:rsidRDefault="00163BEF" w:rsidP="00E116D6">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14:paraId="597C4BCD" w14:textId="7CD75D92" w:rsidR="00163BEF" w:rsidRPr="00854CB9" w:rsidRDefault="00163BEF" w:rsidP="00AC5BB2">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163BEF" w:rsidRPr="00854CB9" w14:paraId="0BDCBBEF" w14:textId="77777777" w:rsidTr="00AC5BB2">
        <w:trPr>
          <w:trHeight w:val="552"/>
        </w:trPr>
        <w:tc>
          <w:tcPr>
            <w:tcW w:w="895" w:type="pct"/>
          </w:tcPr>
          <w:p w14:paraId="30499783" w14:textId="39AB5575" w:rsidR="00163BEF" w:rsidRPr="00854CB9" w:rsidRDefault="00163BEF" w:rsidP="00AC5BB2">
            <w:pPr>
              <w:jc w:val="both"/>
              <w:rPr>
                <w:sz w:val="24"/>
                <w:szCs w:val="24"/>
              </w:rPr>
            </w:pPr>
            <w:r w:rsidRPr="00C90ACC">
              <w:rPr>
                <w:sz w:val="24"/>
                <w:szCs w:val="24"/>
              </w:rPr>
              <w:t>Предоставление коммунальных услуг (3.1.1)</w:t>
            </w:r>
          </w:p>
        </w:tc>
        <w:tc>
          <w:tcPr>
            <w:tcW w:w="1650" w:type="pct"/>
          </w:tcPr>
          <w:p w14:paraId="2F8B4A57" w14:textId="7CFA2CC9" w:rsidR="00163BEF" w:rsidRPr="00854CB9" w:rsidRDefault="00163BEF" w:rsidP="00AC5BB2">
            <w:pPr>
              <w:jc w:val="both"/>
              <w:rPr>
                <w:sz w:val="24"/>
                <w:szCs w:val="24"/>
              </w:rPr>
            </w:pPr>
            <w:r w:rsidRPr="00C90ACC">
              <w:rPr>
                <w:color w:val="22272F"/>
                <w:sz w:val="23"/>
                <w:szCs w:val="23"/>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55" w:type="pct"/>
          </w:tcPr>
          <w:p w14:paraId="24951F92" w14:textId="77777777" w:rsidR="00163BEF" w:rsidRPr="00C54616" w:rsidRDefault="00163BEF" w:rsidP="00E116D6">
            <w:pPr>
              <w:widowControl w:val="0"/>
              <w:ind w:firstLine="567"/>
              <w:jc w:val="both"/>
              <w:rPr>
                <w:b/>
                <w:sz w:val="24"/>
                <w:szCs w:val="24"/>
              </w:rPr>
            </w:pPr>
            <w:r w:rsidRPr="00C54616">
              <w:rPr>
                <w:b/>
                <w:sz w:val="24"/>
                <w:szCs w:val="24"/>
              </w:rPr>
              <w:t>земельных участков, в том числе их площадь:</w:t>
            </w:r>
          </w:p>
          <w:p w14:paraId="07E8E3F5" w14:textId="77777777" w:rsidR="00163BEF" w:rsidRPr="00295D77" w:rsidRDefault="00163BEF" w:rsidP="00E116D6">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0C7DDF29" w14:textId="77777777" w:rsidR="00163BEF" w:rsidRPr="00C54616" w:rsidRDefault="00163BEF" w:rsidP="00E116D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3E6E15D" w14:textId="77777777" w:rsidR="00163BEF" w:rsidRPr="00C54616" w:rsidRDefault="00163BEF" w:rsidP="00E116D6">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5B6092D6" w14:textId="77777777" w:rsidR="00163BEF" w:rsidRPr="00C54616" w:rsidRDefault="00163BEF" w:rsidP="00E116D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2EE04B8" w14:textId="77777777" w:rsidR="00163BEF" w:rsidRPr="00C54616" w:rsidRDefault="00163BEF" w:rsidP="00E116D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2037CCAE" w14:textId="77777777" w:rsidR="00163BEF" w:rsidRPr="00C54616" w:rsidRDefault="00163BEF" w:rsidP="00E116D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7B3EDC7" w14:textId="77777777" w:rsidR="00163BEF" w:rsidRPr="00C54616" w:rsidRDefault="00163BEF" w:rsidP="00E116D6">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1E0A4A9A" w14:textId="6CB5B877" w:rsidR="00163BEF" w:rsidRPr="00854CB9" w:rsidRDefault="00163BEF" w:rsidP="00AC5BB2">
            <w:pPr>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AC5BB2" w:rsidRPr="00854CB9" w14:paraId="5CBE9DDC" w14:textId="77777777" w:rsidTr="00AC5BB2">
        <w:trPr>
          <w:trHeight w:val="552"/>
        </w:trPr>
        <w:tc>
          <w:tcPr>
            <w:tcW w:w="895" w:type="pct"/>
          </w:tcPr>
          <w:p w14:paraId="2E2265F7" w14:textId="77777777" w:rsidR="00AC5BB2" w:rsidRDefault="00AC5BB2" w:rsidP="00AC5BB2">
            <w:pPr>
              <w:widowControl w:val="0"/>
              <w:autoSpaceDE w:val="0"/>
              <w:autoSpaceDN w:val="0"/>
              <w:adjustRightInd w:val="0"/>
              <w:rPr>
                <w:sz w:val="24"/>
                <w:szCs w:val="24"/>
              </w:rPr>
            </w:pPr>
            <w:r w:rsidRPr="0005015F">
              <w:rPr>
                <w:sz w:val="24"/>
                <w:szCs w:val="24"/>
              </w:rPr>
              <w:t>Улично-дорожная сеть (12.0.1)</w:t>
            </w:r>
          </w:p>
          <w:p w14:paraId="78AE79A9" w14:textId="77777777" w:rsidR="00AC5BB2" w:rsidRPr="00854CB9" w:rsidRDefault="00AC5BB2" w:rsidP="00AC5BB2">
            <w:pPr>
              <w:widowControl w:val="0"/>
              <w:autoSpaceDE w:val="0"/>
              <w:autoSpaceDN w:val="0"/>
              <w:adjustRightInd w:val="0"/>
              <w:rPr>
                <w:sz w:val="24"/>
                <w:szCs w:val="24"/>
              </w:rPr>
            </w:pPr>
          </w:p>
        </w:tc>
        <w:tc>
          <w:tcPr>
            <w:tcW w:w="1650" w:type="pct"/>
          </w:tcPr>
          <w:p w14:paraId="587E4CCB" w14:textId="77777777" w:rsidR="00AC5BB2" w:rsidRPr="0005015F" w:rsidRDefault="00AC5BB2" w:rsidP="00AC5BB2">
            <w:pPr>
              <w:widowControl w:val="0"/>
              <w:jc w:val="both"/>
              <w:rPr>
                <w:sz w:val="24"/>
                <w:szCs w:val="24"/>
              </w:rPr>
            </w:pPr>
            <w:r w:rsidRPr="0005015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054E017" w14:textId="77777777" w:rsidR="00AC5BB2" w:rsidRDefault="00AC5BB2" w:rsidP="00AC5BB2">
            <w:pPr>
              <w:widowControl w:val="0"/>
              <w:autoSpaceDE w:val="0"/>
              <w:autoSpaceDN w:val="0"/>
              <w:adjustRightInd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53258BC0" w14:textId="77777777" w:rsidR="00AC5BB2" w:rsidRPr="00854CB9" w:rsidRDefault="00AC5BB2" w:rsidP="00AC5BB2">
            <w:pPr>
              <w:widowControl w:val="0"/>
              <w:autoSpaceDE w:val="0"/>
              <w:autoSpaceDN w:val="0"/>
              <w:adjustRightInd w:val="0"/>
              <w:jc w:val="both"/>
              <w:rPr>
                <w:sz w:val="24"/>
                <w:szCs w:val="24"/>
              </w:rPr>
            </w:pPr>
          </w:p>
        </w:tc>
        <w:tc>
          <w:tcPr>
            <w:tcW w:w="2455" w:type="pct"/>
          </w:tcPr>
          <w:p w14:paraId="626F23D5" w14:textId="77777777" w:rsidR="00AC5BB2" w:rsidRPr="00854CB9" w:rsidRDefault="00AC5BB2" w:rsidP="00AC5BB2">
            <w:pPr>
              <w:ind w:firstLine="567"/>
              <w:jc w:val="both"/>
              <w:rPr>
                <w:sz w:val="24"/>
                <w:szCs w:val="24"/>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AC5BB2" w:rsidRPr="00854CB9" w14:paraId="7EEBFD2B" w14:textId="77777777" w:rsidTr="00AC5BB2">
        <w:trPr>
          <w:trHeight w:val="552"/>
        </w:trPr>
        <w:tc>
          <w:tcPr>
            <w:tcW w:w="895" w:type="pct"/>
          </w:tcPr>
          <w:p w14:paraId="17BAE7F3" w14:textId="77777777" w:rsidR="00AC5BB2" w:rsidRPr="0005015F" w:rsidRDefault="00AC5BB2" w:rsidP="00AC5BB2">
            <w:pPr>
              <w:widowControl w:val="0"/>
              <w:autoSpaceDE w:val="0"/>
              <w:autoSpaceDN w:val="0"/>
              <w:adjustRightInd w:val="0"/>
              <w:rPr>
                <w:sz w:val="24"/>
                <w:szCs w:val="24"/>
              </w:rPr>
            </w:pPr>
            <w:r w:rsidRPr="0005015F">
              <w:rPr>
                <w:sz w:val="24"/>
                <w:szCs w:val="24"/>
              </w:rPr>
              <w:t>Благоустройство территории (12.0.2)</w:t>
            </w:r>
          </w:p>
        </w:tc>
        <w:tc>
          <w:tcPr>
            <w:tcW w:w="1650" w:type="pct"/>
          </w:tcPr>
          <w:p w14:paraId="786125BF" w14:textId="77777777" w:rsidR="00AC5BB2" w:rsidRPr="0005015F" w:rsidRDefault="00AC5BB2" w:rsidP="00AC5BB2">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55" w:type="pct"/>
          </w:tcPr>
          <w:p w14:paraId="41F213BC" w14:textId="77777777" w:rsidR="00AC5BB2" w:rsidRPr="00854CB9" w:rsidRDefault="00AC5BB2" w:rsidP="00AC5BB2">
            <w:pPr>
              <w:ind w:firstLine="567"/>
              <w:jc w:val="both"/>
              <w:rPr>
                <w:b/>
                <w:sz w:val="24"/>
                <w:szCs w:val="24"/>
                <w:u w:val="single"/>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bl>
    <w:p w14:paraId="3E5C4DB6" w14:textId="77777777" w:rsidR="00AC5BB2" w:rsidRPr="00854CB9" w:rsidRDefault="00AC5BB2" w:rsidP="00AC5BB2">
      <w:pPr>
        <w:tabs>
          <w:tab w:val="left" w:pos="2520"/>
        </w:tabs>
        <w:rPr>
          <w:sz w:val="24"/>
          <w:szCs w:val="24"/>
        </w:rPr>
      </w:pPr>
    </w:p>
    <w:p w14:paraId="761E18F4" w14:textId="77777777" w:rsidR="00AC5BB2" w:rsidRPr="00854CB9" w:rsidRDefault="00AC5BB2" w:rsidP="00AC5BB2">
      <w:pPr>
        <w:numPr>
          <w:ilvl w:val="0"/>
          <w:numId w:val="22"/>
        </w:numPr>
        <w:jc w:val="both"/>
        <w:rPr>
          <w:b/>
          <w:sz w:val="24"/>
          <w:szCs w:val="24"/>
        </w:rPr>
      </w:pPr>
      <w:r w:rsidRPr="00854CB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8"/>
        <w:gridCol w:w="8018"/>
      </w:tblGrid>
      <w:tr w:rsidR="00AC5BB2" w:rsidRPr="00854CB9" w14:paraId="230931B0" w14:textId="77777777" w:rsidTr="00163BEF">
        <w:trPr>
          <w:trHeight w:val="552"/>
          <w:tblHeader/>
        </w:trPr>
        <w:tc>
          <w:tcPr>
            <w:tcW w:w="904" w:type="pct"/>
            <w:vAlign w:val="center"/>
          </w:tcPr>
          <w:p w14:paraId="7BB040AC" w14:textId="77777777" w:rsidR="00AC5BB2" w:rsidRPr="00854CB9" w:rsidRDefault="00AC5BB2" w:rsidP="00AC5BB2">
            <w:pPr>
              <w:tabs>
                <w:tab w:val="left" w:pos="2520"/>
              </w:tabs>
              <w:jc w:val="center"/>
              <w:rPr>
                <w:b/>
                <w:sz w:val="24"/>
                <w:szCs w:val="24"/>
              </w:rPr>
            </w:pPr>
            <w:r w:rsidRPr="00854CB9">
              <w:rPr>
                <w:b/>
                <w:sz w:val="24"/>
                <w:szCs w:val="24"/>
              </w:rPr>
              <w:t>ВИДЫ РАЗРЕШЕННОГО ИСПОЛЬЗОВАНИЯ ЗЕМЕЛЬНЫХ УЧАСТКОВ</w:t>
            </w:r>
          </w:p>
          <w:p w14:paraId="33AE0663" w14:textId="77777777" w:rsidR="00AC5BB2" w:rsidRPr="00854CB9" w:rsidRDefault="00AC5BB2" w:rsidP="00AC5BB2">
            <w:pPr>
              <w:tabs>
                <w:tab w:val="left" w:pos="2520"/>
              </w:tabs>
              <w:jc w:val="center"/>
              <w:rPr>
                <w:b/>
                <w:sz w:val="24"/>
                <w:szCs w:val="24"/>
              </w:rPr>
            </w:pPr>
            <w:r w:rsidRPr="00854CB9">
              <w:rPr>
                <w:b/>
                <w:sz w:val="24"/>
                <w:szCs w:val="24"/>
              </w:rPr>
              <w:t xml:space="preserve">(номер по классификатору) </w:t>
            </w:r>
          </w:p>
        </w:tc>
        <w:tc>
          <w:tcPr>
            <w:tcW w:w="1425" w:type="pct"/>
          </w:tcPr>
          <w:p w14:paraId="3637E034" w14:textId="77777777" w:rsidR="00AC5BB2" w:rsidRPr="00854CB9" w:rsidRDefault="00AC5BB2" w:rsidP="00AC5BB2">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671" w:type="pct"/>
            <w:vAlign w:val="center"/>
          </w:tcPr>
          <w:p w14:paraId="18A0F55F" w14:textId="77777777" w:rsidR="00AC5BB2" w:rsidRPr="00854CB9" w:rsidRDefault="00AC5BB2" w:rsidP="00AC5BB2">
            <w:pPr>
              <w:tabs>
                <w:tab w:val="left" w:pos="2520"/>
              </w:tabs>
              <w:jc w:val="center"/>
              <w:rPr>
                <w:b/>
                <w:sz w:val="24"/>
                <w:szCs w:val="24"/>
              </w:rPr>
            </w:pPr>
            <w:r w:rsidRPr="00854CB9">
              <w:rPr>
                <w:b/>
                <w:sz w:val="24"/>
                <w:szCs w:val="24"/>
              </w:rPr>
              <w:t>ПРЕДЕЛЬНЫЕ РАЗМЕРЫ ЗЕМЕЛЬНЫХ</w:t>
            </w:r>
          </w:p>
          <w:p w14:paraId="71F2061D" w14:textId="77777777" w:rsidR="00AC5BB2" w:rsidRPr="00854CB9" w:rsidRDefault="00AC5BB2" w:rsidP="00AC5BB2">
            <w:pPr>
              <w:tabs>
                <w:tab w:val="left" w:pos="2520"/>
              </w:tabs>
              <w:jc w:val="center"/>
              <w:rPr>
                <w:b/>
                <w:sz w:val="24"/>
                <w:szCs w:val="24"/>
              </w:rPr>
            </w:pPr>
            <w:r w:rsidRPr="00854CB9">
              <w:rPr>
                <w:b/>
                <w:sz w:val="24"/>
                <w:szCs w:val="24"/>
              </w:rPr>
              <w:t>УЧАСТКОВ И ПРЕДЕЛЬНЫЕ ПАРАМЕТРЫ</w:t>
            </w:r>
          </w:p>
          <w:p w14:paraId="6CE1871C" w14:textId="77777777" w:rsidR="00AC5BB2" w:rsidRPr="00854CB9" w:rsidRDefault="00AC5BB2" w:rsidP="00AC5BB2">
            <w:pPr>
              <w:tabs>
                <w:tab w:val="left" w:pos="2520"/>
              </w:tabs>
              <w:jc w:val="center"/>
              <w:rPr>
                <w:b/>
                <w:sz w:val="24"/>
                <w:szCs w:val="24"/>
              </w:rPr>
            </w:pPr>
            <w:r w:rsidRPr="00854CB9">
              <w:rPr>
                <w:b/>
                <w:sz w:val="24"/>
                <w:szCs w:val="24"/>
              </w:rPr>
              <w:t>РАЗРЕШЕННОГО СТРОИТЕЛЬСТВА</w:t>
            </w:r>
          </w:p>
        </w:tc>
      </w:tr>
      <w:tr w:rsidR="00163BEF" w:rsidRPr="00854CB9" w14:paraId="48BB523D" w14:textId="77777777" w:rsidTr="00163BEF">
        <w:trPr>
          <w:trHeight w:val="552"/>
        </w:trPr>
        <w:tc>
          <w:tcPr>
            <w:tcW w:w="904" w:type="pct"/>
          </w:tcPr>
          <w:p w14:paraId="4FFE0F00" w14:textId="6A8F11A7" w:rsidR="00163BEF" w:rsidRPr="00854CB9" w:rsidRDefault="00163BEF" w:rsidP="00AC5BB2">
            <w:pPr>
              <w:widowControl w:val="0"/>
              <w:autoSpaceDE w:val="0"/>
              <w:autoSpaceDN w:val="0"/>
              <w:adjustRightInd w:val="0"/>
              <w:rPr>
                <w:sz w:val="24"/>
                <w:szCs w:val="24"/>
              </w:rPr>
            </w:pPr>
            <w:r w:rsidRPr="002E7D77">
              <w:rPr>
                <w:color w:val="22272F"/>
                <w:sz w:val="24"/>
                <w:szCs w:val="24"/>
                <w:shd w:val="clear" w:color="auto" w:fill="FFFFFF"/>
              </w:rPr>
              <w:t>Развлекательные мероприятия (4.8.1)</w:t>
            </w:r>
          </w:p>
        </w:tc>
        <w:tc>
          <w:tcPr>
            <w:tcW w:w="1425" w:type="pct"/>
          </w:tcPr>
          <w:p w14:paraId="6092438C" w14:textId="0DA51095" w:rsidR="00163BEF" w:rsidRPr="00854CB9" w:rsidRDefault="00163BEF" w:rsidP="00AC5BB2">
            <w:pPr>
              <w:widowControl w:val="0"/>
              <w:autoSpaceDE w:val="0"/>
              <w:autoSpaceDN w:val="0"/>
              <w:adjustRightInd w:val="0"/>
              <w:jc w:val="both"/>
              <w:rPr>
                <w:sz w:val="24"/>
                <w:szCs w:val="24"/>
              </w:rPr>
            </w:pPr>
            <w:r w:rsidRPr="00C90ACC">
              <w:rPr>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671" w:type="pct"/>
          </w:tcPr>
          <w:p w14:paraId="1079E099" w14:textId="77777777" w:rsidR="00163BEF" w:rsidRPr="00854CB9" w:rsidRDefault="00163BEF" w:rsidP="00E116D6">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14:paraId="2EAA1776" w14:textId="77777777" w:rsidR="00163BEF" w:rsidRPr="00854CB9" w:rsidRDefault="00163BEF" w:rsidP="00E116D6">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1000/</w:t>
            </w:r>
            <w:r>
              <w:rPr>
                <w:b/>
                <w:sz w:val="24"/>
                <w:szCs w:val="24"/>
              </w:rPr>
              <w:t>не подлежит ограничению</w:t>
            </w:r>
            <w:r w:rsidRPr="00854CB9">
              <w:rPr>
                <w:sz w:val="24"/>
                <w:szCs w:val="24"/>
              </w:rPr>
              <w:t>;</w:t>
            </w:r>
          </w:p>
          <w:p w14:paraId="4E52E774" w14:textId="77777777" w:rsidR="00163BEF" w:rsidRPr="00854CB9" w:rsidRDefault="00163BEF" w:rsidP="00E116D6">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D8621F5" w14:textId="77777777" w:rsidR="00163BEF" w:rsidRPr="00854CB9" w:rsidRDefault="00163BEF" w:rsidP="00E116D6">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14:paraId="7DD1A584" w14:textId="77777777" w:rsidR="00163BEF" w:rsidRPr="00854CB9" w:rsidRDefault="00163BEF" w:rsidP="00E116D6">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14:paraId="6EC7C045" w14:textId="77777777" w:rsidR="00163BEF" w:rsidRPr="00854CB9" w:rsidRDefault="00163BEF" w:rsidP="00E116D6">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3 этажей</w:t>
            </w:r>
            <w:r w:rsidRPr="00854CB9">
              <w:rPr>
                <w:sz w:val="24"/>
                <w:szCs w:val="24"/>
              </w:rPr>
              <w:t>;</w:t>
            </w:r>
          </w:p>
          <w:p w14:paraId="002818EC" w14:textId="77777777" w:rsidR="00163BEF" w:rsidRPr="00854CB9" w:rsidRDefault="00163BEF" w:rsidP="00E116D6">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D50C0F8" w14:textId="77777777" w:rsidR="00163BEF" w:rsidRPr="00854CB9" w:rsidRDefault="00163BEF" w:rsidP="00E116D6">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14:paraId="663635D0" w14:textId="3E07BC84" w:rsidR="00163BEF" w:rsidRPr="00854CB9" w:rsidRDefault="00163BEF" w:rsidP="00AC5BB2">
            <w:pPr>
              <w:ind w:firstLine="567"/>
              <w:jc w:val="both"/>
              <w:rPr>
                <w:b/>
                <w:sz w:val="24"/>
                <w:szCs w:val="24"/>
              </w:rPr>
            </w:pPr>
            <w:r w:rsidRPr="00854CB9">
              <w:rPr>
                <w:sz w:val="24"/>
                <w:szCs w:val="24"/>
              </w:rPr>
              <w:t xml:space="preserve">Ограничения использования земельных участков и объектов капитального строительства установлены </w:t>
            </w:r>
            <w:r>
              <w:rPr>
                <w:sz w:val="24"/>
                <w:szCs w:val="24"/>
              </w:rPr>
              <w:t>в статье 36.</w:t>
            </w:r>
          </w:p>
        </w:tc>
      </w:tr>
      <w:tr w:rsidR="00163BEF" w:rsidRPr="00854CB9" w14:paraId="3DDC10E9" w14:textId="77777777" w:rsidTr="00163BEF">
        <w:trPr>
          <w:trHeight w:val="552"/>
        </w:trPr>
        <w:tc>
          <w:tcPr>
            <w:tcW w:w="904" w:type="pct"/>
          </w:tcPr>
          <w:p w14:paraId="49D7F4AF" w14:textId="77777777" w:rsidR="00163BEF" w:rsidRPr="00C54616" w:rsidRDefault="00163BEF" w:rsidP="00E116D6">
            <w:pPr>
              <w:widowControl w:val="0"/>
              <w:jc w:val="both"/>
              <w:rPr>
                <w:sz w:val="24"/>
                <w:szCs w:val="24"/>
              </w:rPr>
            </w:pPr>
            <w:r w:rsidRPr="00C54616">
              <w:rPr>
                <w:sz w:val="24"/>
                <w:szCs w:val="24"/>
              </w:rPr>
              <w:t xml:space="preserve">Общественное питание </w:t>
            </w:r>
          </w:p>
          <w:p w14:paraId="65C8AB1F" w14:textId="7CD2CA84" w:rsidR="00163BEF" w:rsidRPr="00854CB9" w:rsidRDefault="00163BEF" w:rsidP="00AC5BB2">
            <w:pPr>
              <w:widowControl w:val="0"/>
              <w:autoSpaceDE w:val="0"/>
              <w:autoSpaceDN w:val="0"/>
              <w:adjustRightInd w:val="0"/>
              <w:rPr>
                <w:sz w:val="24"/>
                <w:szCs w:val="24"/>
              </w:rPr>
            </w:pPr>
            <w:r w:rsidRPr="00C54616">
              <w:rPr>
                <w:sz w:val="24"/>
                <w:szCs w:val="24"/>
              </w:rPr>
              <w:t>(4.6)</w:t>
            </w:r>
          </w:p>
        </w:tc>
        <w:tc>
          <w:tcPr>
            <w:tcW w:w="1425" w:type="pct"/>
          </w:tcPr>
          <w:p w14:paraId="5E59B866" w14:textId="3DB02E34" w:rsidR="00163BEF" w:rsidRPr="00854CB9" w:rsidRDefault="00163BEF" w:rsidP="00AC5BB2">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71" w:type="pct"/>
          </w:tcPr>
          <w:p w14:paraId="2AE94B4C" w14:textId="77777777" w:rsidR="00163BEF" w:rsidRPr="00C54616" w:rsidRDefault="00163BEF" w:rsidP="00E116D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2FA643F" w14:textId="77777777" w:rsidR="00163BEF" w:rsidRPr="00C54616" w:rsidRDefault="00163BEF" w:rsidP="00E116D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D4A96">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6AE4A338" w14:textId="77777777" w:rsidR="00163BEF" w:rsidRPr="00C54616" w:rsidRDefault="00163BEF" w:rsidP="00E116D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0568F7B" w14:textId="77777777" w:rsidR="00163BEF" w:rsidRPr="00295D77" w:rsidRDefault="00163BEF" w:rsidP="00E116D6">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73CB505A" w14:textId="77777777" w:rsidR="00163BEF" w:rsidRPr="00C54616" w:rsidRDefault="00163BEF" w:rsidP="00E116D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9D67166" w14:textId="77777777" w:rsidR="00163BEF" w:rsidRPr="00C54616" w:rsidRDefault="00163BEF" w:rsidP="00E116D6">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w:t>
            </w:r>
            <w:r w:rsidRPr="00C54616">
              <w:rPr>
                <w:rFonts w:eastAsia="SimSun"/>
                <w:b/>
                <w:sz w:val="24"/>
                <w:szCs w:val="24"/>
                <w:lang w:eastAsia="zh-CN"/>
              </w:rPr>
              <w:t xml:space="preserve"> этажа;</w:t>
            </w:r>
          </w:p>
          <w:p w14:paraId="12C934B1" w14:textId="77777777" w:rsidR="00163BEF" w:rsidRPr="00C54616" w:rsidRDefault="00163BEF" w:rsidP="00E116D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BF72D96" w14:textId="77777777" w:rsidR="00163BEF" w:rsidRPr="00C54616" w:rsidRDefault="00163BEF" w:rsidP="00E116D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33040FBA" w14:textId="649CB1AD" w:rsidR="00163BEF" w:rsidRPr="00854CB9" w:rsidRDefault="00163BEF" w:rsidP="00AC5BB2">
            <w:pPr>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163BEF" w:rsidRPr="00854CB9" w14:paraId="002D3CFF" w14:textId="77777777" w:rsidTr="00163BEF">
        <w:trPr>
          <w:trHeight w:val="552"/>
        </w:trPr>
        <w:tc>
          <w:tcPr>
            <w:tcW w:w="904" w:type="pct"/>
          </w:tcPr>
          <w:p w14:paraId="6A59200C" w14:textId="77777777" w:rsidR="00163BEF" w:rsidRPr="00C54616" w:rsidRDefault="00163BEF" w:rsidP="00E116D6">
            <w:pPr>
              <w:widowControl w:val="0"/>
              <w:jc w:val="both"/>
              <w:rPr>
                <w:sz w:val="24"/>
                <w:szCs w:val="24"/>
              </w:rPr>
            </w:pPr>
            <w:r w:rsidRPr="00C54616">
              <w:rPr>
                <w:sz w:val="24"/>
                <w:szCs w:val="24"/>
              </w:rPr>
              <w:t>Гостиничное обслуживание</w:t>
            </w:r>
          </w:p>
          <w:p w14:paraId="1CBCAF92" w14:textId="782F6344" w:rsidR="00163BEF" w:rsidRPr="00854CB9" w:rsidRDefault="00163BEF" w:rsidP="00AC5BB2">
            <w:pPr>
              <w:widowControl w:val="0"/>
              <w:autoSpaceDE w:val="0"/>
              <w:autoSpaceDN w:val="0"/>
              <w:adjustRightInd w:val="0"/>
              <w:rPr>
                <w:sz w:val="24"/>
                <w:szCs w:val="24"/>
              </w:rPr>
            </w:pPr>
            <w:r w:rsidRPr="00C54616">
              <w:rPr>
                <w:sz w:val="24"/>
                <w:szCs w:val="24"/>
              </w:rPr>
              <w:t>(4.7)</w:t>
            </w:r>
          </w:p>
        </w:tc>
        <w:tc>
          <w:tcPr>
            <w:tcW w:w="1425" w:type="pct"/>
          </w:tcPr>
          <w:p w14:paraId="0DA836F4" w14:textId="4D003205" w:rsidR="00163BEF" w:rsidRPr="00854CB9" w:rsidRDefault="00163BEF" w:rsidP="00AC5BB2">
            <w:pPr>
              <w:widowControl w:val="0"/>
              <w:autoSpaceDE w:val="0"/>
              <w:autoSpaceDN w:val="0"/>
              <w:adjustRightInd w:val="0"/>
              <w:jc w:val="both"/>
              <w:rPr>
                <w:sz w:val="24"/>
                <w:szCs w:val="24"/>
              </w:rPr>
            </w:pPr>
            <w:r>
              <w:rPr>
                <w:color w:val="22272F"/>
                <w:sz w:val="23"/>
                <w:szCs w:val="23"/>
                <w:shd w:val="clear" w:color="auto" w:fill="FFFFFF"/>
              </w:rPr>
              <w:t>Размещение гостиниц</w:t>
            </w:r>
          </w:p>
        </w:tc>
        <w:tc>
          <w:tcPr>
            <w:tcW w:w="2671" w:type="pct"/>
          </w:tcPr>
          <w:p w14:paraId="1B8BCF7F" w14:textId="77777777" w:rsidR="00163BEF" w:rsidRPr="00C54616" w:rsidRDefault="00163BEF" w:rsidP="00E116D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DA40145" w14:textId="77777777" w:rsidR="00163BEF" w:rsidRPr="00C54616" w:rsidRDefault="00163BEF" w:rsidP="00E116D6">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Pr="005C243E">
              <w:rPr>
                <w:sz w:val="24"/>
                <w:szCs w:val="24"/>
              </w:rPr>
              <w:t>4</w:t>
            </w:r>
            <w:r w:rsidRPr="00C54616">
              <w:rPr>
                <w:b/>
                <w:sz w:val="24"/>
                <w:szCs w:val="24"/>
              </w:rPr>
              <w:t>00/</w:t>
            </w:r>
            <w:r>
              <w:rPr>
                <w:b/>
                <w:sz w:val="24"/>
                <w:szCs w:val="24"/>
              </w:rPr>
              <w:t>200</w:t>
            </w:r>
            <w:r w:rsidRPr="00C54616">
              <w:rPr>
                <w:b/>
                <w:sz w:val="24"/>
                <w:szCs w:val="24"/>
              </w:rPr>
              <w:t>00</w:t>
            </w:r>
            <w:r w:rsidRPr="00C54616">
              <w:rPr>
                <w:sz w:val="24"/>
                <w:szCs w:val="24"/>
              </w:rPr>
              <w:t xml:space="preserve"> кв.м;</w:t>
            </w:r>
          </w:p>
          <w:p w14:paraId="77D18E80" w14:textId="77777777" w:rsidR="00163BEF" w:rsidRPr="00C54616" w:rsidRDefault="00163BEF" w:rsidP="00E116D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D54CDEB" w14:textId="77777777" w:rsidR="00163BEF" w:rsidRPr="00C54616" w:rsidRDefault="00163BEF" w:rsidP="00E116D6">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796C8F27" w14:textId="77777777" w:rsidR="00163BEF" w:rsidRPr="00C54616" w:rsidRDefault="00163BEF" w:rsidP="00E116D6">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Pr>
                <w:b/>
                <w:sz w:val="24"/>
                <w:szCs w:val="24"/>
              </w:rPr>
              <w:t>8</w:t>
            </w:r>
            <w:r w:rsidRPr="00C54616">
              <w:rPr>
                <w:sz w:val="24"/>
                <w:szCs w:val="24"/>
              </w:rPr>
              <w:t xml:space="preserve"> </w:t>
            </w:r>
            <w:r w:rsidRPr="00C54616">
              <w:rPr>
                <w:b/>
                <w:sz w:val="24"/>
                <w:szCs w:val="24"/>
              </w:rPr>
              <w:t>м</w:t>
            </w:r>
            <w:r w:rsidRPr="00C54616">
              <w:rPr>
                <w:sz w:val="24"/>
                <w:szCs w:val="24"/>
              </w:rPr>
              <w:t>;</w:t>
            </w:r>
          </w:p>
          <w:p w14:paraId="54BCC2C1" w14:textId="77777777" w:rsidR="00163BEF" w:rsidRPr="00C54616" w:rsidRDefault="00163BEF" w:rsidP="00E116D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8883C0E" w14:textId="77777777" w:rsidR="00163BEF" w:rsidRPr="00C54616" w:rsidRDefault="00163BEF" w:rsidP="00E116D6">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4D74CC09" w14:textId="77777777" w:rsidR="00163BEF" w:rsidRPr="00C54616" w:rsidRDefault="00163BEF" w:rsidP="00E116D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4C46524" w14:textId="77777777" w:rsidR="00163BEF" w:rsidRPr="00C54616" w:rsidRDefault="00163BEF" w:rsidP="00E116D6">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0950E9FD" w14:textId="4D68D0D2" w:rsidR="00163BEF" w:rsidRPr="00854CB9" w:rsidRDefault="00163BEF" w:rsidP="00AC5BB2">
            <w:pPr>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B279FD" w:rsidRPr="00854CB9" w14:paraId="10A4DB46" w14:textId="77777777" w:rsidTr="008A4098">
        <w:trPr>
          <w:trHeight w:val="552"/>
        </w:trPr>
        <w:tc>
          <w:tcPr>
            <w:tcW w:w="904" w:type="pct"/>
            <w:vAlign w:val="center"/>
          </w:tcPr>
          <w:p w14:paraId="012E2AF8" w14:textId="77777777" w:rsidR="00B279FD" w:rsidRPr="00AC34C5" w:rsidRDefault="00B279FD" w:rsidP="00E116D6">
            <w:pPr>
              <w:tabs>
                <w:tab w:val="left" w:pos="2520"/>
              </w:tabs>
              <w:ind w:left="34" w:right="175"/>
              <w:rPr>
                <w:color w:val="2D2D2D"/>
                <w:sz w:val="24"/>
                <w:szCs w:val="24"/>
              </w:rPr>
            </w:pPr>
            <w:r w:rsidRPr="00AC34C5">
              <w:rPr>
                <w:rStyle w:val="81"/>
                <w:color w:val="2D2D2D"/>
                <w:sz w:val="24"/>
                <w:szCs w:val="24"/>
              </w:rPr>
              <w:t>Объекты дорожного сервиса (4.9.1)</w:t>
            </w:r>
          </w:p>
          <w:p w14:paraId="63332FE7" w14:textId="77777777" w:rsidR="00B279FD" w:rsidRPr="00AC34C5" w:rsidRDefault="00B279FD" w:rsidP="00E116D6">
            <w:pPr>
              <w:tabs>
                <w:tab w:val="left" w:pos="2520"/>
              </w:tabs>
              <w:ind w:left="34" w:right="175"/>
              <w:rPr>
                <w:color w:val="2D2D2D"/>
                <w:sz w:val="24"/>
                <w:szCs w:val="24"/>
              </w:rPr>
            </w:pPr>
          </w:p>
          <w:p w14:paraId="3DC19985" w14:textId="77777777" w:rsidR="00B279FD" w:rsidRPr="00AC34C5" w:rsidRDefault="00B279FD" w:rsidP="00E116D6">
            <w:pPr>
              <w:tabs>
                <w:tab w:val="left" w:pos="2520"/>
              </w:tabs>
              <w:ind w:left="34" w:right="175"/>
              <w:rPr>
                <w:color w:val="2D2D2D"/>
                <w:sz w:val="24"/>
                <w:szCs w:val="24"/>
              </w:rPr>
            </w:pPr>
          </w:p>
          <w:p w14:paraId="472B5823" w14:textId="77777777" w:rsidR="00B279FD" w:rsidRPr="00AC34C5" w:rsidRDefault="00B279FD" w:rsidP="00E116D6">
            <w:pPr>
              <w:tabs>
                <w:tab w:val="left" w:pos="2520"/>
              </w:tabs>
              <w:ind w:left="34" w:right="175"/>
              <w:rPr>
                <w:color w:val="2D2D2D"/>
                <w:sz w:val="24"/>
                <w:szCs w:val="24"/>
              </w:rPr>
            </w:pPr>
          </w:p>
          <w:p w14:paraId="64E101DE" w14:textId="77777777" w:rsidR="00B279FD" w:rsidRPr="00AC34C5" w:rsidRDefault="00B279FD" w:rsidP="00E116D6">
            <w:pPr>
              <w:tabs>
                <w:tab w:val="left" w:pos="2520"/>
              </w:tabs>
              <w:ind w:left="34" w:right="175"/>
              <w:rPr>
                <w:color w:val="2D2D2D"/>
                <w:sz w:val="24"/>
                <w:szCs w:val="24"/>
              </w:rPr>
            </w:pPr>
          </w:p>
          <w:p w14:paraId="2711829C" w14:textId="77777777" w:rsidR="00B279FD" w:rsidRPr="00AC34C5" w:rsidRDefault="00B279FD" w:rsidP="00E116D6">
            <w:pPr>
              <w:tabs>
                <w:tab w:val="left" w:pos="2520"/>
              </w:tabs>
              <w:ind w:left="34" w:right="175"/>
              <w:rPr>
                <w:color w:val="2D2D2D"/>
                <w:sz w:val="24"/>
                <w:szCs w:val="24"/>
              </w:rPr>
            </w:pPr>
          </w:p>
          <w:p w14:paraId="65CC4FCB" w14:textId="77777777" w:rsidR="00B279FD" w:rsidRPr="00AC34C5" w:rsidRDefault="00B279FD" w:rsidP="00E116D6">
            <w:pPr>
              <w:tabs>
                <w:tab w:val="left" w:pos="2520"/>
              </w:tabs>
              <w:ind w:left="34" w:right="175"/>
              <w:rPr>
                <w:color w:val="2D2D2D"/>
                <w:sz w:val="24"/>
                <w:szCs w:val="24"/>
              </w:rPr>
            </w:pPr>
          </w:p>
          <w:p w14:paraId="6A1E16A1" w14:textId="77777777" w:rsidR="00B279FD" w:rsidRPr="00AC34C5" w:rsidRDefault="00B279FD" w:rsidP="00E116D6">
            <w:pPr>
              <w:tabs>
                <w:tab w:val="left" w:pos="2520"/>
              </w:tabs>
              <w:ind w:left="34" w:right="175"/>
              <w:rPr>
                <w:color w:val="2D2D2D"/>
                <w:sz w:val="24"/>
                <w:szCs w:val="24"/>
              </w:rPr>
            </w:pPr>
          </w:p>
          <w:p w14:paraId="1F57104F" w14:textId="77777777" w:rsidR="00B279FD" w:rsidRPr="00AC34C5" w:rsidRDefault="00B279FD" w:rsidP="00E116D6">
            <w:pPr>
              <w:tabs>
                <w:tab w:val="left" w:pos="2520"/>
              </w:tabs>
              <w:ind w:left="34" w:right="175"/>
              <w:rPr>
                <w:color w:val="2D2D2D"/>
                <w:sz w:val="24"/>
                <w:szCs w:val="24"/>
              </w:rPr>
            </w:pPr>
          </w:p>
          <w:p w14:paraId="6A1956CD" w14:textId="77777777" w:rsidR="00B279FD" w:rsidRPr="00AC34C5" w:rsidRDefault="00B279FD" w:rsidP="00E116D6">
            <w:pPr>
              <w:tabs>
                <w:tab w:val="left" w:pos="2520"/>
              </w:tabs>
              <w:ind w:left="34" w:right="175"/>
              <w:rPr>
                <w:color w:val="2D2D2D"/>
                <w:sz w:val="24"/>
                <w:szCs w:val="24"/>
              </w:rPr>
            </w:pPr>
          </w:p>
          <w:p w14:paraId="6923E7D6" w14:textId="77777777" w:rsidR="00B279FD" w:rsidRPr="00AC34C5" w:rsidRDefault="00B279FD" w:rsidP="00E116D6">
            <w:pPr>
              <w:tabs>
                <w:tab w:val="left" w:pos="2520"/>
              </w:tabs>
              <w:ind w:left="34" w:right="175"/>
              <w:rPr>
                <w:color w:val="2D2D2D"/>
                <w:sz w:val="24"/>
                <w:szCs w:val="24"/>
              </w:rPr>
            </w:pPr>
          </w:p>
          <w:p w14:paraId="2181F621" w14:textId="77777777" w:rsidR="00B279FD" w:rsidRPr="00AC34C5" w:rsidRDefault="00B279FD" w:rsidP="00E116D6">
            <w:pPr>
              <w:tabs>
                <w:tab w:val="left" w:pos="2520"/>
              </w:tabs>
              <w:ind w:left="34" w:right="175"/>
              <w:rPr>
                <w:color w:val="2D2D2D"/>
                <w:sz w:val="24"/>
                <w:szCs w:val="24"/>
              </w:rPr>
            </w:pPr>
          </w:p>
          <w:p w14:paraId="11CC0D5C" w14:textId="77777777" w:rsidR="00B279FD" w:rsidRPr="00AC34C5" w:rsidRDefault="00B279FD" w:rsidP="00E116D6">
            <w:pPr>
              <w:tabs>
                <w:tab w:val="left" w:pos="2520"/>
              </w:tabs>
              <w:ind w:left="34" w:right="175"/>
              <w:rPr>
                <w:color w:val="2D2D2D"/>
                <w:sz w:val="24"/>
                <w:szCs w:val="24"/>
              </w:rPr>
            </w:pPr>
          </w:p>
          <w:p w14:paraId="5C292CD4" w14:textId="77777777" w:rsidR="00B279FD" w:rsidRPr="00AC34C5" w:rsidRDefault="00B279FD" w:rsidP="00E116D6">
            <w:pPr>
              <w:tabs>
                <w:tab w:val="left" w:pos="2520"/>
              </w:tabs>
              <w:ind w:left="34" w:right="175"/>
              <w:rPr>
                <w:color w:val="2D2D2D"/>
                <w:sz w:val="24"/>
                <w:szCs w:val="24"/>
              </w:rPr>
            </w:pPr>
          </w:p>
          <w:p w14:paraId="32A9B9E0" w14:textId="77777777" w:rsidR="00B279FD" w:rsidRPr="00AC34C5" w:rsidRDefault="00B279FD" w:rsidP="00E116D6">
            <w:pPr>
              <w:tabs>
                <w:tab w:val="left" w:pos="2520"/>
              </w:tabs>
              <w:ind w:left="34" w:right="175"/>
              <w:rPr>
                <w:color w:val="2D2D2D"/>
                <w:sz w:val="24"/>
                <w:szCs w:val="24"/>
              </w:rPr>
            </w:pPr>
          </w:p>
          <w:p w14:paraId="344C9FB1" w14:textId="77777777" w:rsidR="00B279FD" w:rsidRPr="00AC34C5" w:rsidRDefault="00B279FD" w:rsidP="00E116D6">
            <w:pPr>
              <w:tabs>
                <w:tab w:val="left" w:pos="2520"/>
              </w:tabs>
              <w:ind w:left="34" w:right="175"/>
              <w:rPr>
                <w:color w:val="2D2D2D"/>
                <w:sz w:val="24"/>
                <w:szCs w:val="24"/>
              </w:rPr>
            </w:pPr>
          </w:p>
          <w:p w14:paraId="7A97108E" w14:textId="77777777" w:rsidR="00B279FD" w:rsidRPr="00AC34C5" w:rsidRDefault="00B279FD" w:rsidP="00E116D6">
            <w:pPr>
              <w:tabs>
                <w:tab w:val="left" w:pos="2520"/>
              </w:tabs>
              <w:ind w:left="34" w:right="175"/>
              <w:rPr>
                <w:color w:val="2D2D2D"/>
                <w:sz w:val="24"/>
                <w:szCs w:val="24"/>
              </w:rPr>
            </w:pPr>
          </w:p>
          <w:p w14:paraId="10630DD3" w14:textId="77777777" w:rsidR="00B279FD" w:rsidRPr="00AC34C5" w:rsidRDefault="00B279FD" w:rsidP="00E116D6">
            <w:pPr>
              <w:tabs>
                <w:tab w:val="left" w:pos="2520"/>
              </w:tabs>
              <w:ind w:left="34" w:right="175"/>
              <w:rPr>
                <w:color w:val="2D2D2D"/>
                <w:sz w:val="24"/>
                <w:szCs w:val="24"/>
              </w:rPr>
            </w:pPr>
          </w:p>
          <w:p w14:paraId="5A773E83" w14:textId="77777777" w:rsidR="00B279FD" w:rsidRPr="00A7759E" w:rsidRDefault="00B279FD" w:rsidP="00E116D6">
            <w:pPr>
              <w:ind w:left="34"/>
              <w:rPr>
                <w:rStyle w:val="81"/>
                <w:rFonts w:eastAsia="SimSun"/>
                <w:sz w:val="24"/>
                <w:szCs w:val="24"/>
              </w:rPr>
            </w:pPr>
          </w:p>
        </w:tc>
        <w:tc>
          <w:tcPr>
            <w:tcW w:w="1425" w:type="pct"/>
            <w:vAlign w:val="center"/>
          </w:tcPr>
          <w:p w14:paraId="2BA5FDFC" w14:textId="43162341" w:rsidR="00B279FD" w:rsidRPr="00163BEF" w:rsidRDefault="00B279FD" w:rsidP="00AC5BB2">
            <w:pPr>
              <w:widowControl w:val="0"/>
              <w:autoSpaceDE w:val="0"/>
              <w:autoSpaceDN w:val="0"/>
              <w:adjustRightInd w:val="0"/>
              <w:jc w:val="both"/>
              <w:rPr>
                <w:color w:val="22272F"/>
                <w:sz w:val="23"/>
                <w:szCs w:val="23"/>
              </w:rPr>
            </w:pPr>
            <w:r w:rsidRPr="00AC34C5">
              <w:rPr>
                <w:sz w:val="24"/>
                <w:szCs w:val="24"/>
              </w:rPr>
              <w:t>Размещение автозаправочных станций</w:t>
            </w:r>
            <w:r w:rsidRPr="00AC34C5">
              <w:rPr>
                <w:rStyle w:val="81"/>
                <w:sz w:val="24"/>
                <w:szCs w:val="24"/>
              </w:rPr>
              <w:t>.</w:t>
            </w:r>
            <w:r w:rsidRPr="00AC34C5">
              <w:rPr>
                <w:sz w:val="24"/>
                <w:szCs w:val="24"/>
              </w:rPr>
              <w:t xml:space="preserve"> </w:t>
            </w:r>
            <w:r w:rsidRPr="00AC34C5">
              <w:rPr>
                <w:rStyle w:val="81"/>
                <w:sz w:val="24"/>
                <w:szCs w:val="24"/>
              </w:rPr>
              <w:t>Р</w:t>
            </w:r>
            <w:r w:rsidRPr="00AC34C5">
              <w:rPr>
                <w:sz w:val="24"/>
                <w:szCs w:val="24"/>
              </w:rPr>
              <w:t>азмещение магазинов сопутствующей торговли, зданий для организации общественного питания в качестве объектов дорожного сервиса</w:t>
            </w:r>
            <w:r w:rsidRPr="00AC34C5">
              <w:rPr>
                <w:rStyle w:val="81"/>
                <w:sz w:val="24"/>
                <w:szCs w:val="24"/>
              </w:rPr>
              <w:t xml:space="preserve">. </w:t>
            </w:r>
            <w:r w:rsidRPr="00AC34C5">
              <w:rP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AC34C5">
              <w:rPr>
                <w:rStyle w:val="81"/>
                <w:sz w:val="24"/>
                <w:szCs w:val="24"/>
              </w:rPr>
              <w:t xml:space="preserve">. </w:t>
            </w:r>
            <w:r w:rsidRPr="00AC34C5">
              <w:rPr>
                <w:sz w:val="24"/>
                <w:szCs w:val="24"/>
              </w:rPr>
              <w:t>Размещение автомобильных моек, а также размещение магазинов сопутствующей торговли</w:t>
            </w:r>
            <w:r w:rsidRPr="00AC34C5">
              <w:rPr>
                <w:rStyle w:val="81"/>
                <w:sz w:val="24"/>
                <w:szCs w:val="24"/>
              </w:rPr>
              <w:t xml:space="preserve">. </w:t>
            </w:r>
            <w:r w:rsidRPr="00AC34C5">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AC34C5">
              <w:rPr>
                <w:rStyle w:val="81"/>
                <w:sz w:val="24"/>
                <w:szCs w:val="24"/>
              </w:rPr>
              <w:t>.</w:t>
            </w:r>
          </w:p>
        </w:tc>
        <w:tc>
          <w:tcPr>
            <w:tcW w:w="2671" w:type="pct"/>
            <w:vAlign w:val="center"/>
          </w:tcPr>
          <w:p w14:paraId="43535904" w14:textId="77777777" w:rsidR="00B279FD" w:rsidRPr="00C54616" w:rsidRDefault="00B279FD" w:rsidP="00E116D6">
            <w:pPr>
              <w:widowControl w:val="0"/>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F8AD793" w14:textId="77777777" w:rsidR="00B279FD" w:rsidRPr="00C73BA6" w:rsidRDefault="00B279FD" w:rsidP="00E116D6">
            <w:pPr>
              <w:rPr>
                <w:rFonts w:ascii="Times New Roman CYR" w:eastAsia="Times New Roman CYR" w:hAnsi="Times New Roman CYR" w:cs="Times New Roman CYR"/>
                <w:sz w:val="24"/>
                <w:szCs w:val="24"/>
              </w:rPr>
            </w:pPr>
            <w:r>
              <w:rPr>
                <w:rFonts w:ascii="Times New Roman CYR" w:eastAsia="Times New Roman CYR" w:hAnsi="Times New Roman CYR" w:cs="Times New Roman CYR"/>
                <w:b/>
                <w:sz w:val="24"/>
                <w:szCs w:val="24"/>
              </w:rPr>
              <w:t>400/10</w:t>
            </w:r>
            <w:r w:rsidRPr="0012454A">
              <w:rPr>
                <w:rFonts w:ascii="Times New Roman CYR" w:eastAsia="Times New Roman CYR" w:hAnsi="Times New Roman CYR" w:cs="Times New Roman CYR"/>
                <w:b/>
                <w:sz w:val="24"/>
                <w:szCs w:val="24"/>
              </w:rPr>
              <w:t>000</w:t>
            </w:r>
            <w:r w:rsidRPr="00C73BA6">
              <w:rPr>
                <w:rFonts w:ascii="Times New Roman CYR" w:eastAsia="Times New Roman CYR" w:hAnsi="Times New Roman CYR" w:cs="Times New Roman CYR"/>
                <w:sz w:val="24"/>
                <w:szCs w:val="24"/>
              </w:rPr>
              <w:t> </w:t>
            </w:r>
            <w:r w:rsidRPr="0012454A">
              <w:rPr>
                <w:rFonts w:ascii="Times New Roman CYR" w:eastAsia="Times New Roman CYR" w:hAnsi="Times New Roman CYR" w:cs="Times New Roman CYR"/>
                <w:b/>
                <w:sz w:val="24"/>
                <w:szCs w:val="24"/>
              </w:rPr>
              <w:t>кв. м</w:t>
            </w:r>
            <w:r w:rsidRPr="00C73BA6">
              <w:rPr>
                <w:rFonts w:ascii="Times New Roman CYR" w:eastAsia="Times New Roman CYR" w:hAnsi="Times New Roman CYR" w:cs="Times New Roman CYR"/>
                <w:sz w:val="24"/>
                <w:szCs w:val="24"/>
              </w:rPr>
              <w:t>;</w:t>
            </w:r>
          </w:p>
          <w:p w14:paraId="3C7D1C89" w14:textId="77777777" w:rsidR="00B279FD" w:rsidRPr="00C73BA6" w:rsidRDefault="00B279FD" w:rsidP="00E116D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w:t>
            </w:r>
            <w:r>
              <w:rPr>
                <w:rFonts w:ascii="Times New Roman CYR" w:eastAsia="Times New Roman CYR" w:hAnsi="Times New Roman CYR" w:cs="Times New Roman CYR"/>
                <w:sz w:val="24"/>
                <w:szCs w:val="24"/>
              </w:rPr>
              <w:t xml:space="preserve">доль фронта улицы (проезда) - </w:t>
            </w:r>
            <w:r w:rsidRPr="0012454A">
              <w:rPr>
                <w:rFonts w:ascii="Times New Roman CYR" w:eastAsia="Times New Roman CYR" w:hAnsi="Times New Roman CYR" w:cs="Times New Roman CYR"/>
                <w:b/>
                <w:sz w:val="24"/>
                <w:szCs w:val="24"/>
              </w:rPr>
              <w:t>12 м</w:t>
            </w:r>
            <w:r w:rsidRPr="00C73BA6">
              <w:rPr>
                <w:rFonts w:ascii="Times New Roman CYR" w:eastAsia="Times New Roman CYR" w:hAnsi="Times New Roman CYR" w:cs="Times New Roman CYR"/>
                <w:sz w:val="24"/>
                <w:szCs w:val="24"/>
              </w:rPr>
              <w:t>;</w:t>
            </w:r>
          </w:p>
          <w:p w14:paraId="26BC9075" w14:textId="77777777" w:rsidR="00B279FD" w:rsidRPr="00C73BA6" w:rsidRDefault="00B279FD" w:rsidP="00E116D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 xml:space="preserve">минимальные отступы от границ земельных участков - </w:t>
            </w:r>
            <w:r w:rsidRPr="0012454A">
              <w:rPr>
                <w:rFonts w:ascii="Times New Roman CYR" w:eastAsia="Times New Roman CYR" w:hAnsi="Times New Roman CYR" w:cs="Times New Roman CYR"/>
                <w:b/>
                <w:sz w:val="24"/>
                <w:szCs w:val="24"/>
              </w:rPr>
              <w:t>3 м</w:t>
            </w:r>
            <w:r w:rsidRPr="00C73BA6">
              <w:rPr>
                <w:rFonts w:ascii="Times New Roman CYR" w:eastAsia="Times New Roman CYR" w:hAnsi="Times New Roman CYR" w:cs="Times New Roman CYR"/>
                <w:sz w:val="24"/>
                <w:szCs w:val="24"/>
              </w:rPr>
              <w:t>;</w:t>
            </w:r>
          </w:p>
          <w:p w14:paraId="2AFEA66E" w14:textId="77777777" w:rsidR="00B279FD" w:rsidRPr="00C73BA6" w:rsidRDefault="00B279FD" w:rsidP="00E116D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12454A">
              <w:rPr>
                <w:rFonts w:ascii="Times New Roman CYR" w:eastAsia="Times New Roman CYR" w:hAnsi="Times New Roman CYR" w:cs="Times New Roman CYR"/>
                <w:b/>
                <w:sz w:val="24"/>
                <w:szCs w:val="24"/>
              </w:rPr>
              <w:t>70%</w:t>
            </w:r>
            <w:r w:rsidRPr="00C73BA6">
              <w:rPr>
                <w:rFonts w:ascii="Times New Roman CYR" w:eastAsia="Times New Roman CYR" w:hAnsi="Times New Roman CYR" w:cs="Times New Roman CYR"/>
                <w:sz w:val="24"/>
                <w:szCs w:val="24"/>
              </w:rPr>
              <w:t>;</w:t>
            </w:r>
          </w:p>
          <w:p w14:paraId="0643A035" w14:textId="77777777" w:rsidR="00B279FD" w:rsidRPr="00AC34C5" w:rsidRDefault="00B279FD" w:rsidP="00E116D6">
            <w:pPr>
              <w:widowControl w:val="0"/>
              <w:ind w:firstLine="567"/>
              <w:jc w:val="both"/>
              <w:rPr>
                <w:sz w:val="24"/>
                <w:szCs w:val="24"/>
              </w:rPr>
            </w:pPr>
            <w:r w:rsidRPr="00AC34C5">
              <w:rPr>
                <w:rFonts w:eastAsia="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14:paraId="1A0D7096" w14:textId="6B65C75A" w:rsidR="00B279FD" w:rsidRPr="00A7759E" w:rsidRDefault="00B279FD" w:rsidP="00E116D6">
            <w:pPr>
              <w:pStyle w:val="1fe"/>
              <w:ind w:right="137" w:firstLine="420"/>
              <w:jc w:val="both"/>
              <w:rPr>
                <w:rFonts w:ascii="Times New Roman" w:eastAsia="Times New Roman CYR" w:hAnsi="Times New Roman" w:cs="Times New Roman"/>
                <w:sz w:val="24"/>
                <w:szCs w:val="24"/>
              </w:rPr>
            </w:pPr>
            <w:r w:rsidRPr="00AC34C5">
              <w:rPr>
                <w:sz w:val="24"/>
                <w:szCs w:val="24"/>
              </w:rPr>
              <w:t>Ограничения использования земельных участков и объектов капитального строительства установлены в статье 36.</w:t>
            </w:r>
            <w:r w:rsidRPr="00AC34C5">
              <w:rPr>
                <w:sz w:val="24"/>
                <w:szCs w:val="24"/>
              </w:rPr>
              <w:br/>
            </w:r>
          </w:p>
        </w:tc>
      </w:tr>
      <w:tr w:rsidR="00163BEF" w:rsidRPr="00854CB9" w14:paraId="7FAC0D97" w14:textId="77777777" w:rsidTr="008A4098">
        <w:trPr>
          <w:trHeight w:val="552"/>
        </w:trPr>
        <w:tc>
          <w:tcPr>
            <w:tcW w:w="904" w:type="pct"/>
            <w:vAlign w:val="center"/>
          </w:tcPr>
          <w:p w14:paraId="3D910954" w14:textId="77777777" w:rsidR="00163BEF" w:rsidRPr="00A7759E" w:rsidRDefault="00163BEF" w:rsidP="00E116D6">
            <w:pPr>
              <w:ind w:left="34"/>
              <w:rPr>
                <w:rFonts w:eastAsia="SimSun"/>
                <w:sz w:val="24"/>
                <w:szCs w:val="24"/>
              </w:rPr>
            </w:pPr>
            <w:r w:rsidRPr="00A7759E">
              <w:rPr>
                <w:rStyle w:val="81"/>
                <w:rFonts w:eastAsia="SimSun"/>
                <w:sz w:val="24"/>
                <w:szCs w:val="24"/>
              </w:rPr>
              <w:t>Связь (6.8)</w:t>
            </w:r>
          </w:p>
          <w:p w14:paraId="001FAB78" w14:textId="77777777" w:rsidR="00163BEF" w:rsidRPr="00A7759E" w:rsidRDefault="00163BEF" w:rsidP="00E116D6">
            <w:pPr>
              <w:ind w:left="34"/>
              <w:rPr>
                <w:rFonts w:eastAsia="SimSun"/>
                <w:sz w:val="24"/>
                <w:szCs w:val="24"/>
              </w:rPr>
            </w:pPr>
          </w:p>
          <w:p w14:paraId="5A01C6CD" w14:textId="77777777" w:rsidR="00163BEF" w:rsidRPr="00A7759E" w:rsidRDefault="00163BEF" w:rsidP="00E116D6">
            <w:pPr>
              <w:ind w:left="34"/>
              <w:rPr>
                <w:rFonts w:eastAsia="SimSun"/>
                <w:sz w:val="24"/>
                <w:szCs w:val="24"/>
              </w:rPr>
            </w:pPr>
          </w:p>
          <w:p w14:paraId="113486C3" w14:textId="77777777" w:rsidR="00163BEF" w:rsidRPr="00A7759E" w:rsidRDefault="00163BEF" w:rsidP="00E116D6">
            <w:pPr>
              <w:ind w:left="34"/>
              <w:rPr>
                <w:rFonts w:eastAsia="SimSun"/>
                <w:sz w:val="24"/>
                <w:szCs w:val="24"/>
              </w:rPr>
            </w:pPr>
          </w:p>
          <w:p w14:paraId="27229200" w14:textId="77777777" w:rsidR="00163BEF" w:rsidRPr="00A7759E" w:rsidRDefault="00163BEF" w:rsidP="00E116D6">
            <w:pPr>
              <w:ind w:left="34"/>
              <w:rPr>
                <w:rFonts w:eastAsia="SimSun"/>
                <w:sz w:val="24"/>
                <w:szCs w:val="24"/>
              </w:rPr>
            </w:pPr>
          </w:p>
          <w:p w14:paraId="7447D573" w14:textId="77777777" w:rsidR="00163BEF" w:rsidRPr="00A7759E" w:rsidRDefault="00163BEF" w:rsidP="00E116D6">
            <w:pPr>
              <w:ind w:left="34"/>
              <w:rPr>
                <w:rFonts w:eastAsia="SimSun"/>
                <w:sz w:val="24"/>
                <w:szCs w:val="24"/>
              </w:rPr>
            </w:pPr>
          </w:p>
          <w:p w14:paraId="02D4999D" w14:textId="77777777" w:rsidR="00163BEF" w:rsidRPr="00A7759E" w:rsidRDefault="00163BEF" w:rsidP="00E116D6">
            <w:pPr>
              <w:ind w:left="34"/>
              <w:rPr>
                <w:rFonts w:eastAsia="SimSun"/>
                <w:sz w:val="24"/>
                <w:szCs w:val="24"/>
              </w:rPr>
            </w:pPr>
          </w:p>
          <w:p w14:paraId="3115C0AD" w14:textId="77777777" w:rsidR="00163BEF" w:rsidRPr="00A7759E" w:rsidRDefault="00163BEF" w:rsidP="00E116D6">
            <w:pPr>
              <w:ind w:left="34"/>
              <w:rPr>
                <w:rFonts w:eastAsia="SimSun"/>
                <w:sz w:val="24"/>
                <w:szCs w:val="24"/>
              </w:rPr>
            </w:pPr>
          </w:p>
          <w:p w14:paraId="47AA986C" w14:textId="77777777" w:rsidR="00163BEF" w:rsidRPr="00C54616" w:rsidRDefault="00163BEF" w:rsidP="00E116D6">
            <w:pPr>
              <w:widowControl w:val="0"/>
              <w:jc w:val="both"/>
              <w:rPr>
                <w:sz w:val="24"/>
                <w:szCs w:val="24"/>
              </w:rPr>
            </w:pPr>
          </w:p>
        </w:tc>
        <w:tc>
          <w:tcPr>
            <w:tcW w:w="1425" w:type="pct"/>
            <w:vAlign w:val="center"/>
          </w:tcPr>
          <w:p w14:paraId="76A62F63" w14:textId="2A8D7FDF" w:rsidR="00163BEF" w:rsidRDefault="00163BEF" w:rsidP="00AC5BB2">
            <w:pPr>
              <w:widowControl w:val="0"/>
              <w:autoSpaceDE w:val="0"/>
              <w:autoSpaceDN w:val="0"/>
              <w:adjustRightInd w:val="0"/>
              <w:jc w:val="both"/>
              <w:rPr>
                <w:color w:val="22272F"/>
                <w:sz w:val="23"/>
                <w:szCs w:val="23"/>
                <w:shd w:val="clear" w:color="auto" w:fill="FFFFFF"/>
              </w:rPr>
            </w:pPr>
            <w:r w:rsidRPr="00163BEF">
              <w:rPr>
                <w:color w:val="22272F"/>
                <w:sz w:val="23"/>
                <w:szCs w:val="23"/>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671" w:type="pct"/>
            <w:vAlign w:val="center"/>
          </w:tcPr>
          <w:p w14:paraId="116F6262" w14:textId="77777777" w:rsidR="00163BEF" w:rsidRPr="00A7759E" w:rsidRDefault="00163BEF" w:rsidP="00E116D6">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791E114E" w14:textId="77777777" w:rsidR="00163BEF" w:rsidRPr="00A7759E" w:rsidRDefault="00163BEF" w:rsidP="00E116D6">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118AD706" w14:textId="77777777" w:rsidR="00163BEF" w:rsidRPr="00A7759E" w:rsidRDefault="00163BEF" w:rsidP="00E116D6">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1667B40F" w14:textId="77777777" w:rsidR="00163BEF" w:rsidRPr="00A7759E" w:rsidRDefault="00163BEF" w:rsidP="00E116D6">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237363BD" w14:textId="77777777" w:rsidR="00163BEF" w:rsidRPr="00A7759E" w:rsidRDefault="00163BEF" w:rsidP="00E116D6">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1CC61DA8" w14:textId="77777777" w:rsidR="00163BEF" w:rsidRPr="00A7759E" w:rsidRDefault="00163BEF" w:rsidP="00E116D6">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776C8142" w14:textId="77777777" w:rsidR="00163BEF" w:rsidRPr="00A7759E" w:rsidRDefault="00163BEF" w:rsidP="00E116D6">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18A7A8E8" w14:textId="77777777" w:rsidR="00163BEF" w:rsidRPr="00A7759E" w:rsidRDefault="00163BEF" w:rsidP="00E116D6">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6074E618" w14:textId="77777777" w:rsidR="00163BEF" w:rsidRPr="00C54616" w:rsidRDefault="00163BEF" w:rsidP="00E116D6">
            <w:pPr>
              <w:widowControl w:val="0"/>
              <w:ind w:firstLine="567"/>
              <w:jc w:val="both"/>
              <w:rPr>
                <w:b/>
                <w:sz w:val="24"/>
                <w:szCs w:val="24"/>
              </w:rPr>
            </w:pPr>
          </w:p>
        </w:tc>
      </w:tr>
    </w:tbl>
    <w:p w14:paraId="60AD4513" w14:textId="77777777" w:rsidR="00AC5BB2" w:rsidRPr="008F24BD" w:rsidRDefault="00AC5BB2" w:rsidP="00AC5BB2">
      <w:pPr>
        <w:jc w:val="both"/>
        <w:rPr>
          <w:sz w:val="24"/>
          <w:szCs w:val="24"/>
        </w:rPr>
      </w:pPr>
    </w:p>
    <w:p w14:paraId="723FCE61" w14:textId="77777777" w:rsidR="00AC5BB2" w:rsidRPr="00854CB9" w:rsidRDefault="00AC5BB2" w:rsidP="00AC5BB2">
      <w:pPr>
        <w:numPr>
          <w:ilvl w:val="0"/>
          <w:numId w:val="22"/>
        </w:numPr>
        <w:jc w:val="both"/>
        <w:rPr>
          <w:b/>
          <w:sz w:val="24"/>
          <w:szCs w:val="24"/>
        </w:rPr>
      </w:pPr>
      <w:r w:rsidRPr="00854CB9">
        <w:rPr>
          <w:b/>
          <w:sz w:val="24"/>
          <w:szCs w:val="24"/>
        </w:rPr>
        <w:t>ВСПОМОГАТЕЛЬНЫЕ ВИДЫ И ПАРАМЕТРЫ РАЗРЕШЕННОГО ИСПОЛЬЗОВАНИЯ ОБЪЕКТОВ КАПИТАЛЬНОГО СТРОИТЕЛЬСТВА</w:t>
      </w:r>
    </w:p>
    <w:p w14:paraId="14DD4F55" w14:textId="77777777" w:rsidR="00AC5BB2" w:rsidRPr="00854CB9" w:rsidRDefault="00AC5BB2" w:rsidP="00AC5BB2">
      <w:pPr>
        <w:widowControl w:val="0"/>
        <w:ind w:firstLine="709"/>
        <w:jc w:val="both"/>
        <w:rPr>
          <w:sz w:val="24"/>
          <w:szCs w:val="24"/>
        </w:rPr>
      </w:pPr>
      <w:r w:rsidRPr="00854CB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0" w:type="auto"/>
        <w:tblInd w:w="708" w:type="dxa"/>
        <w:tblLayout w:type="fixed"/>
        <w:tblLook w:val="0000" w:firstRow="0" w:lastRow="0" w:firstColumn="0" w:lastColumn="0" w:noHBand="0" w:noVBand="0"/>
      </w:tblPr>
      <w:tblGrid>
        <w:gridCol w:w="6662"/>
        <w:gridCol w:w="8222"/>
      </w:tblGrid>
      <w:tr w:rsidR="00AC5BB2" w:rsidRPr="002912B2" w14:paraId="621C0536" w14:textId="77777777" w:rsidTr="00AC5BB2">
        <w:tc>
          <w:tcPr>
            <w:tcW w:w="6662" w:type="dxa"/>
            <w:tcBorders>
              <w:top w:val="single" w:sz="1" w:space="0" w:color="000000"/>
              <w:left w:val="single" w:sz="1" w:space="0" w:color="000000"/>
              <w:bottom w:val="single" w:sz="1" w:space="0" w:color="000000"/>
              <w:right w:val="single" w:sz="1" w:space="0" w:color="000000"/>
            </w:tcBorders>
            <w:shd w:val="clear" w:color="auto" w:fill="auto"/>
          </w:tcPr>
          <w:p w14:paraId="09393F88" w14:textId="77777777" w:rsidR="00AC5BB2" w:rsidRPr="002912B2" w:rsidRDefault="00AC5BB2" w:rsidP="00AC5BB2">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14:paraId="7446FB1A" w14:textId="77777777" w:rsidR="00AC5BB2" w:rsidRPr="002912B2" w:rsidRDefault="00AC5BB2" w:rsidP="00AC5BB2">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AC5BB2" w:rsidRPr="002912B2" w14:paraId="07C4A428" w14:textId="77777777" w:rsidTr="00AC5BB2">
        <w:tc>
          <w:tcPr>
            <w:tcW w:w="6662" w:type="dxa"/>
            <w:tcBorders>
              <w:top w:val="single" w:sz="1" w:space="0" w:color="000000"/>
              <w:left w:val="single" w:sz="1" w:space="0" w:color="000000"/>
              <w:bottom w:val="single" w:sz="1" w:space="0" w:color="000000"/>
              <w:right w:val="single" w:sz="1" w:space="0" w:color="000000"/>
            </w:tcBorders>
            <w:shd w:val="clear" w:color="auto" w:fill="auto"/>
          </w:tcPr>
          <w:p w14:paraId="6800D0B1"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0252FB9C"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48B32F7"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B2EF66A"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43B01254"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14:paraId="54BC07D7"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4C85AF74"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14:paraId="3FA8C1A5"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14:paraId="48199BE0"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14:paraId="197DBE6A"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14:paraId="07FE9A6A"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14:paraId="4D7686EF"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57236207" w14:textId="77777777" w:rsidR="00AC5BB2" w:rsidRPr="002912B2" w:rsidRDefault="00AC5BB2" w:rsidP="00AC5BB2">
            <w:pPr>
              <w:jc w:val="both"/>
              <w:rPr>
                <w:rFonts w:ascii="Times New Roman CYR" w:eastAsia="Times New Roman CYR" w:hAnsi="Times New Roman CYR" w:cs="Times New Roman CYR"/>
                <w:sz w:val="24"/>
                <w:szCs w:val="24"/>
              </w:rPr>
            </w:pPr>
          </w:p>
          <w:p w14:paraId="03749345"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2A4260AF" w14:textId="77777777" w:rsidR="00AC5BB2" w:rsidRPr="002912B2" w:rsidRDefault="00AC5BB2" w:rsidP="00AC5BB2">
            <w:pPr>
              <w:jc w:val="both"/>
              <w:rPr>
                <w:rFonts w:ascii="Times New Roman CYR" w:eastAsia="Times New Roman CYR" w:hAnsi="Times New Roman CYR" w:cs="Times New Roman CYR"/>
                <w:sz w:val="24"/>
                <w:szCs w:val="24"/>
              </w:rPr>
            </w:pPr>
          </w:p>
          <w:p w14:paraId="4F83F044"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14:paraId="13A5409D"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45AC8DB1" w14:textId="77777777" w:rsidR="00AC5BB2" w:rsidRPr="002912B2" w:rsidRDefault="00AC5BB2" w:rsidP="00AC5BB2">
            <w:pPr>
              <w:rPr>
                <w:sz w:val="24"/>
                <w:szCs w:val="24"/>
              </w:rPr>
            </w:pPr>
            <w:r w:rsidRPr="002912B2">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1DDA58BE" w14:textId="77777777" w:rsidR="00AC5BB2" w:rsidRPr="002912B2" w:rsidRDefault="00AC5BB2" w:rsidP="00AC5BB2">
      <w:pPr>
        <w:ind w:firstLine="720"/>
        <w:jc w:val="both"/>
        <w:rPr>
          <w:rFonts w:ascii="Times New Roman CYR" w:eastAsia="Times New Roman CYR" w:hAnsi="Times New Roman CYR" w:cs="Times New Roman CYR"/>
          <w:sz w:val="24"/>
          <w:szCs w:val="24"/>
        </w:rPr>
      </w:pPr>
    </w:p>
    <w:p w14:paraId="5C8B2C11" w14:textId="77777777" w:rsidR="00AC5BB2" w:rsidRPr="0005015F" w:rsidRDefault="00AC5BB2" w:rsidP="00AC5BB2">
      <w:pPr>
        <w:widowControl w:val="0"/>
        <w:ind w:firstLine="709"/>
        <w:jc w:val="both"/>
        <w:rPr>
          <w:sz w:val="24"/>
          <w:szCs w:val="24"/>
        </w:rPr>
      </w:pPr>
      <w:r w:rsidRPr="0005015F">
        <w:rPr>
          <w:b/>
          <w:sz w:val="24"/>
          <w:szCs w:val="24"/>
        </w:rPr>
        <w:t>Виды разрешенного использования объектов:</w:t>
      </w:r>
    </w:p>
    <w:p w14:paraId="6226671C" w14:textId="77777777" w:rsidR="00AC5BB2" w:rsidRPr="0005015F" w:rsidRDefault="00AC5BB2" w:rsidP="00AC5BB2">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14:paraId="764E7C54" w14:textId="77777777" w:rsidR="00AC5BB2" w:rsidRPr="0005015F" w:rsidRDefault="00AC5BB2" w:rsidP="00AC5BB2">
      <w:pPr>
        <w:widowControl w:val="0"/>
        <w:ind w:firstLine="709"/>
        <w:jc w:val="both"/>
        <w:rPr>
          <w:sz w:val="24"/>
          <w:szCs w:val="24"/>
        </w:rPr>
      </w:pPr>
      <w:r w:rsidRPr="0005015F">
        <w:rPr>
          <w:sz w:val="24"/>
          <w:szCs w:val="24"/>
        </w:rPr>
        <w:t>Естественные и искусственные водоемы</w:t>
      </w:r>
    </w:p>
    <w:p w14:paraId="3C049695" w14:textId="77777777" w:rsidR="00AC5BB2" w:rsidRPr="0005015F" w:rsidRDefault="00AC5BB2" w:rsidP="00AC5BB2">
      <w:pPr>
        <w:widowControl w:val="0"/>
        <w:ind w:firstLine="709"/>
        <w:jc w:val="both"/>
        <w:rPr>
          <w:sz w:val="24"/>
          <w:szCs w:val="24"/>
        </w:rPr>
      </w:pPr>
      <w:r w:rsidRPr="0005015F">
        <w:rPr>
          <w:sz w:val="24"/>
          <w:szCs w:val="24"/>
        </w:rPr>
        <w:t>Спортивные и игровые площадки</w:t>
      </w:r>
    </w:p>
    <w:p w14:paraId="1711938B" w14:textId="77777777" w:rsidR="00AC5BB2" w:rsidRPr="0005015F" w:rsidRDefault="00AC5BB2" w:rsidP="00AC5BB2">
      <w:pPr>
        <w:widowControl w:val="0"/>
        <w:ind w:firstLine="709"/>
        <w:jc w:val="both"/>
        <w:rPr>
          <w:sz w:val="24"/>
          <w:szCs w:val="24"/>
        </w:rPr>
      </w:pPr>
      <w:r w:rsidRPr="0005015F">
        <w:rPr>
          <w:sz w:val="24"/>
          <w:szCs w:val="24"/>
        </w:rPr>
        <w:t>Места для пикников.</w:t>
      </w:r>
    </w:p>
    <w:p w14:paraId="185604EE" w14:textId="77777777" w:rsidR="00AC5BB2" w:rsidRPr="0005015F" w:rsidRDefault="00AC5BB2" w:rsidP="00AC5BB2">
      <w:pPr>
        <w:widowControl w:val="0"/>
        <w:ind w:firstLine="709"/>
        <w:jc w:val="both"/>
        <w:rPr>
          <w:sz w:val="24"/>
          <w:szCs w:val="24"/>
        </w:rPr>
      </w:pPr>
      <w:r w:rsidRPr="0005015F">
        <w:rPr>
          <w:sz w:val="24"/>
          <w:szCs w:val="24"/>
        </w:rPr>
        <w:t>Велосипедные и прогулочные дорожки</w:t>
      </w:r>
    </w:p>
    <w:p w14:paraId="3707D23D" w14:textId="77777777" w:rsidR="00AC5BB2" w:rsidRPr="0005015F" w:rsidRDefault="00AC5BB2" w:rsidP="00AC5BB2">
      <w:pPr>
        <w:widowControl w:val="0"/>
        <w:ind w:firstLine="709"/>
        <w:jc w:val="both"/>
        <w:rPr>
          <w:sz w:val="24"/>
          <w:szCs w:val="24"/>
        </w:rPr>
      </w:pPr>
      <w:r w:rsidRPr="0005015F">
        <w:rPr>
          <w:sz w:val="24"/>
          <w:szCs w:val="24"/>
        </w:rPr>
        <w:t>Элементы благоустройства</w:t>
      </w:r>
    </w:p>
    <w:p w14:paraId="42193558" w14:textId="77777777" w:rsidR="00AC5BB2" w:rsidRPr="0005015F" w:rsidRDefault="00AC5BB2" w:rsidP="00AC5BB2">
      <w:pPr>
        <w:widowControl w:val="0"/>
        <w:ind w:firstLine="709"/>
        <w:jc w:val="both"/>
        <w:rPr>
          <w:sz w:val="24"/>
          <w:szCs w:val="24"/>
        </w:rPr>
      </w:pPr>
      <w:r w:rsidRPr="0005015F">
        <w:rPr>
          <w:sz w:val="24"/>
          <w:szCs w:val="24"/>
        </w:rPr>
        <w:t>Площадки для мусорных контейнеров</w:t>
      </w:r>
    </w:p>
    <w:p w14:paraId="5C2039DF" w14:textId="77777777" w:rsidR="00AC5BB2" w:rsidRPr="0005015F" w:rsidRDefault="00AC5BB2" w:rsidP="00AC5BB2">
      <w:pPr>
        <w:widowControl w:val="0"/>
        <w:ind w:firstLine="709"/>
        <w:jc w:val="both"/>
        <w:rPr>
          <w:sz w:val="24"/>
          <w:szCs w:val="24"/>
        </w:rPr>
      </w:pPr>
      <w:r w:rsidRPr="0005015F">
        <w:rPr>
          <w:sz w:val="24"/>
          <w:szCs w:val="24"/>
        </w:rPr>
        <w:t xml:space="preserve">Объекты инженерного обеспечения (водо-, газо-, электроснабжения и т.п.), </w:t>
      </w:r>
    </w:p>
    <w:p w14:paraId="5B591619" w14:textId="77777777" w:rsidR="00AC5BB2" w:rsidRPr="0005015F" w:rsidRDefault="00AC5BB2" w:rsidP="00AC5BB2">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14:paraId="03B1A11E" w14:textId="77777777" w:rsidR="00AC5BB2" w:rsidRPr="0005015F" w:rsidRDefault="00AC5BB2" w:rsidP="00AC5BB2">
      <w:pPr>
        <w:widowControl w:val="0"/>
        <w:ind w:firstLine="709"/>
        <w:jc w:val="both"/>
        <w:rPr>
          <w:sz w:val="24"/>
          <w:szCs w:val="24"/>
        </w:rPr>
      </w:pPr>
      <w:r w:rsidRPr="0005015F">
        <w:rPr>
          <w:sz w:val="24"/>
          <w:szCs w:val="24"/>
        </w:rPr>
        <w:t>Наземные автостоянки автомобильного транспорта, парковки.</w:t>
      </w:r>
    </w:p>
    <w:p w14:paraId="507E9BD1" w14:textId="77777777" w:rsidR="00AC5BB2" w:rsidRPr="0005015F" w:rsidRDefault="00AC5BB2" w:rsidP="00AC5BB2">
      <w:pPr>
        <w:widowControl w:val="0"/>
        <w:ind w:firstLine="709"/>
        <w:jc w:val="both"/>
        <w:rPr>
          <w:sz w:val="24"/>
          <w:szCs w:val="24"/>
        </w:rPr>
      </w:pPr>
      <w:r w:rsidRPr="0005015F">
        <w:rPr>
          <w:sz w:val="24"/>
          <w:szCs w:val="24"/>
        </w:rPr>
        <w:t>Площадки для сбора мусора.</w:t>
      </w:r>
    </w:p>
    <w:p w14:paraId="242C894E" w14:textId="77777777" w:rsidR="00AC5BB2" w:rsidRPr="0005015F" w:rsidRDefault="00AC5BB2" w:rsidP="00AC5BB2">
      <w:pPr>
        <w:widowControl w:val="0"/>
        <w:ind w:firstLine="709"/>
        <w:jc w:val="both"/>
        <w:rPr>
          <w:sz w:val="24"/>
          <w:szCs w:val="24"/>
        </w:rPr>
      </w:pPr>
      <w:r w:rsidRPr="0005015F">
        <w:rPr>
          <w:sz w:val="24"/>
          <w:szCs w:val="24"/>
        </w:rPr>
        <w:t>Общественные туалеты.</w:t>
      </w:r>
    </w:p>
    <w:p w14:paraId="5B9C29C9" w14:textId="77777777" w:rsidR="00AC5BB2" w:rsidRPr="0005015F" w:rsidRDefault="00AC5BB2" w:rsidP="00AC5BB2">
      <w:pPr>
        <w:widowControl w:val="0"/>
        <w:tabs>
          <w:tab w:val="left" w:pos="2520"/>
        </w:tabs>
        <w:ind w:firstLine="709"/>
        <w:jc w:val="both"/>
        <w:rPr>
          <w:sz w:val="24"/>
          <w:szCs w:val="24"/>
        </w:rPr>
      </w:pPr>
      <w:r w:rsidRPr="0005015F">
        <w:rPr>
          <w:sz w:val="24"/>
          <w:szCs w:val="24"/>
        </w:rPr>
        <w:t>Примечание.</w:t>
      </w:r>
    </w:p>
    <w:p w14:paraId="10FBE38E" w14:textId="77777777" w:rsidR="00AC5BB2" w:rsidRPr="0005015F" w:rsidRDefault="00AC5BB2" w:rsidP="00AC5BB2">
      <w:pPr>
        <w:widowControl w:val="0"/>
        <w:tabs>
          <w:tab w:val="left" w:pos="2520"/>
        </w:tabs>
        <w:ind w:firstLine="709"/>
        <w:jc w:val="both"/>
        <w:rPr>
          <w:sz w:val="24"/>
          <w:szCs w:val="24"/>
        </w:rPr>
      </w:pPr>
      <w:r w:rsidRPr="0005015F">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A5588C4" w14:textId="77777777" w:rsidR="00AC5BB2" w:rsidRPr="0005015F" w:rsidRDefault="00AC5BB2" w:rsidP="00AC5BB2">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A2E59F1" w14:textId="77777777" w:rsidR="009440C8" w:rsidRDefault="009440C8" w:rsidP="00B279FD">
      <w:pPr>
        <w:rPr>
          <w:bCs/>
          <w:sz w:val="24"/>
          <w:szCs w:val="24"/>
          <w:u w:val="single"/>
          <w:lang w:eastAsia="ar-SA"/>
        </w:rPr>
      </w:pPr>
    </w:p>
    <w:p w14:paraId="6058CA38" w14:textId="33CEA59F" w:rsidR="009440C8" w:rsidRPr="00854CB9" w:rsidRDefault="009440C8" w:rsidP="009440C8">
      <w:pPr>
        <w:overflowPunct w:val="0"/>
        <w:autoSpaceDE w:val="0"/>
        <w:autoSpaceDN w:val="0"/>
        <w:adjustRightInd w:val="0"/>
        <w:ind w:firstLine="567"/>
        <w:jc w:val="center"/>
        <w:outlineLvl w:val="4"/>
        <w:rPr>
          <w:rFonts w:eastAsia="SimSun"/>
          <w:b/>
          <w:bCs/>
          <w:i/>
          <w:iCs/>
          <w:sz w:val="24"/>
          <w:szCs w:val="24"/>
          <w:lang w:eastAsia="zh-CN"/>
        </w:rPr>
      </w:pPr>
      <w:r>
        <w:rPr>
          <w:rFonts w:eastAsia="SimSun"/>
          <w:b/>
          <w:bCs/>
          <w:i/>
          <w:iCs/>
          <w:sz w:val="24"/>
          <w:szCs w:val="24"/>
          <w:lang w:eastAsia="zh-CN"/>
        </w:rPr>
        <w:t>РЗ.303.</w:t>
      </w:r>
      <w:r w:rsidRPr="00854CB9">
        <w:rPr>
          <w:rFonts w:eastAsia="SimSun"/>
          <w:b/>
          <w:bCs/>
          <w:i/>
          <w:iCs/>
          <w:sz w:val="24"/>
          <w:szCs w:val="24"/>
          <w:lang w:eastAsia="zh-CN"/>
        </w:rPr>
        <w:t xml:space="preserve"> Зо</w:t>
      </w:r>
      <w:r>
        <w:rPr>
          <w:rFonts w:eastAsia="SimSun"/>
          <w:b/>
          <w:bCs/>
          <w:i/>
          <w:iCs/>
          <w:sz w:val="24"/>
          <w:szCs w:val="24"/>
          <w:lang w:eastAsia="zh-CN"/>
        </w:rPr>
        <w:t>на спортивных комплексов и сооружений</w:t>
      </w:r>
    </w:p>
    <w:p w14:paraId="4952C19A" w14:textId="77777777" w:rsidR="009440C8" w:rsidRPr="00854CB9" w:rsidRDefault="009440C8" w:rsidP="009440C8">
      <w:pPr>
        <w:rPr>
          <w:rFonts w:eastAsia="SimSun"/>
          <w:sz w:val="24"/>
          <w:szCs w:val="24"/>
          <w:lang w:eastAsia="zh-CN"/>
        </w:rPr>
      </w:pPr>
    </w:p>
    <w:p w14:paraId="06DA0312" w14:textId="5F8C219B" w:rsidR="009440C8" w:rsidRPr="009440C8" w:rsidRDefault="009440C8" w:rsidP="009440C8">
      <w:pPr>
        <w:pStyle w:val="a6"/>
        <w:numPr>
          <w:ilvl w:val="0"/>
          <w:numId w:val="48"/>
        </w:numPr>
        <w:jc w:val="both"/>
        <w:rPr>
          <w:b/>
          <w:lang w:val="ru-RU"/>
        </w:rPr>
      </w:pPr>
      <w:r w:rsidRPr="009440C8">
        <w:rPr>
          <w:b/>
          <w:lang w:val="ru-RU"/>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5001"/>
        <w:gridCol w:w="7442"/>
      </w:tblGrid>
      <w:tr w:rsidR="009440C8" w:rsidRPr="00854CB9" w14:paraId="155883D1" w14:textId="77777777" w:rsidTr="00E116D6">
        <w:trPr>
          <w:trHeight w:val="552"/>
          <w:tblHeader/>
        </w:trPr>
        <w:tc>
          <w:tcPr>
            <w:tcW w:w="895" w:type="pct"/>
            <w:vAlign w:val="center"/>
          </w:tcPr>
          <w:p w14:paraId="74B48002" w14:textId="77777777" w:rsidR="009440C8" w:rsidRPr="00854CB9" w:rsidRDefault="009440C8" w:rsidP="00E116D6">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14:paraId="4B9FCEF4" w14:textId="77777777" w:rsidR="009440C8" w:rsidRPr="00854CB9" w:rsidRDefault="009440C8" w:rsidP="00E116D6">
            <w:pPr>
              <w:tabs>
                <w:tab w:val="left" w:pos="2520"/>
              </w:tabs>
              <w:jc w:val="center"/>
              <w:rPr>
                <w:b/>
                <w:sz w:val="24"/>
                <w:szCs w:val="24"/>
              </w:rPr>
            </w:pPr>
            <w:r w:rsidRPr="00854CB9">
              <w:rPr>
                <w:b/>
                <w:sz w:val="24"/>
                <w:szCs w:val="24"/>
              </w:rPr>
              <w:t>(номер по классификатору)</w:t>
            </w:r>
          </w:p>
        </w:tc>
        <w:tc>
          <w:tcPr>
            <w:tcW w:w="1650" w:type="pct"/>
          </w:tcPr>
          <w:p w14:paraId="4CD334A4" w14:textId="77777777" w:rsidR="009440C8" w:rsidRPr="00854CB9" w:rsidRDefault="009440C8" w:rsidP="00E116D6">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455" w:type="pct"/>
            <w:vAlign w:val="center"/>
          </w:tcPr>
          <w:p w14:paraId="5D9754CA" w14:textId="77777777" w:rsidR="009440C8" w:rsidRPr="00854CB9" w:rsidRDefault="009440C8" w:rsidP="00E116D6">
            <w:pPr>
              <w:tabs>
                <w:tab w:val="left" w:pos="2520"/>
              </w:tabs>
              <w:jc w:val="center"/>
              <w:rPr>
                <w:b/>
                <w:sz w:val="24"/>
                <w:szCs w:val="24"/>
              </w:rPr>
            </w:pPr>
            <w:r w:rsidRPr="00854CB9">
              <w:rPr>
                <w:b/>
                <w:sz w:val="24"/>
                <w:szCs w:val="24"/>
              </w:rPr>
              <w:t>ПРЕДЕЛЬНЫЕ РАЗМЕРЫ ЗЕМЕЛЬНЫХ</w:t>
            </w:r>
          </w:p>
          <w:p w14:paraId="119CA1BA" w14:textId="77777777" w:rsidR="009440C8" w:rsidRPr="00854CB9" w:rsidRDefault="009440C8" w:rsidP="00E116D6">
            <w:pPr>
              <w:tabs>
                <w:tab w:val="left" w:pos="2520"/>
              </w:tabs>
              <w:jc w:val="center"/>
              <w:rPr>
                <w:b/>
                <w:sz w:val="24"/>
                <w:szCs w:val="24"/>
              </w:rPr>
            </w:pPr>
            <w:r w:rsidRPr="00854CB9">
              <w:rPr>
                <w:b/>
                <w:sz w:val="24"/>
                <w:szCs w:val="24"/>
              </w:rPr>
              <w:t>УЧАСТКОВ И ПРЕДЕЛЬНЫЕ ПАРАМЕТРЫ</w:t>
            </w:r>
          </w:p>
          <w:p w14:paraId="40F515F7" w14:textId="77777777" w:rsidR="009440C8" w:rsidRPr="00854CB9" w:rsidRDefault="009440C8" w:rsidP="00E116D6">
            <w:pPr>
              <w:tabs>
                <w:tab w:val="left" w:pos="2520"/>
              </w:tabs>
              <w:jc w:val="center"/>
              <w:rPr>
                <w:b/>
                <w:sz w:val="24"/>
                <w:szCs w:val="24"/>
              </w:rPr>
            </w:pPr>
            <w:r w:rsidRPr="00854CB9">
              <w:rPr>
                <w:b/>
                <w:sz w:val="24"/>
                <w:szCs w:val="24"/>
              </w:rPr>
              <w:t>РАЗРЕШЕННОГО СТРОИТЕЛЬСТВА</w:t>
            </w:r>
          </w:p>
        </w:tc>
      </w:tr>
      <w:tr w:rsidR="009440C8" w:rsidRPr="00854CB9" w14:paraId="212BBD5F" w14:textId="77777777" w:rsidTr="00E116D6">
        <w:trPr>
          <w:trHeight w:val="552"/>
        </w:trPr>
        <w:tc>
          <w:tcPr>
            <w:tcW w:w="895" w:type="pct"/>
          </w:tcPr>
          <w:p w14:paraId="7FC5AFA8" w14:textId="77777777" w:rsidR="009440C8" w:rsidRPr="000877A8" w:rsidRDefault="009440C8" w:rsidP="00E116D6">
            <w:pPr>
              <w:widowControl w:val="0"/>
              <w:autoSpaceDE w:val="0"/>
              <w:autoSpaceDN w:val="0"/>
              <w:adjustRightInd w:val="0"/>
              <w:rPr>
                <w:sz w:val="24"/>
                <w:szCs w:val="24"/>
              </w:rPr>
            </w:pPr>
            <w:r>
              <w:rPr>
                <w:color w:val="22272F"/>
                <w:sz w:val="23"/>
                <w:szCs w:val="23"/>
                <w:shd w:val="clear" w:color="auto" w:fill="FFFFFF"/>
              </w:rPr>
              <w:t>Отдых (рекреация) (5.0)</w:t>
            </w:r>
          </w:p>
        </w:tc>
        <w:tc>
          <w:tcPr>
            <w:tcW w:w="1650" w:type="pct"/>
          </w:tcPr>
          <w:p w14:paraId="5DF0ABDA" w14:textId="77777777" w:rsidR="009440C8" w:rsidRDefault="009440C8" w:rsidP="00E116D6">
            <w:pPr>
              <w:pStyle w:val="s1"/>
              <w:shd w:val="clear" w:color="auto" w:fill="FFFFFF"/>
              <w:spacing w:before="0" w:beforeAutospacing="0" w:after="0" w:afterAutospacing="0"/>
              <w:jc w:val="both"/>
              <w:rPr>
                <w:color w:val="22272F"/>
                <w:sz w:val="23"/>
                <w:szCs w:val="23"/>
              </w:rPr>
            </w:pPr>
            <w:r>
              <w:rPr>
                <w:color w:val="22272F"/>
                <w:sz w:val="23"/>
                <w:szCs w:val="23"/>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74FDB2B8" w14:textId="77777777" w:rsidR="009440C8" w:rsidRDefault="009440C8" w:rsidP="00E116D6">
            <w:pPr>
              <w:pStyle w:val="s1"/>
              <w:shd w:val="clear" w:color="auto" w:fill="FFFFFF"/>
              <w:spacing w:before="0" w:beforeAutospacing="0" w:after="0" w:afterAutospacing="0"/>
              <w:jc w:val="both"/>
              <w:rPr>
                <w:color w:val="22272F"/>
                <w:sz w:val="23"/>
                <w:szCs w:val="23"/>
              </w:rPr>
            </w:pPr>
            <w:r>
              <w:rPr>
                <w:color w:val="22272F"/>
                <w:sz w:val="23"/>
                <w:szCs w:val="23"/>
              </w:rPr>
              <w:t>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r:id="rId196" w:anchor="/document/75062082/entry/1051" w:history="1">
              <w:r>
                <w:rPr>
                  <w:rStyle w:val="af"/>
                  <w:color w:val="3272C0"/>
                  <w:sz w:val="23"/>
                  <w:szCs w:val="23"/>
                </w:rPr>
                <w:t>кодами 5.1 - 5.5</w:t>
              </w:r>
            </w:hyperlink>
          </w:p>
          <w:p w14:paraId="43BE2598" w14:textId="77777777" w:rsidR="009440C8" w:rsidRDefault="009440C8" w:rsidP="00E116D6">
            <w:pPr>
              <w:widowControl w:val="0"/>
              <w:rPr>
                <w:color w:val="22272F"/>
                <w:sz w:val="23"/>
                <w:szCs w:val="23"/>
                <w:shd w:val="clear" w:color="auto" w:fill="FFFFFF"/>
              </w:rPr>
            </w:pPr>
          </w:p>
        </w:tc>
        <w:tc>
          <w:tcPr>
            <w:tcW w:w="2455" w:type="pct"/>
          </w:tcPr>
          <w:p w14:paraId="70B50F82" w14:textId="77777777" w:rsidR="009440C8" w:rsidRPr="00854CB9" w:rsidRDefault="009440C8" w:rsidP="00E116D6">
            <w:pPr>
              <w:ind w:firstLine="567"/>
              <w:jc w:val="both"/>
              <w:rPr>
                <w:b/>
                <w:sz w:val="24"/>
                <w:szCs w:val="24"/>
                <w:u w:val="single"/>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p w14:paraId="6D20DF84" w14:textId="77777777" w:rsidR="009440C8" w:rsidRPr="00892F86" w:rsidRDefault="009440C8" w:rsidP="00E116D6">
            <w:pPr>
              <w:rPr>
                <w:rFonts w:ascii="Times New Roman CYR" w:eastAsia="Times New Roman CYR" w:hAnsi="Times New Roman CYR" w:cs="Times New Roman CYR"/>
                <w:sz w:val="24"/>
                <w:szCs w:val="24"/>
              </w:rPr>
            </w:pPr>
          </w:p>
        </w:tc>
      </w:tr>
      <w:tr w:rsidR="009440C8" w:rsidRPr="00854CB9" w14:paraId="343A3588" w14:textId="77777777" w:rsidTr="00E116D6">
        <w:trPr>
          <w:trHeight w:val="552"/>
        </w:trPr>
        <w:tc>
          <w:tcPr>
            <w:tcW w:w="895" w:type="pct"/>
          </w:tcPr>
          <w:p w14:paraId="260CA713" w14:textId="77777777" w:rsidR="009440C8" w:rsidRPr="000877A8" w:rsidRDefault="009440C8" w:rsidP="00E116D6">
            <w:pPr>
              <w:widowControl w:val="0"/>
              <w:autoSpaceDE w:val="0"/>
              <w:autoSpaceDN w:val="0"/>
              <w:adjustRightInd w:val="0"/>
              <w:rPr>
                <w:sz w:val="24"/>
                <w:szCs w:val="24"/>
              </w:rPr>
            </w:pPr>
            <w:r w:rsidRPr="00054C46">
              <w:rPr>
                <w:color w:val="22272F"/>
                <w:sz w:val="23"/>
                <w:szCs w:val="23"/>
                <w:shd w:val="clear" w:color="auto" w:fill="FFFFFF"/>
              </w:rPr>
              <w:t>Водный спорт (5.1.5)</w:t>
            </w:r>
          </w:p>
        </w:tc>
        <w:tc>
          <w:tcPr>
            <w:tcW w:w="1650" w:type="pct"/>
          </w:tcPr>
          <w:p w14:paraId="4E725B45" w14:textId="77777777" w:rsidR="009440C8" w:rsidRDefault="009440C8" w:rsidP="00E116D6">
            <w:pPr>
              <w:widowControl w:val="0"/>
              <w:rPr>
                <w:color w:val="22272F"/>
                <w:sz w:val="23"/>
                <w:szCs w:val="23"/>
                <w:shd w:val="clear" w:color="auto" w:fill="FFFFFF"/>
              </w:rPr>
            </w:pPr>
            <w:r>
              <w:rPr>
                <w:color w:val="22272F"/>
                <w:sz w:val="23"/>
                <w:szCs w:val="23"/>
                <w:shd w:val="clear" w:color="auto" w:fill="FFFFFF"/>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455" w:type="pct"/>
            <w:vMerge w:val="restart"/>
          </w:tcPr>
          <w:p w14:paraId="142437F7" w14:textId="77777777" w:rsidR="009440C8" w:rsidRPr="00854CB9" w:rsidRDefault="009440C8" w:rsidP="00E116D6">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14:paraId="4C83C6A9" w14:textId="77777777" w:rsidR="009440C8" w:rsidRPr="00854CB9" w:rsidRDefault="009440C8" w:rsidP="00E116D6">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1000/</w:t>
            </w:r>
            <w:r>
              <w:rPr>
                <w:b/>
                <w:sz w:val="24"/>
                <w:szCs w:val="24"/>
              </w:rPr>
              <w:t>не подлежит ограничению</w:t>
            </w:r>
            <w:r w:rsidRPr="00854CB9">
              <w:rPr>
                <w:sz w:val="24"/>
                <w:szCs w:val="24"/>
              </w:rPr>
              <w:t>;</w:t>
            </w:r>
          </w:p>
          <w:p w14:paraId="7669299E" w14:textId="77777777" w:rsidR="009440C8" w:rsidRPr="00892F86" w:rsidRDefault="009440C8" w:rsidP="00E116D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A7759E">
              <w:rPr>
                <w:rFonts w:ascii="Times New Roman CYR" w:eastAsia="Times New Roman CYR" w:hAnsi="Times New Roman CYR" w:cs="Times New Roman CYR"/>
                <w:b/>
                <w:sz w:val="24"/>
                <w:szCs w:val="24"/>
              </w:rPr>
              <w:t>12 м</w:t>
            </w:r>
            <w:r w:rsidRPr="00892F86">
              <w:rPr>
                <w:rFonts w:ascii="Times New Roman CYR" w:eastAsia="Times New Roman CYR" w:hAnsi="Times New Roman CYR" w:cs="Times New Roman CYR"/>
                <w:sz w:val="24"/>
                <w:szCs w:val="24"/>
              </w:rPr>
              <w:t>;</w:t>
            </w:r>
          </w:p>
          <w:p w14:paraId="3B6E85A4" w14:textId="77777777" w:rsidR="009440C8" w:rsidRPr="00892F86" w:rsidRDefault="009440C8" w:rsidP="00E116D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A7759E">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1A09A5FE" w14:textId="77777777" w:rsidR="009440C8" w:rsidRPr="00892F86" w:rsidRDefault="009440C8" w:rsidP="00E116D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A7759E">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7F31CAB3" w14:textId="77777777" w:rsidR="009440C8" w:rsidRPr="00892F86" w:rsidRDefault="009440C8" w:rsidP="00E116D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A7759E">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9440C8" w:rsidRPr="00854CB9" w14:paraId="19F42E8C" w14:textId="77777777" w:rsidTr="00E116D6">
        <w:trPr>
          <w:trHeight w:val="552"/>
        </w:trPr>
        <w:tc>
          <w:tcPr>
            <w:tcW w:w="895" w:type="pct"/>
          </w:tcPr>
          <w:p w14:paraId="382469AA" w14:textId="77777777" w:rsidR="009440C8" w:rsidRPr="000877A8" w:rsidRDefault="009440C8" w:rsidP="00E116D6">
            <w:pPr>
              <w:widowControl w:val="0"/>
              <w:autoSpaceDE w:val="0"/>
              <w:autoSpaceDN w:val="0"/>
              <w:adjustRightInd w:val="0"/>
              <w:rPr>
                <w:sz w:val="24"/>
                <w:szCs w:val="24"/>
              </w:rPr>
            </w:pPr>
            <w:r w:rsidRPr="00054C46">
              <w:rPr>
                <w:color w:val="22272F"/>
                <w:sz w:val="23"/>
                <w:szCs w:val="23"/>
                <w:shd w:val="clear" w:color="auto" w:fill="FFFFFF"/>
              </w:rPr>
              <w:t>Авиационный спорт (5.1.6)</w:t>
            </w:r>
          </w:p>
        </w:tc>
        <w:tc>
          <w:tcPr>
            <w:tcW w:w="1650" w:type="pct"/>
          </w:tcPr>
          <w:p w14:paraId="67F66EA1" w14:textId="77777777" w:rsidR="009440C8" w:rsidRDefault="009440C8" w:rsidP="00E116D6">
            <w:pPr>
              <w:widowControl w:val="0"/>
              <w:rPr>
                <w:color w:val="22272F"/>
                <w:sz w:val="23"/>
                <w:szCs w:val="23"/>
                <w:shd w:val="clear" w:color="auto" w:fill="FFFFFF"/>
              </w:rPr>
            </w:pPr>
            <w:r>
              <w:rPr>
                <w:color w:val="22272F"/>
                <w:sz w:val="23"/>
                <w:szCs w:val="23"/>
                <w:shd w:val="clear" w:color="auto" w:fill="FFFFFF"/>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455" w:type="pct"/>
            <w:vMerge/>
          </w:tcPr>
          <w:p w14:paraId="73FF0874" w14:textId="77777777" w:rsidR="009440C8" w:rsidRPr="00892F86" w:rsidRDefault="009440C8" w:rsidP="00E116D6">
            <w:pPr>
              <w:rPr>
                <w:rFonts w:ascii="Times New Roman CYR" w:eastAsia="Times New Roman CYR" w:hAnsi="Times New Roman CYR" w:cs="Times New Roman CYR"/>
                <w:sz w:val="24"/>
                <w:szCs w:val="24"/>
              </w:rPr>
            </w:pPr>
          </w:p>
        </w:tc>
      </w:tr>
      <w:tr w:rsidR="009440C8" w:rsidRPr="00854CB9" w14:paraId="5F71258D" w14:textId="77777777" w:rsidTr="00E116D6">
        <w:trPr>
          <w:trHeight w:val="552"/>
        </w:trPr>
        <w:tc>
          <w:tcPr>
            <w:tcW w:w="895" w:type="pct"/>
            <w:vAlign w:val="center"/>
          </w:tcPr>
          <w:p w14:paraId="47AA739F" w14:textId="77777777" w:rsidR="009440C8" w:rsidRPr="000877A8" w:rsidRDefault="009440C8" w:rsidP="00E116D6">
            <w:pPr>
              <w:widowControl w:val="0"/>
              <w:autoSpaceDE w:val="0"/>
              <w:autoSpaceDN w:val="0"/>
              <w:adjustRightInd w:val="0"/>
              <w:rPr>
                <w:sz w:val="24"/>
                <w:szCs w:val="24"/>
              </w:rPr>
            </w:pPr>
            <w:r w:rsidRPr="000877A8">
              <w:rPr>
                <w:sz w:val="24"/>
                <w:szCs w:val="24"/>
              </w:rPr>
              <w:t>Обеспечение занятий спортом в помещениях (5.1.2)</w:t>
            </w:r>
          </w:p>
          <w:p w14:paraId="71226E87" w14:textId="77777777" w:rsidR="009440C8" w:rsidRPr="000877A8" w:rsidRDefault="009440C8" w:rsidP="00E116D6">
            <w:pPr>
              <w:widowControl w:val="0"/>
              <w:autoSpaceDE w:val="0"/>
              <w:autoSpaceDN w:val="0"/>
              <w:adjustRightInd w:val="0"/>
              <w:rPr>
                <w:sz w:val="24"/>
                <w:szCs w:val="24"/>
              </w:rPr>
            </w:pPr>
            <w:r w:rsidRPr="000877A8">
              <w:rPr>
                <w:sz w:val="24"/>
                <w:szCs w:val="24"/>
              </w:rPr>
              <w:t>Площадки для занятий спортом (5.1.3)</w:t>
            </w:r>
          </w:p>
          <w:p w14:paraId="50F73418" w14:textId="77777777" w:rsidR="009440C8" w:rsidRDefault="009440C8" w:rsidP="00E116D6">
            <w:pPr>
              <w:widowControl w:val="0"/>
              <w:autoSpaceDE w:val="0"/>
              <w:autoSpaceDN w:val="0"/>
              <w:adjustRightInd w:val="0"/>
              <w:rPr>
                <w:sz w:val="24"/>
                <w:szCs w:val="24"/>
              </w:rPr>
            </w:pPr>
            <w:r w:rsidRPr="000877A8">
              <w:rPr>
                <w:sz w:val="24"/>
                <w:szCs w:val="24"/>
              </w:rPr>
              <w:t>Оборудованные площадки для занятий спортом (5.1.4)</w:t>
            </w:r>
          </w:p>
          <w:p w14:paraId="36964AB8" w14:textId="77777777" w:rsidR="009440C8" w:rsidRDefault="009440C8" w:rsidP="00E116D6">
            <w:pPr>
              <w:widowControl w:val="0"/>
              <w:autoSpaceDE w:val="0"/>
              <w:autoSpaceDN w:val="0"/>
              <w:adjustRightInd w:val="0"/>
              <w:rPr>
                <w:sz w:val="24"/>
                <w:szCs w:val="24"/>
              </w:rPr>
            </w:pPr>
          </w:p>
          <w:p w14:paraId="3EBD520E" w14:textId="77777777" w:rsidR="009440C8" w:rsidRPr="00163BEF" w:rsidRDefault="009440C8" w:rsidP="00E116D6">
            <w:pPr>
              <w:widowControl w:val="0"/>
              <w:autoSpaceDE w:val="0"/>
              <w:autoSpaceDN w:val="0"/>
              <w:adjustRightInd w:val="0"/>
              <w:rPr>
                <w:sz w:val="24"/>
                <w:szCs w:val="24"/>
              </w:rPr>
            </w:pPr>
          </w:p>
          <w:p w14:paraId="0001BB6E" w14:textId="77777777" w:rsidR="009440C8" w:rsidRPr="00163BEF" w:rsidRDefault="009440C8" w:rsidP="00E116D6">
            <w:pPr>
              <w:widowControl w:val="0"/>
              <w:autoSpaceDE w:val="0"/>
              <w:autoSpaceDN w:val="0"/>
              <w:adjustRightInd w:val="0"/>
              <w:rPr>
                <w:sz w:val="24"/>
                <w:szCs w:val="24"/>
              </w:rPr>
            </w:pPr>
          </w:p>
          <w:p w14:paraId="5D80245B" w14:textId="77777777" w:rsidR="009440C8" w:rsidRPr="00163BEF" w:rsidRDefault="009440C8" w:rsidP="00E116D6">
            <w:pPr>
              <w:widowControl w:val="0"/>
              <w:autoSpaceDE w:val="0"/>
              <w:autoSpaceDN w:val="0"/>
              <w:adjustRightInd w:val="0"/>
              <w:rPr>
                <w:sz w:val="24"/>
                <w:szCs w:val="24"/>
              </w:rPr>
            </w:pPr>
          </w:p>
          <w:p w14:paraId="17FF9626" w14:textId="77777777" w:rsidR="009440C8" w:rsidRDefault="009440C8" w:rsidP="00E116D6">
            <w:pPr>
              <w:widowControl w:val="0"/>
              <w:autoSpaceDE w:val="0"/>
              <w:autoSpaceDN w:val="0"/>
              <w:adjustRightInd w:val="0"/>
              <w:rPr>
                <w:color w:val="22272F"/>
                <w:sz w:val="23"/>
                <w:szCs w:val="23"/>
                <w:shd w:val="clear" w:color="auto" w:fill="FFFFFF"/>
              </w:rPr>
            </w:pPr>
            <w:r w:rsidRPr="00163BEF">
              <w:rPr>
                <w:sz w:val="24"/>
                <w:szCs w:val="24"/>
              </w:rPr>
              <w:t>Спортивные базы (5.1.7)</w:t>
            </w:r>
          </w:p>
        </w:tc>
        <w:tc>
          <w:tcPr>
            <w:tcW w:w="1650" w:type="pct"/>
            <w:vAlign w:val="center"/>
          </w:tcPr>
          <w:p w14:paraId="432FDE09" w14:textId="77777777" w:rsidR="009440C8" w:rsidRDefault="009440C8" w:rsidP="00E116D6">
            <w:pPr>
              <w:widowControl w:val="0"/>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1E65DBE2" w14:textId="77777777" w:rsidR="009440C8" w:rsidRDefault="009440C8" w:rsidP="00E116D6">
            <w:pPr>
              <w:widowControl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44B1340F" w14:textId="77777777" w:rsidR="009440C8" w:rsidRDefault="009440C8" w:rsidP="00E116D6">
            <w:pPr>
              <w:widowControl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14:paraId="5D26FDD0" w14:textId="77777777" w:rsidR="009440C8" w:rsidRDefault="009440C8" w:rsidP="00E116D6">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2455" w:type="pct"/>
          </w:tcPr>
          <w:p w14:paraId="3BE3F0A6" w14:textId="77777777" w:rsidR="009440C8" w:rsidRPr="00892F86" w:rsidRDefault="009440C8" w:rsidP="00E116D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b/>
                <w:sz w:val="24"/>
                <w:szCs w:val="24"/>
              </w:rPr>
              <w:t>300/4</w:t>
            </w:r>
            <w:r w:rsidRPr="00A7759E">
              <w:rPr>
                <w:rFonts w:ascii="Times New Roman CYR" w:eastAsia="Times New Roman CYR" w:hAnsi="Times New Roman CYR" w:cs="Times New Roman CYR"/>
                <w:b/>
                <w:sz w:val="24"/>
                <w:szCs w:val="24"/>
              </w:rPr>
              <w:t>0000</w:t>
            </w:r>
            <w:r w:rsidRPr="00892F86">
              <w:rPr>
                <w:rFonts w:ascii="Times New Roman CYR" w:eastAsia="Times New Roman CYR" w:hAnsi="Times New Roman CYR" w:cs="Times New Roman CYR"/>
                <w:sz w:val="24"/>
                <w:szCs w:val="24"/>
              </w:rPr>
              <w:t> кв. м;</w:t>
            </w:r>
          </w:p>
          <w:p w14:paraId="3293F336" w14:textId="77777777" w:rsidR="009440C8" w:rsidRPr="00892F86" w:rsidRDefault="009440C8" w:rsidP="00E116D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A7759E">
              <w:rPr>
                <w:rFonts w:ascii="Times New Roman CYR" w:eastAsia="Times New Roman CYR" w:hAnsi="Times New Roman CYR" w:cs="Times New Roman CYR"/>
                <w:b/>
                <w:sz w:val="24"/>
                <w:szCs w:val="24"/>
              </w:rPr>
              <w:t>12 м</w:t>
            </w:r>
            <w:r w:rsidRPr="00892F86">
              <w:rPr>
                <w:rFonts w:ascii="Times New Roman CYR" w:eastAsia="Times New Roman CYR" w:hAnsi="Times New Roman CYR" w:cs="Times New Roman CYR"/>
                <w:sz w:val="24"/>
                <w:szCs w:val="24"/>
              </w:rPr>
              <w:t>;</w:t>
            </w:r>
          </w:p>
          <w:p w14:paraId="70E62F76" w14:textId="77777777" w:rsidR="009440C8" w:rsidRPr="00892F86" w:rsidRDefault="009440C8" w:rsidP="00E116D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A7759E">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49B7C1B2" w14:textId="77777777" w:rsidR="009440C8" w:rsidRPr="00892F86" w:rsidRDefault="009440C8" w:rsidP="00E116D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A7759E">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298E9EDC" w14:textId="77777777" w:rsidR="009440C8" w:rsidRPr="00854CB9" w:rsidRDefault="009440C8" w:rsidP="00E116D6">
            <w:pPr>
              <w:ind w:firstLine="567"/>
              <w:jc w:val="both"/>
              <w:rPr>
                <w:b/>
                <w:sz w:val="24"/>
                <w:szCs w:val="24"/>
              </w:rPr>
            </w:pPr>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A7759E">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9440C8" w:rsidRPr="00854CB9" w14:paraId="02CC84D6" w14:textId="77777777" w:rsidTr="00E116D6">
        <w:trPr>
          <w:trHeight w:val="552"/>
        </w:trPr>
        <w:tc>
          <w:tcPr>
            <w:tcW w:w="895" w:type="pct"/>
          </w:tcPr>
          <w:p w14:paraId="12BA84F1" w14:textId="77777777" w:rsidR="009440C8" w:rsidRPr="00C90ACC" w:rsidRDefault="009440C8" w:rsidP="00E116D6">
            <w:pPr>
              <w:widowControl w:val="0"/>
              <w:autoSpaceDE w:val="0"/>
              <w:autoSpaceDN w:val="0"/>
              <w:adjustRightInd w:val="0"/>
              <w:rPr>
                <w:sz w:val="24"/>
                <w:szCs w:val="24"/>
              </w:rPr>
            </w:pPr>
            <w:r w:rsidRPr="009440C8">
              <w:rPr>
                <w:sz w:val="24"/>
                <w:szCs w:val="24"/>
              </w:rPr>
              <w:t>Природно-познавательный туризм (5.2)</w:t>
            </w:r>
          </w:p>
        </w:tc>
        <w:tc>
          <w:tcPr>
            <w:tcW w:w="1650" w:type="pct"/>
          </w:tcPr>
          <w:p w14:paraId="188AC88D" w14:textId="77777777" w:rsidR="009440C8" w:rsidRDefault="009440C8" w:rsidP="00E116D6">
            <w:pPr>
              <w:pStyle w:val="s1"/>
              <w:shd w:val="clear" w:color="auto" w:fill="FFFFFF"/>
              <w:spacing w:before="0" w:beforeAutospacing="0" w:after="0" w:afterAutospacing="0"/>
              <w:jc w:val="both"/>
              <w:rPr>
                <w:color w:val="22272F"/>
                <w:sz w:val="23"/>
                <w:szCs w:val="23"/>
              </w:rPr>
            </w:pPr>
            <w:r>
              <w:rPr>
                <w:color w:val="22272F"/>
                <w:sz w:val="23"/>
                <w:szCs w:val="23"/>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1F3C8924" w14:textId="77777777" w:rsidR="009440C8" w:rsidRDefault="009440C8" w:rsidP="00E116D6">
            <w:pPr>
              <w:pStyle w:val="s1"/>
              <w:shd w:val="clear" w:color="auto" w:fill="FFFFFF"/>
              <w:spacing w:before="0" w:beforeAutospacing="0" w:after="0" w:afterAutospacing="0"/>
              <w:jc w:val="both"/>
              <w:rPr>
                <w:color w:val="22272F"/>
                <w:sz w:val="23"/>
                <w:szCs w:val="23"/>
              </w:rPr>
            </w:pPr>
            <w:r>
              <w:rPr>
                <w:color w:val="22272F"/>
                <w:sz w:val="23"/>
                <w:szCs w:val="23"/>
              </w:rPr>
              <w:t>осуществление необходимых природоохранных и природовосстановительных мероприятий</w:t>
            </w:r>
          </w:p>
          <w:p w14:paraId="7065DB3A" w14:textId="77777777" w:rsidR="009440C8" w:rsidRDefault="009440C8" w:rsidP="00E116D6">
            <w:pPr>
              <w:pStyle w:val="s1"/>
              <w:shd w:val="clear" w:color="auto" w:fill="FFFFFF"/>
              <w:spacing w:before="0" w:beforeAutospacing="0" w:after="0" w:afterAutospacing="0"/>
              <w:jc w:val="both"/>
              <w:rPr>
                <w:color w:val="22272F"/>
                <w:sz w:val="23"/>
                <w:szCs w:val="23"/>
              </w:rPr>
            </w:pPr>
          </w:p>
        </w:tc>
        <w:tc>
          <w:tcPr>
            <w:tcW w:w="2455" w:type="pct"/>
            <w:vMerge w:val="restart"/>
            <w:vAlign w:val="center"/>
          </w:tcPr>
          <w:p w14:paraId="0E984645" w14:textId="77777777" w:rsidR="009440C8" w:rsidRPr="00854CB9" w:rsidRDefault="009440C8" w:rsidP="00E116D6">
            <w:pPr>
              <w:jc w:val="both"/>
              <w:rPr>
                <w:b/>
                <w:sz w:val="24"/>
                <w:szCs w:val="24"/>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9440C8" w:rsidRPr="00854CB9" w14:paraId="769B7AC6" w14:textId="77777777" w:rsidTr="00E116D6">
        <w:trPr>
          <w:trHeight w:val="552"/>
        </w:trPr>
        <w:tc>
          <w:tcPr>
            <w:tcW w:w="895" w:type="pct"/>
          </w:tcPr>
          <w:p w14:paraId="7B10A8F5" w14:textId="77777777" w:rsidR="009440C8" w:rsidRPr="00C90ACC" w:rsidRDefault="009440C8" w:rsidP="00E116D6">
            <w:pPr>
              <w:widowControl w:val="0"/>
              <w:autoSpaceDE w:val="0"/>
              <w:autoSpaceDN w:val="0"/>
              <w:adjustRightInd w:val="0"/>
              <w:rPr>
                <w:sz w:val="24"/>
                <w:szCs w:val="24"/>
              </w:rPr>
            </w:pPr>
            <w:r w:rsidRPr="009440C8">
              <w:rPr>
                <w:sz w:val="24"/>
                <w:szCs w:val="24"/>
              </w:rPr>
              <w:t>Причалы для маломерных судов (5.4)</w:t>
            </w:r>
          </w:p>
        </w:tc>
        <w:tc>
          <w:tcPr>
            <w:tcW w:w="1650" w:type="pct"/>
          </w:tcPr>
          <w:p w14:paraId="492EA715" w14:textId="77777777" w:rsidR="009440C8" w:rsidRDefault="009440C8" w:rsidP="00E116D6">
            <w:pPr>
              <w:pStyle w:val="s1"/>
              <w:shd w:val="clear" w:color="auto" w:fill="FFFFFF"/>
              <w:spacing w:before="0" w:beforeAutospacing="0" w:after="0" w:afterAutospacing="0"/>
              <w:jc w:val="both"/>
              <w:rPr>
                <w:color w:val="22272F"/>
                <w:sz w:val="23"/>
                <w:szCs w:val="23"/>
              </w:rPr>
            </w:pPr>
            <w:r>
              <w:rPr>
                <w:color w:val="22272F"/>
                <w:sz w:val="23"/>
                <w:szCs w:val="23"/>
              </w:rPr>
              <w:t xml:space="preserve">Размещение сооружений, предназначенных </w:t>
            </w:r>
          </w:p>
          <w:p w14:paraId="1DCCA693" w14:textId="77777777" w:rsidR="009440C8" w:rsidRDefault="009440C8" w:rsidP="00E116D6">
            <w:pPr>
              <w:pStyle w:val="s1"/>
              <w:shd w:val="clear" w:color="auto" w:fill="FFFFFF"/>
              <w:spacing w:before="0" w:beforeAutospacing="0" w:after="0" w:afterAutospacing="0"/>
              <w:jc w:val="both"/>
              <w:rPr>
                <w:color w:val="22272F"/>
                <w:sz w:val="23"/>
                <w:szCs w:val="23"/>
              </w:rPr>
            </w:pPr>
            <w:r>
              <w:rPr>
                <w:color w:val="22272F"/>
                <w:sz w:val="23"/>
                <w:szCs w:val="23"/>
                <w:shd w:val="clear" w:color="auto" w:fill="FFFFFF"/>
              </w:rPr>
              <w:t>для причаливания, хранения и обслуживания яхт, катеров, лодок и других маломерных су</w:t>
            </w:r>
          </w:p>
        </w:tc>
        <w:tc>
          <w:tcPr>
            <w:tcW w:w="2455" w:type="pct"/>
            <w:vMerge/>
            <w:vAlign w:val="center"/>
          </w:tcPr>
          <w:p w14:paraId="4F1F15FD" w14:textId="77777777" w:rsidR="009440C8" w:rsidRPr="00854CB9" w:rsidRDefault="009440C8" w:rsidP="00E116D6">
            <w:pPr>
              <w:ind w:firstLine="567"/>
              <w:jc w:val="both"/>
              <w:rPr>
                <w:b/>
                <w:sz w:val="24"/>
                <w:szCs w:val="24"/>
              </w:rPr>
            </w:pPr>
          </w:p>
        </w:tc>
      </w:tr>
      <w:tr w:rsidR="009440C8" w:rsidRPr="00854CB9" w14:paraId="0F7225F0" w14:textId="77777777" w:rsidTr="00E116D6">
        <w:trPr>
          <w:trHeight w:val="552"/>
        </w:trPr>
        <w:tc>
          <w:tcPr>
            <w:tcW w:w="895" w:type="pct"/>
          </w:tcPr>
          <w:p w14:paraId="45C20566" w14:textId="77777777" w:rsidR="009440C8" w:rsidRPr="00C90ACC" w:rsidRDefault="009440C8" w:rsidP="00E116D6">
            <w:pPr>
              <w:widowControl w:val="0"/>
              <w:autoSpaceDE w:val="0"/>
              <w:autoSpaceDN w:val="0"/>
              <w:adjustRightInd w:val="0"/>
              <w:rPr>
                <w:sz w:val="24"/>
                <w:szCs w:val="24"/>
              </w:rPr>
            </w:pPr>
            <w:r w:rsidRPr="009440C8">
              <w:rPr>
                <w:sz w:val="24"/>
                <w:szCs w:val="24"/>
              </w:rPr>
              <w:t>Общее пользование водными объектами (11.1)</w:t>
            </w:r>
          </w:p>
        </w:tc>
        <w:tc>
          <w:tcPr>
            <w:tcW w:w="1650" w:type="pct"/>
          </w:tcPr>
          <w:p w14:paraId="3F56037B" w14:textId="77777777" w:rsidR="009440C8" w:rsidRDefault="009440C8" w:rsidP="00E116D6">
            <w:pPr>
              <w:pStyle w:val="s1"/>
              <w:shd w:val="clear" w:color="auto" w:fill="FFFFFF"/>
              <w:spacing w:before="0" w:beforeAutospacing="0" w:after="0" w:afterAutospacing="0"/>
              <w:jc w:val="both"/>
              <w:rPr>
                <w:color w:val="22272F"/>
                <w:sz w:val="23"/>
                <w:szCs w:val="23"/>
              </w:rPr>
            </w:pPr>
            <w:r>
              <w:rPr>
                <w:color w:val="22272F"/>
                <w:sz w:val="23"/>
                <w:szCs w:val="23"/>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55" w:type="pct"/>
            <w:vMerge/>
            <w:vAlign w:val="center"/>
          </w:tcPr>
          <w:p w14:paraId="61D04EF6" w14:textId="77777777" w:rsidR="009440C8" w:rsidRPr="00854CB9" w:rsidRDefault="009440C8" w:rsidP="00E116D6">
            <w:pPr>
              <w:ind w:firstLine="567"/>
              <w:jc w:val="both"/>
              <w:rPr>
                <w:b/>
                <w:sz w:val="24"/>
                <w:szCs w:val="24"/>
              </w:rPr>
            </w:pPr>
          </w:p>
        </w:tc>
      </w:tr>
      <w:tr w:rsidR="009440C8" w:rsidRPr="00854CB9" w14:paraId="4D9E64B1" w14:textId="77777777" w:rsidTr="00E116D6">
        <w:trPr>
          <w:trHeight w:val="552"/>
        </w:trPr>
        <w:tc>
          <w:tcPr>
            <w:tcW w:w="895" w:type="pct"/>
          </w:tcPr>
          <w:p w14:paraId="29261140" w14:textId="77777777" w:rsidR="009440C8" w:rsidRDefault="009440C8" w:rsidP="00E116D6">
            <w:pPr>
              <w:widowControl w:val="0"/>
              <w:autoSpaceDE w:val="0"/>
              <w:autoSpaceDN w:val="0"/>
              <w:adjustRightInd w:val="0"/>
              <w:rPr>
                <w:color w:val="22272F"/>
                <w:sz w:val="23"/>
                <w:szCs w:val="23"/>
                <w:shd w:val="clear" w:color="auto" w:fill="FFFFFF"/>
              </w:rPr>
            </w:pPr>
            <w:r w:rsidRPr="00C90ACC">
              <w:rPr>
                <w:sz w:val="24"/>
                <w:szCs w:val="24"/>
              </w:rPr>
              <w:t>Туристическое обслуживание (5.2.1)</w:t>
            </w:r>
          </w:p>
        </w:tc>
        <w:tc>
          <w:tcPr>
            <w:tcW w:w="1650" w:type="pct"/>
          </w:tcPr>
          <w:p w14:paraId="34708C68" w14:textId="77777777" w:rsidR="009440C8" w:rsidRDefault="009440C8" w:rsidP="00E116D6">
            <w:pPr>
              <w:pStyle w:val="s1"/>
              <w:shd w:val="clear" w:color="auto" w:fill="FFFFFF"/>
              <w:spacing w:before="0" w:beforeAutospacing="0" w:after="0" w:afterAutospacing="0"/>
              <w:jc w:val="both"/>
              <w:rPr>
                <w:color w:val="22272F"/>
                <w:sz w:val="23"/>
                <w:szCs w:val="23"/>
              </w:rPr>
            </w:pPr>
            <w:r>
              <w:rPr>
                <w:color w:val="22272F"/>
                <w:sz w:val="23"/>
                <w:szCs w:val="23"/>
              </w:rPr>
              <w:t>Размещение пансионатов, гостиниц, кемпингов, домов отдыха, не оказывающих услуги по лечению; размещение детских лагерей</w:t>
            </w:r>
          </w:p>
          <w:p w14:paraId="5CC7488C" w14:textId="77777777" w:rsidR="009440C8" w:rsidRDefault="009440C8" w:rsidP="00E116D6">
            <w:pPr>
              <w:widowControl w:val="0"/>
              <w:autoSpaceDE w:val="0"/>
              <w:autoSpaceDN w:val="0"/>
              <w:adjustRightInd w:val="0"/>
              <w:rPr>
                <w:color w:val="22272F"/>
                <w:sz w:val="23"/>
                <w:szCs w:val="23"/>
                <w:shd w:val="clear" w:color="auto" w:fill="FFFFFF"/>
              </w:rPr>
            </w:pPr>
          </w:p>
        </w:tc>
        <w:tc>
          <w:tcPr>
            <w:tcW w:w="2455" w:type="pct"/>
            <w:vAlign w:val="center"/>
          </w:tcPr>
          <w:p w14:paraId="643709BC" w14:textId="77777777" w:rsidR="009440C8" w:rsidRPr="00854CB9" w:rsidRDefault="009440C8" w:rsidP="00E116D6">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14:paraId="2E7D5A33" w14:textId="77777777" w:rsidR="009440C8" w:rsidRPr="00854CB9" w:rsidRDefault="009440C8" w:rsidP="00E116D6">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1000/</w:t>
            </w:r>
            <w:r>
              <w:rPr>
                <w:b/>
                <w:sz w:val="24"/>
                <w:szCs w:val="24"/>
              </w:rPr>
              <w:t>не подлежит ограничению</w:t>
            </w:r>
            <w:r w:rsidRPr="00854CB9">
              <w:rPr>
                <w:sz w:val="24"/>
                <w:szCs w:val="24"/>
              </w:rPr>
              <w:t>;</w:t>
            </w:r>
          </w:p>
          <w:p w14:paraId="19FA1565" w14:textId="77777777" w:rsidR="009440C8" w:rsidRPr="00854CB9" w:rsidRDefault="009440C8" w:rsidP="00E116D6">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A138661" w14:textId="77777777" w:rsidR="009440C8" w:rsidRPr="00854CB9" w:rsidRDefault="009440C8" w:rsidP="00E116D6">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14:paraId="4A17040A" w14:textId="77777777" w:rsidR="009440C8" w:rsidRPr="00854CB9" w:rsidRDefault="009440C8" w:rsidP="00E116D6">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14:paraId="7002D470" w14:textId="77777777" w:rsidR="009440C8" w:rsidRPr="00854CB9" w:rsidRDefault="009440C8" w:rsidP="00E116D6">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3 этажей</w:t>
            </w:r>
            <w:r w:rsidRPr="00854CB9">
              <w:rPr>
                <w:sz w:val="24"/>
                <w:szCs w:val="24"/>
              </w:rPr>
              <w:t>;</w:t>
            </w:r>
          </w:p>
          <w:p w14:paraId="379CC09A" w14:textId="77777777" w:rsidR="009440C8" w:rsidRPr="00854CB9" w:rsidRDefault="009440C8" w:rsidP="00E116D6">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395ADCA" w14:textId="77777777" w:rsidR="009440C8" w:rsidRPr="00854CB9" w:rsidRDefault="009440C8" w:rsidP="00E116D6">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14:paraId="7038C9B0" w14:textId="77777777" w:rsidR="009440C8" w:rsidRPr="00854CB9" w:rsidRDefault="009440C8" w:rsidP="00E116D6">
            <w:pPr>
              <w:ind w:firstLine="567"/>
              <w:jc w:val="both"/>
              <w:rPr>
                <w:b/>
                <w:sz w:val="24"/>
                <w:szCs w:val="24"/>
              </w:rPr>
            </w:pPr>
            <w:r w:rsidRPr="00854CB9">
              <w:rPr>
                <w:sz w:val="24"/>
                <w:szCs w:val="24"/>
              </w:rPr>
              <w:t xml:space="preserve">Ограничения использования земельных участков и объектов капитального строительства установлены </w:t>
            </w:r>
            <w:r>
              <w:rPr>
                <w:sz w:val="24"/>
                <w:szCs w:val="24"/>
              </w:rPr>
              <w:t>в статье 36.</w:t>
            </w:r>
          </w:p>
        </w:tc>
      </w:tr>
      <w:tr w:rsidR="009440C8" w:rsidRPr="00854CB9" w14:paraId="5D182099" w14:textId="77777777" w:rsidTr="00715B29">
        <w:trPr>
          <w:trHeight w:val="552"/>
        </w:trPr>
        <w:tc>
          <w:tcPr>
            <w:tcW w:w="895" w:type="pct"/>
          </w:tcPr>
          <w:p w14:paraId="7315ED96" w14:textId="77777777" w:rsidR="009440C8" w:rsidRPr="00C54616" w:rsidRDefault="009440C8" w:rsidP="00E116D6">
            <w:pPr>
              <w:widowControl w:val="0"/>
              <w:jc w:val="both"/>
              <w:rPr>
                <w:sz w:val="24"/>
                <w:szCs w:val="24"/>
              </w:rPr>
            </w:pPr>
            <w:r w:rsidRPr="00C54616">
              <w:rPr>
                <w:sz w:val="24"/>
                <w:szCs w:val="24"/>
              </w:rPr>
              <w:t>Гостиничное обслуживание</w:t>
            </w:r>
          </w:p>
          <w:p w14:paraId="41CB9504" w14:textId="2B489412" w:rsidR="009440C8" w:rsidRPr="00C90ACC" w:rsidRDefault="009440C8" w:rsidP="00E116D6">
            <w:pPr>
              <w:widowControl w:val="0"/>
              <w:autoSpaceDE w:val="0"/>
              <w:autoSpaceDN w:val="0"/>
              <w:adjustRightInd w:val="0"/>
              <w:rPr>
                <w:sz w:val="24"/>
                <w:szCs w:val="24"/>
              </w:rPr>
            </w:pPr>
            <w:r w:rsidRPr="00C54616">
              <w:rPr>
                <w:sz w:val="24"/>
                <w:szCs w:val="24"/>
              </w:rPr>
              <w:t>(4.7)</w:t>
            </w:r>
          </w:p>
        </w:tc>
        <w:tc>
          <w:tcPr>
            <w:tcW w:w="1650" w:type="pct"/>
          </w:tcPr>
          <w:p w14:paraId="3A208D8D" w14:textId="1A6544B1" w:rsidR="009440C8" w:rsidRDefault="009440C8" w:rsidP="00E116D6">
            <w:pPr>
              <w:pStyle w:val="s1"/>
              <w:shd w:val="clear" w:color="auto" w:fill="FFFFFF"/>
              <w:spacing w:before="0" w:beforeAutospacing="0" w:after="0" w:afterAutospacing="0"/>
              <w:jc w:val="both"/>
              <w:rPr>
                <w:color w:val="22272F"/>
                <w:sz w:val="23"/>
                <w:szCs w:val="23"/>
              </w:rPr>
            </w:pPr>
            <w:r>
              <w:rPr>
                <w:color w:val="22272F"/>
                <w:sz w:val="23"/>
                <w:szCs w:val="23"/>
                <w:shd w:val="clear" w:color="auto" w:fill="FFFFFF"/>
              </w:rPr>
              <w:t>Размещение гостиниц</w:t>
            </w:r>
          </w:p>
        </w:tc>
        <w:tc>
          <w:tcPr>
            <w:tcW w:w="2455" w:type="pct"/>
          </w:tcPr>
          <w:p w14:paraId="3A08FF16" w14:textId="77777777" w:rsidR="009440C8" w:rsidRPr="00C54616" w:rsidRDefault="009440C8" w:rsidP="00E116D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62EBF18" w14:textId="77777777" w:rsidR="009440C8" w:rsidRPr="00C54616" w:rsidRDefault="009440C8" w:rsidP="00E116D6">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Pr="005C243E">
              <w:rPr>
                <w:sz w:val="24"/>
                <w:szCs w:val="24"/>
              </w:rPr>
              <w:t>4</w:t>
            </w:r>
            <w:r w:rsidRPr="00C54616">
              <w:rPr>
                <w:b/>
                <w:sz w:val="24"/>
                <w:szCs w:val="24"/>
              </w:rPr>
              <w:t>00/</w:t>
            </w:r>
            <w:r>
              <w:rPr>
                <w:b/>
                <w:sz w:val="24"/>
                <w:szCs w:val="24"/>
              </w:rPr>
              <w:t>200</w:t>
            </w:r>
            <w:r w:rsidRPr="00C54616">
              <w:rPr>
                <w:b/>
                <w:sz w:val="24"/>
                <w:szCs w:val="24"/>
              </w:rPr>
              <w:t>00</w:t>
            </w:r>
            <w:r w:rsidRPr="00C54616">
              <w:rPr>
                <w:sz w:val="24"/>
                <w:szCs w:val="24"/>
              </w:rPr>
              <w:t xml:space="preserve"> кв.м;</w:t>
            </w:r>
          </w:p>
          <w:p w14:paraId="4A65B5DD" w14:textId="77777777" w:rsidR="009440C8" w:rsidRPr="00C54616" w:rsidRDefault="009440C8" w:rsidP="00E116D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AFEB754" w14:textId="77777777" w:rsidR="009440C8" w:rsidRPr="00C54616" w:rsidRDefault="009440C8" w:rsidP="00E116D6">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58CBD566" w14:textId="77777777" w:rsidR="009440C8" w:rsidRPr="00C54616" w:rsidRDefault="009440C8" w:rsidP="00E116D6">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Pr>
                <w:b/>
                <w:sz w:val="24"/>
                <w:szCs w:val="24"/>
              </w:rPr>
              <w:t>8</w:t>
            </w:r>
            <w:r w:rsidRPr="00C54616">
              <w:rPr>
                <w:sz w:val="24"/>
                <w:szCs w:val="24"/>
              </w:rPr>
              <w:t xml:space="preserve"> </w:t>
            </w:r>
            <w:r w:rsidRPr="00C54616">
              <w:rPr>
                <w:b/>
                <w:sz w:val="24"/>
                <w:szCs w:val="24"/>
              </w:rPr>
              <w:t>м</w:t>
            </w:r>
            <w:r w:rsidRPr="00C54616">
              <w:rPr>
                <w:sz w:val="24"/>
                <w:szCs w:val="24"/>
              </w:rPr>
              <w:t>;</w:t>
            </w:r>
          </w:p>
          <w:p w14:paraId="1EC699A0" w14:textId="77777777" w:rsidR="009440C8" w:rsidRPr="00C54616" w:rsidRDefault="009440C8" w:rsidP="00E116D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400545C" w14:textId="77777777" w:rsidR="009440C8" w:rsidRPr="00C54616" w:rsidRDefault="009440C8" w:rsidP="00E116D6">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5BB120F7" w14:textId="77777777" w:rsidR="009440C8" w:rsidRPr="00C54616" w:rsidRDefault="009440C8" w:rsidP="00E116D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54A91E0" w14:textId="77777777" w:rsidR="009440C8" w:rsidRPr="00C54616" w:rsidRDefault="009440C8" w:rsidP="00E116D6">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0DE31E90" w14:textId="08CB18AB" w:rsidR="009440C8" w:rsidRPr="00854CB9" w:rsidRDefault="009440C8" w:rsidP="00E116D6">
            <w:pPr>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9440C8" w:rsidRPr="00854CB9" w14:paraId="49BAF448" w14:textId="77777777" w:rsidTr="00E116D6">
        <w:trPr>
          <w:trHeight w:val="552"/>
        </w:trPr>
        <w:tc>
          <w:tcPr>
            <w:tcW w:w="895" w:type="pct"/>
          </w:tcPr>
          <w:p w14:paraId="5089A89A" w14:textId="77777777" w:rsidR="009440C8" w:rsidRPr="00854CB9" w:rsidRDefault="009440C8" w:rsidP="00E116D6">
            <w:pPr>
              <w:widowControl w:val="0"/>
              <w:autoSpaceDE w:val="0"/>
              <w:autoSpaceDN w:val="0"/>
              <w:adjustRightInd w:val="0"/>
              <w:rPr>
                <w:sz w:val="24"/>
                <w:szCs w:val="24"/>
              </w:rPr>
            </w:pPr>
            <w:r w:rsidRPr="00C90ACC">
              <w:rPr>
                <w:sz w:val="24"/>
                <w:szCs w:val="24"/>
              </w:rPr>
              <w:t>Обеспечение внутреннего правопорядка (8.3)</w:t>
            </w:r>
          </w:p>
        </w:tc>
        <w:tc>
          <w:tcPr>
            <w:tcW w:w="1650" w:type="pct"/>
          </w:tcPr>
          <w:p w14:paraId="4C15EEAA" w14:textId="77777777" w:rsidR="009440C8" w:rsidRPr="00854CB9" w:rsidRDefault="009440C8" w:rsidP="00E116D6">
            <w:pPr>
              <w:widowControl w:val="0"/>
              <w:autoSpaceDE w:val="0"/>
              <w:autoSpaceDN w:val="0"/>
              <w:adjustRightInd w:val="0"/>
              <w:jc w:val="both"/>
              <w:rPr>
                <w:sz w:val="24"/>
                <w:szCs w:val="24"/>
              </w:rPr>
            </w:pPr>
            <w:r w:rsidRPr="00C90ACC">
              <w:rPr>
                <w:color w:val="22272F"/>
                <w:sz w:val="23"/>
                <w:szCs w:val="23"/>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455" w:type="pct"/>
          </w:tcPr>
          <w:p w14:paraId="0071DDFB" w14:textId="77777777" w:rsidR="009440C8" w:rsidRPr="00854CB9" w:rsidRDefault="009440C8" w:rsidP="00E116D6">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14:paraId="2B5DA114" w14:textId="77777777" w:rsidR="009440C8" w:rsidRPr="00854CB9" w:rsidRDefault="009440C8" w:rsidP="00E116D6">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100/50000</w:t>
            </w:r>
            <w:r w:rsidRPr="00854CB9">
              <w:rPr>
                <w:sz w:val="24"/>
                <w:szCs w:val="24"/>
              </w:rPr>
              <w:t xml:space="preserve"> кв. м;</w:t>
            </w:r>
          </w:p>
          <w:p w14:paraId="41F94D44" w14:textId="77777777" w:rsidR="009440C8" w:rsidRPr="00854CB9" w:rsidRDefault="009440C8" w:rsidP="00E116D6">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415F63F" w14:textId="77777777" w:rsidR="009440C8" w:rsidRPr="00854CB9" w:rsidRDefault="009440C8" w:rsidP="00E116D6">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14:paraId="2994842A" w14:textId="77777777" w:rsidR="009440C8" w:rsidRPr="00854CB9" w:rsidRDefault="009440C8" w:rsidP="00E116D6">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19EF85A" w14:textId="77777777" w:rsidR="009440C8" w:rsidRPr="00854CB9" w:rsidRDefault="009440C8" w:rsidP="00E116D6">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14:paraId="0AAA7E46" w14:textId="77777777" w:rsidR="009440C8" w:rsidRPr="00854CB9" w:rsidRDefault="009440C8" w:rsidP="00E116D6">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9440C8" w:rsidRPr="00854CB9" w14:paraId="7E1F5001" w14:textId="77777777" w:rsidTr="00E116D6">
        <w:trPr>
          <w:trHeight w:val="552"/>
        </w:trPr>
        <w:tc>
          <w:tcPr>
            <w:tcW w:w="895" w:type="pct"/>
          </w:tcPr>
          <w:p w14:paraId="243A587B" w14:textId="77777777" w:rsidR="009440C8" w:rsidRPr="00854CB9" w:rsidRDefault="009440C8" w:rsidP="00E116D6">
            <w:pPr>
              <w:jc w:val="both"/>
              <w:rPr>
                <w:sz w:val="24"/>
                <w:szCs w:val="24"/>
              </w:rPr>
            </w:pPr>
            <w:r w:rsidRPr="00C90ACC">
              <w:rPr>
                <w:sz w:val="24"/>
                <w:szCs w:val="24"/>
              </w:rPr>
              <w:t>Предоставление коммунальных услуг (3.1.1)</w:t>
            </w:r>
          </w:p>
        </w:tc>
        <w:tc>
          <w:tcPr>
            <w:tcW w:w="1650" w:type="pct"/>
          </w:tcPr>
          <w:p w14:paraId="6D6136DB" w14:textId="77777777" w:rsidR="009440C8" w:rsidRPr="00854CB9" w:rsidRDefault="009440C8" w:rsidP="00E116D6">
            <w:pPr>
              <w:jc w:val="both"/>
              <w:rPr>
                <w:sz w:val="24"/>
                <w:szCs w:val="24"/>
              </w:rPr>
            </w:pPr>
            <w:r w:rsidRPr="00C90ACC">
              <w:rPr>
                <w:color w:val="22272F"/>
                <w:sz w:val="23"/>
                <w:szCs w:val="23"/>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55" w:type="pct"/>
          </w:tcPr>
          <w:p w14:paraId="45825709" w14:textId="77777777" w:rsidR="009440C8" w:rsidRPr="00C54616" w:rsidRDefault="009440C8" w:rsidP="00E116D6">
            <w:pPr>
              <w:widowControl w:val="0"/>
              <w:ind w:firstLine="567"/>
              <w:jc w:val="both"/>
              <w:rPr>
                <w:b/>
                <w:sz w:val="24"/>
                <w:szCs w:val="24"/>
              </w:rPr>
            </w:pPr>
            <w:r w:rsidRPr="00C54616">
              <w:rPr>
                <w:b/>
                <w:sz w:val="24"/>
                <w:szCs w:val="24"/>
              </w:rPr>
              <w:t>земельных участков, в том числе их площадь:</w:t>
            </w:r>
          </w:p>
          <w:p w14:paraId="3451C844" w14:textId="77777777" w:rsidR="009440C8" w:rsidRPr="00295D77" w:rsidRDefault="009440C8" w:rsidP="00E116D6">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407CA3EE" w14:textId="77777777" w:rsidR="009440C8" w:rsidRPr="00C54616" w:rsidRDefault="009440C8" w:rsidP="00E116D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8A9C964" w14:textId="77777777" w:rsidR="009440C8" w:rsidRPr="00C54616" w:rsidRDefault="009440C8" w:rsidP="00E116D6">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749FB254" w14:textId="77777777" w:rsidR="009440C8" w:rsidRPr="00C54616" w:rsidRDefault="009440C8" w:rsidP="00E116D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D8938C7" w14:textId="77777777" w:rsidR="009440C8" w:rsidRPr="00C54616" w:rsidRDefault="009440C8" w:rsidP="00E116D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0453F24E" w14:textId="77777777" w:rsidR="009440C8" w:rsidRPr="00C54616" w:rsidRDefault="009440C8" w:rsidP="00E116D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3833CCE" w14:textId="77777777" w:rsidR="009440C8" w:rsidRPr="00C54616" w:rsidRDefault="009440C8" w:rsidP="00E116D6">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7CC07397" w14:textId="77777777" w:rsidR="009440C8" w:rsidRPr="00854CB9" w:rsidRDefault="009440C8" w:rsidP="00E116D6">
            <w:pPr>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9440C8" w:rsidRPr="00854CB9" w14:paraId="7BDEC64C" w14:textId="77777777" w:rsidTr="00E116D6">
        <w:trPr>
          <w:trHeight w:val="552"/>
        </w:trPr>
        <w:tc>
          <w:tcPr>
            <w:tcW w:w="895" w:type="pct"/>
          </w:tcPr>
          <w:p w14:paraId="124D22A3" w14:textId="77777777" w:rsidR="009440C8" w:rsidRDefault="009440C8" w:rsidP="00E116D6">
            <w:pPr>
              <w:widowControl w:val="0"/>
              <w:autoSpaceDE w:val="0"/>
              <w:autoSpaceDN w:val="0"/>
              <w:adjustRightInd w:val="0"/>
              <w:rPr>
                <w:sz w:val="24"/>
                <w:szCs w:val="24"/>
              </w:rPr>
            </w:pPr>
            <w:r w:rsidRPr="0005015F">
              <w:rPr>
                <w:sz w:val="24"/>
                <w:szCs w:val="24"/>
              </w:rPr>
              <w:t>Улично-дорожная сеть (12.0.1)</w:t>
            </w:r>
          </w:p>
          <w:p w14:paraId="34368CD3" w14:textId="77777777" w:rsidR="009440C8" w:rsidRPr="00854CB9" w:rsidRDefault="009440C8" w:rsidP="00E116D6">
            <w:pPr>
              <w:widowControl w:val="0"/>
              <w:autoSpaceDE w:val="0"/>
              <w:autoSpaceDN w:val="0"/>
              <w:adjustRightInd w:val="0"/>
              <w:rPr>
                <w:sz w:val="24"/>
                <w:szCs w:val="24"/>
              </w:rPr>
            </w:pPr>
          </w:p>
        </w:tc>
        <w:tc>
          <w:tcPr>
            <w:tcW w:w="1650" w:type="pct"/>
          </w:tcPr>
          <w:p w14:paraId="2BC54AAD" w14:textId="77777777" w:rsidR="009440C8" w:rsidRPr="0005015F" w:rsidRDefault="009440C8" w:rsidP="00E116D6">
            <w:pPr>
              <w:widowControl w:val="0"/>
              <w:jc w:val="both"/>
              <w:rPr>
                <w:sz w:val="24"/>
                <w:szCs w:val="24"/>
              </w:rPr>
            </w:pPr>
            <w:r w:rsidRPr="0005015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ACEA863" w14:textId="77777777" w:rsidR="009440C8" w:rsidRDefault="009440C8" w:rsidP="00E116D6">
            <w:pPr>
              <w:widowControl w:val="0"/>
              <w:autoSpaceDE w:val="0"/>
              <w:autoSpaceDN w:val="0"/>
              <w:adjustRightInd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751EBA20" w14:textId="77777777" w:rsidR="009440C8" w:rsidRPr="00854CB9" w:rsidRDefault="009440C8" w:rsidP="00E116D6">
            <w:pPr>
              <w:widowControl w:val="0"/>
              <w:autoSpaceDE w:val="0"/>
              <w:autoSpaceDN w:val="0"/>
              <w:adjustRightInd w:val="0"/>
              <w:jc w:val="both"/>
              <w:rPr>
                <w:sz w:val="24"/>
                <w:szCs w:val="24"/>
              </w:rPr>
            </w:pPr>
          </w:p>
        </w:tc>
        <w:tc>
          <w:tcPr>
            <w:tcW w:w="2455" w:type="pct"/>
          </w:tcPr>
          <w:p w14:paraId="36D74780" w14:textId="77777777" w:rsidR="009440C8" w:rsidRPr="00854CB9" w:rsidRDefault="009440C8" w:rsidP="00E116D6">
            <w:pPr>
              <w:ind w:firstLine="567"/>
              <w:jc w:val="both"/>
              <w:rPr>
                <w:sz w:val="24"/>
                <w:szCs w:val="24"/>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9440C8" w:rsidRPr="00854CB9" w14:paraId="25547786" w14:textId="77777777" w:rsidTr="00E116D6">
        <w:trPr>
          <w:trHeight w:val="552"/>
        </w:trPr>
        <w:tc>
          <w:tcPr>
            <w:tcW w:w="895" w:type="pct"/>
          </w:tcPr>
          <w:p w14:paraId="2C6A58C8" w14:textId="77777777" w:rsidR="009440C8" w:rsidRPr="0005015F" w:rsidRDefault="009440C8" w:rsidP="00E116D6">
            <w:pPr>
              <w:widowControl w:val="0"/>
              <w:autoSpaceDE w:val="0"/>
              <w:autoSpaceDN w:val="0"/>
              <w:adjustRightInd w:val="0"/>
              <w:rPr>
                <w:sz w:val="24"/>
                <w:szCs w:val="24"/>
              </w:rPr>
            </w:pPr>
            <w:r w:rsidRPr="0005015F">
              <w:rPr>
                <w:sz w:val="24"/>
                <w:szCs w:val="24"/>
              </w:rPr>
              <w:t>Благоустройство территории (12.0.2)</w:t>
            </w:r>
          </w:p>
        </w:tc>
        <w:tc>
          <w:tcPr>
            <w:tcW w:w="1650" w:type="pct"/>
          </w:tcPr>
          <w:p w14:paraId="06DCBE36" w14:textId="77777777" w:rsidR="009440C8" w:rsidRPr="0005015F" w:rsidRDefault="009440C8" w:rsidP="00E116D6">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55" w:type="pct"/>
          </w:tcPr>
          <w:p w14:paraId="5D79D104" w14:textId="77777777" w:rsidR="009440C8" w:rsidRPr="00854CB9" w:rsidRDefault="009440C8" w:rsidP="00E116D6">
            <w:pPr>
              <w:ind w:firstLine="567"/>
              <w:jc w:val="both"/>
              <w:rPr>
                <w:b/>
                <w:sz w:val="24"/>
                <w:szCs w:val="24"/>
                <w:u w:val="single"/>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bl>
    <w:p w14:paraId="347A06D4" w14:textId="77777777" w:rsidR="009440C8" w:rsidRPr="00854CB9" w:rsidRDefault="009440C8" w:rsidP="009440C8">
      <w:pPr>
        <w:tabs>
          <w:tab w:val="left" w:pos="2520"/>
        </w:tabs>
        <w:rPr>
          <w:sz w:val="24"/>
          <w:szCs w:val="24"/>
        </w:rPr>
      </w:pPr>
    </w:p>
    <w:p w14:paraId="4864C0DE" w14:textId="4D1F8CF2" w:rsidR="009440C8" w:rsidRPr="00B279FD" w:rsidRDefault="009440C8" w:rsidP="00B279FD">
      <w:pPr>
        <w:pStyle w:val="a6"/>
        <w:numPr>
          <w:ilvl w:val="0"/>
          <w:numId w:val="48"/>
        </w:numPr>
        <w:jc w:val="both"/>
        <w:rPr>
          <w:b/>
          <w:lang w:val="ru-RU"/>
        </w:rPr>
      </w:pPr>
      <w:r w:rsidRPr="00B279FD">
        <w:rPr>
          <w:b/>
          <w:lang w:val="ru-RU"/>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8"/>
        <w:gridCol w:w="8018"/>
      </w:tblGrid>
      <w:tr w:rsidR="009440C8" w:rsidRPr="00854CB9" w14:paraId="7C207CAC" w14:textId="77777777" w:rsidTr="00E116D6">
        <w:trPr>
          <w:trHeight w:val="552"/>
          <w:tblHeader/>
        </w:trPr>
        <w:tc>
          <w:tcPr>
            <w:tcW w:w="904" w:type="pct"/>
            <w:vAlign w:val="center"/>
          </w:tcPr>
          <w:p w14:paraId="5C47D3EC" w14:textId="77777777" w:rsidR="009440C8" w:rsidRPr="00854CB9" w:rsidRDefault="009440C8" w:rsidP="00E116D6">
            <w:pPr>
              <w:tabs>
                <w:tab w:val="left" w:pos="2520"/>
              </w:tabs>
              <w:jc w:val="center"/>
              <w:rPr>
                <w:b/>
                <w:sz w:val="24"/>
                <w:szCs w:val="24"/>
              </w:rPr>
            </w:pPr>
            <w:r w:rsidRPr="00854CB9">
              <w:rPr>
                <w:b/>
                <w:sz w:val="24"/>
                <w:szCs w:val="24"/>
              </w:rPr>
              <w:t>ВИДЫ РАЗРЕШЕННОГО ИСПОЛЬЗОВАНИЯ ЗЕМЕЛЬНЫХ УЧАСТКОВ</w:t>
            </w:r>
          </w:p>
          <w:p w14:paraId="4A99E551" w14:textId="77777777" w:rsidR="009440C8" w:rsidRPr="00854CB9" w:rsidRDefault="009440C8" w:rsidP="00E116D6">
            <w:pPr>
              <w:tabs>
                <w:tab w:val="left" w:pos="2520"/>
              </w:tabs>
              <w:jc w:val="center"/>
              <w:rPr>
                <w:b/>
                <w:sz w:val="24"/>
                <w:szCs w:val="24"/>
              </w:rPr>
            </w:pPr>
            <w:r w:rsidRPr="00854CB9">
              <w:rPr>
                <w:b/>
                <w:sz w:val="24"/>
                <w:szCs w:val="24"/>
              </w:rPr>
              <w:t xml:space="preserve">(номер по классификатору) </w:t>
            </w:r>
          </w:p>
        </w:tc>
        <w:tc>
          <w:tcPr>
            <w:tcW w:w="1425" w:type="pct"/>
          </w:tcPr>
          <w:p w14:paraId="0CFF3370" w14:textId="77777777" w:rsidR="009440C8" w:rsidRPr="00854CB9" w:rsidRDefault="009440C8" w:rsidP="00E116D6">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671" w:type="pct"/>
            <w:vAlign w:val="center"/>
          </w:tcPr>
          <w:p w14:paraId="35650F74" w14:textId="77777777" w:rsidR="009440C8" w:rsidRPr="00854CB9" w:rsidRDefault="009440C8" w:rsidP="00E116D6">
            <w:pPr>
              <w:tabs>
                <w:tab w:val="left" w:pos="2520"/>
              </w:tabs>
              <w:jc w:val="center"/>
              <w:rPr>
                <w:b/>
                <w:sz w:val="24"/>
                <w:szCs w:val="24"/>
              </w:rPr>
            </w:pPr>
            <w:r w:rsidRPr="00854CB9">
              <w:rPr>
                <w:b/>
                <w:sz w:val="24"/>
                <w:szCs w:val="24"/>
              </w:rPr>
              <w:t>ПРЕДЕЛЬНЫЕ РАЗМЕРЫ ЗЕМЕЛЬНЫХ</w:t>
            </w:r>
          </w:p>
          <w:p w14:paraId="010E9EB9" w14:textId="77777777" w:rsidR="009440C8" w:rsidRPr="00854CB9" w:rsidRDefault="009440C8" w:rsidP="00E116D6">
            <w:pPr>
              <w:tabs>
                <w:tab w:val="left" w:pos="2520"/>
              </w:tabs>
              <w:jc w:val="center"/>
              <w:rPr>
                <w:b/>
                <w:sz w:val="24"/>
                <w:szCs w:val="24"/>
              </w:rPr>
            </w:pPr>
            <w:r w:rsidRPr="00854CB9">
              <w:rPr>
                <w:b/>
                <w:sz w:val="24"/>
                <w:szCs w:val="24"/>
              </w:rPr>
              <w:t>УЧАСТКОВ И ПРЕДЕЛЬНЫЕ ПАРАМЕТРЫ</w:t>
            </w:r>
          </w:p>
          <w:p w14:paraId="28EBE0EC" w14:textId="77777777" w:rsidR="009440C8" w:rsidRPr="00854CB9" w:rsidRDefault="009440C8" w:rsidP="00E116D6">
            <w:pPr>
              <w:tabs>
                <w:tab w:val="left" w:pos="2520"/>
              </w:tabs>
              <w:jc w:val="center"/>
              <w:rPr>
                <w:b/>
                <w:sz w:val="24"/>
                <w:szCs w:val="24"/>
              </w:rPr>
            </w:pPr>
            <w:r w:rsidRPr="00854CB9">
              <w:rPr>
                <w:b/>
                <w:sz w:val="24"/>
                <w:szCs w:val="24"/>
              </w:rPr>
              <w:t>РАЗРЕШЕННОГО СТРОИТЕЛЬСТВА</w:t>
            </w:r>
          </w:p>
        </w:tc>
      </w:tr>
      <w:tr w:rsidR="009440C8" w:rsidRPr="00854CB9" w14:paraId="77E98FD3" w14:textId="77777777" w:rsidTr="00E116D6">
        <w:trPr>
          <w:trHeight w:val="552"/>
        </w:trPr>
        <w:tc>
          <w:tcPr>
            <w:tcW w:w="904" w:type="pct"/>
          </w:tcPr>
          <w:p w14:paraId="055BCE02" w14:textId="77777777" w:rsidR="009440C8" w:rsidRPr="00854CB9" w:rsidRDefault="009440C8" w:rsidP="00E116D6">
            <w:pPr>
              <w:widowControl w:val="0"/>
              <w:autoSpaceDE w:val="0"/>
              <w:autoSpaceDN w:val="0"/>
              <w:adjustRightInd w:val="0"/>
              <w:rPr>
                <w:sz w:val="24"/>
                <w:szCs w:val="24"/>
              </w:rPr>
            </w:pPr>
            <w:r w:rsidRPr="002E7D77">
              <w:rPr>
                <w:color w:val="22272F"/>
                <w:sz w:val="24"/>
                <w:szCs w:val="24"/>
                <w:shd w:val="clear" w:color="auto" w:fill="FFFFFF"/>
              </w:rPr>
              <w:t>Развлекательные мероприятия (4.8.1)</w:t>
            </w:r>
          </w:p>
        </w:tc>
        <w:tc>
          <w:tcPr>
            <w:tcW w:w="1425" w:type="pct"/>
          </w:tcPr>
          <w:p w14:paraId="2DFAD3A8" w14:textId="77777777" w:rsidR="009440C8" w:rsidRPr="00854CB9" w:rsidRDefault="009440C8" w:rsidP="00E116D6">
            <w:pPr>
              <w:widowControl w:val="0"/>
              <w:autoSpaceDE w:val="0"/>
              <w:autoSpaceDN w:val="0"/>
              <w:adjustRightInd w:val="0"/>
              <w:jc w:val="both"/>
              <w:rPr>
                <w:sz w:val="24"/>
                <w:szCs w:val="24"/>
              </w:rPr>
            </w:pPr>
            <w:r w:rsidRPr="00C90ACC">
              <w:rPr>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671" w:type="pct"/>
          </w:tcPr>
          <w:p w14:paraId="0A969EF7" w14:textId="77777777" w:rsidR="009440C8" w:rsidRPr="00854CB9" w:rsidRDefault="009440C8" w:rsidP="00E116D6">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14:paraId="4F5D0F6B" w14:textId="77777777" w:rsidR="009440C8" w:rsidRPr="00854CB9" w:rsidRDefault="009440C8" w:rsidP="00E116D6">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1000/</w:t>
            </w:r>
            <w:r>
              <w:rPr>
                <w:b/>
                <w:sz w:val="24"/>
                <w:szCs w:val="24"/>
              </w:rPr>
              <w:t>не подлежит ограничению</w:t>
            </w:r>
            <w:r w:rsidRPr="00854CB9">
              <w:rPr>
                <w:sz w:val="24"/>
                <w:szCs w:val="24"/>
              </w:rPr>
              <w:t>;</w:t>
            </w:r>
          </w:p>
          <w:p w14:paraId="402563B9" w14:textId="77777777" w:rsidR="009440C8" w:rsidRPr="00854CB9" w:rsidRDefault="009440C8" w:rsidP="00E116D6">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56F809A" w14:textId="77777777" w:rsidR="009440C8" w:rsidRPr="00854CB9" w:rsidRDefault="009440C8" w:rsidP="00E116D6">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14:paraId="51A59053" w14:textId="77777777" w:rsidR="009440C8" w:rsidRPr="00854CB9" w:rsidRDefault="009440C8" w:rsidP="00E116D6">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14:paraId="579EAE12" w14:textId="77777777" w:rsidR="009440C8" w:rsidRPr="00854CB9" w:rsidRDefault="009440C8" w:rsidP="00E116D6">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3 этажей</w:t>
            </w:r>
            <w:r w:rsidRPr="00854CB9">
              <w:rPr>
                <w:sz w:val="24"/>
                <w:szCs w:val="24"/>
              </w:rPr>
              <w:t>;</w:t>
            </w:r>
          </w:p>
          <w:p w14:paraId="7D88D448" w14:textId="77777777" w:rsidR="009440C8" w:rsidRPr="00854CB9" w:rsidRDefault="009440C8" w:rsidP="00E116D6">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544D601" w14:textId="77777777" w:rsidR="009440C8" w:rsidRPr="00854CB9" w:rsidRDefault="009440C8" w:rsidP="00E116D6">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14:paraId="3CD2A3FA" w14:textId="77777777" w:rsidR="009440C8" w:rsidRPr="00854CB9" w:rsidRDefault="009440C8" w:rsidP="00E116D6">
            <w:pPr>
              <w:ind w:firstLine="567"/>
              <w:jc w:val="both"/>
              <w:rPr>
                <w:b/>
                <w:sz w:val="24"/>
                <w:szCs w:val="24"/>
              </w:rPr>
            </w:pPr>
            <w:r w:rsidRPr="00854CB9">
              <w:rPr>
                <w:sz w:val="24"/>
                <w:szCs w:val="24"/>
              </w:rPr>
              <w:t xml:space="preserve">Ограничения использования земельных участков и объектов капитального строительства установлены </w:t>
            </w:r>
            <w:r>
              <w:rPr>
                <w:sz w:val="24"/>
                <w:szCs w:val="24"/>
              </w:rPr>
              <w:t>в статье 36.</w:t>
            </w:r>
          </w:p>
        </w:tc>
      </w:tr>
      <w:tr w:rsidR="009440C8" w:rsidRPr="00854CB9" w14:paraId="1A3AE095" w14:textId="77777777" w:rsidTr="00E116D6">
        <w:trPr>
          <w:trHeight w:val="552"/>
        </w:trPr>
        <w:tc>
          <w:tcPr>
            <w:tcW w:w="904" w:type="pct"/>
          </w:tcPr>
          <w:p w14:paraId="563F81F8" w14:textId="77777777" w:rsidR="009440C8" w:rsidRPr="00C54616" w:rsidRDefault="009440C8" w:rsidP="00E116D6">
            <w:pPr>
              <w:widowControl w:val="0"/>
              <w:jc w:val="both"/>
              <w:rPr>
                <w:sz w:val="24"/>
                <w:szCs w:val="24"/>
              </w:rPr>
            </w:pPr>
            <w:r w:rsidRPr="00C54616">
              <w:rPr>
                <w:sz w:val="24"/>
                <w:szCs w:val="24"/>
              </w:rPr>
              <w:t xml:space="preserve">Общественное питание </w:t>
            </w:r>
          </w:p>
          <w:p w14:paraId="5D69EBB9" w14:textId="77777777" w:rsidR="009440C8" w:rsidRPr="00854CB9" w:rsidRDefault="009440C8" w:rsidP="00E116D6">
            <w:pPr>
              <w:widowControl w:val="0"/>
              <w:autoSpaceDE w:val="0"/>
              <w:autoSpaceDN w:val="0"/>
              <w:adjustRightInd w:val="0"/>
              <w:rPr>
                <w:sz w:val="24"/>
                <w:szCs w:val="24"/>
              </w:rPr>
            </w:pPr>
            <w:r w:rsidRPr="00C54616">
              <w:rPr>
                <w:sz w:val="24"/>
                <w:szCs w:val="24"/>
              </w:rPr>
              <w:t>(4.6)</w:t>
            </w:r>
          </w:p>
        </w:tc>
        <w:tc>
          <w:tcPr>
            <w:tcW w:w="1425" w:type="pct"/>
          </w:tcPr>
          <w:p w14:paraId="4384EFE0" w14:textId="77777777" w:rsidR="009440C8" w:rsidRPr="00854CB9" w:rsidRDefault="009440C8" w:rsidP="00E116D6">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71" w:type="pct"/>
          </w:tcPr>
          <w:p w14:paraId="5DF32BC8" w14:textId="77777777" w:rsidR="009440C8" w:rsidRPr="00C54616" w:rsidRDefault="009440C8" w:rsidP="00E116D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4E37577" w14:textId="77777777" w:rsidR="009440C8" w:rsidRPr="00C54616" w:rsidRDefault="009440C8" w:rsidP="00E116D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D4A96">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351E3FF5" w14:textId="77777777" w:rsidR="009440C8" w:rsidRPr="00C54616" w:rsidRDefault="009440C8" w:rsidP="00E116D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48858CB" w14:textId="77777777" w:rsidR="009440C8" w:rsidRPr="00295D77" w:rsidRDefault="009440C8" w:rsidP="00E116D6">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5DC345D3" w14:textId="77777777" w:rsidR="009440C8" w:rsidRPr="00C54616" w:rsidRDefault="009440C8" w:rsidP="00E116D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75AA6F1" w14:textId="77777777" w:rsidR="009440C8" w:rsidRPr="00C54616" w:rsidRDefault="009440C8" w:rsidP="00E116D6">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w:t>
            </w:r>
            <w:r w:rsidRPr="00C54616">
              <w:rPr>
                <w:rFonts w:eastAsia="SimSun"/>
                <w:b/>
                <w:sz w:val="24"/>
                <w:szCs w:val="24"/>
                <w:lang w:eastAsia="zh-CN"/>
              </w:rPr>
              <w:t xml:space="preserve"> этажа;</w:t>
            </w:r>
          </w:p>
          <w:p w14:paraId="5BC3259E" w14:textId="77777777" w:rsidR="009440C8" w:rsidRPr="00C54616" w:rsidRDefault="009440C8" w:rsidP="00E116D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88715D5" w14:textId="77777777" w:rsidR="009440C8" w:rsidRPr="00C54616" w:rsidRDefault="009440C8" w:rsidP="00E116D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15D7AC0" w14:textId="77777777" w:rsidR="009440C8" w:rsidRPr="00854CB9" w:rsidRDefault="009440C8" w:rsidP="00E116D6">
            <w:pPr>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B279FD" w:rsidRPr="00854CB9" w14:paraId="162534A9" w14:textId="77777777" w:rsidTr="00E116D6">
        <w:trPr>
          <w:trHeight w:val="552"/>
        </w:trPr>
        <w:tc>
          <w:tcPr>
            <w:tcW w:w="904" w:type="pct"/>
            <w:vAlign w:val="center"/>
          </w:tcPr>
          <w:p w14:paraId="38E6380D" w14:textId="77777777" w:rsidR="00B279FD" w:rsidRPr="00AC34C5" w:rsidRDefault="00B279FD" w:rsidP="00E116D6">
            <w:pPr>
              <w:tabs>
                <w:tab w:val="left" w:pos="2520"/>
              </w:tabs>
              <w:ind w:left="34" w:right="175"/>
              <w:rPr>
                <w:color w:val="2D2D2D"/>
                <w:sz w:val="24"/>
                <w:szCs w:val="24"/>
              </w:rPr>
            </w:pPr>
            <w:r w:rsidRPr="00AC34C5">
              <w:rPr>
                <w:rStyle w:val="81"/>
                <w:color w:val="2D2D2D"/>
                <w:sz w:val="24"/>
                <w:szCs w:val="24"/>
              </w:rPr>
              <w:t>Объекты дорожного сервиса (4.9.1)</w:t>
            </w:r>
          </w:p>
          <w:p w14:paraId="73012C20" w14:textId="77777777" w:rsidR="00B279FD" w:rsidRPr="00AC34C5" w:rsidRDefault="00B279FD" w:rsidP="00E116D6">
            <w:pPr>
              <w:tabs>
                <w:tab w:val="left" w:pos="2520"/>
              </w:tabs>
              <w:ind w:left="34" w:right="175"/>
              <w:rPr>
                <w:color w:val="2D2D2D"/>
                <w:sz w:val="24"/>
                <w:szCs w:val="24"/>
              </w:rPr>
            </w:pPr>
          </w:p>
          <w:p w14:paraId="0F06CCED" w14:textId="77777777" w:rsidR="00B279FD" w:rsidRPr="00AC34C5" w:rsidRDefault="00B279FD" w:rsidP="00E116D6">
            <w:pPr>
              <w:tabs>
                <w:tab w:val="left" w:pos="2520"/>
              </w:tabs>
              <w:ind w:left="34" w:right="175"/>
              <w:rPr>
                <w:color w:val="2D2D2D"/>
                <w:sz w:val="24"/>
                <w:szCs w:val="24"/>
              </w:rPr>
            </w:pPr>
          </w:p>
          <w:p w14:paraId="12F058F9" w14:textId="77777777" w:rsidR="00B279FD" w:rsidRPr="00AC34C5" w:rsidRDefault="00B279FD" w:rsidP="00E116D6">
            <w:pPr>
              <w:tabs>
                <w:tab w:val="left" w:pos="2520"/>
              </w:tabs>
              <w:ind w:left="34" w:right="175"/>
              <w:rPr>
                <w:color w:val="2D2D2D"/>
                <w:sz w:val="24"/>
                <w:szCs w:val="24"/>
              </w:rPr>
            </w:pPr>
          </w:p>
          <w:p w14:paraId="2991F6C4" w14:textId="77777777" w:rsidR="00B279FD" w:rsidRPr="00AC34C5" w:rsidRDefault="00B279FD" w:rsidP="00E116D6">
            <w:pPr>
              <w:tabs>
                <w:tab w:val="left" w:pos="2520"/>
              </w:tabs>
              <w:ind w:left="34" w:right="175"/>
              <w:rPr>
                <w:color w:val="2D2D2D"/>
                <w:sz w:val="24"/>
                <w:szCs w:val="24"/>
              </w:rPr>
            </w:pPr>
          </w:p>
          <w:p w14:paraId="5FB47A6B" w14:textId="77777777" w:rsidR="00B279FD" w:rsidRPr="00AC34C5" w:rsidRDefault="00B279FD" w:rsidP="00E116D6">
            <w:pPr>
              <w:tabs>
                <w:tab w:val="left" w:pos="2520"/>
              </w:tabs>
              <w:ind w:left="34" w:right="175"/>
              <w:rPr>
                <w:color w:val="2D2D2D"/>
                <w:sz w:val="24"/>
                <w:szCs w:val="24"/>
              </w:rPr>
            </w:pPr>
          </w:p>
          <w:p w14:paraId="29C94412" w14:textId="77777777" w:rsidR="00B279FD" w:rsidRPr="00AC34C5" w:rsidRDefault="00B279FD" w:rsidP="00E116D6">
            <w:pPr>
              <w:tabs>
                <w:tab w:val="left" w:pos="2520"/>
              </w:tabs>
              <w:ind w:left="34" w:right="175"/>
              <w:rPr>
                <w:color w:val="2D2D2D"/>
                <w:sz w:val="24"/>
                <w:szCs w:val="24"/>
              </w:rPr>
            </w:pPr>
          </w:p>
          <w:p w14:paraId="29454147" w14:textId="77777777" w:rsidR="00B279FD" w:rsidRPr="00AC34C5" w:rsidRDefault="00B279FD" w:rsidP="00E116D6">
            <w:pPr>
              <w:tabs>
                <w:tab w:val="left" w:pos="2520"/>
              </w:tabs>
              <w:ind w:left="34" w:right="175"/>
              <w:rPr>
                <w:color w:val="2D2D2D"/>
                <w:sz w:val="24"/>
                <w:szCs w:val="24"/>
              </w:rPr>
            </w:pPr>
          </w:p>
          <w:p w14:paraId="60E6195B" w14:textId="77777777" w:rsidR="00B279FD" w:rsidRPr="00AC34C5" w:rsidRDefault="00B279FD" w:rsidP="00E116D6">
            <w:pPr>
              <w:tabs>
                <w:tab w:val="left" w:pos="2520"/>
              </w:tabs>
              <w:ind w:left="34" w:right="175"/>
              <w:rPr>
                <w:color w:val="2D2D2D"/>
                <w:sz w:val="24"/>
                <w:szCs w:val="24"/>
              </w:rPr>
            </w:pPr>
          </w:p>
          <w:p w14:paraId="7667ACB8" w14:textId="77777777" w:rsidR="00B279FD" w:rsidRPr="00AC34C5" w:rsidRDefault="00B279FD" w:rsidP="00E116D6">
            <w:pPr>
              <w:tabs>
                <w:tab w:val="left" w:pos="2520"/>
              </w:tabs>
              <w:ind w:left="34" w:right="175"/>
              <w:rPr>
                <w:color w:val="2D2D2D"/>
                <w:sz w:val="24"/>
                <w:szCs w:val="24"/>
              </w:rPr>
            </w:pPr>
          </w:p>
          <w:p w14:paraId="025A07EF" w14:textId="77777777" w:rsidR="00B279FD" w:rsidRPr="00AC34C5" w:rsidRDefault="00B279FD" w:rsidP="00E116D6">
            <w:pPr>
              <w:tabs>
                <w:tab w:val="left" w:pos="2520"/>
              </w:tabs>
              <w:ind w:left="34" w:right="175"/>
              <w:rPr>
                <w:color w:val="2D2D2D"/>
                <w:sz w:val="24"/>
                <w:szCs w:val="24"/>
              </w:rPr>
            </w:pPr>
          </w:p>
          <w:p w14:paraId="52EEFD51" w14:textId="77777777" w:rsidR="00B279FD" w:rsidRPr="00AC34C5" w:rsidRDefault="00B279FD" w:rsidP="00E116D6">
            <w:pPr>
              <w:tabs>
                <w:tab w:val="left" w:pos="2520"/>
              </w:tabs>
              <w:ind w:left="34" w:right="175"/>
              <w:rPr>
                <w:color w:val="2D2D2D"/>
                <w:sz w:val="24"/>
                <w:szCs w:val="24"/>
              </w:rPr>
            </w:pPr>
          </w:p>
          <w:p w14:paraId="3578EDB0" w14:textId="77777777" w:rsidR="00B279FD" w:rsidRPr="00AC34C5" w:rsidRDefault="00B279FD" w:rsidP="00E116D6">
            <w:pPr>
              <w:tabs>
                <w:tab w:val="left" w:pos="2520"/>
              </w:tabs>
              <w:ind w:left="34" w:right="175"/>
              <w:rPr>
                <w:color w:val="2D2D2D"/>
                <w:sz w:val="24"/>
                <w:szCs w:val="24"/>
              </w:rPr>
            </w:pPr>
          </w:p>
          <w:p w14:paraId="7B433A92" w14:textId="77777777" w:rsidR="00B279FD" w:rsidRPr="00AC34C5" w:rsidRDefault="00B279FD" w:rsidP="00E116D6">
            <w:pPr>
              <w:tabs>
                <w:tab w:val="left" w:pos="2520"/>
              </w:tabs>
              <w:ind w:left="34" w:right="175"/>
              <w:rPr>
                <w:color w:val="2D2D2D"/>
                <w:sz w:val="24"/>
                <w:szCs w:val="24"/>
              </w:rPr>
            </w:pPr>
          </w:p>
          <w:p w14:paraId="5D2AF7BC" w14:textId="77777777" w:rsidR="00B279FD" w:rsidRPr="00AC34C5" w:rsidRDefault="00B279FD" w:rsidP="00E116D6">
            <w:pPr>
              <w:tabs>
                <w:tab w:val="left" w:pos="2520"/>
              </w:tabs>
              <w:ind w:left="34" w:right="175"/>
              <w:rPr>
                <w:color w:val="2D2D2D"/>
                <w:sz w:val="24"/>
                <w:szCs w:val="24"/>
              </w:rPr>
            </w:pPr>
          </w:p>
          <w:p w14:paraId="546EDB82" w14:textId="77777777" w:rsidR="00B279FD" w:rsidRPr="00AC34C5" w:rsidRDefault="00B279FD" w:rsidP="00E116D6">
            <w:pPr>
              <w:tabs>
                <w:tab w:val="left" w:pos="2520"/>
              </w:tabs>
              <w:ind w:left="34" w:right="175"/>
              <w:rPr>
                <w:color w:val="2D2D2D"/>
                <w:sz w:val="24"/>
                <w:szCs w:val="24"/>
              </w:rPr>
            </w:pPr>
          </w:p>
          <w:p w14:paraId="3BE7FFDD" w14:textId="77777777" w:rsidR="00B279FD" w:rsidRPr="00AC34C5" w:rsidRDefault="00B279FD" w:rsidP="00E116D6">
            <w:pPr>
              <w:tabs>
                <w:tab w:val="left" w:pos="2520"/>
              </w:tabs>
              <w:ind w:left="34" w:right="175"/>
              <w:rPr>
                <w:color w:val="2D2D2D"/>
                <w:sz w:val="24"/>
                <w:szCs w:val="24"/>
              </w:rPr>
            </w:pPr>
          </w:p>
          <w:p w14:paraId="4E4FA1DE" w14:textId="77777777" w:rsidR="00B279FD" w:rsidRPr="00AC34C5" w:rsidRDefault="00B279FD" w:rsidP="00E116D6">
            <w:pPr>
              <w:tabs>
                <w:tab w:val="left" w:pos="2520"/>
              </w:tabs>
              <w:ind w:left="34" w:right="175"/>
              <w:rPr>
                <w:color w:val="2D2D2D"/>
                <w:sz w:val="24"/>
                <w:szCs w:val="24"/>
              </w:rPr>
            </w:pPr>
          </w:p>
          <w:p w14:paraId="1AEF899B" w14:textId="77777777" w:rsidR="00B279FD" w:rsidRPr="00A7759E" w:rsidRDefault="00B279FD" w:rsidP="00E116D6">
            <w:pPr>
              <w:ind w:left="34"/>
              <w:rPr>
                <w:rStyle w:val="81"/>
                <w:rFonts w:eastAsia="SimSun"/>
                <w:sz w:val="24"/>
                <w:szCs w:val="24"/>
              </w:rPr>
            </w:pPr>
          </w:p>
        </w:tc>
        <w:tc>
          <w:tcPr>
            <w:tcW w:w="1425" w:type="pct"/>
            <w:vAlign w:val="center"/>
          </w:tcPr>
          <w:p w14:paraId="727EB7A7" w14:textId="6001A0A8" w:rsidR="00B279FD" w:rsidRPr="00163BEF" w:rsidRDefault="00B279FD" w:rsidP="00E116D6">
            <w:pPr>
              <w:widowControl w:val="0"/>
              <w:autoSpaceDE w:val="0"/>
              <w:autoSpaceDN w:val="0"/>
              <w:adjustRightInd w:val="0"/>
              <w:jc w:val="both"/>
              <w:rPr>
                <w:color w:val="22272F"/>
                <w:sz w:val="23"/>
                <w:szCs w:val="23"/>
              </w:rPr>
            </w:pPr>
            <w:r w:rsidRPr="00AC34C5">
              <w:rPr>
                <w:sz w:val="24"/>
                <w:szCs w:val="24"/>
              </w:rPr>
              <w:t>Размещение автозаправочных станций</w:t>
            </w:r>
            <w:r w:rsidRPr="00AC34C5">
              <w:rPr>
                <w:rStyle w:val="81"/>
                <w:sz w:val="24"/>
                <w:szCs w:val="24"/>
              </w:rPr>
              <w:t>.</w:t>
            </w:r>
            <w:r w:rsidRPr="00AC34C5">
              <w:rPr>
                <w:sz w:val="24"/>
                <w:szCs w:val="24"/>
              </w:rPr>
              <w:t xml:space="preserve"> </w:t>
            </w:r>
            <w:r w:rsidRPr="00AC34C5">
              <w:rPr>
                <w:rStyle w:val="81"/>
                <w:sz w:val="24"/>
                <w:szCs w:val="24"/>
              </w:rPr>
              <w:t>Р</w:t>
            </w:r>
            <w:r w:rsidRPr="00AC34C5">
              <w:rPr>
                <w:sz w:val="24"/>
                <w:szCs w:val="24"/>
              </w:rPr>
              <w:t>азмещение магазинов сопутствующей торговли, зданий для организации общественного питания в качестве объектов дорожного сервиса</w:t>
            </w:r>
            <w:r w:rsidRPr="00AC34C5">
              <w:rPr>
                <w:rStyle w:val="81"/>
                <w:sz w:val="24"/>
                <w:szCs w:val="24"/>
              </w:rPr>
              <w:t xml:space="preserve">. </w:t>
            </w:r>
            <w:r w:rsidRPr="00AC34C5">
              <w:rP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AC34C5">
              <w:rPr>
                <w:rStyle w:val="81"/>
                <w:sz w:val="24"/>
                <w:szCs w:val="24"/>
              </w:rPr>
              <w:t xml:space="preserve">. </w:t>
            </w:r>
            <w:r w:rsidRPr="00AC34C5">
              <w:rPr>
                <w:sz w:val="24"/>
                <w:szCs w:val="24"/>
              </w:rPr>
              <w:t>Размещение автомобильных моек, а также размещение магазинов сопутствующей торговли</w:t>
            </w:r>
            <w:r w:rsidRPr="00AC34C5">
              <w:rPr>
                <w:rStyle w:val="81"/>
                <w:sz w:val="24"/>
                <w:szCs w:val="24"/>
              </w:rPr>
              <w:t xml:space="preserve">. </w:t>
            </w:r>
            <w:r w:rsidRPr="00AC34C5">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AC34C5">
              <w:rPr>
                <w:rStyle w:val="81"/>
                <w:sz w:val="24"/>
                <w:szCs w:val="24"/>
              </w:rPr>
              <w:t>.</w:t>
            </w:r>
          </w:p>
        </w:tc>
        <w:tc>
          <w:tcPr>
            <w:tcW w:w="2671" w:type="pct"/>
            <w:vAlign w:val="center"/>
          </w:tcPr>
          <w:p w14:paraId="397D3329" w14:textId="77777777" w:rsidR="00B279FD" w:rsidRPr="00C54616" w:rsidRDefault="00B279FD" w:rsidP="00E116D6">
            <w:pPr>
              <w:widowControl w:val="0"/>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320757A" w14:textId="77777777" w:rsidR="00B279FD" w:rsidRPr="00C73BA6" w:rsidRDefault="00B279FD" w:rsidP="00E116D6">
            <w:pPr>
              <w:rPr>
                <w:rFonts w:ascii="Times New Roman CYR" w:eastAsia="Times New Roman CYR" w:hAnsi="Times New Roman CYR" w:cs="Times New Roman CYR"/>
                <w:sz w:val="24"/>
                <w:szCs w:val="24"/>
              </w:rPr>
            </w:pPr>
            <w:r>
              <w:rPr>
                <w:rFonts w:ascii="Times New Roman CYR" w:eastAsia="Times New Roman CYR" w:hAnsi="Times New Roman CYR" w:cs="Times New Roman CYR"/>
                <w:b/>
                <w:sz w:val="24"/>
                <w:szCs w:val="24"/>
              </w:rPr>
              <w:t>400/10</w:t>
            </w:r>
            <w:r w:rsidRPr="0012454A">
              <w:rPr>
                <w:rFonts w:ascii="Times New Roman CYR" w:eastAsia="Times New Roman CYR" w:hAnsi="Times New Roman CYR" w:cs="Times New Roman CYR"/>
                <w:b/>
                <w:sz w:val="24"/>
                <w:szCs w:val="24"/>
              </w:rPr>
              <w:t>000</w:t>
            </w:r>
            <w:r w:rsidRPr="00C73BA6">
              <w:rPr>
                <w:rFonts w:ascii="Times New Roman CYR" w:eastAsia="Times New Roman CYR" w:hAnsi="Times New Roman CYR" w:cs="Times New Roman CYR"/>
                <w:sz w:val="24"/>
                <w:szCs w:val="24"/>
              </w:rPr>
              <w:t> </w:t>
            </w:r>
            <w:r w:rsidRPr="0012454A">
              <w:rPr>
                <w:rFonts w:ascii="Times New Roman CYR" w:eastAsia="Times New Roman CYR" w:hAnsi="Times New Roman CYR" w:cs="Times New Roman CYR"/>
                <w:b/>
                <w:sz w:val="24"/>
                <w:szCs w:val="24"/>
              </w:rPr>
              <w:t>кв. м</w:t>
            </w:r>
            <w:r w:rsidRPr="00C73BA6">
              <w:rPr>
                <w:rFonts w:ascii="Times New Roman CYR" w:eastAsia="Times New Roman CYR" w:hAnsi="Times New Roman CYR" w:cs="Times New Roman CYR"/>
                <w:sz w:val="24"/>
                <w:szCs w:val="24"/>
              </w:rPr>
              <w:t>;</w:t>
            </w:r>
          </w:p>
          <w:p w14:paraId="5F478B08" w14:textId="77777777" w:rsidR="00B279FD" w:rsidRPr="00C73BA6" w:rsidRDefault="00B279FD" w:rsidP="00E116D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w:t>
            </w:r>
            <w:r>
              <w:rPr>
                <w:rFonts w:ascii="Times New Roman CYR" w:eastAsia="Times New Roman CYR" w:hAnsi="Times New Roman CYR" w:cs="Times New Roman CYR"/>
                <w:sz w:val="24"/>
                <w:szCs w:val="24"/>
              </w:rPr>
              <w:t xml:space="preserve">доль фронта улицы (проезда) - </w:t>
            </w:r>
            <w:r w:rsidRPr="0012454A">
              <w:rPr>
                <w:rFonts w:ascii="Times New Roman CYR" w:eastAsia="Times New Roman CYR" w:hAnsi="Times New Roman CYR" w:cs="Times New Roman CYR"/>
                <w:b/>
                <w:sz w:val="24"/>
                <w:szCs w:val="24"/>
              </w:rPr>
              <w:t>12 м</w:t>
            </w:r>
            <w:r w:rsidRPr="00C73BA6">
              <w:rPr>
                <w:rFonts w:ascii="Times New Roman CYR" w:eastAsia="Times New Roman CYR" w:hAnsi="Times New Roman CYR" w:cs="Times New Roman CYR"/>
                <w:sz w:val="24"/>
                <w:szCs w:val="24"/>
              </w:rPr>
              <w:t>;</w:t>
            </w:r>
          </w:p>
          <w:p w14:paraId="56AD9735" w14:textId="77777777" w:rsidR="00B279FD" w:rsidRPr="00C73BA6" w:rsidRDefault="00B279FD" w:rsidP="00E116D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 xml:space="preserve">минимальные отступы от границ земельных участков - </w:t>
            </w:r>
            <w:r w:rsidRPr="0012454A">
              <w:rPr>
                <w:rFonts w:ascii="Times New Roman CYR" w:eastAsia="Times New Roman CYR" w:hAnsi="Times New Roman CYR" w:cs="Times New Roman CYR"/>
                <w:b/>
                <w:sz w:val="24"/>
                <w:szCs w:val="24"/>
              </w:rPr>
              <w:t>3 м</w:t>
            </w:r>
            <w:r w:rsidRPr="00C73BA6">
              <w:rPr>
                <w:rFonts w:ascii="Times New Roman CYR" w:eastAsia="Times New Roman CYR" w:hAnsi="Times New Roman CYR" w:cs="Times New Roman CYR"/>
                <w:sz w:val="24"/>
                <w:szCs w:val="24"/>
              </w:rPr>
              <w:t>;</w:t>
            </w:r>
          </w:p>
          <w:p w14:paraId="5C8EBC45" w14:textId="77777777" w:rsidR="00B279FD" w:rsidRPr="00C73BA6" w:rsidRDefault="00B279FD" w:rsidP="00E116D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12454A">
              <w:rPr>
                <w:rFonts w:ascii="Times New Roman CYR" w:eastAsia="Times New Roman CYR" w:hAnsi="Times New Roman CYR" w:cs="Times New Roman CYR"/>
                <w:b/>
                <w:sz w:val="24"/>
                <w:szCs w:val="24"/>
              </w:rPr>
              <w:t>70%</w:t>
            </w:r>
            <w:r w:rsidRPr="00C73BA6">
              <w:rPr>
                <w:rFonts w:ascii="Times New Roman CYR" w:eastAsia="Times New Roman CYR" w:hAnsi="Times New Roman CYR" w:cs="Times New Roman CYR"/>
                <w:sz w:val="24"/>
                <w:szCs w:val="24"/>
              </w:rPr>
              <w:t>;</w:t>
            </w:r>
          </w:p>
          <w:p w14:paraId="6AD9921C" w14:textId="77777777" w:rsidR="00B279FD" w:rsidRPr="00AC34C5" w:rsidRDefault="00B279FD" w:rsidP="00E116D6">
            <w:pPr>
              <w:widowControl w:val="0"/>
              <w:ind w:firstLine="567"/>
              <w:jc w:val="both"/>
              <w:rPr>
                <w:sz w:val="24"/>
                <w:szCs w:val="24"/>
              </w:rPr>
            </w:pPr>
            <w:r w:rsidRPr="00AC34C5">
              <w:rPr>
                <w:rFonts w:eastAsia="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14:paraId="0258724A" w14:textId="37C71D5B" w:rsidR="00B279FD" w:rsidRPr="00A7759E" w:rsidRDefault="00B279FD" w:rsidP="00E116D6">
            <w:pPr>
              <w:pStyle w:val="1fe"/>
              <w:ind w:right="137" w:firstLine="420"/>
              <w:jc w:val="both"/>
              <w:rPr>
                <w:rFonts w:ascii="Times New Roman" w:eastAsia="Times New Roman CYR" w:hAnsi="Times New Roman" w:cs="Times New Roman"/>
                <w:sz w:val="24"/>
                <w:szCs w:val="24"/>
              </w:rPr>
            </w:pPr>
            <w:r w:rsidRPr="00AC34C5">
              <w:rPr>
                <w:sz w:val="24"/>
                <w:szCs w:val="24"/>
              </w:rPr>
              <w:t>Ограничения использования земельных участков и объектов капитального строительства установлены в статье 36.</w:t>
            </w:r>
            <w:r w:rsidRPr="00AC34C5">
              <w:rPr>
                <w:sz w:val="24"/>
                <w:szCs w:val="24"/>
              </w:rPr>
              <w:br/>
            </w:r>
          </w:p>
        </w:tc>
      </w:tr>
      <w:tr w:rsidR="009440C8" w:rsidRPr="00854CB9" w14:paraId="5E103369" w14:textId="77777777" w:rsidTr="00E116D6">
        <w:trPr>
          <w:trHeight w:val="552"/>
        </w:trPr>
        <w:tc>
          <w:tcPr>
            <w:tcW w:w="904" w:type="pct"/>
            <w:vAlign w:val="center"/>
          </w:tcPr>
          <w:p w14:paraId="74B86376" w14:textId="77777777" w:rsidR="009440C8" w:rsidRPr="00A7759E" w:rsidRDefault="009440C8" w:rsidP="00E116D6">
            <w:pPr>
              <w:ind w:left="34"/>
              <w:rPr>
                <w:rFonts w:eastAsia="SimSun"/>
                <w:sz w:val="24"/>
                <w:szCs w:val="24"/>
              </w:rPr>
            </w:pPr>
            <w:r w:rsidRPr="00A7759E">
              <w:rPr>
                <w:rStyle w:val="81"/>
                <w:rFonts w:eastAsia="SimSun"/>
                <w:sz w:val="24"/>
                <w:szCs w:val="24"/>
              </w:rPr>
              <w:t>Связь (6.8)</w:t>
            </w:r>
          </w:p>
          <w:p w14:paraId="60CCA086" w14:textId="77777777" w:rsidR="009440C8" w:rsidRPr="00A7759E" w:rsidRDefault="009440C8" w:rsidP="00E116D6">
            <w:pPr>
              <w:ind w:left="34"/>
              <w:rPr>
                <w:rFonts w:eastAsia="SimSun"/>
                <w:sz w:val="24"/>
                <w:szCs w:val="24"/>
              </w:rPr>
            </w:pPr>
          </w:p>
          <w:p w14:paraId="25371BDC" w14:textId="77777777" w:rsidR="009440C8" w:rsidRPr="00A7759E" w:rsidRDefault="009440C8" w:rsidP="00E116D6">
            <w:pPr>
              <w:ind w:left="34"/>
              <w:rPr>
                <w:rFonts w:eastAsia="SimSun"/>
                <w:sz w:val="24"/>
                <w:szCs w:val="24"/>
              </w:rPr>
            </w:pPr>
          </w:p>
          <w:p w14:paraId="4E347EF8" w14:textId="77777777" w:rsidR="009440C8" w:rsidRPr="00A7759E" w:rsidRDefault="009440C8" w:rsidP="00E116D6">
            <w:pPr>
              <w:ind w:left="34"/>
              <w:rPr>
                <w:rFonts w:eastAsia="SimSun"/>
                <w:sz w:val="24"/>
                <w:szCs w:val="24"/>
              </w:rPr>
            </w:pPr>
          </w:p>
          <w:p w14:paraId="4EF7C4D6" w14:textId="77777777" w:rsidR="009440C8" w:rsidRPr="00A7759E" w:rsidRDefault="009440C8" w:rsidP="00E116D6">
            <w:pPr>
              <w:ind w:left="34"/>
              <w:rPr>
                <w:rFonts w:eastAsia="SimSun"/>
                <w:sz w:val="24"/>
                <w:szCs w:val="24"/>
              </w:rPr>
            </w:pPr>
          </w:p>
          <w:p w14:paraId="1247304B" w14:textId="77777777" w:rsidR="009440C8" w:rsidRPr="00A7759E" w:rsidRDefault="009440C8" w:rsidP="00E116D6">
            <w:pPr>
              <w:ind w:left="34"/>
              <w:rPr>
                <w:rFonts w:eastAsia="SimSun"/>
                <w:sz w:val="24"/>
                <w:szCs w:val="24"/>
              </w:rPr>
            </w:pPr>
          </w:p>
          <w:p w14:paraId="50146BF6" w14:textId="77777777" w:rsidR="009440C8" w:rsidRPr="00A7759E" w:rsidRDefault="009440C8" w:rsidP="00E116D6">
            <w:pPr>
              <w:ind w:left="34"/>
              <w:rPr>
                <w:rFonts w:eastAsia="SimSun"/>
                <w:sz w:val="24"/>
                <w:szCs w:val="24"/>
              </w:rPr>
            </w:pPr>
          </w:p>
          <w:p w14:paraId="3A7E977B" w14:textId="77777777" w:rsidR="009440C8" w:rsidRPr="00A7759E" w:rsidRDefault="009440C8" w:rsidP="00E116D6">
            <w:pPr>
              <w:ind w:left="34"/>
              <w:rPr>
                <w:rFonts w:eastAsia="SimSun"/>
                <w:sz w:val="24"/>
                <w:szCs w:val="24"/>
              </w:rPr>
            </w:pPr>
          </w:p>
          <w:p w14:paraId="25861EBB" w14:textId="77777777" w:rsidR="009440C8" w:rsidRPr="00C54616" w:rsidRDefault="009440C8" w:rsidP="00E116D6">
            <w:pPr>
              <w:widowControl w:val="0"/>
              <w:jc w:val="both"/>
              <w:rPr>
                <w:sz w:val="24"/>
                <w:szCs w:val="24"/>
              </w:rPr>
            </w:pPr>
          </w:p>
        </w:tc>
        <w:tc>
          <w:tcPr>
            <w:tcW w:w="1425" w:type="pct"/>
            <w:vAlign w:val="center"/>
          </w:tcPr>
          <w:p w14:paraId="2555A5A1" w14:textId="77777777" w:rsidR="009440C8" w:rsidRDefault="009440C8" w:rsidP="00E116D6">
            <w:pPr>
              <w:widowControl w:val="0"/>
              <w:autoSpaceDE w:val="0"/>
              <w:autoSpaceDN w:val="0"/>
              <w:adjustRightInd w:val="0"/>
              <w:jc w:val="both"/>
              <w:rPr>
                <w:color w:val="22272F"/>
                <w:sz w:val="23"/>
                <w:szCs w:val="23"/>
                <w:shd w:val="clear" w:color="auto" w:fill="FFFFFF"/>
              </w:rPr>
            </w:pPr>
            <w:r w:rsidRPr="00163BEF">
              <w:rPr>
                <w:color w:val="22272F"/>
                <w:sz w:val="23"/>
                <w:szCs w:val="23"/>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671" w:type="pct"/>
            <w:vAlign w:val="center"/>
          </w:tcPr>
          <w:p w14:paraId="61BFE615" w14:textId="77777777" w:rsidR="009440C8" w:rsidRPr="00A7759E" w:rsidRDefault="009440C8" w:rsidP="00E116D6">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19EA903E" w14:textId="77777777" w:rsidR="009440C8" w:rsidRPr="00A7759E" w:rsidRDefault="009440C8" w:rsidP="00E116D6">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56AC617B" w14:textId="77777777" w:rsidR="009440C8" w:rsidRPr="00A7759E" w:rsidRDefault="009440C8" w:rsidP="00E116D6">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2E24860C" w14:textId="77777777" w:rsidR="009440C8" w:rsidRPr="00A7759E" w:rsidRDefault="009440C8" w:rsidP="00E116D6">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4A375672" w14:textId="77777777" w:rsidR="009440C8" w:rsidRPr="00A7759E" w:rsidRDefault="009440C8" w:rsidP="00E116D6">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47FC3652" w14:textId="77777777" w:rsidR="009440C8" w:rsidRPr="00A7759E" w:rsidRDefault="009440C8" w:rsidP="00E116D6">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31BCB8A3" w14:textId="77777777" w:rsidR="009440C8" w:rsidRPr="00A7759E" w:rsidRDefault="009440C8" w:rsidP="00E116D6">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30041EAE" w14:textId="77777777" w:rsidR="009440C8" w:rsidRPr="00A7759E" w:rsidRDefault="009440C8" w:rsidP="00E116D6">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2919CE68" w14:textId="77777777" w:rsidR="009440C8" w:rsidRPr="00C54616" w:rsidRDefault="009440C8" w:rsidP="00E116D6">
            <w:pPr>
              <w:widowControl w:val="0"/>
              <w:ind w:firstLine="567"/>
              <w:jc w:val="both"/>
              <w:rPr>
                <w:b/>
                <w:sz w:val="24"/>
                <w:szCs w:val="24"/>
              </w:rPr>
            </w:pPr>
          </w:p>
        </w:tc>
      </w:tr>
    </w:tbl>
    <w:p w14:paraId="2E9135DC" w14:textId="77777777" w:rsidR="009440C8" w:rsidRPr="008F24BD" w:rsidRDefault="009440C8" w:rsidP="009440C8">
      <w:pPr>
        <w:jc w:val="both"/>
        <w:rPr>
          <w:sz w:val="24"/>
          <w:szCs w:val="24"/>
        </w:rPr>
      </w:pPr>
    </w:p>
    <w:p w14:paraId="13CC1649" w14:textId="77777777" w:rsidR="009440C8" w:rsidRPr="00854CB9" w:rsidRDefault="009440C8" w:rsidP="00B279FD">
      <w:pPr>
        <w:numPr>
          <w:ilvl w:val="0"/>
          <w:numId w:val="48"/>
        </w:numPr>
        <w:jc w:val="both"/>
        <w:rPr>
          <w:b/>
          <w:sz w:val="24"/>
          <w:szCs w:val="24"/>
        </w:rPr>
      </w:pPr>
      <w:r w:rsidRPr="00854CB9">
        <w:rPr>
          <w:b/>
          <w:sz w:val="24"/>
          <w:szCs w:val="24"/>
        </w:rPr>
        <w:t>ВСПОМОГАТЕЛЬНЫЕ ВИДЫ И ПАРАМЕТРЫ РАЗРЕШЕННОГО ИСПОЛЬЗОВАНИЯ ОБЪЕКТОВ КАПИТАЛЬНОГО СТРОИТЕЛЬСТВА</w:t>
      </w:r>
    </w:p>
    <w:p w14:paraId="177FAE70" w14:textId="77777777" w:rsidR="009440C8" w:rsidRPr="00854CB9" w:rsidRDefault="009440C8" w:rsidP="009440C8">
      <w:pPr>
        <w:widowControl w:val="0"/>
        <w:ind w:firstLine="709"/>
        <w:jc w:val="both"/>
        <w:rPr>
          <w:sz w:val="24"/>
          <w:szCs w:val="24"/>
        </w:rPr>
      </w:pPr>
      <w:r w:rsidRPr="00854CB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0" w:type="auto"/>
        <w:tblInd w:w="708" w:type="dxa"/>
        <w:tblLayout w:type="fixed"/>
        <w:tblLook w:val="0000" w:firstRow="0" w:lastRow="0" w:firstColumn="0" w:lastColumn="0" w:noHBand="0" w:noVBand="0"/>
      </w:tblPr>
      <w:tblGrid>
        <w:gridCol w:w="6662"/>
        <w:gridCol w:w="8222"/>
      </w:tblGrid>
      <w:tr w:rsidR="009440C8" w:rsidRPr="002912B2" w14:paraId="1EE39F3E" w14:textId="77777777" w:rsidTr="00E116D6">
        <w:tc>
          <w:tcPr>
            <w:tcW w:w="6662" w:type="dxa"/>
            <w:tcBorders>
              <w:top w:val="single" w:sz="1" w:space="0" w:color="000000"/>
              <w:left w:val="single" w:sz="1" w:space="0" w:color="000000"/>
              <w:bottom w:val="single" w:sz="1" w:space="0" w:color="000000"/>
              <w:right w:val="single" w:sz="1" w:space="0" w:color="000000"/>
            </w:tcBorders>
            <w:shd w:val="clear" w:color="auto" w:fill="auto"/>
          </w:tcPr>
          <w:p w14:paraId="1853AFD8" w14:textId="77777777" w:rsidR="009440C8" w:rsidRPr="002912B2" w:rsidRDefault="009440C8" w:rsidP="00E116D6">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14:paraId="5D8DAAF0" w14:textId="77777777" w:rsidR="009440C8" w:rsidRPr="002912B2" w:rsidRDefault="009440C8" w:rsidP="00E116D6">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9440C8" w:rsidRPr="002912B2" w14:paraId="1072CEDC" w14:textId="77777777" w:rsidTr="00E116D6">
        <w:tc>
          <w:tcPr>
            <w:tcW w:w="6662" w:type="dxa"/>
            <w:tcBorders>
              <w:top w:val="single" w:sz="1" w:space="0" w:color="000000"/>
              <w:left w:val="single" w:sz="1" w:space="0" w:color="000000"/>
              <w:bottom w:val="single" w:sz="1" w:space="0" w:color="000000"/>
              <w:right w:val="single" w:sz="1" w:space="0" w:color="000000"/>
            </w:tcBorders>
            <w:shd w:val="clear" w:color="auto" w:fill="auto"/>
          </w:tcPr>
          <w:p w14:paraId="1D60D023" w14:textId="77777777" w:rsidR="009440C8" w:rsidRPr="002912B2" w:rsidRDefault="009440C8" w:rsidP="00E116D6">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261D948D" w14:textId="77777777" w:rsidR="009440C8" w:rsidRPr="002912B2" w:rsidRDefault="009440C8" w:rsidP="00E116D6">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7D8A3C9" w14:textId="77777777" w:rsidR="009440C8" w:rsidRPr="002912B2" w:rsidRDefault="009440C8" w:rsidP="00E116D6">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D10498F" w14:textId="77777777" w:rsidR="009440C8" w:rsidRPr="002912B2" w:rsidRDefault="009440C8" w:rsidP="00E116D6">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64E2D03C" w14:textId="77777777" w:rsidR="009440C8" w:rsidRPr="002912B2" w:rsidRDefault="009440C8" w:rsidP="00E116D6">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14:paraId="6C5B6D1A" w14:textId="77777777" w:rsidR="009440C8" w:rsidRPr="002912B2" w:rsidRDefault="009440C8" w:rsidP="00E116D6">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0A758073" w14:textId="77777777" w:rsidR="009440C8" w:rsidRPr="002912B2" w:rsidRDefault="009440C8" w:rsidP="00E116D6">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14:paraId="58CD74F2" w14:textId="77777777" w:rsidR="009440C8" w:rsidRPr="002912B2" w:rsidRDefault="009440C8" w:rsidP="00E116D6">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14:paraId="5D0C5874" w14:textId="77777777" w:rsidR="009440C8" w:rsidRPr="002912B2" w:rsidRDefault="009440C8" w:rsidP="00E116D6">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14:paraId="3DAA539A" w14:textId="77777777" w:rsidR="009440C8" w:rsidRPr="002912B2" w:rsidRDefault="009440C8" w:rsidP="00E116D6">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14:paraId="4A55FF48" w14:textId="77777777" w:rsidR="009440C8" w:rsidRPr="002912B2" w:rsidRDefault="009440C8" w:rsidP="00E116D6">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14:paraId="602F39CE" w14:textId="77777777" w:rsidR="009440C8" w:rsidRPr="002912B2" w:rsidRDefault="009440C8" w:rsidP="00E116D6">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0EC98D13" w14:textId="77777777" w:rsidR="009440C8" w:rsidRPr="002912B2" w:rsidRDefault="009440C8" w:rsidP="00E116D6">
            <w:pPr>
              <w:jc w:val="both"/>
              <w:rPr>
                <w:rFonts w:ascii="Times New Roman CYR" w:eastAsia="Times New Roman CYR" w:hAnsi="Times New Roman CYR" w:cs="Times New Roman CYR"/>
                <w:sz w:val="24"/>
                <w:szCs w:val="24"/>
              </w:rPr>
            </w:pPr>
          </w:p>
          <w:p w14:paraId="6535C154" w14:textId="77777777" w:rsidR="009440C8" w:rsidRPr="002912B2" w:rsidRDefault="009440C8" w:rsidP="00E116D6">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5A46B2E4" w14:textId="77777777" w:rsidR="009440C8" w:rsidRPr="002912B2" w:rsidRDefault="009440C8" w:rsidP="00E116D6">
            <w:pPr>
              <w:jc w:val="both"/>
              <w:rPr>
                <w:rFonts w:ascii="Times New Roman CYR" w:eastAsia="Times New Roman CYR" w:hAnsi="Times New Roman CYR" w:cs="Times New Roman CYR"/>
                <w:sz w:val="24"/>
                <w:szCs w:val="24"/>
              </w:rPr>
            </w:pPr>
          </w:p>
          <w:p w14:paraId="6549CCF0" w14:textId="77777777" w:rsidR="009440C8" w:rsidRPr="002912B2" w:rsidRDefault="009440C8" w:rsidP="00E116D6">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14:paraId="5B47F38B" w14:textId="77777777" w:rsidR="009440C8" w:rsidRPr="002912B2" w:rsidRDefault="009440C8" w:rsidP="00E116D6">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72570BF6" w14:textId="77777777" w:rsidR="009440C8" w:rsidRPr="002912B2" w:rsidRDefault="009440C8" w:rsidP="00E116D6">
            <w:pPr>
              <w:rPr>
                <w:sz w:val="24"/>
                <w:szCs w:val="24"/>
              </w:rPr>
            </w:pPr>
            <w:r w:rsidRPr="002912B2">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1F769661" w14:textId="77777777" w:rsidR="009440C8" w:rsidRPr="002912B2" w:rsidRDefault="009440C8" w:rsidP="009440C8">
      <w:pPr>
        <w:ind w:firstLine="720"/>
        <w:jc w:val="both"/>
        <w:rPr>
          <w:rFonts w:ascii="Times New Roman CYR" w:eastAsia="Times New Roman CYR" w:hAnsi="Times New Roman CYR" w:cs="Times New Roman CYR"/>
          <w:sz w:val="24"/>
          <w:szCs w:val="24"/>
        </w:rPr>
      </w:pPr>
    </w:p>
    <w:p w14:paraId="2373D384" w14:textId="77777777" w:rsidR="009440C8" w:rsidRPr="0005015F" w:rsidRDefault="009440C8" w:rsidP="009440C8">
      <w:pPr>
        <w:widowControl w:val="0"/>
        <w:ind w:firstLine="709"/>
        <w:jc w:val="both"/>
        <w:rPr>
          <w:sz w:val="24"/>
          <w:szCs w:val="24"/>
        </w:rPr>
      </w:pPr>
      <w:r w:rsidRPr="0005015F">
        <w:rPr>
          <w:b/>
          <w:sz w:val="24"/>
          <w:szCs w:val="24"/>
        </w:rPr>
        <w:t>Виды разрешенного использования объектов:</w:t>
      </w:r>
    </w:p>
    <w:p w14:paraId="2D864559" w14:textId="77777777" w:rsidR="009440C8" w:rsidRPr="0005015F" w:rsidRDefault="009440C8" w:rsidP="009440C8">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14:paraId="131F2B5F" w14:textId="77777777" w:rsidR="009440C8" w:rsidRPr="0005015F" w:rsidRDefault="009440C8" w:rsidP="009440C8">
      <w:pPr>
        <w:widowControl w:val="0"/>
        <w:ind w:firstLine="709"/>
        <w:jc w:val="both"/>
        <w:rPr>
          <w:sz w:val="24"/>
          <w:szCs w:val="24"/>
        </w:rPr>
      </w:pPr>
      <w:r w:rsidRPr="0005015F">
        <w:rPr>
          <w:sz w:val="24"/>
          <w:szCs w:val="24"/>
        </w:rPr>
        <w:t>Естественные и искусственные водоемы</w:t>
      </w:r>
    </w:p>
    <w:p w14:paraId="2DCF8C4B" w14:textId="77777777" w:rsidR="009440C8" w:rsidRPr="0005015F" w:rsidRDefault="009440C8" w:rsidP="009440C8">
      <w:pPr>
        <w:widowControl w:val="0"/>
        <w:ind w:firstLine="709"/>
        <w:jc w:val="both"/>
        <w:rPr>
          <w:sz w:val="24"/>
          <w:szCs w:val="24"/>
        </w:rPr>
      </w:pPr>
      <w:r w:rsidRPr="0005015F">
        <w:rPr>
          <w:sz w:val="24"/>
          <w:szCs w:val="24"/>
        </w:rPr>
        <w:t>Спортивные и игровые площадки</w:t>
      </w:r>
    </w:p>
    <w:p w14:paraId="0E45D63E" w14:textId="77777777" w:rsidR="009440C8" w:rsidRPr="0005015F" w:rsidRDefault="009440C8" w:rsidP="009440C8">
      <w:pPr>
        <w:widowControl w:val="0"/>
        <w:ind w:firstLine="709"/>
        <w:jc w:val="both"/>
        <w:rPr>
          <w:sz w:val="24"/>
          <w:szCs w:val="24"/>
        </w:rPr>
      </w:pPr>
      <w:r w:rsidRPr="0005015F">
        <w:rPr>
          <w:sz w:val="24"/>
          <w:szCs w:val="24"/>
        </w:rPr>
        <w:t>Места для пикников.</w:t>
      </w:r>
    </w:p>
    <w:p w14:paraId="2838B675" w14:textId="77777777" w:rsidR="009440C8" w:rsidRPr="0005015F" w:rsidRDefault="009440C8" w:rsidP="009440C8">
      <w:pPr>
        <w:widowControl w:val="0"/>
        <w:ind w:firstLine="709"/>
        <w:jc w:val="both"/>
        <w:rPr>
          <w:sz w:val="24"/>
          <w:szCs w:val="24"/>
        </w:rPr>
      </w:pPr>
      <w:r w:rsidRPr="0005015F">
        <w:rPr>
          <w:sz w:val="24"/>
          <w:szCs w:val="24"/>
        </w:rPr>
        <w:t>Велосипедные и прогулочные дорожки</w:t>
      </w:r>
    </w:p>
    <w:p w14:paraId="22BC673E" w14:textId="77777777" w:rsidR="009440C8" w:rsidRPr="0005015F" w:rsidRDefault="009440C8" w:rsidP="009440C8">
      <w:pPr>
        <w:widowControl w:val="0"/>
        <w:ind w:firstLine="709"/>
        <w:jc w:val="both"/>
        <w:rPr>
          <w:sz w:val="24"/>
          <w:szCs w:val="24"/>
        </w:rPr>
      </w:pPr>
      <w:r w:rsidRPr="0005015F">
        <w:rPr>
          <w:sz w:val="24"/>
          <w:szCs w:val="24"/>
        </w:rPr>
        <w:t>Элементы благоустройства</w:t>
      </w:r>
    </w:p>
    <w:p w14:paraId="30D18CF7" w14:textId="77777777" w:rsidR="009440C8" w:rsidRPr="0005015F" w:rsidRDefault="009440C8" w:rsidP="009440C8">
      <w:pPr>
        <w:widowControl w:val="0"/>
        <w:ind w:firstLine="709"/>
        <w:jc w:val="both"/>
        <w:rPr>
          <w:sz w:val="24"/>
          <w:szCs w:val="24"/>
        </w:rPr>
      </w:pPr>
      <w:r w:rsidRPr="0005015F">
        <w:rPr>
          <w:sz w:val="24"/>
          <w:szCs w:val="24"/>
        </w:rPr>
        <w:t>Площадки для мусорных контейнеров</w:t>
      </w:r>
    </w:p>
    <w:p w14:paraId="7219B898" w14:textId="77777777" w:rsidR="009440C8" w:rsidRPr="0005015F" w:rsidRDefault="009440C8" w:rsidP="009440C8">
      <w:pPr>
        <w:widowControl w:val="0"/>
        <w:ind w:firstLine="709"/>
        <w:jc w:val="both"/>
        <w:rPr>
          <w:sz w:val="24"/>
          <w:szCs w:val="24"/>
        </w:rPr>
      </w:pPr>
      <w:r w:rsidRPr="0005015F">
        <w:rPr>
          <w:sz w:val="24"/>
          <w:szCs w:val="24"/>
        </w:rPr>
        <w:t xml:space="preserve">Объекты инженерного обеспечения (водо-, газо-, электроснабжения и т.п.), </w:t>
      </w:r>
    </w:p>
    <w:p w14:paraId="5FCB8964" w14:textId="77777777" w:rsidR="009440C8" w:rsidRPr="0005015F" w:rsidRDefault="009440C8" w:rsidP="009440C8">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14:paraId="1E62AA01" w14:textId="77777777" w:rsidR="009440C8" w:rsidRPr="0005015F" w:rsidRDefault="009440C8" w:rsidP="009440C8">
      <w:pPr>
        <w:widowControl w:val="0"/>
        <w:ind w:firstLine="709"/>
        <w:jc w:val="both"/>
        <w:rPr>
          <w:sz w:val="24"/>
          <w:szCs w:val="24"/>
        </w:rPr>
      </w:pPr>
      <w:r w:rsidRPr="0005015F">
        <w:rPr>
          <w:sz w:val="24"/>
          <w:szCs w:val="24"/>
        </w:rPr>
        <w:t>Наземные автостоянки автомобильного транспорта, парковки.</w:t>
      </w:r>
    </w:p>
    <w:p w14:paraId="4A20B8B0" w14:textId="77777777" w:rsidR="009440C8" w:rsidRPr="0005015F" w:rsidRDefault="009440C8" w:rsidP="009440C8">
      <w:pPr>
        <w:widowControl w:val="0"/>
        <w:ind w:firstLine="709"/>
        <w:jc w:val="both"/>
        <w:rPr>
          <w:sz w:val="24"/>
          <w:szCs w:val="24"/>
        </w:rPr>
      </w:pPr>
      <w:r w:rsidRPr="0005015F">
        <w:rPr>
          <w:sz w:val="24"/>
          <w:szCs w:val="24"/>
        </w:rPr>
        <w:t>Площадки для сбора мусора.</w:t>
      </w:r>
    </w:p>
    <w:p w14:paraId="645A06FC" w14:textId="77777777" w:rsidR="009440C8" w:rsidRPr="0005015F" w:rsidRDefault="009440C8" w:rsidP="009440C8">
      <w:pPr>
        <w:widowControl w:val="0"/>
        <w:ind w:firstLine="709"/>
        <w:jc w:val="both"/>
        <w:rPr>
          <w:sz w:val="24"/>
          <w:szCs w:val="24"/>
        </w:rPr>
      </w:pPr>
      <w:r w:rsidRPr="0005015F">
        <w:rPr>
          <w:sz w:val="24"/>
          <w:szCs w:val="24"/>
        </w:rPr>
        <w:t>Общественные туалеты.</w:t>
      </w:r>
    </w:p>
    <w:p w14:paraId="6CCAE396" w14:textId="77777777" w:rsidR="009440C8" w:rsidRPr="0005015F" w:rsidRDefault="009440C8" w:rsidP="009440C8">
      <w:pPr>
        <w:widowControl w:val="0"/>
        <w:tabs>
          <w:tab w:val="left" w:pos="2520"/>
        </w:tabs>
        <w:ind w:firstLine="709"/>
        <w:jc w:val="both"/>
        <w:rPr>
          <w:sz w:val="24"/>
          <w:szCs w:val="24"/>
        </w:rPr>
      </w:pPr>
      <w:r w:rsidRPr="0005015F">
        <w:rPr>
          <w:sz w:val="24"/>
          <w:szCs w:val="24"/>
        </w:rPr>
        <w:t>Примечание.</w:t>
      </w:r>
    </w:p>
    <w:p w14:paraId="3E89DCDD" w14:textId="77777777" w:rsidR="009440C8" w:rsidRPr="0005015F" w:rsidRDefault="009440C8" w:rsidP="009440C8">
      <w:pPr>
        <w:widowControl w:val="0"/>
        <w:tabs>
          <w:tab w:val="left" w:pos="2520"/>
        </w:tabs>
        <w:ind w:firstLine="709"/>
        <w:jc w:val="both"/>
        <w:rPr>
          <w:sz w:val="24"/>
          <w:szCs w:val="24"/>
        </w:rPr>
      </w:pPr>
      <w:r w:rsidRPr="0005015F">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9EAEF5D" w14:textId="77777777" w:rsidR="009440C8" w:rsidRPr="0005015F" w:rsidRDefault="009440C8" w:rsidP="009440C8">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E4E94ED" w14:textId="77777777" w:rsidR="00AC5BB2" w:rsidRPr="00854CB9" w:rsidRDefault="00AC5BB2" w:rsidP="00AC5BB2">
      <w:pPr>
        <w:jc w:val="both"/>
        <w:rPr>
          <w:rFonts w:eastAsia="SimSun"/>
          <w:sz w:val="24"/>
          <w:szCs w:val="24"/>
          <w:u w:val="single"/>
          <w:lang w:eastAsia="zh-CN"/>
        </w:rPr>
      </w:pPr>
    </w:p>
    <w:p w14:paraId="07B44096" w14:textId="77777777" w:rsidR="00E75FAA" w:rsidRPr="00C54616" w:rsidRDefault="00E75FAA" w:rsidP="00E75FAA">
      <w:pPr>
        <w:widowControl w:val="0"/>
        <w:rPr>
          <w:rFonts w:eastAsia="SimSun"/>
          <w:sz w:val="24"/>
          <w:szCs w:val="24"/>
          <w:lang w:eastAsia="zh-CN"/>
        </w:rPr>
      </w:pPr>
    </w:p>
    <w:p w14:paraId="291E70F7" w14:textId="77777777" w:rsidR="00F34200" w:rsidRPr="00C54616" w:rsidRDefault="00F34200" w:rsidP="002D7458">
      <w:pPr>
        <w:widowControl w:val="0"/>
        <w:ind w:firstLine="709"/>
        <w:jc w:val="center"/>
        <w:outlineLvl w:val="2"/>
        <w:rPr>
          <w:b/>
          <w:sz w:val="24"/>
          <w:szCs w:val="24"/>
        </w:rPr>
      </w:pPr>
      <w:bookmarkStart w:id="196" w:name="_Toc433729392"/>
      <w:r w:rsidRPr="00C54616">
        <w:rPr>
          <w:b/>
          <w:sz w:val="24"/>
          <w:szCs w:val="24"/>
        </w:rPr>
        <w:t>Статья</w:t>
      </w:r>
      <w:r w:rsidR="002D7458" w:rsidRPr="00C54616">
        <w:rPr>
          <w:b/>
          <w:sz w:val="24"/>
          <w:szCs w:val="24"/>
        </w:rPr>
        <w:t xml:space="preserve"> </w:t>
      </w:r>
      <w:r w:rsidR="00DF74D8" w:rsidRPr="00C54616">
        <w:rPr>
          <w:b/>
          <w:sz w:val="24"/>
          <w:szCs w:val="24"/>
        </w:rPr>
        <w:t>32</w:t>
      </w:r>
      <w:r w:rsidRPr="00C54616">
        <w:rPr>
          <w:b/>
          <w:sz w:val="24"/>
          <w:szCs w:val="24"/>
        </w:rPr>
        <w:t>.</w:t>
      </w:r>
      <w:r w:rsidR="002D7458" w:rsidRPr="00C54616">
        <w:rPr>
          <w:b/>
          <w:sz w:val="24"/>
          <w:szCs w:val="24"/>
        </w:rPr>
        <w:t xml:space="preserve"> </w:t>
      </w:r>
      <w:r w:rsidRPr="00C54616">
        <w:rPr>
          <w:b/>
          <w:sz w:val="24"/>
          <w:szCs w:val="24"/>
        </w:rPr>
        <w:t>Градостроительные</w:t>
      </w:r>
      <w:r w:rsidR="002D7458" w:rsidRPr="00C54616">
        <w:rPr>
          <w:b/>
          <w:sz w:val="24"/>
          <w:szCs w:val="24"/>
        </w:rPr>
        <w:t xml:space="preserve"> </w:t>
      </w:r>
      <w:r w:rsidRPr="00C54616">
        <w:rPr>
          <w:b/>
          <w:sz w:val="24"/>
          <w:szCs w:val="24"/>
        </w:rPr>
        <w:t>регламенты.</w:t>
      </w:r>
      <w:r w:rsidR="002D7458" w:rsidRPr="00C54616">
        <w:rPr>
          <w:b/>
          <w:sz w:val="24"/>
          <w:szCs w:val="24"/>
        </w:rPr>
        <w:t xml:space="preserve"> </w:t>
      </w:r>
      <w:r w:rsidRPr="00C54616">
        <w:rPr>
          <w:b/>
          <w:sz w:val="24"/>
          <w:szCs w:val="24"/>
        </w:rPr>
        <w:t>Зоны</w:t>
      </w:r>
      <w:r w:rsidR="002D7458" w:rsidRPr="00C54616">
        <w:rPr>
          <w:b/>
          <w:sz w:val="24"/>
          <w:szCs w:val="24"/>
        </w:rPr>
        <w:t xml:space="preserve"> </w:t>
      </w:r>
      <w:r w:rsidRPr="00C54616">
        <w:rPr>
          <w:b/>
          <w:sz w:val="24"/>
          <w:szCs w:val="24"/>
        </w:rPr>
        <w:t>специального</w:t>
      </w:r>
      <w:r w:rsidR="002D7458" w:rsidRPr="00C54616">
        <w:rPr>
          <w:b/>
          <w:sz w:val="24"/>
          <w:szCs w:val="24"/>
        </w:rPr>
        <w:t xml:space="preserve"> </w:t>
      </w:r>
      <w:r w:rsidRPr="00C54616">
        <w:rPr>
          <w:b/>
          <w:sz w:val="24"/>
          <w:szCs w:val="24"/>
        </w:rPr>
        <w:t>назначения.</w:t>
      </w:r>
      <w:bookmarkEnd w:id="196"/>
    </w:p>
    <w:p w14:paraId="0FE08F99" w14:textId="77777777" w:rsidR="008210F8" w:rsidRPr="00C54616" w:rsidRDefault="008210F8" w:rsidP="002D7458">
      <w:pPr>
        <w:widowControl w:val="0"/>
        <w:outlineLvl w:val="2"/>
        <w:rPr>
          <w:sz w:val="24"/>
          <w:szCs w:val="24"/>
        </w:rPr>
      </w:pPr>
    </w:p>
    <w:p w14:paraId="34F18838" w14:textId="651E00E4" w:rsidR="001A7902" w:rsidRPr="0005015F" w:rsidRDefault="00B279FD" w:rsidP="001A7902">
      <w:pPr>
        <w:widowControl w:val="0"/>
        <w:ind w:firstLine="709"/>
        <w:jc w:val="both"/>
        <w:rPr>
          <w:iCs/>
          <w:sz w:val="24"/>
          <w:szCs w:val="24"/>
        </w:rPr>
      </w:pPr>
      <w:r>
        <w:rPr>
          <w:iCs/>
          <w:sz w:val="24"/>
          <w:szCs w:val="24"/>
        </w:rPr>
        <w:t xml:space="preserve">Зона СНЗ.601.- зона кладбищ </w:t>
      </w:r>
      <w:r w:rsidR="001A7902" w:rsidRPr="0005015F">
        <w:rPr>
          <w:iCs/>
          <w:sz w:val="24"/>
          <w:szCs w:val="24"/>
        </w:rPr>
        <w:t xml:space="preserve">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14:paraId="3103A98E" w14:textId="77777777" w:rsidR="001A7902" w:rsidRPr="0005015F" w:rsidRDefault="001A7902" w:rsidP="001A7902">
      <w:pPr>
        <w:widowControl w:val="0"/>
        <w:jc w:val="both"/>
        <w:rPr>
          <w:iCs/>
          <w:sz w:val="24"/>
          <w:szCs w:val="24"/>
        </w:rPr>
      </w:pPr>
    </w:p>
    <w:p w14:paraId="748C84EC" w14:textId="77777777" w:rsidR="001A7902" w:rsidRPr="0005015F" w:rsidRDefault="001A7902" w:rsidP="001A7902">
      <w:pPr>
        <w:widowControl w:val="0"/>
        <w:numPr>
          <w:ilvl w:val="0"/>
          <w:numId w:val="25"/>
        </w:numPr>
        <w:rPr>
          <w:b/>
          <w:sz w:val="24"/>
          <w:szCs w:val="24"/>
          <w:lang w:eastAsia="en-US" w:bidi="en-US"/>
        </w:rPr>
      </w:pPr>
      <w:r w:rsidRPr="0005015F">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758"/>
        <w:gridCol w:w="6627"/>
      </w:tblGrid>
      <w:tr w:rsidR="001A7902" w:rsidRPr="0005015F" w14:paraId="2605DAB3" w14:textId="77777777" w:rsidTr="001A3F52">
        <w:trPr>
          <w:trHeight w:val="552"/>
          <w:tblHeader/>
        </w:trPr>
        <w:tc>
          <w:tcPr>
            <w:tcW w:w="834" w:type="pct"/>
            <w:vAlign w:val="center"/>
          </w:tcPr>
          <w:p w14:paraId="4DD457DB" w14:textId="77777777" w:rsidR="001A7902" w:rsidRPr="0005015F" w:rsidRDefault="001A7902" w:rsidP="001A3F52">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14:paraId="663B4BCA" w14:textId="77777777" w:rsidR="001A7902" w:rsidRPr="0005015F" w:rsidRDefault="001A7902" w:rsidP="001A3F52">
            <w:pPr>
              <w:widowControl w:val="0"/>
              <w:tabs>
                <w:tab w:val="left" w:pos="2520"/>
              </w:tabs>
              <w:jc w:val="center"/>
              <w:rPr>
                <w:b/>
                <w:sz w:val="24"/>
                <w:szCs w:val="24"/>
              </w:rPr>
            </w:pPr>
            <w:r w:rsidRPr="0005015F">
              <w:rPr>
                <w:b/>
                <w:sz w:val="24"/>
                <w:szCs w:val="24"/>
              </w:rPr>
              <w:t>(номер по классификатору)</w:t>
            </w:r>
          </w:p>
        </w:tc>
        <w:tc>
          <w:tcPr>
            <w:tcW w:w="1937" w:type="pct"/>
          </w:tcPr>
          <w:p w14:paraId="0BD77F6B" w14:textId="77777777" w:rsidR="001A7902" w:rsidRPr="0005015F" w:rsidRDefault="001A7902" w:rsidP="001A3F52">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29" w:type="pct"/>
            <w:vAlign w:val="center"/>
          </w:tcPr>
          <w:p w14:paraId="653FE916" w14:textId="77777777" w:rsidR="001A7902" w:rsidRPr="0005015F" w:rsidRDefault="001A7902" w:rsidP="001A3F52">
            <w:pPr>
              <w:widowControl w:val="0"/>
              <w:tabs>
                <w:tab w:val="left" w:pos="2520"/>
              </w:tabs>
              <w:jc w:val="center"/>
              <w:rPr>
                <w:b/>
                <w:sz w:val="24"/>
                <w:szCs w:val="24"/>
              </w:rPr>
            </w:pPr>
            <w:r w:rsidRPr="0005015F">
              <w:rPr>
                <w:b/>
                <w:sz w:val="24"/>
                <w:szCs w:val="24"/>
              </w:rPr>
              <w:t>ПРЕДЕЛЬНЫЕ РАЗМЕРЫ ЗЕМЕЛЬНЫХ</w:t>
            </w:r>
          </w:p>
          <w:p w14:paraId="5FDDDA31" w14:textId="77777777" w:rsidR="001A7902" w:rsidRPr="0005015F" w:rsidRDefault="001A7902" w:rsidP="001A3F52">
            <w:pPr>
              <w:widowControl w:val="0"/>
              <w:tabs>
                <w:tab w:val="left" w:pos="2520"/>
              </w:tabs>
              <w:jc w:val="center"/>
              <w:rPr>
                <w:b/>
                <w:sz w:val="24"/>
                <w:szCs w:val="24"/>
              </w:rPr>
            </w:pPr>
            <w:r w:rsidRPr="0005015F">
              <w:rPr>
                <w:b/>
                <w:sz w:val="24"/>
                <w:szCs w:val="24"/>
              </w:rPr>
              <w:t>УЧАСТКОВ И ПРЕДЕЛЬНЫЕ ПАРАМЕТРЫ</w:t>
            </w:r>
          </w:p>
          <w:p w14:paraId="5D08648A" w14:textId="77777777" w:rsidR="001A7902" w:rsidRPr="0005015F" w:rsidRDefault="001A7902" w:rsidP="001A3F52">
            <w:pPr>
              <w:widowControl w:val="0"/>
              <w:tabs>
                <w:tab w:val="left" w:pos="2520"/>
              </w:tabs>
              <w:jc w:val="center"/>
              <w:rPr>
                <w:b/>
                <w:sz w:val="24"/>
                <w:szCs w:val="24"/>
              </w:rPr>
            </w:pPr>
            <w:r w:rsidRPr="0005015F">
              <w:rPr>
                <w:b/>
                <w:sz w:val="24"/>
                <w:szCs w:val="24"/>
              </w:rPr>
              <w:t>РАЗРЕШЕННОГО СТРОИТЕЛЬСТВА</w:t>
            </w:r>
          </w:p>
        </w:tc>
      </w:tr>
      <w:tr w:rsidR="001A7902" w:rsidRPr="0005015F" w14:paraId="75C5F5AE" w14:textId="77777777" w:rsidTr="001A3F52">
        <w:trPr>
          <w:trHeight w:val="552"/>
        </w:trPr>
        <w:tc>
          <w:tcPr>
            <w:tcW w:w="834" w:type="pct"/>
          </w:tcPr>
          <w:p w14:paraId="49A3D354" w14:textId="77777777" w:rsidR="001A7902" w:rsidRPr="00B279FD" w:rsidRDefault="001A7902" w:rsidP="00B279FD">
            <w:pPr>
              <w:ind w:left="34"/>
              <w:rPr>
                <w:rStyle w:val="81"/>
                <w:rFonts w:eastAsia="SimSun"/>
              </w:rPr>
            </w:pPr>
            <w:r w:rsidRPr="00B279FD">
              <w:rPr>
                <w:rStyle w:val="81"/>
                <w:rFonts w:eastAsia="SimSun"/>
                <w:sz w:val="24"/>
                <w:szCs w:val="24"/>
              </w:rPr>
              <w:t>Ритуальная деятельность (12.1)</w:t>
            </w:r>
          </w:p>
        </w:tc>
        <w:tc>
          <w:tcPr>
            <w:tcW w:w="1937" w:type="pct"/>
          </w:tcPr>
          <w:p w14:paraId="2CEF103D" w14:textId="77777777" w:rsidR="001A7902" w:rsidRPr="00B279FD" w:rsidRDefault="001A7902" w:rsidP="001A3F52">
            <w:pPr>
              <w:shd w:val="clear" w:color="auto" w:fill="FFFFFF"/>
              <w:spacing w:before="75" w:after="75"/>
              <w:ind w:left="75" w:right="75"/>
              <w:rPr>
                <w:color w:val="22272F"/>
                <w:sz w:val="23"/>
                <w:szCs w:val="23"/>
              </w:rPr>
            </w:pPr>
            <w:r w:rsidRPr="00B279FD">
              <w:rPr>
                <w:color w:val="22272F"/>
                <w:sz w:val="23"/>
                <w:szCs w:val="23"/>
              </w:rPr>
              <w:t>Размещение кладбищ, крематориев и мест захоронения;</w:t>
            </w:r>
          </w:p>
          <w:p w14:paraId="6A4EBC04" w14:textId="77777777" w:rsidR="001A7902" w:rsidRPr="00B279FD" w:rsidRDefault="001A7902" w:rsidP="001A3F52">
            <w:pPr>
              <w:shd w:val="clear" w:color="auto" w:fill="FFFFFF"/>
              <w:spacing w:before="75" w:after="75"/>
              <w:ind w:left="75" w:right="75"/>
              <w:rPr>
                <w:color w:val="22272F"/>
                <w:sz w:val="23"/>
                <w:szCs w:val="23"/>
              </w:rPr>
            </w:pPr>
            <w:r w:rsidRPr="00B279FD">
              <w:rPr>
                <w:color w:val="22272F"/>
                <w:sz w:val="23"/>
                <w:szCs w:val="23"/>
              </w:rPr>
              <w:t>размещение соответствующих культовых сооружений;</w:t>
            </w:r>
          </w:p>
          <w:p w14:paraId="698FC6B5" w14:textId="77777777" w:rsidR="001A7902" w:rsidRPr="00B279FD" w:rsidRDefault="001A7902" w:rsidP="001A3F52">
            <w:pPr>
              <w:shd w:val="clear" w:color="auto" w:fill="FFFFFF"/>
              <w:spacing w:before="75" w:after="75"/>
              <w:ind w:left="75" w:right="75"/>
              <w:rPr>
                <w:color w:val="22272F"/>
                <w:sz w:val="23"/>
                <w:szCs w:val="23"/>
              </w:rPr>
            </w:pPr>
            <w:r w:rsidRPr="00B279FD">
              <w:rPr>
                <w:color w:val="22272F"/>
                <w:sz w:val="23"/>
                <w:szCs w:val="23"/>
              </w:rPr>
              <w:t>осуществление деятельности по производству продукции ритуально-обрядового назначения</w:t>
            </w:r>
          </w:p>
          <w:p w14:paraId="4BC7051D" w14:textId="77777777" w:rsidR="001A7902" w:rsidRPr="006F395B" w:rsidRDefault="001A7902" w:rsidP="001A3F52">
            <w:pPr>
              <w:widowControl w:val="0"/>
              <w:autoSpaceDE w:val="0"/>
              <w:autoSpaceDN w:val="0"/>
              <w:adjustRightInd w:val="0"/>
              <w:jc w:val="both"/>
              <w:rPr>
                <w:sz w:val="24"/>
                <w:szCs w:val="24"/>
              </w:rPr>
            </w:pPr>
          </w:p>
        </w:tc>
        <w:tc>
          <w:tcPr>
            <w:tcW w:w="2229" w:type="pct"/>
          </w:tcPr>
          <w:p w14:paraId="2D1C10F0" w14:textId="77777777" w:rsidR="001A7902" w:rsidRPr="0005015F" w:rsidRDefault="001A7902" w:rsidP="001A3F52">
            <w:pPr>
              <w:widowControl w:val="0"/>
              <w:ind w:firstLine="567"/>
              <w:jc w:val="both"/>
              <w:rPr>
                <w:sz w:val="24"/>
                <w:szCs w:val="24"/>
              </w:rPr>
            </w:pPr>
            <w:r w:rsidRPr="0005015F">
              <w:rPr>
                <w:sz w:val="24"/>
                <w:szCs w:val="24"/>
              </w:rPr>
              <w:t>Сельское кладбище</w:t>
            </w:r>
          </w:p>
          <w:p w14:paraId="28C29424" w14:textId="77777777" w:rsidR="001A7902" w:rsidRPr="0005015F" w:rsidRDefault="001A7902" w:rsidP="001A3F52">
            <w:pPr>
              <w:widowControl w:val="0"/>
              <w:ind w:firstLine="567"/>
              <w:jc w:val="both"/>
              <w:rPr>
                <w:b/>
                <w:sz w:val="24"/>
                <w:szCs w:val="24"/>
              </w:rPr>
            </w:pPr>
            <w:r w:rsidRPr="0005015F">
              <w:rPr>
                <w:b/>
                <w:sz w:val="24"/>
                <w:szCs w:val="24"/>
              </w:rPr>
              <w:t>предельные (минимальные и (или) максимальные) размеры земельных участков, в том числе их площадь:</w:t>
            </w:r>
          </w:p>
          <w:p w14:paraId="4BB9F175" w14:textId="3846DD32" w:rsidR="001A7902" w:rsidRPr="0005015F" w:rsidRDefault="001A7902" w:rsidP="001A3F52">
            <w:pPr>
              <w:widowControl w:val="0"/>
              <w:ind w:firstLine="567"/>
              <w:jc w:val="both"/>
              <w:rPr>
                <w:sz w:val="24"/>
                <w:szCs w:val="24"/>
              </w:rPr>
            </w:pPr>
            <w:r w:rsidRPr="0005015F">
              <w:rPr>
                <w:sz w:val="24"/>
                <w:szCs w:val="24"/>
              </w:rPr>
              <w:t xml:space="preserve">- минимальная/максимальная площадь земельного участка </w:t>
            </w:r>
            <w:r w:rsidR="00B279FD">
              <w:rPr>
                <w:sz w:val="24"/>
                <w:szCs w:val="24"/>
              </w:rPr>
              <w:t>–</w:t>
            </w:r>
            <w:r w:rsidRPr="0005015F">
              <w:rPr>
                <w:sz w:val="24"/>
                <w:szCs w:val="24"/>
              </w:rPr>
              <w:t xml:space="preserve"> </w:t>
            </w:r>
            <w:r w:rsidRPr="0005015F">
              <w:rPr>
                <w:b/>
                <w:sz w:val="24"/>
                <w:szCs w:val="24"/>
              </w:rPr>
              <w:t>1000</w:t>
            </w:r>
            <w:r w:rsidR="00B279FD">
              <w:rPr>
                <w:b/>
                <w:sz w:val="24"/>
                <w:szCs w:val="24"/>
              </w:rPr>
              <w:t>кв. м./не подлежит ограничению</w:t>
            </w:r>
            <w:r w:rsidRPr="0005015F">
              <w:rPr>
                <w:sz w:val="24"/>
                <w:szCs w:val="24"/>
              </w:rPr>
              <w:t>;</w:t>
            </w:r>
          </w:p>
          <w:p w14:paraId="3771012D" w14:textId="77777777" w:rsidR="001A7902" w:rsidRPr="0005015F" w:rsidRDefault="001A7902" w:rsidP="001A3F52">
            <w:pPr>
              <w:widowControl w:val="0"/>
              <w:ind w:firstLine="567"/>
              <w:jc w:val="both"/>
              <w:rPr>
                <w:b/>
                <w:sz w:val="24"/>
                <w:szCs w:val="24"/>
              </w:rPr>
            </w:pPr>
            <w:r w:rsidRPr="0005015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546F5DD" w14:textId="77777777" w:rsidR="001A7902" w:rsidRPr="0005015F" w:rsidRDefault="001A7902" w:rsidP="001A3F52">
            <w:pPr>
              <w:widowControl w:val="0"/>
              <w:overflowPunct w:val="0"/>
              <w:autoSpaceDE w:val="0"/>
              <w:autoSpaceDN w:val="0"/>
              <w:adjustRightInd w:val="0"/>
              <w:ind w:firstLine="567"/>
              <w:jc w:val="both"/>
              <w:rPr>
                <w:rFonts w:eastAsia="SimSun"/>
                <w:sz w:val="24"/>
                <w:szCs w:val="24"/>
                <w:lang w:eastAsia="zh-CN"/>
              </w:rPr>
            </w:pPr>
            <w:r w:rsidRPr="0005015F">
              <w:rPr>
                <w:rFonts w:eastAsia="SimSun"/>
                <w:sz w:val="24"/>
                <w:szCs w:val="24"/>
                <w:lang w:eastAsia="zh-CN"/>
              </w:rPr>
              <w:t>- минимальные отступы от красной линии - 6 м., до хозяйственных построек - 1 м с учетом соблюдения требований технических регламентов.</w:t>
            </w:r>
          </w:p>
          <w:p w14:paraId="0E52E2F3" w14:textId="77777777" w:rsidR="001A7902" w:rsidRPr="0005015F" w:rsidRDefault="001A7902" w:rsidP="001A3F52">
            <w:pPr>
              <w:widowControl w:val="0"/>
              <w:ind w:firstLine="567"/>
              <w:jc w:val="both"/>
              <w:rPr>
                <w:b/>
                <w:sz w:val="24"/>
                <w:szCs w:val="24"/>
              </w:rPr>
            </w:pPr>
            <w:r w:rsidRPr="0005015F">
              <w:rPr>
                <w:b/>
                <w:sz w:val="24"/>
                <w:szCs w:val="24"/>
              </w:rPr>
              <w:t>предельное количество этажей или предельная высота зданий, строений, сооружений:</w:t>
            </w:r>
          </w:p>
          <w:p w14:paraId="1CD93894" w14:textId="77777777" w:rsidR="001A7902" w:rsidRPr="0005015F" w:rsidRDefault="001A7902" w:rsidP="001A3F52">
            <w:pPr>
              <w:widowControl w:val="0"/>
              <w:ind w:firstLine="567"/>
              <w:jc w:val="both"/>
              <w:rPr>
                <w:sz w:val="24"/>
                <w:szCs w:val="24"/>
              </w:rPr>
            </w:pPr>
            <w:r w:rsidRPr="0005015F">
              <w:rPr>
                <w:sz w:val="24"/>
                <w:szCs w:val="24"/>
              </w:rPr>
              <w:t xml:space="preserve">- максимальное количество надземных этажей - </w:t>
            </w:r>
            <w:r w:rsidRPr="0005015F">
              <w:rPr>
                <w:b/>
                <w:sz w:val="24"/>
                <w:szCs w:val="24"/>
              </w:rPr>
              <w:t>1 этаж</w:t>
            </w:r>
            <w:r w:rsidRPr="0005015F">
              <w:rPr>
                <w:sz w:val="24"/>
                <w:szCs w:val="24"/>
              </w:rPr>
              <w:t>;</w:t>
            </w:r>
          </w:p>
          <w:p w14:paraId="545C575D" w14:textId="77777777" w:rsidR="001A7902" w:rsidRPr="0005015F" w:rsidRDefault="001A7902" w:rsidP="001A3F52">
            <w:pPr>
              <w:widowControl w:val="0"/>
              <w:ind w:firstLine="567"/>
              <w:jc w:val="both"/>
              <w:rPr>
                <w:sz w:val="24"/>
                <w:szCs w:val="24"/>
              </w:rPr>
            </w:pPr>
            <w:r w:rsidRPr="0005015F">
              <w:rPr>
                <w:sz w:val="24"/>
                <w:szCs w:val="24"/>
              </w:rPr>
              <w:t xml:space="preserve">- высота объектов, связанных с отправлением культа - </w:t>
            </w:r>
            <w:r w:rsidRPr="0005015F">
              <w:rPr>
                <w:b/>
                <w:sz w:val="24"/>
                <w:szCs w:val="24"/>
              </w:rPr>
              <w:t>до 17 м.</w:t>
            </w:r>
          </w:p>
          <w:p w14:paraId="75905D34" w14:textId="77777777" w:rsidR="001A7902" w:rsidRPr="0005015F" w:rsidRDefault="001A7902" w:rsidP="001A3F52">
            <w:pPr>
              <w:widowControl w:val="0"/>
              <w:ind w:firstLine="567"/>
              <w:jc w:val="both"/>
              <w:rPr>
                <w:sz w:val="24"/>
                <w:szCs w:val="24"/>
              </w:rPr>
            </w:pPr>
            <w:r w:rsidRPr="0005015F">
              <w:rPr>
                <w:sz w:val="24"/>
                <w:szCs w:val="24"/>
              </w:rPr>
              <w:t xml:space="preserve">- высота этажа объектов, не связанных с отправлением культа - </w:t>
            </w:r>
            <w:r w:rsidRPr="0005015F">
              <w:rPr>
                <w:b/>
                <w:sz w:val="24"/>
                <w:szCs w:val="24"/>
              </w:rPr>
              <w:t>до 6 м</w:t>
            </w:r>
            <w:r w:rsidRPr="0005015F">
              <w:rPr>
                <w:sz w:val="24"/>
                <w:szCs w:val="24"/>
              </w:rPr>
              <w:t>.</w:t>
            </w:r>
          </w:p>
          <w:p w14:paraId="3E548C9A" w14:textId="77777777" w:rsidR="001A7902" w:rsidRPr="0005015F" w:rsidRDefault="001A7902" w:rsidP="001A3F52">
            <w:pPr>
              <w:widowControl w:val="0"/>
              <w:autoSpaceDE w:val="0"/>
              <w:autoSpaceDN w:val="0"/>
              <w:adjustRightInd w:val="0"/>
              <w:ind w:firstLine="567"/>
              <w:jc w:val="both"/>
              <w:rPr>
                <w:sz w:val="24"/>
                <w:szCs w:val="24"/>
              </w:rPr>
            </w:pPr>
            <w:r w:rsidRPr="0005015F">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CA2BB66" w14:textId="77777777" w:rsidR="001A7902" w:rsidRPr="0005015F" w:rsidRDefault="001A7902" w:rsidP="001A3F52">
            <w:pPr>
              <w:widowControl w:val="0"/>
              <w:ind w:firstLine="567"/>
              <w:jc w:val="both"/>
              <w:rPr>
                <w:rFonts w:eastAsia="SimSun"/>
                <w:b/>
                <w:sz w:val="24"/>
                <w:szCs w:val="24"/>
                <w:lang w:eastAsia="zh-CN"/>
              </w:rPr>
            </w:pPr>
            <w:r w:rsidRPr="0005015F">
              <w:rPr>
                <w:rFonts w:eastAsia="SimSun"/>
                <w:sz w:val="24"/>
                <w:szCs w:val="24"/>
                <w:lang w:eastAsia="zh-CN"/>
              </w:rPr>
              <w:t xml:space="preserve">- максимальный процент застройки в границах земельного участка - </w:t>
            </w:r>
            <w:r w:rsidRPr="0005015F">
              <w:rPr>
                <w:rFonts w:eastAsia="SimSun"/>
                <w:b/>
                <w:sz w:val="24"/>
                <w:szCs w:val="24"/>
                <w:lang w:eastAsia="zh-CN"/>
              </w:rPr>
              <w:t>60%</w:t>
            </w:r>
          </w:p>
          <w:p w14:paraId="19FC0E86" w14:textId="03E8172E" w:rsidR="001A7902" w:rsidRPr="0005015F" w:rsidRDefault="001A7902" w:rsidP="001A3F52">
            <w:pPr>
              <w:widowControl w:val="0"/>
              <w:ind w:firstLine="567"/>
              <w:jc w:val="both"/>
              <w:rPr>
                <w:rFonts w:eastAsia="SimSun"/>
                <w:b/>
                <w:sz w:val="24"/>
                <w:szCs w:val="24"/>
                <w:lang w:eastAsia="zh-CN"/>
              </w:rPr>
            </w:pPr>
            <w:r w:rsidRPr="0005015F">
              <w:rPr>
                <w:sz w:val="24"/>
                <w:szCs w:val="24"/>
              </w:rPr>
              <w:t>Ограничения использования земельных участков и объектов капитального строительства установлены в статье 3</w:t>
            </w:r>
            <w:r w:rsidR="005161A2">
              <w:rPr>
                <w:sz w:val="24"/>
                <w:szCs w:val="24"/>
              </w:rPr>
              <w:t>6</w:t>
            </w:r>
          </w:p>
        </w:tc>
      </w:tr>
      <w:tr w:rsidR="001A7902" w:rsidRPr="0005015F" w14:paraId="32E1EAA7" w14:textId="77777777" w:rsidTr="001A3F52">
        <w:trPr>
          <w:trHeight w:val="552"/>
        </w:trPr>
        <w:tc>
          <w:tcPr>
            <w:tcW w:w="834" w:type="pct"/>
          </w:tcPr>
          <w:p w14:paraId="466F0D98" w14:textId="77777777" w:rsidR="001A7902" w:rsidRPr="00456D81" w:rsidRDefault="001A7902" w:rsidP="001A3F52">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t>Улично-дорожная сеть (12.0.1)</w:t>
            </w:r>
          </w:p>
        </w:tc>
        <w:tc>
          <w:tcPr>
            <w:tcW w:w="1937" w:type="pct"/>
          </w:tcPr>
          <w:p w14:paraId="2D6963F3" w14:textId="77777777" w:rsidR="001A7902" w:rsidRPr="00B279FD" w:rsidRDefault="001A7902" w:rsidP="001A3F52">
            <w:pPr>
              <w:pStyle w:val="s1"/>
              <w:shd w:val="clear" w:color="auto" w:fill="FFFFFF"/>
              <w:spacing w:before="75" w:beforeAutospacing="0" w:after="75" w:afterAutospacing="0"/>
              <w:ind w:left="75" w:right="75"/>
              <w:rPr>
                <w:color w:val="22272F"/>
                <w:sz w:val="23"/>
                <w:szCs w:val="23"/>
              </w:rPr>
            </w:pPr>
            <w:r w:rsidRPr="00B279FD">
              <w:rPr>
                <w:color w:val="22272F"/>
                <w:sz w:val="23"/>
                <w:szCs w:val="23"/>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F2C320D" w14:textId="77777777" w:rsidR="001A7902" w:rsidRPr="00B279FD" w:rsidRDefault="001A7902" w:rsidP="001A3F52">
            <w:pPr>
              <w:pStyle w:val="s1"/>
              <w:shd w:val="clear" w:color="auto" w:fill="FFFFFF"/>
              <w:spacing w:before="0" w:beforeAutospacing="0" w:after="0" w:afterAutospacing="0"/>
              <w:ind w:left="75" w:right="75"/>
              <w:rPr>
                <w:color w:val="22272F"/>
                <w:sz w:val="23"/>
                <w:szCs w:val="23"/>
              </w:rPr>
            </w:pPr>
            <w:r w:rsidRPr="00B279FD">
              <w:rPr>
                <w:color w:val="22272F"/>
                <w:sz w:val="23"/>
                <w:szCs w:val="23"/>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97" w:anchor="block_10271" w:history="1">
              <w:r w:rsidRPr="00B279FD">
                <w:rPr>
                  <w:color w:val="22272F"/>
                  <w:sz w:val="23"/>
                  <w:szCs w:val="23"/>
                </w:rPr>
                <w:t>кодами 2.7.1</w:t>
              </w:r>
            </w:hyperlink>
            <w:r w:rsidRPr="00B279FD">
              <w:rPr>
                <w:color w:val="22272F"/>
                <w:sz w:val="23"/>
                <w:szCs w:val="23"/>
              </w:rPr>
              <w:t>, </w:t>
            </w:r>
            <w:hyperlink r:id="rId198" w:anchor="block_1049" w:history="1">
              <w:r w:rsidRPr="00B279FD">
                <w:rPr>
                  <w:color w:val="22272F"/>
                  <w:sz w:val="23"/>
                  <w:szCs w:val="23"/>
                </w:rPr>
                <w:t>4.9</w:t>
              </w:r>
            </w:hyperlink>
            <w:r w:rsidRPr="00B279FD">
              <w:rPr>
                <w:color w:val="22272F"/>
                <w:sz w:val="23"/>
                <w:szCs w:val="23"/>
              </w:rPr>
              <w:t>, </w:t>
            </w:r>
            <w:hyperlink r:id="rId199" w:anchor="block_1723" w:history="1">
              <w:r w:rsidRPr="00B279FD">
                <w:rPr>
                  <w:color w:val="22272F"/>
                  <w:sz w:val="23"/>
                  <w:szCs w:val="23"/>
                </w:rPr>
                <w:t>7.2.3</w:t>
              </w:r>
            </w:hyperlink>
            <w:r w:rsidRPr="00B279FD">
              <w:rPr>
                <w:color w:val="22272F"/>
                <w:sz w:val="23"/>
                <w:szCs w:val="23"/>
              </w:rPr>
              <w:t>, а также некапитальных сооружений, предназначенных для охраны транспортных средств</w:t>
            </w:r>
          </w:p>
          <w:p w14:paraId="1D88EF39" w14:textId="77777777" w:rsidR="001A7902" w:rsidRPr="00B279FD" w:rsidRDefault="001A7902" w:rsidP="001A3F52">
            <w:pPr>
              <w:widowControl w:val="0"/>
              <w:rPr>
                <w:color w:val="22272F"/>
                <w:sz w:val="23"/>
                <w:szCs w:val="23"/>
              </w:rPr>
            </w:pPr>
          </w:p>
        </w:tc>
        <w:tc>
          <w:tcPr>
            <w:tcW w:w="2229" w:type="pct"/>
          </w:tcPr>
          <w:p w14:paraId="294E10A9" w14:textId="77777777" w:rsidR="001A7902" w:rsidRPr="0005015F" w:rsidRDefault="001A7902" w:rsidP="001A3F52">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1A7902" w:rsidRPr="0005015F" w14:paraId="11668D2D" w14:textId="77777777" w:rsidTr="001A3F52">
        <w:trPr>
          <w:trHeight w:val="552"/>
        </w:trPr>
        <w:tc>
          <w:tcPr>
            <w:tcW w:w="834" w:type="pct"/>
          </w:tcPr>
          <w:p w14:paraId="1FF3D88B" w14:textId="77777777" w:rsidR="001A7902" w:rsidRPr="00456D81" w:rsidRDefault="001A7902" w:rsidP="001A3F52">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t>Благоустройство территории (12.0.2)</w:t>
            </w:r>
          </w:p>
        </w:tc>
        <w:tc>
          <w:tcPr>
            <w:tcW w:w="1937" w:type="pct"/>
          </w:tcPr>
          <w:p w14:paraId="68C71819" w14:textId="77777777" w:rsidR="001A7902" w:rsidRPr="00456D81" w:rsidRDefault="001A7902" w:rsidP="001A3F52">
            <w:pPr>
              <w:widowControl w:val="0"/>
              <w:rPr>
                <w:color w:val="464C55"/>
                <w:sz w:val="24"/>
                <w:szCs w:val="24"/>
                <w:shd w:val="clear" w:color="auto" w:fill="FFFFFF"/>
              </w:rPr>
            </w:pPr>
            <w:r w:rsidRPr="00B279FD">
              <w:rPr>
                <w:color w:val="22272F"/>
                <w:sz w:val="23"/>
                <w:szCs w:val="23"/>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29" w:type="pct"/>
          </w:tcPr>
          <w:p w14:paraId="38F45B7D" w14:textId="77777777" w:rsidR="001A7902" w:rsidRPr="0005015F" w:rsidRDefault="001A7902" w:rsidP="001A3F52">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bl>
    <w:p w14:paraId="2642A4C2" w14:textId="77777777" w:rsidR="001A7902" w:rsidRPr="0005015F" w:rsidRDefault="001A7902" w:rsidP="001A7902">
      <w:pPr>
        <w:widowControl w:val="0"/>
        <w:tabs>
          <w:tab w:val="left" w:pos="2520"/>
        </w:tabs>
        <w:rPr>
          <w:sz w:val="24"/>
          <w:szCs w:val="24"/>
        </w:rPr>
      </w:pPr>
    </w:p>
    <w:p w14:paraId="65B75CCC" w14:textId="77777777" w:rsidR="001A7902" w:rsidRPr="0005015F" w:rsidRDefault="001A7902" w:rsidP="001A7902">
      <w:pPr>
        <w:widowControl w:val="0"/>
        <w:numPr>
          <w:ilvl w:val="0"/>
          <w:numId w:val="25"/>
        </w:numPr>
        <w:jc w:val="both"/>
        <w:rPr>
          <w:b/>
          <w:sz w:val="24"/>
          <w:szCs w:val="24"/>
        </w:rPr>
      </w:pPr>
      <w:r w:rsidRPr="00D611B2">
        <w:rPr>
          <w:b/>
          <w:sz w:val="24"/>
          <w:szCs w:val="24"/>
        </w:rPr>
        <w:t>УСЛ</w:t>
      </w:r>
      <w:r w:rsidRPr="0005015F">
        <w:rPr>
          <w:b/>
          <w:sz w:val="24"/>
          <w:szCs w:val="24"/>
        </w:rPr>
        <w:t>ОВНО РАЗРЕШЕННЫЕ ВИДЫ И ПАРАМЕТРЫ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5771"/>
        <w:gridCol w:w="6580"/>
      </w:tblGrid>
      <w:tr w:rsidR="001A7902" w:rsidRPr="0005015F" w14:paraId="7910857F" w14:textId="77777777" w:rsidTr="001A3F52">
        <w:trPr>
          <w:trHeight w:val="552"/>
          <w:tblHeader/>
        </w:trPr>
        <w:tc>
          <w:tcPr>
            <w:tcW w:w="846" w:type="pct"/>
            <w:vAlign w:val="center"/>
          </w:tcPr>
          <w:p w14:paraId="466FF266" w14:textId="77777777" w:rsidR="001A7902" w:rsidRPr="0005015F" w:rsidRDefault="001A7902" w:rsidP="001A3F52">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14:paraId="4FB3094C" w14:textId="77777777" w:rsidR="001A7902" w:rsidRPr="0005015F" w:rsidRDefault="001A7902" w:rsidP="001A3F52">
            <w:pPr>
              <w:widowControl w:val="0"/>
              <w:tabs>
                <w:tab w:val="left" w:pos="2520"/>
              </w:tabs>
              <w:jc w:val="center"/>
              <w:rPr>
                <w:b/>
                <w:sz w:val="24"/>
                <w:szCs w:val="24"/>
              </w:rPr>
            </w:pPr>
            <w:r w:rsidRPr="0005015F">
              <w:rPr>
                <w:b/>
                <w:sz w:val="24"/>
                <w:szCs w:val="24"/>
              </w:rPr>
              <w:t>(номер по классификатору)</w:t>
            </w:r>
          </w:p>
        </w:tc>
        <w:tc>
          <w:tcPr>
            <w:tcW w:w="1941" w:type="pct"/>
          </w:tcPr>
          <w:p w14:paraId="22788513" w14:textId="77777777" w:rsidR="001A7902" w:rsidRPr="0005015F" w:rsidRDefault="001A7902" w:rsidP="001A3F52">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13" w:type="pct"/>
            <w:vAlign w:val="center"/>
          </w:tcPr>
          <w:p w14:paraId="0495E2ED" w14:textId="77777777" w:rsidR="001A7902" w:rsidRPr="0005015F" w:rsidRDefault="001A7902" w:rsidP="001A3F52">
            <w:pPr>
              <w:widowControl w:val="0"/>
              <w:tabs>
                <w:tab w:val="left" w:pos="2520"/>
              </w:tabs>
              <w:jc w:val="center"/>
              <w:rPr>
                <w:b/>
                <w:sz w:val="24"/>
                <w:szCs w:val="24"/>
              </w:rPr>
            </w:pPr>
            <w:r w:rsidRPr="0005015F">
              <w:rPr>
                <w:b/>
                <w:sz w:val="24"/>
                <w:szCs w:val="24"/>
              </w:rPr>
              <w:t>ПРЕДЕЛЬНЫЕ РАЗМЕРЫ ЗЕМЕЛЬНЫХ</w:t>
            </w:r>
          </w:p>
          <w:p w14:paraId="052F5A58" w14:textId="77777777" w:rsidR="001A7902" w:rsidRPr="0005015F" w:rsidRDefault="001A7902" w:rsidP="001A3F52">
            <w:pPr>
              <w:widowControl w:val="0"/>
              <w:tabs>
                <w:tab w:val="left" w:pos="2520"/>
              </w:tabs>
              <w:jc w:val="center"/>
              <w:rPr>
                <w:b/>
                <w:sz w:val="24"/>
                <w:szCs w:val="24"/>
              </w:rPr>
            </w:pPr>
            <w:r w:rsidRPr="0005015F">
              <w:rPr>
                <w:b/>
                <w:sz w:val="24"/>
                <w:szCs w:val="24"/>
              </w:rPr>
              <w:t>УЧАСТКОВ И ПРЕДЕЛЬНЫЕ ПАРАМЕТРЫ</w:t>
            </w:r>
          </w:p>
          <w:p w14:paraId="04A996F2" w14:textId="77777777" w:rsidR="001A7902" w:rsidRPr="0005015F" w:rsidRDefault="001A7902" w:rsidP="001A3F52">
            <w:pPr>
              <w:widowControl w:val="0"/>
              <w:tabs>
                <w:tab w:val="left" w:pos="2520"/>
              </w:tabs>
              <w:jc w:val="center"/>
              <w:rPr>
                <w:b/>
                <w:sz w:val="24"/>
                <w:szCs w:val="24"/>
              </w:rPr>
            </w:pPr>
            <w:r w:rsidRPr="0005015F">
              <w:rPr>
                <w:b/>
                <w:sz w:val="24"/>
                <w:szCs w:val="24"/>
              </w:rPr>
              <w:t>РАЗРЕШЕННОГО СТРОИТЕЛЬСТВА</w:t>
            </w:r>
          </w:p>
        </w:tc>
      </w:tr>
      <w:tr w:rsidR="001A7902" w:rsidRPr="0005015F" w14:paraId="57AE02F8" w14:textId="77777777" w:rsidTr="001A3F52">
        <w:trPr>
          <w:trHeight w:val="352"/>
        </w:trPr>
        <w:tc>
          <w:tcPr>
            <w:tcW w:w="846" w:type="pct"/>
          </w:tcPr>
          <w:p w14:paraId="09DE5333" w14:textId="77777777" w:rsidR="001A7902" w:rsidRPr="00B279FD" w:rsidRDefault="001A7902" w:rsidP="00B279FD">
            <w:pPr>
              <w:ind w:left="34"/>
              <w:rPr>
                <w:rStyle w:val="81"/>
                <w:rFonts w:eastAsia="SimSun"/>
                <w:sz w:val="24"/>
                <w:szCs w:val="24"/>
              </w:rPr>
            </w:pPr>
            <w:r w:rsidRPr="00B279FD">
              <w:rPr>
                <w:rStyle w:val="81"/>
                <w:rFonts w:eastAsia="SimSun"/>
                <w:sz w:val="24"/>
                <w:szCs w:val="24"/>
              </w:rPr>
              <w:t>Осуществление религиозных обрядов</w:t>
            </w:r>
          </w:p>
          <w:p w14:paraId="312A7AF5" w14:textId="77777777" w:rsidR="001A7902" w:rsidRPr="00B279FD" w:rsidRDefault="001A7902" w:rsidP="00B279FD">
            <w:pPr>
              <w:ind w:left="34"/>
              <w:rPr>
                <w:rStyle w:val="81"/>
                <w:rFonts w:eastAsia="SimSun"/>
              </w:rPr>
            </w:pPr>
            <w:r w:rsidRPr="00B279FD">
              <w:rPr>
                <w:rStyle w:val="81"/>
                <w:rFonts w:eastAsia="SimSun"/>
                <w:sz w:val="24"/>
                <w:szCs w:val="24"/>
              </w:rPr>
              <w:t>(3.7.1)</w:t>
            </w:r>
          </w:p>
        </w:tc>
        <w:tc>
          <w:tcPr>
            <w:tcW w:w="1941" w:type="pct"/>
          </w:tcPr>
          <w:p w14:paraId="45BBE205" w14:textId="77777777" w:rsidR="001A7902" w:rsidRPr="00B279FD" w:rsidRDefault="001A7902" w:rsidP="001A3F52">
            <w:pPr>
              <w:widowControl w:val="0"/>
              <w:rPr>
                <w:color w:val="22272F"/>
                <w:sz w:val="23"/>
                <w:szCs w:val="23"/>
              </w:rPr>
            </w:pPr>
            <w:r w:rsidRPr="00B279FD">
              <w:rPr>
                <w:color w:val="22272F"/>
                <w:sz w:val="23"/>
                <w:szCs w:val="23"/>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14:paraId="53DAAB90" w14:textId="77777777" w:rsidR="001A7902" w:rsidRPr="00B279FD" w:rsidRDefault="001A7902" w:rsidP="001A3F52">
            <w:pPr>
              <w:widowControl w:val="0"/>
              <w:autoSpaceDE w:val="0"/>
              <w:autoSpaceDN w:val="0"/>
              <w:adjustRightInd w:val="0"/>
              <w:jc w:val="center"/>
              <w:rPr>
                <w:color w:val="22272F"/>
                <w:sz w:val="23"/>
                <w:szCs w:val="23"/>
              </w:rPr>
            </w:pPr>
          </w:p>
        </w:tc>
        <w:tc>
          <w:tcPr>
            <w:tcW w:w="2213" w:type="pct"/>
          </w:tcPr>
          <w:p w14:paraId="06F493AD" w14:textId="77777777" w:rsidR="001A7902" w:rsidRPr="002621CA" w:rsidRDefault="001A7902" w:rsidP="001A3F52">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- 400 кв. м/20000 кв. м;</w:t>
            </w:r>
          </w:p>
          <w:p w14:paraId="6FD1F796" w14:textId="77777777" w:rsidR="001A7902" w:rsidRPr="002621CA" w:rsidRDefault="001A7902" w:rsidP="001A3F52">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14:paraId="651427FB" w14:textId="77777777" w:rsidR="001A7902" w:rsidRPr="002621CA" w:rsidRDefault="001A7902" w:rsidP="001A3F52">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- 3 м;</w:t>
            </w:r>
          </w:p>
          <w:p w14:paraId="514EB700" w14:textId="77777777" w:rsidR="001A7902" w:rsidRPr="002621CA" w:rsidRDefault="001A7902" w:rsidP="001A3F52">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14:paraId="53CF6DA4" w14:textId="77777777" w:rsidR="001A7902" w:rsidRPr="002621CA" w:rsidRDefault="001A7902" w:rsidP="001A3F52">
            <w:pPr>
              <w:rPr>
                <w:sz w:val="24"/>
                <w:szCs w:val="24"/>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B279FD" w:rsidRPr="0005015F" w14:paraId="4A41410D" w14:textId="77777777" w:rsidTr="00A21319">
        <w:trPr>
          <w:trHeight w:val="352"/>
        </w:trPr>
        <w:tc>
          <w:tcPr>
            <w:tcW w:w="846" w:type="pct"/>
            <w:vAlign w:val="center"/>
          </w:tcPr>
          <w:p w14:paraId="32147DC7" w14:textId="77777777" w:rsidR="00B279FD" w:rsidRPr="00A7759E" w:rsidRDefault="00B279FD" w:rsidP="00E116D6">
            <w:pPr>
              <w:ind w:left="34"/>
              <w:rPr>
                <w:rFonts w:eastAsia="SimSun"/>
                <w:sz w:val="24"/>
                <w:szCs w:val="24"/>
              </w:rPr>
            </w:pPr>
            <w:r w:rsidRPr="00A7759E">
              <w:rPr>
                <w:rStyle w:val="81"/>
                <w:rFonts w:eastAsia="SimSun"/>
                <w:sz w:val="24"/>
                <w:szCs w:val="24"/>
              </w:rPr>
              <w:t>Связь (6.8)</w:t>
            </w:r>
          </w:p>
          <w:p w14:paraId="5729F9C8" w14:textId="77777777" w:rsidR="00B279FD" w:rsidRPr="00A7759E" w:rsidRDefault="00B279FD" w:rsidP="00E116D6">
            <w:pPr>
              <w:ind w:left="34"/>
              <w:rPr>
                <w:rFonts w:eastAsia="SimSun"/>
                <w:sz w:val="24"/>
                <w:szCs w:val="24"/>
              </w:rPr>
            </w:pPr>
          </w:p>
          <w:p w14:paraId="00605A3B" w14:textId="77777777" w:rsidR="00B279FD" w:rsidRPr="00A7759E" w:rsidRDefault="00B279FD" w:rsidP="00E116D6">
            <w:pPr>
              <w:ind w:left="34"/>
              <w:rPr>
                <w:rFonts w:eastAsia="SimSun"/>
                <w:sz w:val="24"/>
                <w:szCs w:val="24"/>
              </w:rPr>
            </w:pPr>
          </w:p>
          <w:p w14:paraId="0B72447B" w14:textId="77777777" w:rsidR="00B279FD" w:rsidRPr="00A7759E" w:rsidRDefault="00B279FD" w:rsidP="00E116D6">
            <w:pPr>
              <w:ind w:left="34"/>
              <w:rPr>
                <w:rFonts w:eastAsia="SimSun"/>
                <w:sz w:val="24"/>
                <w:szCs w:val="24"/>
              </w:rPr>
            </w:pPr>
          </w:p>
          <w:p w14:paraId="39B9DB42" w14:textId="77777777" w:rsidR="00B279FD" w:rsidRPr="00A7759E" w:rsidRDefault="00B279FD" w:rsidP="00E116D6">
            <w:pPr>
              <w:ind w:left="34"/>
              <w:rPr>
                <w:rFonts w:eastAsia="SimSun"/>
                <w:sz w:val="24"/>
                <w:szCs w:val="24"/>
              </w:rPr>
            </w:pPr>
          </w:p>
          <w:p w14:paraId="2A1D3A27" w14:textId="77777777" w:rsidR="00B279FD" w:rsidRPr="00A7759E" w:rsidRDefault="00B279FD" w:rsidP="00E116D6">
            <w:pPr>
              <w:ind w:left="34"/>
              <w:rPr>
                <w:rFonts w:eastAsia="SimSun"/>
                <w:sz w:val="24"/>
                <w:szCs w:val="24"/>
              </w:rPr>
            </w:pPr>
          </w:p>
          <w:p w14:paraId="3E4CA3CA" w14:textId="77777777" w:rsidR="00B279FD" w:rsidRPr="00A7759E" w:rsidRDefault="00B279FD" w:rsidP="00E116D6">
            <w:pPr>
              <w:ind w:left="34"/>
              <w:rPr>
                <w:rFonts w:eastAsia="SimSun"/>
                <w:sz w:val="24"/>
                <w:szCs w:val="24"/>
              </w:rPr>
            </w:pPr>
          </w:p>
          <w:p w14:paraId="1D344A03" w14:textId="77777777" w:rsidR="00B279FD" w:rsidRPr="00A7759E" w:rsidRDefault="00B279FD" w:rsidP="00E116D6">
            <w:pPr>
              <w:ind w:left="34"/>
              <w:rPr>
                <w:rFonts w:eastAsia="SimSun"/>
                <w:sz w:val="24"/>
                <w:szCs w:val="24"/>
              </w:rPr>
            </w:pPr>
          </w:p>
          <w:p w14:paraId="49B4CE7E" w14:textId="5ED525B5" w:rsidR="00B279FD" w:rsidRPr="0005015F" w:rsidRDefault="00B279FD" w:rsidP="001A3F52">
            <w:pPr>
              <w:widowControl w:val="0"/>
              <w:autoSpaceDE w:val="0"/>
              <w:autoSpaceDN w:val="0"/>
              <w:adjustRightInd w:val="0"/>
              <w:jc w:val="center"/>
              <w:rPr>
                <w:sz w:val="24"/>
                <w:szCs w:val="24"/>
              </w:rPr>
            </w:pPr>
          </w:p>
        </w:tc>
        <w:tc>
          <w:tcPr>
            <w:tcW w:w="1941" w:type="pct"/>
            <w:vAlign w:val="center"/>
          </w:tcPr>
          <w:p w14:paraId="38628EEA" w14:textId="2245E874" w:rsidR="00B279FD" w:rsidRPr="002621CA" w:rsidRDefault="00B279FD" w:rsidP="001A3F52">
            <w:pPr>
              <w:widowControl w:val="0"/>
              <w:autoSpaceDE w:val="0"/>
              <w:autoSpaceDN w:val="0"/>
              <w:adjustRightInd w:val="0"/>
              <w:jc w:val="center"/>
              <w:rPr>
                <w:sz w:val="24"/>
                <w:szCs w:val="24"/>
              </w:rPr>
            </w:pPr>
            <w:r w:rsidRPr="00163BEF">
              <w:rPr>
                <w:color w:val="22272F"/>
                <w:sz w:val="23"/>
                <w:szCs w:val="23"/>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213" w:type="pct"/>
            <w:vAlign w:val="center"/>
          </w:tcPr>
          <w:p w14:paraId="09F68117" w14:textId="77777777" w:rsidR="00B279FD" w:rsidRPr="00A7759E" w:rsidRDefault="00B279FD" w:rsidP="00E116D6">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50C30A06" w14:textId="77777777" w:rsidR="00B279FD" w:rsidRPr="00A7759E" w:rsidRDefault="00B279FD" w:rsidP="00E116D6">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65646AA2" w14:textId="77777777" w:rsidR="00B279FD" w:rsidRPr="00A7759E" w:rsidRDefault="00B279FD" w:rsidP="00E116D6">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585BBC9D" w14:textId="77777777" w:rsidR="00B279FD" w:rsidRPr="00A7759E" w:rsidRDefault="00B279FD" w:rsidP="00E116D6">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525FC53A" w14:textId="77777777" w:rsidR="00B279FD" w:rsidRPr="00A7759E" w:rsidRDefault="00B279FD" w:rsidP="00E116D6">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3F1E1504" w14:textId="77777777" w:rsidR="00B279FD" w:rsidRPr="00A7759E" w:rsidRDefault="00B279FD" w:rsidP="00E116D6">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00191738" w14:textId="77777777" w:rsidR="00B279FD" w:rsidRPr="00A7759E" w:rsidRDefault="00B279FD" w:rsidP="00E116D6">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5D9C6DDF" w14:textId="77777777" w:rsidR="00B279FD" w:rsidRPr="00A7759E" w:rsidRDefault="00B279FD" w:rsidP="00E116D6">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3768CB05" w14:textId="6EF361A9" w:rsidR="00B279FD" w:rsidRPr="0005015F" w:rsidRDefault="00B279FD" w:rsidP="001A3F52">
            <w:pPr>
              <w:widowControl w:val="0"/>
              <w:ind w:firstLine="426"/>
              <w:jc w:val="center"/>
              <w:rPr>
                <w:rFonts w:eastAsia="SimSun"/>
                <w:sz w:val="24"/>
                <w:szCs w:val="24"/>
                <w:lang w:eastAsia="zh-CN"/>
              </w:rPr>
            </w:pPr>
          </w:p>
        </w:tc>
      </w:tr>
      <w:tr w:rsidR="00B279FD" w:rsidRPr="0005015F" w14:paraId="74104381" w14:textId="77777777" w:rsidTr="001A3F52">
        <w:trPr>
          <w:trHeight w:val="352"/>
        </w:trPr>
        <w:tc>
          <w:tcPr>
            <w:tcW w:w="846" w:type="pct"/>
          </w:tcPr>
          <w:p w14:paraId="44697F71" w14:textId="4EDCB6C1" w:rsidR="00B279FD" w:rsidRPr="002621CA" w:rsidRDefault="00B279FD" w:rsidP="001A3F52">
            <w:pPr>
              <w:widowControl w:val="0"/>
              <w:autoSpaceDE w:val="0"/>
              <w:autoSpaceDN w:val="0"/>
              <w:adjustRightInd w:val="0"/>
              <w:jc w:val="center"/>
              <w:rPr>
                <w:sz w:val="24"/>
                <w:szCs w:val="24"/>
              </w:rPr>
            </w:pPr>
            <w:r w:rsidRPr="00C90ACC">
              <w:rPr>
                <w:sz w:val="24"/>
                <w:szCs w:val="24"/>
              </w:rPr>
              <w:t>Предоставление коммунальных услуг (3.1.1)</w:t>
            </w:r>
          </w:p>
        </w:tc>
        <w:tc>
          <w:tcPr>
            <w:tcW w:w="1941" w:type="pct"/>
          </w:tcPr>
          <w:p w14:paraId="1E4AE539" w14:textId="559AE9EC" w:rsidR="00B279FD" w:rsidRPr="002621CA" w:rsidRDefault="00B279FD" w:rsidP="001A3F52">
            <w:pPr>
              <w:widowControl w:val="0"/>
              <w:autoSpaceDE w:val="0"/>
              <w:autoSpaceDN w:val="0"/>
              <w:adjustRightInd w:val="0"/>
              <w:jc w:val="center"/>
              <w:rPr>
                <w:sz w:val="24"/>
                <w:szCs w:val="24"/>
              </w:rPr>
            </w:pPr>
            <w:r w:rsidRPr="00C90ACC">
              <w:rPr>
                <w:color w:val="22272F"/>
                <w:sz w:val="23"/>
                <w:szCs w:val="23"/>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13" w:type="pct"/>
          </w:tcPr>
          <w:p w14:paraId="10A49780" w14:textId="77777777" w:rsidR="00B279FD" w:rsidRPr="00C54616" w:rsidRDefault="00B279FD" w:rsidP="00E116D6">
            <w:pPr>
              <w:widowControl w:val="0"/>
              <w:ind w:firstLine="567"/>
              <w:jc w:val="both"/>
              <w:rPr>
                <w:b/>
                <w:sz w:val="24"/>
                <w:szCs w:val="24"/>
              </w:rPr>
            </w:pPr>
            <w:r w:rsidRPr="00C54616">
              <w:rPr>
                <w:b/>
                <w:sz w:val="24"/>
                <w:szCs w:val="24"/>
              </w:rPr>
              <w:t>земельных участков, в том числе их площадь:</w:t>
            </w:r>
          </w:p>
          <w:p w14:paraId="1554B1D0" w14:textId="77777777" w:rsidR="00B279FD" w:rsidRPr="00295D77" w:rsidRDefault="00B279FD" w:rsidP="00E116D6">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6D3647C2" w14:textId="77777777" w:rsidR="00B279FD" w:rsidRPr="00C54616" w:rsidRDefault="00B279FD" w:rsidP="00E116D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66BDD74" w14:textId="77777777" w:rsidR="00B279FD" w:rsidRPr="00C54616" w:rsidRDefault="00B279FD" w:rsidP="00E116D6">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031B8E46" w14:textId="77777777" w:rsidR="00B279FD" w:rsidRPr="00C54616" w:rsidRDefault="00B279FD" w:rsidP="00E116D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32DD2D1" w14:textId="77777777" w:rsidR="00B279FD" w:rsidRPr="00C54616" w:rsidRDefault="00B279FD" w:rsidP="00E116D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1FFD8F65" w14:textId="77777777" w:rsidR="00B279FD" w:rsidRPr="00C54616" w:rsidRDefault="00B279FD" w:rsidP="00E116D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D72DCA6" w14:textId="77777777" w:rsidR="00B279FD" w:rsidRPr="00C54616" w:rsidRDefault="00B279FD" w:rsidP="00E116D6">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7B5E848E" w14:textId="1A87A6AC" w:rsidR="00B279FD" w:rsidRPr="002621CA" w:rsidRDefault="00B279FD" w:rsidP="001A3F52">
            <w:pPr>
              <w:widowControl w:val="0"/>
              <w:ind w:firstLine="426"/>
              <w:jc w:val="center"/>
              <w:rPr>
                <w:rFonts w:eastAsia="SimSun"/>
                <w:sz w:val="24"/>
                <w:szCs w:val="24"/>
                <w:lang w:eastAsia="zh-CN"/>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bl>
    <w:p w14:paraId="2EFAA446" w14:textId="77777777" w:rsidR="001A7902" w:rsidRPr="0005015F" w:rsidRDefault="001A7902" w:rsidP="001A7902">
      <w:pPr>
        <w:widowControl w:val="0"/>
        <w:rPr>
          <w:sz w:val="24"/>
          <w:szCs w:val="24"/>
        </w:rPr>
      </w:pPr>
    </w:p>
    <w:p w14:paraId="607CE75F" w14:textId="77777777" w:rsidR="001A7902" w:rsidRPr="0005015F" w:rsidRDefault="001A7902" w:rsidP="001A7902">
      <w:pPr>
        <w:widowControl w:val="0"/>
        <w:numPr>
          <w:ilvl w:val="0"/>
          <w:numId w:val="25"/>
        </w:numPr>
        <w:jc w:val="both"/>
        <w:rPr>
          <w:b/>
          <w:sz w:val="24"/>
          <w:szCs w:val="24"/>
        </w:rPr>
      </w:pPr>
      <w:r w:rsidRPr="0005015F">
        <w:rPr>
          <w:b/>
          <w:sz w:val="24"/>
          <w:szCs w:val="24"/>
        </w:rPr>
        <w:t>ВСПОМОГАТЕЛЬНЫЕ ВИДЫ И ПАРАМЕТРЫ РАЗРЕШЕННОГО ИСПОЛЬЗОВАНИЯ ОБЪЕКТОВ КАПИТАЛЬНОГО СТРОИТЕЛЬСТВА</w:t>
      </w:r>
    </w:p>
    <w:p w14:paraId="32C50E77" w14:textId="77777777" w:rsidR="001A7902" w:rsidRDefault="001A7902" w:rsidP="001A7902">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4CC8B4BC" w14:textId="77777777" w:rsidR="001A7902" w:rsidRPr="0005015F" w:rsidRDefault="001A7902" w:rsidP="001A7902">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8080"/>
        <w:gridCol w:w="6520"/>
      </w:tblGrid>
      <w:tr w:rsidR="001A7902" w:rsidRPr="00DF549A" w14:paraId="26E8D8C0" w14:textId="77777777" w:rsidTr="001A3F52">
        <w:tc>
          <w:tcPr>
            <w:tcW w:w="8080" w:type="dxa"/>
            <w:tcBorders>
              <w:top w:val="single" w:sz="1" w:space="0" w:color="000000"/>
              <w:left w:val="single" w:sz="1" w:space="0" w:color="000000"/>
              <w:bottom w:val="single" w:sz="1" w:space="0" w:color="000000"/>
              <w:right w:val="single" w:sz="1" w:space="0" w:color="000000"/>
            </w:tcBorders>
            <w:shd w:val="clear" w:color="auto" w:fill="auto"/>
          </w:tcPr>
          <w:p w14:paraId="4ACA7167" w14:textId="77777777" w:rsidR="001A7902" w:rsidRPr="00DF549A" w:rsidRDefault="001A7902" w:rsidP="001A3F52">
            <w:pPr>
              <w:jc w:val="cente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14:paraId="536D65D7" w14:textId="77777777" w:rsidR="001A7902" w:rsidRPr="00DF549A" w:rsidRDefault="001A7902" w:rsidP="001A3F52">
            <w:pPr>
              <w:jc w:val="center"/>
              <w:rPr>
                <w:sz w:val="24"/>
                <w:szCs w:val="24"/>
              </w:rPr>
            </w:pPr>
            <w:r w:rsidRPr="00DF549A">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1A7902" w:rsidRPr="00DF549A" w14:paraId="326DE04F" w14:textId="77777777" w:rsidTr="001A3F52">
        <w:tc>
          <w:tcPr>
            <w:tcW w:w="8080" w:type="dxa"/>
            <w:tcBorders>
              <w:top w:val="single" w:sz="1" w:space="0" w:color="000000"/>
              <w:left w:val="single" w:sz="1" w:space="0" w:color="000000"/>
              <w:bottom w:val="single" w:sz="1" w:space="0" w:color="000000"/>
              <w:right w:val="single" w:sz="1" w:space="0" w:color="000000"/>
            </w:tcBorders>
            <w:shd w:val="clear" w:color="auto" w:fill="auto"/>
          </w:tcPr>
          <w:p w14:paraId="4DD009F4"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411AA511"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63B4555"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ADFA4A6"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10BC34D2"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проезды общего пользования;</w:t>
            </w:r>
          </w:p>
          <w:p w14:paraId="1F431ED4"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6D0269E1"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w:t>
            </w:r>
          </w:p>
          <w:p w14:paraId="10A4C5CA"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постройки хозяйственного назначения;</w:t>
            </w:r>
          </w:p>
          <w:p w14:paraId="1C44A356"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14:paraId="103AE2A0"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14:paraId="3E14D96F"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14:paraId="40E651D6"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5EDE68C4" w14:textId="77777777" w:rsidR="001A7902" w:rsidRPr="00DF549A" w:rsidRDefault="001A7902" w:rsidP="001A3F52">
            <w:pPr>
              <w:jc w:val="both"/>
              <w:rPr>
                <w:rFonts w:ascii="Times New Roman CYR" w:eastAsia="Times New Roman CYR" w:hAnsi="Times New Roman CYR" w:cs="Times New Roman CYR"/>
                <w:sz w:val="24"/>
                <w:szCs w:val="24"/>
              </w:rPr>
            </w:pPr>
          </w:p>
          <w:p w14:paraId="156601DF"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05627340" w14:textId="77777777" w:rsidR="001A7902" w:rsidRPr="00DF549A" w:rsidRDefault="001A7902" w:rsidP="001A3F52">
            <w:pPr>
              <w:jc w:val="both"/>
              <w:rPr>
                <w:rFonts w:ascii="Times New Roman CYR" w:eastAsia="Times New Roman CYR" w:hAnsi="Times New Roman CYR" w:cs="Times New Roman CYR"/>
                <w:sz w:val="24"/>
                <w:szCs w:val="24"/>
              </w:rPr>
            </w:pPr>
          </w:p>
          <w:p w14:paraId="2CEC0A4F"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минимальные отступы от границ земельных участков - 3 м;</w:t>
            </w:r>
          </w:p>
          <w:p w14:paraId="76544B0B"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1ACFD6BD" w14:textId="77777777" w:rsidR="001A7902" w:rsidRPr="00DF549A" w:rsidRDefault="001A7902" w:rsidP="001A3F52">
            <w:pPr>
              <w:rPr>
                <w:sz w:val="24"/>
                <w:szCs w:val="24"/>
              </w:rPr>
            </w:pPr>
            <w:r w:rsidRPr="00DF549A">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3C4313C3" w14:textId="77777777" w:rsidR="001A7902" w:rsidRPr="00DF549A" w:rsidRDefault="001A7902" w:rsidP="001A7902">
      <w:pPr>
        <w:widowControl w:val="0"/>
        <w:ind w:firstLine="709"/>
        <w:jc w:val="both"/>
        <w:rPr>
          <w:b/>
          <w:sz w:val="24"/>
          <w:szCs w:val="24"/>
        </w:rPr>
      </w:pPr>
    </w:p>
    <w:p w14:paraId="7459EA3E" w14:textId="77777777" w:rsidR="001A7902" w:rsidRPr="0005015F" w:rsidRDefault="001A7902" w:rsidP="001A7902">
      <w:pPr>
        <w:widowControl w:val="0"/>
        <w:ind w:firstLine="709"/>
        <w:jc w:val="both"/>
        <w:rPr>
          <w:sz w:val="24"/>
          <w:szCs w:val="24"/>
        </w:rPr>
      </w:pPr>
      <w:r w:rsidRPr="0005015F">
        <w:rPr>
          <w:b/>
          <w:sz w:val="24"/>
          <w:szCs w:val="24"/>
        </w:rPr>
        <w:t>Виды разрешенного использования объектов:</w:t>
      </w:r>
    </w:p>
    <w:p w14:paraId="387C3486" w14:textId="77777777" w:rsidR="001A7902" w:rsidRPr="0005015F" w:rsidRDefault="001A7902" w:rsidP="001A7902">
      <w:pPr>
        <w:widowControl w:val="0"/>
        <w:ind w:firstLine="709"/>
        <w:jc w:val="both"/>
        <w:rPr>
          <w:sz w:val="24"/>
          <w:szCs w:val="24"/>
        </w:rPr>
      </w:pPr>
      <w:r w:rsidRPr="0005015F">
        <w:rPr>
          <w:sz w:val="24"/>
          <w:szCs w:val="24"/>
        </w:rPr>
        <w:t xml:space="preserve">Объекты инженерного обеспечения </w:t>
      </w:r>
    </w:p>
    <w:p w14:paraId="0FF7D705" w14:textId="77777777" w:rsidR="001A7902" w:rsidRPr="0005015F" w:rsidRDefault="001A7902" w:rsidP="001A7902">
      <w:pPr>
        <w:widowControl w:val="0"/>
        <w:ind w:firstLine="709"/>
        <w:jc w:val="both"/>
        <w:rPr>
          <w:sz w:val="24"/>
          <w:szCs w:val="24"/>
        </w:rPr>
      </w:pPr>
      <w:r w:rsidRPr="0005015F">
        <w:rPr>
          <w:sz w:val="24"/>
          <w:szCs w:val="24"/>
        </w:rPr>
        <w:t>Общественные туалеты</w:t>
      </w:r>
    </w:p>
    <w:p w14:paraId="3200823B" w14:textId="77777777" w:rsidR="001A7902" w:rsidRPr="0005015F" w:rsidRDefault="001A7902" w:rsidP="001A7902">
      <w:pPr>
        <w:widowControl w:val="0"/>
        <w:ind w:firstLine="709"/>
        <w:jc w:val="both"/>
        <w:rPr>
          <w:sz w:val="24"/>
          <w:szCs w:val="24"/>
        </w:rPr>
      </w:pPr>
      <w:r w:rsidRPr="0005015F">
        <w:rPr>
          <w:sz w:val="24"/>
          <w:szCs w:val="24"/>
        </w:rPr>
        <w:t>Наземные автостоянки, парковки</w:t>
      </w:r>
    </w:p>
    <w:p w14:paraId="5890D9BD" w14:textId="77777777" w:rsidR="001A7902" w:rsidRPr="0005015F" w:rsidRDefault="001A7902" w:rsidP="001A7902">
      <w:pPr>
        <w:widowControl w:val="0"/>
        <w:ind w:firstLine="709"/>
        <w:jc w:val="both"/>
        <w:rPr>
          <w:sz w:val="24"/>
          <w:szCs w:val="24"/>
        </w:rPr>
      </w:pPr>
      <w:r w:rsidRPr="0005015F">
        <w:rPr>
          <w:sz w:val="24"/>
          <w:szCs w:val="24"/>
        </w:rPr>
        <w:t>Площадки для мусорных контейнеров</w:t>
      </w:r>
    </w:p>
    <w:p w14:paraId="47FE0C5D" w14:textId="77777777" w:rsidR="001A7902" w:rsidRPr="0005015F" w:rsidRDefault="001A7902" w:rsidP="001A7902">
      <w:pPr>
        <w:widowControl w:val="0"/>
        <w:ind w:firstLine="709"/>
        <w:jc w:val="both"/>
        <w:rPr>
          <w:sz w:val="24"/>
          <w:szCs w:val="24"/>
        </w:rPr>
      </w:pPr>
      <w:r w:rsidRPr="0005015F">
        <w:rPr>
          <w:rFonts w:eastAsia="SimSun"/>
          <w:sz w:val="24"/>
          <w:szCs w:val="24"/>
          <w:lang w:eastAsia="zh-CN"/>
        </w:rPr>
        <w:t>Примечание:</w:t>
      </w:r>
    </w:p>
    <w:p w14:paraId="782D2A6B"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14:paraId="77C13484"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Не разрешается размещать кладбища на территориях:</w:t>
      </w:r>
    </w:p>
    <w:p w14:paraId="4A08B0A7"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14:paraId="4A6DC485"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первой зоны санитарной охраны курортов;</w:t>
      </w:r>
    </w:p>
    <w:p w14:paraId="7018F197"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14:paraId="07F90E71"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78ABBDC5"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6F9C1BA9"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14:paraId="52DE0E37"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1) санитарно-эпидемиологической обстановки;</w:t>
      </w:r>
    </w:p>
    <w:p w14:paraId="2BD43C82"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2) градостроительного назначения и ландшафтного зонирования территории;</w:t>
      </w:r>
    </w:p>
    <w:p w14:paraId="0822099E"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3) геологических, гидрогеологических и гидрогеохимических данных;</w:t>
      </w:r>
    </w:p>
    <w:p w14:paraId="1CD7A354"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4) почвенно-географических и способности почв и почвогрунтов к самоочищению;</w:t>
      </w:r>
    </w:p>
    <w:p w14:paraId="17A19872"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5) эрозионного потенциала и миграции загрязнений;</w:t>
      </w:r>
    </w:p>
    <w:p w14:paraId="2D621978"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6) транспортной доступности.</w:t>
      </w:r>
    </w:p>
    <w:p w14:paraId="2777D215"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Участок, отводимый под кладбище, должен удовлетворять следующим требованиям:</w:t>
      </w:r>
    </w:p>
    <w:p w14:paraId="3AC34007"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иметь уклон в сторону, противоположную населенному пункту, открытым водоемам,</w:t>
      </w:r>
    </w:p>
    <w:p w14:paraId="6F7C228F"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не затопляться при паводках;</w:t>
      </w:r>
    </w:p>
    <w:p w14:paraId="0846B5DF"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1BBBF179"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14:paraId="142B710C"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располагаться с подветренной стороны по отношению к жилой территории.</w:t>
      </w:r>
    </w:p>
    <w:p w14:paraId="619C94C7"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Устройство кладбища осуществляется в соответствии с утвержденным проектом.</w:t>
      </w:r>
    </w:p>
    <w:p w14:paraId="4F0471B4"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14:paraId="788AF74E"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063E6147"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14:paraId="222690AD"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14:paraId="3C88F2F2"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1) от жилых, общественных зданий, спортивно-оздоровительных и санаторно-курортных зон:</w:t>
      </w:r>
    </w:p>
    <w:p w14:paraId="6CDD0D4C" w14:textId="77777777" w:rsidR="001A7902" w:rsidRPr="0005015F" w:rsidRDefault="001A7902" w:rsidP="001A7902">
      <w:pPr>
        <w:widowControl w:val="0"/>
        <w:ind w:firstLine="709"/>
        <w:jc w:val="both"/>
        <w:rPr>
          <w:sz w:val="24"/>
          <w:szCs w:val="24"/>
        </w:rPr>
      </w:pPr>
      <w:r w:rsidRPr="0005015F">
        <w:rPr>
          <w:rFonts w:eastAsia="SimSun"/>
          <w:sz w:val="24"/>
          <w:szCs w:val="24"/>
          <w:lang w:eastAsia="zh-CN"/>
        </w:rPr>
        <w:t xml:space="preserve">- 500 м. - для </w:t>
      </w:r>
      <w:r w:rsidRPr="0005015F">
        <w:rPr>
          <w:sz w:val="24"/>
          <w:szCs w:val="24"/>
        </w:rPr>
        <w:t>кладбищ площадью от 20 до 40 га;</w:t>
      </w:r>
    </w:p>
    <w:p w14:paraId="7753FF36" w14:textId="77777777" w:rsidR="001A7902" w:rsidRPr="0005015F" w:rsidRDefault="001A7902" w:rsidP="001A7902">
      <w:pPr>
        <w:widowControl w:val="0"/>
        <w:ind w:firstLine="709"/>
        <w:jc w:val="both"/>
        <w:rPr>
          <w:sz w:val="24"/>
          <w:szCs w:val="24"/>
        </w:rPr>
      </w:pPr>
      <w:r w:rsidRPr="0005015F">
        <w:rPr>
          <w:sz w:val="24"/>
          <w:szCs w:val="24"/>
        </w:rPr>
        <w:t>- 300 м. - для кладбищ площадью от 10 до 20 га;</w:t>
      </w:r>
    </w:p>
    <w:p w14:paraId="6C72BC51" w14:textId="77777777" w:rsidR="001A7902" w:rsidRPr="0005015F" w:rsidRDefault="001A7902" w:rsidP="001A7902">
      <w:pPr>
        <w:widowControl w:val="0"/>
        <w:ind w:firstLine="709"/>
        <w:jc w:val="both"/>
        <w:rPr>
          <w:rFonts w:eastAsia="SimSun"/>
          <w:sz w:val="24"/>
          <w:szCs w:val="24"/>
          <w:lang w:eastAsia="zh-CN"/>
        </w:rPr>
      </w:pPr>
      <w:r w:rsidRPr="0005015F">
        <w:rPr>
          <w:sz w:val="24"/>
          <w:szCs w:val="24"/>
        </w:rPr>
        <w:t>- 100 м. - для кладбищ площадью 10 и менее га;</w:t>
      </w:r>
    </w:p>
    <w:p w14:paraId="08AF5974"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- 50 м - для сельских, закрытых кладбищ и мемориальных комплексов, кладбищ с погребением после кремации;</w:t>
      </w:r>
    </w:p>
    <w:p w14:paraId="4A076B84"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19B47F85"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3C8CDF9E"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14:paraId="036B8320"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14:paraId="4E92041E"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52B4D428"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14:paraId="7E3BD386"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582EC971"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14:paraId="15F2E75E"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22A2C988"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14:paraId="5A1A2BB7"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390BE5FF"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18832B4D"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7B20DD45" w14:textId="77777777" w:rsidR="001A7902" w:rsidRPr="00F67EDE" w:rsidRDefault="001A7902" w:rsidP="001A7902">
      <w:pPr>
        <w:jc w:val="both"/>
        <w:rPr>
          <w:rFonts w:eastAsia="SimSun"/>
          <w:sz w:val="24"/>
          <w:szCs w:val="24"/>
          <w:lang w:eastAsia="zh-CN"/>
        </w:rPr>
      </w:pPr>
    </w:p>
    <w:p w14:paraId="3B36170A" w14:textId="07B5DBD0" w:rsidR="00570DD2" w:rsidRPr="00CB3751" w:rsidRDefault="00570DD2" w:rsidP="00CB3751">
      <w:pPr>
        <w:pStyle w:val="Standard"/>
        <w:jc w:val="both"/>
        <w:rPr>
          <w:lang w:val="ru-RU"/>
        </w:rPr>
      </w:pPr>
    </w:p>
    <w:p w14:paraId="1BC3D036" w14:textId="62AFDDC9" w:rsidR="00A07DB1" w:rsidRPr="00054C46" w:rsidRDefault="00A07DB1" w:rsidP="00A07DB1">
      <w:pPr>
        <w:jc w:val="center"/>
        <w:rPr>
          <w:rFonts w:eastAsia="SimSun"/>
          <w:b/>
          <w:bCs/>
          <w:caps/>
          <w:sz w:val="24"/>
          <w:szCs w:val="24"/>
          <w:lang w:eastAsia="zh-CN"/>
        </w:rPr>
      </w:pPr>
      <w:r w:rsidRPr="00054C46">
        <w:rPr>
          <w:rFonts w:eastAsia="SimSun"/>
          <w:b/>
          <w:sz w:val="24"/>
          <w:szCs w:val="24"/>
          <w:lang w:eastAsia="zh-CN"/>
        </w:rPr>
        <w:t xml:space="preserve">Статья 33. </w:t>
      </w:r>
      <w:r>
        <w:rPr>
          <w:rFonts w:eastAsia="SimSun"/>
          <w:b/>
          <w:bCs/>
          <w:caps/>
          <w:sz w:val="24"/>
          <w:szCs w:val="24"/>
          <w:lang w:eastAsia="zh-CN"/>
        </w:rPr>
        <w:t>ЗОНА ОБЕСПЕЧЕНИЯ СПЕЦИАЛЬНОГО НАЗНАЧЕНИЯ (ЛЕСОПОЛОСЫ, САНИТАРНО-ЗАЩИТНОЕ ОЗЕЛЕНЕНИЕ, ВЕТРОЗАЩИТНЫЕ ПОЛОСЫ) – птз.801.</w:t>
      </w:r>
    </w:p>
    <w:p w14:paraId="4217741F" w14:textId="77777777" w:rsidR="00A07DB1" w:rsidRDefault="00A07DB1" w:rsidP="00A07DB1">
      <w:pPr>
        <w:jc w:val="both"/>
        <w:rPr>
          <w:rFonts w:eastAsia="SimSun"/>
          <w:bCs/>
          <w:caps/>
          <w:sz w:val="24"/>
          <w:szCs w:val="24"/>
          <w:lang w:eastAsia="zh-CN"/>
        </w:rPr>
      </w:pPr>
    </w:p>
    <w:p w14:paraId="09C8B798" w14:textId="77777777" w:rsidR="00A07DB1" w:rsidRDefault="00A07DB1" w:rsidP="00A07DB1">
      <w:pPr>
        <w:jc w:val="both"/>
        <w:rPr>
          <w:rFonts w:eastAsia="SimSun"/>
          <w:bCs/>
          <w:caps/>
          <w:sz w:val="24"/>
          <w:szCs w:val="24"/>
          <w:lang w:eastAsia="zh-CN"/>
        </w:rPr>
      </w:pPr>
    </w:p>
    <w:p w14:paraId="5BEA80C4" w14:textId="77777777" w:rsidR="009C5CF5" w:rsidRDefault="009C5CF5" w:rsidP="009C5CF5">
      <w:pPr>
        <w:pStyle w:val="Standard"/>
        <w:ind w:left="426" w:right="395" w:firstLine="426"/>
        <w:jc w:val="center"/>
        <w:rPr>
          <w:lang w:val="ru-RU"/>
        </w:rPr>
      </w:pPr>
      <w:r>
        <w:rPr>
          <w:b/>
        </w:rPr>
        <w:t>1. Основные виды разрешенного использования земельных участков и объектов капитального строительства</w:t>
      </w:r>
    </w:p>
    <w:p w14:paraId="4E5ACB19" w14:textId="77777777" w:rsidR="009C5CF5" w:rsidRDefault="009C5CF5" w:rsidP="009C5CF5">
      <w:pPr>
        <w:pStyle w:val="Standard"/>
        <w:ind w:left="426" w:right="395" w:firstLine="426"/>
        <w:jc w:val="center"/>
        <w:rPr>
          <w:lang w:val="ru-RU"/>
        </w:rPr>
      </w:pPr>
    </w:p>
    <w:tbl>
      <w:tblPr>
        <w:tblW w:w="0" w:type="auto"/>
        <w:tblInd w:w="411" w:type="dxa"/>
        <w:tblLayout w:type="fixed"/>
        <w:tblCellMar>
          <w:left w:w="10" w:type="dxa"/>
          <w:right w:w="10" w:type="dxa"/>
        </w:tblCellMar>
        <w:tblLook w:val="0000" w:firstRow="0" w:lastRow="0" w:firstColumn="0" w:lastColumn="0" w:noHBand="0" w:noVBand="0"/>
      </w:tblPr>
      <w:tblGrid>
        <w:gridCol w:w="3969"/>
        <w:gridCol w:w="4536"/>
        <w:gridCol w:w="6440"/>
      </w:tblGrid>
      <w:tr w:rsidR="009C5CF5" w14:paraId="05238DAF" w14:textId="77777777" w:rsidTr="00E116D6">
        <w:trPr>
          <w:trHeight w:val="23"/>
        </w:trPr>
        <w:tc>
          <w:tcPr>
            <w:tcW w:w="3969" w:type="dxa"/>
            <w:tcBorders>
              <w:top w:val="single" w:sz="4" w:space="0" w:color="000080"/>
              <w:left w:val="single" w:sz="4" w:space="0" w:color="000080"/>
              <w:bottom w:val="single" w:sz="4" w:space="0" w:color="000080"/>
            </w:tcBorders>
            <w:shd w:val="clear" w:color="auto" w:fill="auto"/>
            <w:vAlign w:val="center"/>
          </w:tcPr>
          <w:p w14:paraId="0C2E6D81" w14:textId="77777777" w:rsidR="009C5CF5" w:rsidRDefault="009C5CF5" w:rsidP="00E116D6">
            <w:pPr>
              <w:pStyle w:val="Standard"/>
              <w:tabs>
                <w:tab w:val="left" w:pos="2520"/>
              </w:tabs>
              <w:ind w:left="137" w:right="106"/>
              <w:jc w:val="center"/>
              <w:rPr>
                <w:b/>
              </w:rPr>
            </w:pPr>
            <w:r>
              <w:rPr>
                <w:b/>
              </w:rPr>
              <w:t xml:space="preserve">Виды разрешенного использования земельных участков в соответствии с классификатором </w:t>
            </w:r>
          </w:p>
        </w:tc>
        <w:tc>
          <w:tcPr>
            <w:tcW w:w="4536" w:type="dxa"/>
            <w:tcBorders>
              <w:top w:val="single" w:sz="4" w:space="0" w:color="000080"/>
              <w:left w:val="single" w:sz="4" w:space="0" w:color="000080"/>
              <w:bottom w:val="single" w:sz="4" w:space="0" w:color="000080"/>
            </w:tcBorders>
            <w:shd w:val="clear" w:color="auto" w:fill="auto"/>
            <w:vAlign w:val="center"/>
          </w:tcPr>
          <w:p w14:paraId="6C2BA528" w14:textId="77777777" w:rsidR="009C5CF5" w:rsidRDefault="009C5CF5" w:rsidP="00E116D6">
            <w:pPr>
              <w:pStyle w:val="Standard"/>
              <w:tabs>
                <w:tab w:val="left" w:pos="2520"/>
              </w:tabs>
              <w:ind w:left="426" w:right="395"/>
              <w:jc w:val="center"/>
              <w:rPr>
                <w:b/>
              </w:rPr>
            </w:pPr>
            <w:r>
              <w:rPr>
                <w:b/>
              </w:rPr>
              <w:t>Виды разрешенного использования объектов капитального строительства</w:t>
            </w:r>
          </w:p>
        </w:tc>
        <w:tc>
          <w:tcPr>
            <w:tcW w:w="6440"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16BF1AE" w14:textId="77777777" w:rsidR="009C5CF5" w:rsidRDefault="009C5CF5" w:rsidP="00E116D6">
            <w:pPr>
              <w:pStyle w:val="Standard"/>
              <w:tabs>
                <w:tab w:val="left" w:pos="2520"/>
              </w:tabs>
              <w:ind w:left="426" w:right="395"/>
              <w:jc w:val="center"/>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C5CF5" w14:paraId="3DD6575B" w14:textId="77777777" w:rsidTr="00E116D6">
        <w:trPr>
          <w:trHeight w:val="23"/>
        </w:trPr>
        <w:tc>
          <w:tcPr>
            <w:tcW w:w="3969" w:type="dxa"/>
            <w:tcBorders>
              <w:top w:val="single" w:sz="4" w:space="0" w:color="000080"/>
              <w:left w:val="single" w:sz="4" w:space="0" w:color="000080"/>
              <w:bottom w:val="single" w:sz="4" w:space="0" w:color="000080"/>
            </w:tcBorders>
            <w:shd w:val="clear" w:color="auto" w:fill="auto"/>
          </w:tcPr>
          <w:p w14:paraId="3FFF3483" w14:textId="77777777" w:rsidR="009C5CF5" w:rsidRDefault="009C5CF5" w:rsidP="00E116D6">
            <w:pPr>
              <w:pStyle w:val="Standard"/>
              <w:tabs>
                <w:tab w:val="left" w:pos="1877"/>
              </w:tabs>
              <w:ind w:right="395"/>
            </w:pPr>
            <w:r>
              <w:t>Охрана природных территорий (</w:t>
            </w:r>
            <w:r>
              <w:rPr>
                <w:lang w:val="ru-RU"/>
              </w:rPr>
              <w:t>9</w:t>
            </w:r>
            <w:r>
              <w:t>.</w:t>
            </w:r>
            <w:r>
              <w:rPr>
                <w:lang w:val="ru-RU"/>
              </w:rPr>
              <w:t>1</w:t>
            </w:r>
            <w:r>
              <w:t>)</w:t>
            </w:r>
          </w:p>
        </w:tc>
        <w:tc>
          <w:tcPr>
            <w:tcW w:w="4536" w:type="dxa"/>
            <w:tcBorders>
              <w:top w:val="single" w:sz="4" w:space="0" w:color="000080"/>
              <w:left w:val="single" w:sz="4" w:space="0" w:color="000080"/>
              <w:bottom w:val="single" w:sz="4" w:space="0" w:color="000080"/>
            </w:tcBorders>
            <w:shd w:val="clear" w:color="auto" w:fill="auto"/>
            <w:vAlign w:val="center"/>
          </w:tcPr>
          <w:p w14:paraId="3C8E596F" w14:textId="77777777" w:rsidR="009C5CF5" w:rsidRDefault="009C5CF5" w:rsidP="00E116D6">
            <w:pPr>
              <w:pStyle w:val="Standard"/>
              <w:ind w:left="34" w:right="132" w:hanging="34"/>
              <w:jc w:val="both"/>
              <w:rPr>
                <w:rFonts w:eastAsia="SimSun"/>
                <w:lang w:val="ru-RU"/>
              </w:rPr>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Pr>
                <w:lang w:val="ru-RU"/>
              </w:rPr>
              <w:t>.</w:t>
            </w:r>
          </w:p>
          <w:p w14:paraId="3C09DAFB" w14:textId="77777777" w:rsidR="009C5CF5" w:rsidRDefault="009C5CF5" w:rsidP="00E116D6">
            <w:pPr>
              <w:pStyle w:val="Standard"/>
              <w:ind w:left="34" w:right="132" w:hanging="34"/>
              <w:jc w:val="both"/>
              <w:rPr>
                <w:rFonts w:eastAsia="SimSun"/>
                <w:lang w:val="ru-RU"/>
              </w:rPr>
            </w:pPr>
          </w:p>
        </w:tc>
        <w:tc>
          <w:tcPr>
            <w:tcW w:w="6440"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12298FC" w14:textId="77777777" w:rsidR="009C5CF5" w:rsidRDefault="009C5CF5" w:rsidP="00E116D6">
            <w:pPr>
              <w:shd w:val="clear" w:color="auto" w:fill="FFFFFF"/>
              <w:spacing w:line="280" w:lineRule="atLeast"/>
              <w:ind w:right="148" w:firstLine="420"/>
              <w:jc w:val="both"/>
              <w:rPr>
                <w:spacing w:val="2"/>
                <w:kern w:val="1"/>
                <w:sz w:val="24"/>
                <w:szCs w:val="24"/>
              </w:rPr>
            </w:pPr>
            <w:r>
              <w:rPr>
                <w:spacing w:val="2"/>
                <w:kern w:val="1"/>
                <w:sz w:val="24"/>
                <w:szCs w:val="24"/>
              </w:rPr>
              <w:t>Минимальная/максимальная площадь земельных участков - 100 кв. м/1000000 кв. м;</w:t>
            </w:r>
          </w:p>
          <w:p w14:paraId="0753F888" w14:textId="77777777" w:rsidR="009C5CF5" w:rsidRDefault="009C5CF5" w:rsidP="00E116D6">
            <w:pPr>
              <w:shd w:val="clear" w:color="auto" w:fill="FFFFFF"/>
              <w:spacing w:line="280" w:lineRule="atLeast"/>
              <w:ind w:right="148" w:firstLine="420"/>
              <w:jc w:val="both"/>
              <w:rPr>
                <w:spacing w:val="2"/>
                <w:kern w:val="1"/>
                <w:sz w:val="24"/>
                <w:szCs w:val="24"/>
              </w:rPr>
            </w:pPr>
            <w:r>
              <w:rPr>
                <w:spacing w:val="2"/>
                <w:kern w:val="1"/>
                <w:sz w:val="24"/>
                <w:szCs w:val="24"/>
              </w:rPr>
              <w:t>Минимальная ширина земельных участков вдоль фронта улицы (проезда) - 5 м;</w:t>
            </w:r>
          </w:p>
          <w:p w14:paraId="3B722BFC" w14:textId="77777777" w:rsidR="009C5CF5" w:rsidRDefault="009C5CF5" w:rsidP="00E116D6">
            <w:pPr>
              <w:shd w:val="clear" w:color="auto" w:fill="FFFFFF"/>
              <w:spacing w:line="280" w:lineRule="atLeast"/>
              <w:ind w:right="148" w:firstLine="420"/>
              <w:jc w:val="both"/>
              <w:rPr>
                <w:spacing w:val="2"/>
                <w:kern w:val="1"/>
                <w:sz w:val="24"/>
                <w:szCs w:val="24"/>
              </w:rPr>
            </w:pPr>
            <w:r>
              <w:rPr>
                <w:spacing w:val="2"/>
                <w:kern w:val="1"/>
                <w:sz w:val="24"/>
                <w:szCs w:val="24"/>
              </w:rPr>
              <w:t>Минимальный отступ от границ земельного участка, за пределами которых запрещено строительство зданий, строений, сооружений, - 1 м;</w:t>
            </w:r>
          </w:p>
          <w:p w14:paraId="260E2D54" w14:textId="77777777" w:rsidR="009C5CF5" w:rsidRDefault="009C5CF5" w:rsidP="00E116D6">
            <w:pPr>
              <w:shd w:val="clear" w:color="auto" w:fill="FFFFFF"/>
              <w:spacing w:line="280" w:lineRule="atLeast"/>
              <w:ind w:right="148" w:firstLine="420"/>
              <w:jc w:val="both"/>
              <w:rPr>
                <w:spacing w:val="2"/>
                <w:kern w:val="1"/>
                <w:sz w:val="24"/>
                <w:szCs w:val="24"/>
              </w:rPr>
            </w:pPr>
            <w:r>
              <w:rPr>
                <w:spacing w:val="2"/>
                <w:kern w:val="1"/>
                <w:sz w:val="24"/>
                <w:szCs w:val="24"/>
              </w:rPr>
              <w:t>Максимальная высота - 0 м;</w:t>
            </w:r>
          </w:p>
          <w:p w14:paraId="08EDADA3" w14:textId="77777777" w:rsidR="009C5CF5" w:rsidRDefault="009C5CF5" w:rsidP="00E116D6">
            <w:pPr>
              <w:shd w:val="clear" w:color="auto" w:fill="FFFFFF"/>
              <w:spacing w:line="280" w:lineRule="atLeast"/>
              <w:ind w:right="148" w:firstLine="420"/>
              <w:jc w:val="both"/>
              <w:rPr>
                <w:sz w:val="24"/>
                <w:szCs w:val="24"/>
              </w:rPr>
            </w:pPr>
            <w:r>
              <w:rPr>
                <w:spacing w:val="2"/>
                <w:kern w:val="1"/>
                <w:sz w:val="24"/>
                <w:szCs w:val="24"/>
              </w:rPr>
              <w:t>Максимальный процент застройки в границах земельного участка - 0%.</w:t>
            </w:r>
          </w:p>
          <w:p w14:paraId="064FC8C8" w14:textId="62E20876" w:rsidR="009C5CF5" w:rsidRDefault="009C5CF5" w:rsidP="00E116D6">
            <w:pPr>
              <w:ind w:right="132" w:firstLine="420"/>
              <w:jc w:val="both"/>
            </w:pPr>
          </w:p>
        </w:tc>
      </w:tr>
    </w:tbl>
    <w:p w14:paraId="7AEEE8FB" w14:textId="53E566EE" w:rsidR="009C5CF5" w:rsidRPr="009C5CF5" w:rsidRDefault="009C5CF5" w:rsidP="009C5CF5">
      <w:pPr>
        <w:pStyle w:val="a6"/>
        <w:widowControl w:val="0"/>
        <w:numPr>
          <w:ilvl w:val="0"/>
          <w:numId w:val="47"/>
        </w:numPr>
        <w:jc w:val="both"/>
        <w:rPr>
          <w:b/>
          <w:lang w:val="ru-RU"/>
        </w:rPr>
      </w:pPr>
      <w:r w:rsidRPr="009C5CF5">
        <w:rPr>
          <w:b/>
          <w:lang w:val="ru-RU"/>
        </w:rPr>
        <w:t>УСЛОВНО РАЗРЕШЕННЫЕ ВИДЫ И ПАРАМЕТРЫ ИСПОЛЬЗОВАНИЯ ЗЕМЕЛЬНЫХ УЧАСТКОВ И ОБЪЕКТОВ КАПИТАЛЬНОГО СТРОИТЕЛЬСТВА</w:t>
      </w:r>
      <w:r w:rsidR="005C3730">
        <w:rPr>
          <w:b/>
          <w:lang w:val="ru-RU"/>
        </w:rPr>
        <w:t xml:space="preserve"> – не устанавливаются.</w:t>
      </w:r>
    </w:p>
    <w:p w14:paraId="6DDECBF3" w14:textId="77777777" w:rsidR="00A07DB1" w:rsidRPr="00054C46" w:rsidRDefault="00A07DB1" w:rsidP="00A07DB1">
      <w:pPr>
        <w:jc w:val="both"/>
        <w:rPr>
          <w:rFonts w:eastAsia="SimSun"/>
          <w:bCs/>
          <w:caps/>
          <w:sz w:val="24"/>
          <w:szCs w:val="24"/>
          <w:lang w:eastAsia="zh-CN"/>
        </w:rPr>
      </w:pPr>
    </w:p>
    <w:p w14:paraId="3B78789B" w14:textId="064B1747" w:rsidR="00EF2840" w:rsidRPr="00054C46" w:rsidRDefault="00A07DB1" w:rsidP="00EF2840">
      <w:pPr>
        <w:jc w:val="center"/>
        <w:rPr>
          <w:rFonts w:eastAsia="SimSun"/>
          <w:b/>
          <w:bCs/>
          <w:caps/>
          <w:sz w:val="24"/>
          <w:szCs w:val="24"/>
          <w:lang w:eastAsia="zh-CN"/>
        </w:rPr>
      </w:pPr>
      <w:r>
        <w:rPr>
          <w:rFonts w:eastAsia="SimSun"/>
          <w:b/>
          <w:sz w:val="24"/>
          <w:szCs w:val="24"/>
          <w:lang w:eastAsia="zh-CN"/>
        </w:rPr>
        <w:t>Статья 34</w:t>
      </w:r>
      <w:r w:rsidR="00EF2840" w:rsidRPr="00054C46">
        <w:rPr>
          <w:rFonts w:eastAsia="SimSun"/>
          <w:b/>
          <w:sz w:val="24"/>
          <w:szCs w:val="24"/>
          <w:lang w:eastAsia="zh-CN"/>
        </w:rPr>
        <w:t xml:space="preserve">. </w:t>
      </w:r>
      <w:r w:rsidR="00EF2840" w:rsidRPr="00054C46">
        <w:rPr>
          <w:rFonts w:eastAsia="SimSun"/>
          <w:b/>
          <w:bCs/>
          <w:caps/>
          <w:sz w:val="24"/>
          <w:szCs w:val="24"/>
          <w:lang w:eastAsia="zh-CN"/>
        </w:rPr>
        <w:t>Зоны размещения военных объектов и иные зоны режимных территорий</w:t>
      </w:r>
    </w:p>
    <w:p w14:paraId="17B7AE40" w14:textId="77777777" w:rsidR="00EF2840" w:rsidRPr="00054C46" w:rsidRDefault="00EF2840" w:rsidP="00EF2840">
      <w:pPr>
        <w:jc w:val="both"/>
        <w:rPr>
          <w:rFonts w:eastAsia="SimSun"/>
          <w:bCs/>
          <w:caps/>
          <w:sz w:val="24"/>
          <w:szCs w:val="24"/>
          <w:lang w:eastAsia="zh-CN"/>
        </w:rPr>
      </w:pPr>
    </w:p>
    <w:p w14:paraId="7CA47BDA" w14:textId="7C1A6E08" w:rsidR="00EF2840" w:rsidRPr="00054C46" w:rsidRDefault="00CB3751" w:rsidP="00EF2840">
      <w:pPr>
        <w:ind w:firstLine="426"/>
        <w:jc w:val="center"/>
        <w:rPr>
          <w:rFonts w:eastAsia="SimSun"/>
          <w:b/>
          <w:bCs/>
          <w:sz w:val="24"/>
          <w:szCs w:val="24"/>
          <w:lang w:eastAsia="zh-CN"/>
        </w:rPr>
      </w:pPr>
      <w:r>
        <w:rPr>
          <w:rFonts w:eastAsia="SimSun"/>
          <w:b/>
          <w:sz w:val="24"/>
          <w:szCs w:val="24"/>
          <w:lang w:eastAsia="zh-CN"/>
        </w:rPr>
        <w:t>ПР.802.</w:t>
      </w:r>
      <w:r w:rsidR="00EF2840" w:rsidRPr="00054C46">
        <w:rPr>
          <w:rFonts w:eastAsia="SimSun"/>
          <w:b/>
          <w:sz w:val="24"/>
          <w:szCs w:val="24"/>
          <w:lang w:eastAsia="zh-CN"/>
        </w:rPr>
        <w:t xml:space="preserve"> -</w:t>
      </w:r>
      <w:r w:rsidR="00EF2840" w:rsidRPr="00054C46">
        <w:rPr>
          <w:rFonts w:eastAsia="SimSun"/>
          <w:b/>
          <w:bCs/>
          <w:sz w:val="24"/>
          <w:szCs w:val="24"/>
          <w:lang w:eastAsia="zh-CN"/>
        </w:rPr>
        <w:t xml:space="preserve">Зона </w:t>
      </w:r>
      <w:r w:rsidRPr="00CB3751">
        <w:rPr>
          <w:rFonts w:eastAsia="SimSun"/>
          <w:b/>
          <w:bCs/>
          <w:sz w:val="24"/>
          <w:szCs w:val="24"/>
          <w:lang w:eastAsia="zh-CN"/>
        </w:rPr>
        <w:t xml:space="preserve">промышленности, энергетики, транспорта, связи, обороны и иного специального назначения </w:t>
      </w:r>
    </w:p>
    <w:p w14:paraId="4D3059A6" w14:textId="46D81414" w:rsidR="00EF2840" w:rsidRPr="00054C46" w:rsidRDefault="00CB3751" w:rsidP="00EF2840">
      <w:pPr>
        <w:ind w:firstLine="426"/>
        <w:rPr>
          <w:rFonts w:eastAsia="SimSun"/>
          <w:i/>
          <w:sz w:val="24"/>
          <w:szCs w:val="24"/>
          <w:lang w:eastAsia="zh-CN"/>
        </w:rPr>
      </w:pPr>
      <w:r>
        <w:rPr>
          <w:rFonts w:eastAsia="SimSun"/>
          <w:i/>
          <w:sz w:val="24"/>
          <w:szCs w:val="24"/>
          <w:lang w:eastAsia="zh-CN"/>
        </w:rPr>
        <w:t xml:space="preserve">Зона </w:t>
      </w:r>
      <w:r w:rsidR="00EF2840" w:rsidRPr="00054C46">
        <w:rPr>
          <w:rFonts w:eastAsia="SimSun"/>
          <w:i/>
          <w:sz w:val="24"/>
          <w:szCs w:val="24"/>
          <w:lang w:eastAsia="zh-CN"/>
        </w:rPr>
        <w:t xml:space="preserve">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федеральными законами.</w:t>
      </w:r>
    </w:p>
    <w:p w14:paraId="52EC0E18" w14:textId="77777777" w:rsidR="00EF2840" w:rsidRPr="00054C46" w:rsidRDefault="00EF2840" w:rsidP="00EF2840">
      <w:pPr>
        <w:rPr>
          <w:sz w:val="24"/>
          <w:szCs w:val="24"/>
        </w:rPr>
      </w:pPr>
    </w:p>
    <w:p w14:paraId="44E591ED" w14:textId="77777777" w:rsidR="00EF2840" w:rsidRPr="00054C46" w:rsidRDefault="00EF2840" w:rsidP="00EF2840">
      <w:pPr>
        <w:widowControl w:val="0"/>
        <w:ind w:firstLine="426"/>
        <w:jc w:val="center"/>
        <w:rPr>
          <w:b/>
          <w:i/>
          <w:iCs/>
          <w:sz w:val="24"/>
          <w:szCs w:val="24"/>
        </w:rPr>
      </w:pPr>
      <w:r w:rsidRPr="00054C46">
        <w:rPr>
          <w:b/>
          <w:sz w:val="24"/>
          <w:szCs w:val="24"/>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w:t>
      </w:r>
      <w:r w:rsidRPr="00054C46">
        <w:rPr>
          <w:b/>
          <w:sz w:val="24"/>
          <w:szCs w:val="24"/>
        </w:rPr>
        <w:br/>
        <w:t>реконструкции объектов капитального строительства</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EF2840" w:rsidRPr="00054C46" w14:paraId="37937D92" w14:textId="77777777" w:rsidTr="00EF2840">
        <w:trPr>
          <w:trHeight w:val="20"/>
          <w:jc w:val="center"/>
        </w:trPr>
        <w:tc>
          <w:tcPr>
            <w:tcW w:w="3545" w:type="dxa"/>
            <w:vAlign w:val="center"/>
          </w:tcPr>
          <w:p w14:paraId="361BF775" w14:textId="77777777" w:rsidR="00EF2840" w:rsidRPr="00054C46" w:rsidRDefault="00EF2840" w:rsidP="00EF2840">
            <w:pPr>
              <w:tabs>
                <w:tab w:val="left" w:pos="2520"/>
              </w:tabs>
              <w:jc w:val="center"/>
              <w:rPr>
                <w:rFonts w:eastAsia="SimSun"/>
                <w:b/>
                <w:sz w:val="24"/>
                <w:szCs w:val="24"/>
                <w:lang w:eastAsia="zh-CN"/>
              </w:rPr>
            </w:pPr>
            <w:r w:rsidRPr="00054C46">
              <w:rPr>
                <w:b/>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5670" w:type="dxa"/>
            <w:vAlign w:val="center"/>
          </w:tcPr>
          <w:p w14:paraId="69F10C7B" w14:textId="77777777" w:rsidR="00EF2840" w:rsidRPr="00054C46" w:rsidRDefault="00EF2840" w:rsidP="00EF2840">
            <w:pPr>
              <w:tabs>
                <w:tab w:val="left" w:pos="2520"/>
              </w:tabs>
              <w:jc w:val="center"/>
              <w:rPr>
                <w:rFonts w:eastAsia="SimSun"/>
                <w:b/>
                <w:sz w:val="24"/>
                <w:szCs w:val="24"/>
                <w:lang w:eastAsia="zh-CN"/>
              </w:rPr>
            </w:pPr>
            <w:r w:rsidRPr="00054C46">
              <w:rPr>
                <w:b/>
                <w:sz w:val="24"/>
                <w:szCs w:val="24"/>
              </w:rPr>
              <w:t>Виды разрешенного использования объектов капитального строительства</w:t>
            </w:r>
          </w:p>
        </w:tc>
        <w:tc>
          <w:tcPr>
            <w:tcW w:w="6378" w:type="dxa"/>
            <w:vAlign w:val="center"/>
          </w:tcPr>
          <w:p w14:paraId="5F78C7BD" w14:textId="77777777" w:rsidR="00EF2840" w:rsidRPr="00054C46" w:rsidRDefault="00EF2840" w:rsidP="00EF2840">
            <w:pPr>
              <w:tabs>
                <w:tab w:val="left" w:pos="2520"/>
              </w:tabs>
              <w:jc w:val="center"/>
              <w:rPr>
                <w:rFonts w:eastAsia="SimSun"/>
                <w:b/>
                <w:sz w:val="24"/>
                <w:szCs w:val="24"/>
                <w:lang w:eastAsia="zh-CN"/>
              </w:rPr>
            </w:pPr>
            <w:r w:rsidRPr="00054C46">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2840" w:rsidRPr="00054C46" w14:paraId="6C164198" w14:textId="77777777" w:rsidTr="00EF2840">
        <w:trPr>
          <w:trHeight w:val="20"/>
          <w:jc w:val="center"/>
        </w:trPr>
        <w:tc>
          <w:tcPr>
            <w:tcW w:w="3545" w:type="dxa"/>
            <w:shd w:val="clear" w:color="auto" w:fill="auto"/>
          </w:tcPr>
          <w:p w14:paraId="304510B3" w14:textId="77777777" w:rsidR="00EF2840" w:rsidRPr="00054C46" w:rsidRDefault="00EF2840" w:rsidP="00EF2840">
            <w:pPr>
              <w:rPr>
                <w:rFonts w:eastAsia="SimSun"/>
                <w:sz w:val="24"/>
                <w:szCs w:val="24"/>
                <w:lang w:eastAsia="zh-CN"/>
              </w:rPr>
            </w:pPr>
            <w:r w:rsidRPr="00054C46">
              <w:rPr>
                <w:rFonts w:eastAsia="SimSun"/>
                <w:sz w:val="24"/>
                <w:szCs w:val="24"/>
                <w:lang w:eastAsia="zh-CN"/>
              </w:rPr>
              <w:t>[8.0] - Обеспечение обороны и безопасности</w:t>
            </w:r>
          </w:p>
        </w:tc>
        <w:tc>
          <w:tcPr>
            <w:tcW w:w="5670" w:type="dxa"/>
            <w:shd w:val="clear" w:color="auto" w:fill="auto"/>
          </w:tcPr>
          <w:p w14:paraId="649E6184" w14:textId="77777777" w:rsidR="00EF2840" w:rsidRPr="00054C46" w:rsidRDefault="00EF2840" w:rsidP="00EF2840">
            <w:pPr>
              <w:ind w:firstLine="426"/>
              <w:rPr>
                <w:rFonts w:eastAsia="SimSun"/>
                <w:sz w:val="24"/>
                <w:szCs w:val="24"/>
                <w:lang w:eastAsia="zh-CN"/>
              </w:rPr>
            </w:pPr>
            <w:r w:rsidRPr="00054C46">
              <w:rPr>
                <w:rFonts w:eastAsia="SimSun"/>
                <w:sz w:val="24"/>
                <w:szCs w:val="24"/>
                <w:lang w:eastAsia="zh-C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2B0FF187" w14:textId="77777777" w:rsidR="00EF2840" w:rsidRPr="00054C46" w:rsidRDefault="00EF2840" w:rsidP="00EF2840">
            <w:pPr>
              <w:ind w:firstLine="426"/>
              <w:rPr>
                <w:rFonts w:eastAsia="SimSun"/>
                <w:sz w:val="24"/>
                <w:szCs w:val="24"/>
                <w:lang w:eastAsia="zh-CN"/>
              </w:rPr>
            </w:pPr>
            <w:r w:rsidRPr="00054C46">
              <w:rPr>
                <w:rFonts w:eastAsia="SimSun"/>
                <w:sz w:val="24"/>
                <w:szCs w:val="24"/>
                <w:lang w:eastAsia="zh-CN"/>
              </w:rPr>
              <w:t>размещение зданий военных училищ, военных институтов, военных университетов, военных академий;</w:t>
            </w:r>
          </w:p>
          <w:p w14:paraId="1DB18317" w14:textId="77777777" w:rsidR="00EF2840" w:rsidRPr="00054C46" w:rsidRDefault="00EF2840" w:rsidP="00EF2840">
            <w:pPr>
              <w:ind w:firstLine="426"/>
              <w:rPr>
                <w:rFonts w:eastAsia="SimSun"/>
                <w:sz w:val="24"/>
                <w:szCs w:val="24"/>
                <w:lang w:eastAsia="zh-CN"/>
              </w:rPr>
            </w:pPr>
            <w:r w:rsidRPr="00054C46">
              <w:rPr>
                <w:rFonts w:eastAsia="SimSun"/>
                <w:sz w:val="24"/>
                <w:szCs w:val="24"/>
                <w:lang w:eastAsia="zh-CN"/>
              </w:rPr>
              <w:t>размещение объектов, обеспечивающих осуществление таможенной деятельности</w:t>
            </w:r>
          </w:p>
        </w:tc>
        <w:tc>
          <w:tcPr>
            <w:tcW w:w="6378" w:type="dxa"/>
            <w:shd w:val="clear" w:color="auto" w:fill="auto"/>
          </w:tcPr>
          <w:p w14:paraId="3DFEC1ED" w14:textId="1857F4A0" w:rsidR="00EF2840" w:rsidRPr="00054C46" w:rsidRDefault="00EF2840" w:rsidP="00EF2840">
            <w:pPr>
              <w:ind w:firstLine="567"/>
              <w:rPr>
                <w:rFonts w:eastAsia="SimSun"/>
                <w:sz w:val="24"/>
                <w:szCs w:val="24"/>
                <w:lang w:eastAsia="zh-CN"/>
              </w:rPr>
            </w:pPr>
            <w:r w:rsidRPr="00054C46">
              <w:rPr>
                <w:rFonts w:eastAsia="SimSun"/>
                <w:sz w:val="24"/>
                <w:szCs w:val="24"/>
                <w:lang w:eastAsia="zh-CN"/>
              </w:rPr>
              <w:t>минимальная/максимальная площадь земельных участков - 100 кв. м/</w:t>
            </w:r>
            <w:r w:rsidR="00320950">
              <w:rPr>
                <w:bCs/>
                <w:sz w:val="24"/>
                <w:szCs w:val="24"/>
              </w:rPr>
              <w:t>100000</w:t>
            </w:r>
            <w:r w:rsidRPr="00054C46">
              <w:rPr>
                <w:bCs/>
                <w:sz w:val="24"/>
                <w:szCs w:val="24"/>
              </w:rPr>
              <w:t xml:space="preserve"> кв. м;</w:t>
            </w:r>
          </w:p>
          <w:p w14:paraId="71628041" w14:textId="77777777" w:rsidR="00EF2840" w:rsidRPr="00054C46" w:rsidRDefault="00EF2840" w:rsidP="00EF2840">
            <w:pPr>
              <w:ind w:firstLine="567"/>
              <w:rPr>
                <w:rFonts w:eastAsia="SimSun"/>
                <w:sz w:val="24"/>
                <w:szCs w:val="24"/>
                <w:lang w:eastAsia="zh-CN"/>
              </w:rPr>
            </w:pPr>
            <w:r w:rsidRPr="00054C46">
              <w:rPr>
                <w:rFonts w:eastAsia="SimSun"/>
                <w:sz w:val="24"/>
                <w:szCs w:val="24"/>
                <w:lang w:eastAsia="zh-CN"/>
              </w:rPr>
              <w:t xml:space="preserve">минимальная ширина земельных участков вдоль фронта улицы (проезда) - 10 м; </w:t>
            </w:r>
          </w:p>
          <w:p w14:paraId="6ADF31AD" w14:textId="77777777" w:rsidR="00EF2840" w:rsidRPr="00054C46" w:rsidRDefault="00EF2840" w:rsidP="00EF2840">
            <w:pPr>
              <w:ind w:firstLine="567"/>
              <w:rPr>
                <w:rFonts w:eastAsia="SimSun"/>
                <w:sz w:val="24"/>
                <w:szCs w:val="24"/>
                <w:lang w:eastAsia="zh-CN"/>
              </w:rPr>
            </w:pPr>
            <w:r w:rsidRPr="00054C46">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- 3 м; </w:t>
            </w:r>
          </w:p>
          <w:p w14:paraId="0F81A1A0" w14:textId="77777777" w:rsidR="00EF2840" w:rsidRPr="00054C46" w:rsidRDefault="00EF2840" w:rsidP="00EF2840">
            <w:pPr>
              <w:ind w:firstLine="567"/>
              <w:rPr>
                <w:rFonts w:eastAsia="SimSun"/>
                <w:sz w:val="24"/>
                <w:szCs w:val="24"/>
                <w:lang w:eastAsia="zh-CN"/>
              </w:rPr>
            </w:pPr>
            <w:r w:rsidRPr="00054C46">
              <w:rPr>
                <w:rFonts w:eastAsia="SimSun"/>
                <w:sz w:val="24"/>
                <w:szCs w:val="24"/>
                <w:lang w:eastAsia="zh-CN"/>
              </w:rPr>
              <w:t xml:space="preserve">максимальная высота - </w:t>
            </w:r>
            <w:r w:rsidRPr="00054C46">
              <w:rPr>
                <w:bCs/>
                <w:sz w:val="24"/>
                <w:szCs w:val="24"/>
              </w:rPr>
              <w:t>100 м;</w:t>
            </w:r>
          </w:p>
          <w:p w14:paraId="7B2240A0" w14:textId="77777777" w:rsidR="00EF2840" w:rsidRPr="00054C46" w:rsidRDefault="00EF2840" w:rsidP="00EF2840">
            <w:pPr>
              <w:ind w:firstLine="567"/>
              <w:rPr>
                <w:rFonts w:eastAsia="SimSun"/>
                <w:sz w:val="24"/>
                <w:szCs w:val="24"/>
                <w:lang w:eastAsia="zh-CN"/>
              </w:rPr>
            </w:pPr>
            <w:r w:rsidRPr="00054C46">
              <w:rPr>
                <w:rFonts w:eastAsia="SimSun"/>
                <w:sz w:val="24"/>
                <w:szCs w:val="24"/>
                <w:lang w:eastAsia="zh-CN"/>
              </w:rPr>
              <w:t>максимальный процент застройки в границах земельного участка - 60%</w:t>
            </w:r>
          </w:p>
        </w:tc>
      </w:tr>
      <w:tr w:rsidR="00EF2840" w:rsidRPr="00054C46" w14:paraId="29DE83A2" w14:textId="77777777" w:rsidTr="00EF2840">
        <w:trPr>
          <w:trHeight w:val="20"/>
          <w:jc w:val="center"/>
        </w:trPr>
        <w:tc>
          <w:tcPr>
            <w:tcW w:w="3545" w:type="dxa"/>
          </w:tcPr>
          <w:p w14:paraId="2CDF4DA5" w14:textId="77777777" w:rsidR="00EF2840" w:rsidRPr="00054C46" w:rsidRDefault="00EF2840" w:rsidP="00EF2840">
            <w:pPr>
              <w:rPr>
                <w:rFonts w:eastAsia="SimSun"/>
                <w:sz w:val="24"/>
                <w:szCs w:val="24"/>
                <w:lang w:eastAsia="zh-CN"/>
              </w:rPr>
            </w:pPr>
            <w:r w:rsidRPr="00054C46">
              <w:rPr>
                <w:rFonts w:eastAsia="SimSun"/>
                <w:sz w:val="24"/>
                <w:szCs w:val="24"/>
                <w:lang w:eastAsia="zh-CN"/>
              </w:rPr>
              <w:t>[8.1] - Обеспечение вооруженных сил</w:t>
            </w:r>
          </w:p>
        </w:tc>
        <w:tc>
          <w:tcPr>
            <w:tcW w:w="5670" w:type="dxa"/>
          </w:tcPr>
          <w:p w14:paraId="0DB27C4D" w14:textId="77777777" w:rsidR="00EF2840" w:rsidRPr="00054C46" w:rsidRDefault="00EF2840" w:rsidP="00EF2840">
            <w:pPr>
              <w:ind w:firstLine="426"/>
              <w:rPr>
                <w:rFonts w:eastAsia="SimSun"/>
                <w:sz w:val="24"/>
                <w:szCs w:val="24"/>
                <w:lang w:eastAsia="zh-CN"/>
              </w:rPr>
            </w:pPr>
            <w:r w:rsidRPr="00054C46">
              <w:rPr>
                <w:rFonts w:eastAsia="SimSun"/>
                <w:sz w:val="24"/>
                <w:szCs w:val="24"/>
                <w:lang w:eastAsia="zh-C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135742C8" w14:textId="77777777" w:rsidR="00EF2840" w:rsidRPr="00054C46" w:rsidRDefault="00EF2840" w:rsidP="00EF2840">
            <w:pPr>
              <w:ind w:firstLine="426"/>
              <w:rPr>
                <w:rFonts w:eastAsia="SimSun"/>
                <w:sz w:val="24"/>
                <w:szCs w:val="24"/>
                <w:lang w:eastAsia="zh-CN"/>
              </w:rPr>
            </w:pPr>
            <w:r w:rsidRPr="00054C46">
              <w:rPr>
                <w:rFonts w:eastAsia="SimSun"/>
                <w:sz w:val="24"/>
                <w:szCs w:val="24"/>
                <w:lang w:eastAsia="zh-CN"/>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15A9BDF6" w14:textId="77777777" w:rsidR="00EF2840" w:rsidRPr="00054C46" w:rsidRDefault="00EF2840" w:rsidP="00EF2840">
            <w:pPr>
              <w:ind w:firstLine="426"/>
              <w:rPr>
                <w:rFonts w:eastAsia="SimSun"/>
                <w:sz w:val="24"/>
                <w:szCs w:val="24"/>
                <w:lang w:eastAsia="zh-CN"/>
              </w:rPr>
            </w:pPr>
            <w:r w:rsidRPr="00054C46">
              <w:rPr>
                <w:rFonts w:eastAsia="SimSun"/>
                <w:sz w:val="24"/>
                <w:szCs w:val="24"/>
                <w:lang w:eastAsia="zh-C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2BE94EE6" w14:textId="77777777" w:rsidR="00EF2840" w:rsidRPr="00054C46" w:rsidRDefault="00EF2840" w:rsidP="00EF2840">
            <w:pPr>
              <w:ind w:firstLine="426"/>
              <w:rPr>
                <w:rFonts w:eastAsia="SimSun"/>
                <w:sz w:val="24"/>
                <w:szCs w:val="24"/>
                <w:lang w:eastAsia="zh-CN"/>
              </w:rPr>
            </w:pPr>
            <w:r w:rsidRPr="00054C46">
              <w:rPr>
                <w:rFonts w:eastAsia="SimSun"/>
                <w:sz w:val="24"/>
                <w:szCs w:val="24"/>
                <w:lang w:eastAsia="zh-CN"/>
              </w:rPr>
              <w:t>размещение объектов, для обеспечения безопасности которых были созданы закрытые административно-территориальные образования</w:t>
            </w:r>
          </w:p>
        </w:tc>
        <w:tc>
          <w:tcPr>
            <w:tcW w:w="6378" w:type="dxa"/>
          </w:tcPr>
          <w:p w14:paraId="3084A0CD" w14:textId="5EC9ED0B" w:rsidR="00EF2840" w:rsidRPr="00054C46" w:rsidRDefault="00EF2840" w:rsidP="00EF2840">
            <w:pPr>
              <w:ind w:firstLine="567"/>
              <w:rPr>
                <w:rFonts w:eastAsia="SimSun"/>
                <w:sz w:val="24"/>
                <w:szCs w:val="24"/>
                <w:lang w:eastAsia="zh-CN"/>
              </w:rPr>
            </w:pPr>
            <w:r w:rsidRPr="00054C46">
              <w:rPr>
                <w:rFonts w:eastAsia="SimSun"/>
                <w:sz w:val="24"/>
                <w:szCs w:val="24"/>
                <w:lang w:eastAsia="zh-CN"/>
              </w:rPr>
              <w:t>минимальная/максимальная площадь земельных участков - 5000 кв. м/</w:t>
            </w:r>
            <w:r w:rsidR="00320950">
              <w:rPr>
                <w:bCs/>
                <w:sz w:val="24"/>
                <w:szCs w:val="24"/>
              </w:rPr>
              <w:t>100000</w:t>
            </w:r>
            <w:r w:rsidRPr="00054C46">
              <w:rPr>
                <w:bCs/>
                <w:sz w:val="24"/>
                <w:szCs w:val="24"/>
              </w:rPr>
              <w:t>кв. м;</w:t>
            </w:r>
          </w:p>
          <w:p w14:paraId="6B19AABE" w14:textId="77777777" w:rsidR="00EF2840" w:rsidRPr="00054C46" w:rsidRDefault="00EF2840" w:rsidP="00EF2840">
            <w:pPr>
              <w:ind w:firstLine="567"/>
              <w:rPr>
                <w:rFonts w:eastAsia="SimSun"/>
                <w:sz w:val="24"/>
                <w:szCs w:val="24"/>
                <w:lang w:eastAsia="zh-CN"/>
              </w:rPr>
            </w:pPr>
            <w:r w:rsidRPr="00054C46">
              <w:rPr>
                <w:rFonts w:eastAsia="SimSun"/>
                <w:sz w:val="24"/>
                <w:szCs w:val="24"/>
                <w:lang w:eastAsia="zh-CN"/>
              </w:rPr>
              <w:t xml:space="preserve">минимальная ширина земельных участков вдоль фронта улицы (проезда) - 50 м; </w:t>
            </w:r>
          </w:p>
          <w:p w14:paraId="52B825CC" w14:textId="77777777" w:rsidR="00EF2840" w:rsidRPr="00054C46" w:rsidRDefault="00EF2840" w:rsidP="00EF2840">
            <w:pPr>
              <w:ind w:firstLine="567"/>
              <w:rPr>
                <w:rFonts w:eastAsia="SimSun"/>
                <w:sz w:val="24"/>
                <w:szCs w:val="24"/>
                <w:lang w:eastAsia="zh-CN"/>
              </w:rPr>
            </w:pPr>
            <w:r w:rsidRPr="00054C46">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- 5 м; </w:t>
            </w:r>
          </w:p>
          <w:p w14:paraId="7D8ED6CD" w14:textId="77777777" w:rsidR="00EF2840" w:rsidRPr="00054C46" w:rsidRDefault="00EF2840" w:rsidP="00EF2840">
            <w:pPr>
              <w:ind w:firstLine="567"/>
              <w:rPr>
                <w:rFonts w:eastAsia="SimSun"/>
                <w:sz w:val="24"/>
                <w:szCs w:val="24"/>
                <w:lang w:eastAsia="zh-CN"/>
              </w:rPr>
            </w:pPr>
            <w:r w:rsidRPr="00054C46">
              <w:rPr>
                <w:rFonts w:eastAsia="SimSun"/>
                <w:sz w:val="24"/>
                <w:szCs w:val="24"/>
                <w:lang w:eastAsia="zh-CN"/>
              </w:rPr>
              <w:t xml:space="preserve">максимальная высота - </w:t>
            </w:r>
            <w:r w:rsidRPr="00054C46">
              <w:rPr>
                <w:bCs/>
                <w:sz w:val="24"/>
                <w:szCs w:val="24"/>
              </w:rPr>
              <w:t>100 м;</w:t>
            </w:r>
          </w:p>
          <w:p w14:paraId="6BD3728D" w14:textId="77777777" w:rsidR="00EF2840" w:rsidRPr="00054C46" w:rsidRDefault="00EF2840" w:rsidP="00EF2840">
            <w:pPr>
              <w:ind w:firstLine="567"/>
              <w:rPr>
                <w:rFonts w:eastAsia="SimSun"/>
                <w:sz w:val="24"/>
                <w:szCs w:val="24"/>
                <w:lang w:eastAsia="zh-CN"/>
              </w:rPr>
            </w:pPr>
            <w:r w:rsidRPr="00054C46">
              <w:rPr>
                <w:rFonts w:eastAsia="SimSun"/>
                <w:sz w:val="24"/>
                <w:szCs w:val="24"/>
                <w:lang w:eastAsia="zh-CN"/>
              </w:rPr>
              <w:t>максимальный процент застройки в границах земельного участка - 60%</w:t>
            </w:r>
          </w:p>
        </w:tc>
      </w:tr>
      <w:tr w:rsidR="00EF2840" w:rsidRPr="00054C46" w14:paraId="1E11F542" w14:textId="77777777" w:rsidTr="00EF2840">
        <w:trPr>
          <w:trHeight w:val="20"/>
          <w:jc w:val="center"/>
        </w:trPr>
        <w:tc>
          <w:tcPr>
            <w:tcW w:w="3545" w:type="dxa"/>
          </w:tcPr>
          <w:p w14:paraId="586CB3CB" w14:textId="77777777" w:rsidR="00EF2840" w:rsidRPr="00054C46" w:rsidRDefault="00EF2840" w:rsidP="00EF2840">
            <w:pPr>
              <w:widowControl w:val="0"/>
              <w:overflowPunct w:val="0"/>
              <w:autoSpaceDE w:val="0"/>
              <w:autoSpaceDN w:val="0"/>
              <w:adjustRightInd w:val="0"/>
              <w:rPr>
                <w:rFonts w:eastAsia="SimSun"/>
                <w:sz w:val="24"/>
                <w:szCs w:val="24"/>
                <w:lang w:eastAsia="zh-CN"/>
              </w:rPr>
            </w:pPr>
            <w:r w:rsidRPr="00054C46">
              <w:rPr>
                <w:rFonts w:eastAsia="SimSun"/>
                <w:sz w:val="24"/>
                <w:szCs w:val="24"/>
                <w:lang w:eastAsia="zh-CN"/>
              </w:rPr>
              <w:t>[</w:t>
            </w:r>
            <w:r w:rsidRPr="00054C46">
              <w:rPr>
                <w:sz w:val="24"/>
                <w:szCs w:val="24"/>
                <w:lang w:eastAsia="zh-CN"/>
              </w:rPr>
              <w:t>8.3</w:t>
            </w:r>
            <w:r w:rsidRPr="00054C46">
              <w:rPr>
                <w:rFonts w:eastAsia="SimSun"/>
                <w:sz w:val="24"/>
                <w:szCs w:val="24"/>
                <w:lang w:eastAsia="zh-CN"/>
              </w:rPr>
              <w:t>] - Обеспечение внутреннего правопорядка</w:t>
            </w:r>
          </w:p>
        </w:tc>
        <w:tc>
          <w:tcPr>
            <w:tcW w:w="5670" w:type="dxa"/>
          </w:tcPr>
          <w:p w14:paraId="5D3A59B2" w14:textId="77777777" w:rsidR="00EF2840" w:rsidRPr="00054C46" w:rsidRDefault="00EF2840" w:rsidP="00EF2840">
            <w:pPr>
              <w:keepLines/>
              <w:overflowPunct w:val="0"/>
              <w:autoSpaceDE w:val="0"/>
              <w:autoSpaceDN w:val="0"/>
              <w:adjustRightInd w:val="0"/>
              <w:ind w:firstLine="426"/>
              <w:rPr>
                <w:rFonts w:eastAsia="SimSun"/>
                <w:sz w:val="24"/>
                <w:szCs w:val="24"/>
                <w:lang w:eastAsia="zh-CN"/>
              </w:rPr>
            </w:pPr>
            <w:r w:rsidRPr="00054C46">
              <w:rPr>
                <w:rFonts w:eastAsia="SimSun"/>
                <w:sz w:val="24"/>
                <w:szCs w:val="24"/>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14:paraId="228FF189" w14:textId="77777777" w:rsidR="00EF2840" w:rsidRPr="00054C46" w:rsidRDefault="00EF2840" w:rsidP="00EF2840">
            <w:pPr>
              <w:keepLines/>
              <w:overflowPunct w:val="0"/>
              <w:autoSpaceDE w:val="0"/>
              <w:autoSpaceDN w:val="0"/>
              <w:adjustRightInd w:val="0"/>
              <w:ind w:firstLine="426"/>
              <w:rPr>
                <w:rFonts w:eastAsia="SimSun"/>
                <w:sz w:val="24"/>
                <w:szCs w:val="24"/>
                <w:lang w:eastAsia="zh-CN"/>
              </w:rPr>
            </w:pPr>
            <w:r w:rsidRPr="00054C46">
              <w:rPr>
                <w:rFonts w:eastAsia="SimSun"/>
                <w:sz w:val="24"/>
                <w:szCs w:val="24"/>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tcPr>
          <w:p w14:paraId="0731CF84" w14:textId="77777777" w:rsidR="00EF2840" w:rsidRPr="00054C46" w:rsidRDefault="00EF2840" w:rsidP="00EF2840">
            <w:pPr>
              <w:ind w:firstLine="567"/>
              <w:rPr>
                <w:rFonts w:eastAsia="SimSun"/>
                <w:sz w:val="24"/>
                <w:szCs w:val="24"/>
                <w:lang w:eastAsia="zh-CN"/>
              </w:rPr>
            </w:pPr>
            <w:r w:rsidRPr="00054C46">
              <w:rPr>
                <w:rFonts w:eastAsia="SimSun"/>
                <w:sz w:val="24"/>
                <w:szCs w:val="24"/>
                <w:lang w:eastAsia="zh-CN"/>
              </w:rPr>
              <w:t>минимальная/максимальная площадь земельных участков - 100 кв. м/</w:t>
            </w:r>
            <w:r w:rsidRPr="00054C46">
              <w:rPr>
                <w:bCs/>
                <w:sz w:val="24"/>
                <w:szCs w:val="24"/>
              </w:rPr>
              <w:t>50000 кв. м;</w:t>
            </w:r>
          </w:p>
          <w:p w14:paraId="1CF2BE04" w14:textId="77777777" w:rsidR="00EF2840" w:rsidRPr="00054C46" w:rsidRDefault="00EF2840" w:rsidP="00EF2840">
            <w:pPr>
              <w:ind w:firstLine="567"/>
              <w:rPr>
                <w:rFonts w:eastAsia="SimSun"/>
                <w:sz w:val="24"/>
                <w:szCs w:val="24"/>
                <w:lang w:eastAsia="zh-CN"/>
              </w:rPr>
            </w:pPr>
            <w:r w:rsidRPr="00054C46">
              <w:rPr>
                <w:rFonts w:eastAsia="SimSun"/>
                <w:sz w:val="24"/>
                <w:szCs w:val="24"/>
                <w:lang w:eastAsia="zh-CN"/>
              </w:rPr>
              <w:t>минимальная ширина земельных участков вдоль фронта улицы (проезда) - 10 м;</w:t>
            </w:r>
          </w:p>
          <w:p w14:paraId="277068BC" w14:textId="77777777" w:rsidR="00EF2840" w:rsidRPr="00054C46" w:rsidRDefault="00EF2840" w:rsidP="00EF2840">
            <w:pPr>
              <w:ind w:firstLine="567"/>
              <w:rPr>
                <w:sz w:val="24"/>
                <w:szCs w:val="24"/>
              </w:rPr>
            </w:pPr>
            <w:r w:rsidRPr="00054C46">
              <w:rPr>
                <w:sz w:val="24"/>
                <w:szCs w:val="24"/>
              </w:rPr>
              <w:t>минимальные отступы от границ земельных участков - 1 м;</w:t>
            </w:r>
          </w:p>
          <w:p w14:paraId="1E6EC080" w14:textId="77777777" w:rsidR="00EF2840" w:rsidRPr="00054C46" w:rsidRDefault="00EF2840" w:rsidP="00EF2840">
            <w:pPr>
              <w:ind w:firstLine="567"/>
              <w:rPr>
                <w:rFonts w:eastAsia="SimSun"/>
                <w:sz w:val="24"/>
                <w:szCs w:val="24"/>
                <w:lang w:eastAsia="zh-CN"/>
              </w:rPr>
            </w:pPr>
            <w:r w:rsidRPr="00054C46">
              <w:rPr>
                <w:rFonts w:eastAsia="SimSun"/>
                <w:sz w:val="24"/>
                <w:szCs w:val="24"/>
                <w:lang w:eastAsia="zh-CN"/>
              </w:rPr>
              <w:t>максимальная высота строений, сооружений от уровня земли - 20 м;</w:t>
            </w:r>
          </w:p>
          <w:p w14:paraId="19DBBDED" w14:textId="77777777" w:rsidR="00EF2840" w:rsidRPr="00054C46" w:rsidRDefault="00EF2840" w:rsidP="00EF2840">
            <w:pPr>
              <w:ind w:firstLine="567"/>
              <w:rPr>
                <w:rFonts w:eastAsia="SimSun"/>
                <w:sz w:val="24"/>
                <w:szCs w:val="24"/>
                <w:lang w:eastAsia="zh-CN"/>
              </w:rPr>
            </w:pPr>
            <w:r w:rsidRPr="00054C46">
              <w:rPr>
                <w:rFonts w:eastAsia="SimSun"/>
                <w:sz w:val="24"/>
                <w:szCs w:val="24"/>
                <w:lang w:eastAsia="zh-CN"/>
              </w:rPr>
              <w:t>максимальный процент застройки в границах земельного участка - 80%</w:t>
            </w:r>
          </w:p>
        </w:tc>
      </w:tr>
      <w:tr w:rsidR="00EF2840" w:rsidRPr="00054C46" w14:paraId="14541948" w14:textId="77777777" w:rsidTr="00EF2840">
        <w:trPr>
          <w:trHeight w:val="20"/>
          <w:jc w:val="center"/>
        </w:trPr>
        <w:tc>
          <w:tcPr>
            <w:tcW w:w="3545" w:type="dxa"/>
          </w:tcPr>
          <w:p w14:paraId="31FA9562" w14:textId="77777777" w:rsidR="00EF2840" w:rsidRPr="00054C46" w:rsidRDefault="00EF2840" w:rsidP="00EF2840">
            <w:pPr>
              <w:rPr>
                <w:rFonts w:eastAsia="SimSun"/>
                <w:sz w:val="24"/>
                <w:szCs w:val="24"/>
                <w:lang w:eastAsia="zh-CN"/>
              </w:rPr>
            </w:pPr>
            <w:r w:rsidRPr="00054C46">
              <w:rPr>
                <w:rFonts w:eastAsia="SimSun"/>
                <w:sz w:val="24"/>
                <w:szCs w:val="24"/>
                <w:lang w:eastAsia="zh-CN"/>
              </w:rPr>
              <w:t>[8.4] - Обеспечение деятельности по исполнению наказаний</w:t>
            </w:r>
          </w:p>
        </w:tc>
        <w:tc>
          <w:tcPr>
            <w:tcW w:w="5670" w:type="dxa"/>
          </w:tcPr>
          <w:p w14:paraId="7541911D" w14:textId="77777777" w:rsidR="00EF2840" w:rsidRPr="00054C46" w:rsidRDefault="00EF2840" w:rsidP="00EF2840">
            <w:pPr>
              <w:ind w:firstLine="426"/>
              <w:rPr>
                <w:rFonts w:eastAsia="SimSun"/>
                <w:sz w:val="24"/>
                <w:szCs w:val="24"/>
                <w:lang w:eastAsia="zh-CN"/>
              </w:rPr>
            </w:pPr>
            <w:r w:rsidRPr="00054C46">
              <w:rPr>
                <w:rFonts w:eastAsia="SimSun"/>
                <w:sz w:val="24"/>
                <w:szCs w:val="24"/>
                <w:lang w:eastAsia="zh-CN"/>
              </w:rPr>
              <w:t>Размещение объектов капитального строительства для создания мест лишения свободы (следственные изоляторы, тюрьмы, поселения)</w:t>
            </w:r>
          </w:p>
        </w:tc>
        <w:tc>
          <w:tcPr>
            <w:tcW w:w="6378" w:type="dxa"/>
          </w:tcPr>
          <w:p w14:paraId="6F68EE6F" w14:textId="77777777" w:rsidR="00EF2840" w:rsidRPr="00054C46" w:rsidRDefault="00EF2840" w:rsidP="00EF2840">
            <w:pPr>
              <w:ind w:firstLine="567"/>
              <w:rPr>
                <w:rFonts w:eastAsia="SimSun"/>
                <w:sz w:val="24"/>
                <w:szCs w:val="24"/>
                <w:lang w:eastAsia="zh-CN"/>
              </w:rPr>
            </w:pPr>
            <w:r w:rsidRPr="00054C46">
              <w:rPr>
                <w:rFonts w:eastAsia="SimSun"/>
                <w:sz w:val="24"/>
                <w:szCs w:val="24"/>
                <w:lang w:eastAsia="zh-CN"/>
              </w:rPr>
              <w:t>минимальная/максимальная площадь земельных участков - 1000 кв. м/</w:t>
            </w:r>
            <w:r w:rsidRPr="00054C46">
              <w:rPr>
                <w:bCs/>
                <w:sz w:val="24"/>
                <w:szCs w:val="24"/>
              </w:rPr>
              <w:t>50000 кв. м;</w:t>
            </w:r>
          </w:p>
          <w:p w14:paraId="278FFD8E" w14:textId="77777777" w:rsidR="00EF2840" w:rsidRPr="00054C46" w:rsidRDefault="00EF2840" w:rsidP="00EF2840">
            <w:pPr>
              <w:ind w:firstLine="567"/>
              <w:rPr>
                <w:rFonts w:eastAsia="SimSun"/>
                <w:sz w:val="24"/>
                <w:szCs w:val="24"/>
                <w:lang w:eastAsia="zh-CN"/>
              </w:rPr>
            </w:pPr>
            <w:r w:rsidRPr="00054C46">
              <w:rPr>
                <w:rFonts w:eastAsia="SimSun"/>
                <w:sz w:val="24"/>
                <w:szCs w:val="24"/>
                <w:lang w:eastAsia="zh-CN"/>
              </w:rPr>
              <w:t xml:space="preserve">минимальная ширина земельных участков вдоль фронта улицы (проезда) - 25 м; </w:t>
            </w:r>
          </w:p>
          <w:p w14:paraId="59FEF359" w14:textId="77777777" w:rsidR="00EF2840" w:rsidRPr="00054C46" w:rsidRDefault="00EF2840" w:rsidP="00EF2840">
            <w:pPr>
              <w:ind w:firstLine="567"/>
              <w:rPr>
                <w:rFonts w:eastAsia="SimSun"/>
                <w:sz w:val="24"/>
                <w:szCs w:val="24"/>
                <w:lang w:eastAsia="zh-CN"/>
              </w:rPr>
            </w:pPr>
            <w:r w:rsidRPr="00054C46">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- 5 м; </w:t>
            </w:r>
          </w:p>
          <w:p w14:paraId="24CA711B" w14:textId="77777777" w:rsidR="00EF2840" w:rsidRPr="00054C46" w:rsidRDefault="00EF2840" w:rsidP="00EF2840">
            <w:pPr>
              <w:ind w:firstLine="567"/>
              <w:rPr>
                <w:rFonts w:eastAsia="SimSun"/>
                <w:sz w:val="24"/>
                <w:szCs w:val="24"/>
                <w:lang w:eastAsia="zh-CN"/>
              </w:rPr>
            </w:pPr>
            <w:r w:rsidRPr="00054C46">
              <w:rPr>
                <w:rFonts w:eastAsia="SimSun"/>
                <w:sz w:val="24"/>
                <w:szCs w:val="24"/>
                <w:lang w:eastAsia="zh-CN"/>
              </w:rPr>
              <w:t xml:space="preserve">максимальная высота - </w:t>
            </w:r>
            <w:r w:rsidRPr="00054C46">
              <w:rPr>
                <w:bCs/>
                <w:sz w:val="24"/>
                <w:szCs w:val="24"/>
              </w:rPr>
              <w:t>20 м;</w:t>
            </w:r>
          </w:p>
          <w:p w14:paraId="0561CF23" w14:textId="77777777" w:rsidR="00EF2840" w:rsidRPr="00054C46" w:rsidRDefault="00EF2840" w:rsidP="00EF2840">
            <w:pPr>
              <w:ind w:firstLine="567"/>
              <w:rPr>
                <w:rFonts w:eastAsia="SimSun"/>
                <w:sz w:val="24"/>
                <w:szCs w:val="24"/>
                <w:lang w:eastAsia="zh-CN"/>
              </w:rPr>
            </w:pPr>
            <w:r w:rsidRPr="00054C46">
              <w:rPr>
                <w:rFonts w:eastAsia="SimSun"/>
                <w:sz w:val="24"/>
                <w:szCs w:val="24"/>
                <w:lang w:eastAsia="zh-CN"/>
              </w:rPr>
              <w:t>максимальный процент застройки в границах земельного участка - 80%;</w:t>
            </w:r>
          </w:p>
        </w:tc>
      </w:tr>
      <w:tr w:rsidR="00A07DB1" w:rsidRPr="00054C46" w14:paraId="28CCF631" w14:textId="77777777" w:rsidTr="00193AE0">
        <w:trPr>
          <w:trHeight w:val="20"/>
          <w:jc w:val="center"/>
        </w:trPr>
        <w:tc>
          <w:tcPr>
            <w:tcW w:w="3545" w:type="dxa"/>
            <w:vAlign w:val="center"/>
          </w:tcPr>
          <w:p w14:paraId="52CC3ED8" w14:textId="77777777" w:rsidR="00A07DB1" w:rsidRPr="00A7759E" w:rsidRDefault="00A07DB1" w:rsidP="00E116D6">
            <w:pPr>
              <w:ind w:left="34"/>
              <w:rPr>
                <w:rFonts w:eastAsia="SimSun"/>
                <w:sz w:val="24"/>
                <w:szCs w:val="24"/>
              </w:rPr>
            </w:pPr>
            <w:r w:rsidRPr="00A7759E">
              <w:rPr>
                <w:rStyle w:val="81"/>
                <w:rFonts w:eastAsia="SimSun"/>
                <w:sz w:val="24"/>
                <w:szCs w:val="24"/>
              </w:rPr>
              <w:t>Связь (6.8)</w:t>
            </w:r>
          </w:p>
          <w:p w14:paraId="0093CCA0" w14:textId="77777777" w:rsidR="00A07DB1" w:rsidRPr="00A7759E" w:rsidRDefault="00A07DB1" w:rsidP="00E116D6">
            <w:pPr>
              <w:ind w:left="34"/>
              <w:rPr>
                <w:rFonts w:eastAsia="SimSun"/>
                <w:sz w:val="24"/>
                <w:szCs w:val="24"/>
              </w:rPr>
            </w:pPr>
          </w:p>
          <w:p w14:paraId="411DB5AC" w14:textId="77777777" w:rsidR="00A07DB1" w:rsidRPr="00A7759E" w:rsidRDefault="00A07DB1" w:rsidP="00E116D6">
            <w:pPr>
              <w:ind w:left="34"/>
              <w:rPr>
                <w:rFonts w:eastAsia="SimSun"/>
                <w:sz w:val="24"/>
                <w:szCs w:val="24"/>
              </w:rPr>
            </w:pPr>
          </w:p>
          <w:p w14:paraId="2BCF4D05" w14:textId="77777777" w:rsidR="00A07DB1" w:rsidRPr="00A7759E" w:rsidRDefault="00A07DB1" w:rsidP="00E116D6">
            <w:pPr>
              <w:ind w:left="34"/>
              <w:rPr>
                <w:rFonts w:eastAsia="SimSun"/>
                <w:sz w:val="24"/>
                <w:szCs w:val="24"/>
              </w:rPr>
            </w:pPr>
          </w:p>
          <w:p w14:paraId="4ACA8D56" w14:textId="77777777" w:rsidR="00A07DB1" w:rsidRPr="00A7759E" w:rsidRDefault="00A07DB1" w:rsidP="00E116D6">
            <w:pPr>
              <w:ind w:left="34"/>
              <w:rPr>
                <w:rFonts w:eastAsia="SimSun"/>
                <w:sz w:val="24"/>
                <w:szCs w:val="24"/>
              </w:rPr>
            </w:pPr>
          </w:p>
          <w:p w14:paraId="579CF1E2" w14:textId="77777777" w:rsidR="00A07DB1" w:rsidRPr="00A7759E" w:rsidRDefault="00A07DB1" w:rsidP="00E116D6">
            <w:pPr>
              <w:ind w:left="34"/>
              <w:rPr>
                <w:rFonts w:eastAsia="SimSun"/>
                <w:sz w:val="24"/>
                <w:szCs w:val="24"/>
              </w:rPr>
            </w:pPr>
          </w:p>
          <w:p w14:paraId="3AF85C8B" w14:textId="77777777" w:rsidR="00A07DB1" w:rsidRPr="00A7759E" w:rsidRDefault="00A07DB1" w:rsidP="00E116D6">
            <w:pPr>
              <w:ind w:left="34"/>
              <w:rPr>
                <w:rFonts w:eastAsia="SimSun"/>
                <w:sz w:val="24"/>
                <w:szCs w:val="24"/>
              </w:rPr>
            </w:pPr>
          </w:p>
          <w:p w14:paraId="65031A7C" w14:textId="77777777" w:rsidR="00A07DB1" w:rsidRPr="00A7759E" w:rsidRDefault="00A07DB1" w:rsidP="00E116D6">
            <w:pPr>
              <w:ind w:left="34"/>
              <w:rPr>
                <w:rFonts w:eastAsia="SimSun"/>
                <w:sz w:val="24"/>
                <w:szCs w:val="24"/>
              </w:rPr>
            </w:pPr>
          </w:p>
          <w:p w14:paraId="795A8F08" w14:textId="6264DF02" w:rsidR="00A07DB1" w:rsidRPr="00054C46" w:rsidRDefault="00A07DB1" w:rsidP="00EF2840">
            <w:pPr>
              <w:rPr>
                <w:rFonts w:eastAsia="SimSun"/>
                <w:sz w:val="24"/>
                <w:szCs w:val="24"/>
                <w:lang w:eastAsia="zh-CN"/>
              </w:rPr>
            </w:pPr>
          </w:p>
        </w:tc>
        <w:tc>
          <w:tcPr>
            <w:tcW w:w="5670" w:type="dxa"/>
            <w:vAlign w:val="center"/>
          </w:tcPr>
          <w:p w14:paraId="222E28BC" w14:textId="206C8C2E" w:rsidR="00A07DB1" w:rsidRPr="00054C46" w:rsidRDefault="00A07DB1" w:rsidP="00EF2840">
            <w:pPr>
              <w:ind w:firstLine="426"/>
              <w:rPr>
                <w:rFonts w:eastAsia="SimSun"/>
                <w:sz w:val="24"/>
                <w:szCs w:val="24"/>
                <w:lang w:eastAsia="zh-CN"/>
              </w:rPr>
            </w:pPr>
            <w:r w:rsidRPr="00163BEF">
              <w:rPr>
                <w:color w:val="22272F"/>
                <w:sz w:val="23"/>
                <w:szCs w:val="23"/>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378" w:type="dxa"/>
            <w:vAlign w:val="center"/>
          </w:tcPr>
          <w:p w14:paraId="6A7717A5" w14:textId="77777777" w:rsidR="00A07DB1" w:rsidRPr="00A7759E" w:rsidRDefault="00A07DB1" w:rsidP="00E116D6">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75D30482" w14:textId="77777777" w:rsidR="00A07DB1" w:rsidRPr="00A7759E" w:rsidRDefault="00A07DB1" w:rsidP="00E116D6">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3B60DAD3" w14:textId="77777777" w:rsidR="00A07DB1" w:rsidRPr="00A7759E" w:rsidRDefault="00A07DB1" w:rsidP="00E116D6">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0DB7A433" w14:textId="77777777" w:rsidR="00A07DB1" w:rsidRPr="00A7759E" w:rsidRDefault="00A07DB1" w:rsidP="00E116D6">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5923004F" w14:textId="77777777" w:rsidR="00A07DB1" w:rsidRPr="00A7759E" w:rsidRDefault="00A07DB1" w:rsidP="00E116D6">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2ECFB0FD" w14:textId="77777777" w:rsidR="00A07DB1" w:rsidRPr="00A7759E" w:rsidRDefault="00A07DB1" w:rsidP="00E116D6">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70C5AF07" w14:textId="77777777" w:rsidR="00A07DB1" w:rsidRPr="00A7759E" w:rsidRDefault="00A07DB1" w:rsidP="00E116D6">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6AD88691" w14:textId="77777777" w:rsidR="00A07DB1" w:rsidRPr="00A7759E" w:rsidRDefault="00A07DB1" w:rsidP="00E116D6">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027A4C47" w14:textId="7F4A8FAF" w:rsidR="00A07DB1" w:rsidRPr="00054C46" w:rsidRDefault="00A07DB1" w:rsidP="00EF2840">
            <w:pPr>
              <w:keepLines/>
              <w:overflowPunct w:val="0"/>
              <w:autoSpaceDE w:val="0"/>
              <w:autoSpaceDN w:val="0"/>
              <w:adjustRightInd w:val="0"/>
              <w:ind w:firstLine="567"/>
              <w:rPr>
                <w:rFonts w:eastAsia="SimSun"/>
                <w:sz w:val="24"/>
                <w:szCs w:val="24"/>
                <w:lang w:eastAsia="zh-CN"/>
              </w:rPr>
            </w:pPr>
          </w:p>
        </w:tc>
      </w:tr>
      <w:tr w:rsidR="00A07DB1" w:rsidRPr="00054C46" w14:paraId="5AB29D55" w14:textId="77777777" w:rsidTr="00EF2840">
        <w:trPr>
          <w:trHeight w:val="20"/>
          <w:jc w:val="center"/>
        </w:trPr>
        <w:tc>
          <w:tcPr>
            <w:tcW w:w="3545" w:type="dxa"/>
            <w:shd w:val="clear" w:color="auto" w:fill="auto"/>
          </w:tcPr>
          <w:p w14:paraId="5A0D8AB2" w14:textId="55F2E185" w:rsidR="00A07DB1" w:rsidRPr="00054C46" w:rsidRDefault="00A07DB1" w:rsidP="00EF2840">
            <w:pPr>
              <w:widowControl w:val="0"/>
              <w:overflowPunct w:val="0"/>
              <w:autoSpaceDE w:val="0"/>
              <w:autoSpaceDN w:val="0"/>
              <w:adjustRightInd w:val="0"/>
              <w:rPr>
                <w:rFonts w:eastAsia="SimSun"/>
                <w:sz w:val="24"/>
                <w:szCs w:val="24"/>
                <w:lang w:eastAsia="zh-CN"/>
              </w:rPr>
            </w:pPr>
            <w:r w:rsidRPr="00C90ACC">
              <w:rPr>
                <w:sz w:val="24"/>
                <w:szCs w:val="24"/>
              </w:rPr>
              <w:t>Предоставление коммунальных услуг (3.1.1)</w:t>
            </w:r>
          </w:p>
        </w:tc>
        <w:tc>
          <w:tcPr>
            <w:tcW w:w="5670" w:type="dxa"/>
            <w:shd w:val="clear" w:color="auto" w:fill="auto"/>
          </w:tcPr>
          <w:p w14:paraId="548EB7CA" w14:textId="014CA0BF" w:rsidR="00A07DB1" w:rsidRPr="00054C46" w:rsidRDefault="00A07DB1" w:rsidP="00EF2840">
            <w:pPr>
              <w:keepLines/>
              <w:overflowPunct w:val="0"/>
              <w:autoSpaceDE w:val="0"/>
              <w:autoSpaceDN w:val="0"/>
              <w:adjustRightInd w:val="0"/>
              <w:ind w:firstLine="459"/>
              <w:rPr>
                <w:rFonts w:eastAsia="SimSun"/>
                <w:sz w:val="24"/>
                <w:szCs w:val="24"/>
                <w:lang w:eastAsia="zh-CN"/>
              </w:rPr>
            </w:pPr>
            <w:r w:rsidRPr="00C90ACC">
              <w:rPr>
                <w:color w:val="22272F"/>
                <w:sz w:val="23"/>
                <w:szCs w:val="23"/>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tcPr>
          <w:p w14:paraId="12CBB848" w14:textId="77777777" w:rsidR="00A07DB1" w:rsidRPr="00C54616" w:rsidRDefault="00A07DB1" w:rsidP="00E116D6">
            <w:pPr>
              <w:widowControl w:val="0"/>
              <w:ind w:firstLine="567"/>
              <w:jc w:val="both"/>
              <w:rPr>
                <w:b/>
                <w:sz w:val="24"/>
                <w:szCs w:val="24"/>
              </w:rPr>
            </w:pPr>
            <w:r w:rsidRPr="00C54616">
              <w:rPr>
                <w:b/>
                <w:sz w:val="24"/>
                <w:szCs w:val="24"/>
              </w:rPr>
              <w:t>земельных участков, в том числе их площадь:</w:t>
            </w:r>
          </w:p>
          <w:p w14:paraId="2C695170" w14:textId="77777777" w:rsidR="00A07DB1" w:rsidRPr="00295D77" w:rsidRDefault="00A07DB1" w:rsidP="00E116D6">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5F6600C4" w14:textId="77777777" w:rsidR="00A07DB1" w:rsidRPr="00C54616" w:rsidRDefault="00A07DB1" w:rsidP="00E116D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7383931" w14:textId="77777777" w:rsidR="00A07DB1" w:rsidRPr="00C54616" w:rsidRDefault="00A07DB1" w:rsidP="00E116D6">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72F6EC68" w14:textId="77777777" w:rsidR="00A07DB1" w:rsidRPr="00C54616" w:rsidRDefault="00A07DB1" w:rsidP="00E116D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5D8494C" w14:textId="77777777" w:rsidR="00A07DB1" w:rsidRPr="00C54616" w:rsidRDefault="00A07DB1" w:rsidP="00E116D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5580914B" w14:textId="77777777" w:rsidR="00A07DB1" w:rsidRPr="00C54616" w:rsidRDefault="00A07DB1" w:rsidP="00E116D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052DC4A" w14:textId="77777777" w:rsidR="00A07DB1" w:rsidRPr="00C54616" w:rsidRDefault="00A07DB1" w:rsidP="00E116D6">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00AF2888" w14:textId="45D9C7E4" w:rsidR="00A07DB1" w:rsidRPr="00054C46" w:rsidRDefault="00A07DB1" w:rsidP="00EF2840">
            <w:pPr>
              <w:keepLines/>
              <w:overflowPunct w:val="0"/>
              <w:autoSpaceDE w:val="0"/>
              <w:autoSpaceDN w:val="0"/>
              <w:adjustRightInd w:val="0"/>
              <w:ind w:firstLine="567"/>
              <w:rPr>
                <w:rFonts w:eastAsia="SimSun"/>
                <w:sz w:val="24"/>
                <w:szCs w:val="24"/>
                <w:lang w:eastAsia="zh-CN"/>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bl>
    <w:p w14:paraId="114A9B00" w14:textId="77777777" w:rsidR="00EF2840" w:rsidRPr="00054C46" w:rsidRDefault="00EF2840" w:rsidP="00EF2840">
      <w:pPr>
        <w:widowControl w:val="0"/>
        <w:jc w:val="both"/>
        <w:rPr>
          <w:sz w:val="24"/>
          <w:szCs w:val="24"/>
        </w:rPr>
      </w:pPr>
    </w:p>
    <w:p w14:paraId="76291B20" w14:textId="77777777" w:rsidR="00EF2840" w:rsidRPr="00054C46" w:rsidRDefault="00EF2840" w:rsidP="00EF2840">
      <w:pPr>
        <w:widowControl w:val="0"/>
        <w:ind w:firstLine="426"/>
        <w:jc w:val="center"/>
        <w:rPr>
          <w:b/>
          <w:sz w:val="24"/>
          <w:szCs w:val="24"/>
        </w:rPr>
      </w:pPr>
      <w:r w:rsidRPr="00054C46">
        <w:rPr>
          <w:b/>
          <w:sz w:val="24"/>
          <w:szCs w:val="24"/>
        </w:rPr>
        <w:t>1.2. Условно разрешенные виды использования земельных участков и объектов капитального строительства, предельные</w:t>
      </w:r>
      <w:r w:rsidRPr="00054C46">
        <w:rPr>
          <w:b/>
          <w:sz w:val="24"/>
          <w:szCs w:val="24"/>
        </w:rPr>
        <w:br/>
        <w:t>(минимальные и (или) максимальные) размеры земельных участков и предельные параметры разрешенного строительства,</w:t>
      </w:r>
      <w:r w:rsidRPr="00054C46">
        <w:rPr>
          <w:b/>
          <w:sz w:val="24"/>
          <w:szCs w:val="24"/>
        </w:rPr>
        <w:br/>
        <w:t>реконструкции объектов капитального строительства</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EF2840" w:rsidRPr="00054C46" w14:paraId="07099C98" w14:textId="77777777" w:rsidTr="00EF2840">
        <w:trPr>
          <w:trHeight w:val="20"/>
          <w:jc w:val="center"/>
        </w:trPr>
        <w:tc>
          <w:tcPr>
            <w:tcW w:w="3545" w:type="dxa"/>
            <w:vAlign w:val="center"/>
          </w:tcPr>
          <w:p w14:paraId="22028972" w14:textId="77777777" w:rsidR="00EF2840" w:rsidRPr="00054C46" w:rsidRDefault="00EF2840" w:rsidP="00EF2840">
            <w:pPr>
              <w:widowControl w:val="0"/>
              <w:tabs>
                <w:tab w:val="left" w:pos="2520"/>
              </w:tabs>
              <w:jc w:val="center"/>
              <w:rPr>
                <w:rFonts w:eastAsia="SimSun"/>
                <w:b/>
                <w:sz w:val="24"/>
                <w:szCs w:val="24"/>
                <w:lang w:eastAsia="zh-CN"/>
              </w:rPr>
            </w:pPr>
            <w:r w:rsidRPr="00054C46">
              <w:rPr>
                <w:b/>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5670" w:type="dxa"/>
            <w:vAlign w:val="center"/>
          </w:tcPr>
          <w:p w14:paraId="565FA6C4" w14:textId="77777777" w:rsidR="00EF2840" w:rsidRPr="00054C46" w:rsidRDefault="00EF2840" w:rsidP="00EF2840">
            <w:pPr>
              <w:widowControl w:val="0"/>
              <w:tabs>
                <w:tab w:val="left" w:pos="2520"/>
              </w:tabs>
              <w:jc w:val="center"/>
              <w:rPr>
                <w:rFonts w:eastAsia="SimSun"/>
                <w:b/>
                <w:sz w:val="24"/>
                <w:szCs w:val="24"/>
                <w:lang w:eastAsia="zh-CN"/>
              </w:rPr>
            </w:pPr>
            <w:r w:rsidRPr="00054C46">
              <w:rPr>
                <w:b/>
                <w:sz w:val="24"/>
                <w:szCs w:val="24"/>
              </w:rPr>
              <w:t>Виды разрешенного использования объектов капитального строительства</w:t>
            </w:r>
          </w:p>
        </w:tc>
        <w:tc>
          <w:tcPr>
            <w:tcW w:w="6378" w:type="dxa"/>
            <w:vAlign w:val="center"/>
          </w:tcPr>
          <w:p w14:paraId="2E8D8A91" w14:textId="77777777" w:rsidR="00EF2840" w:rsidRPr="00054C46" w:rsidRDefault="00EF2840" w:rsidP="00EF2840">
            <w:pPr>
              <w:widowControl w:val="0"/>
              <w:tabs>
                <w:tab w:val="left" w:pos="2520"/>
              </w:tabs>
              <w:jc w:val="center"/>
              <w:rPr>
                <w:rFonts w:eastAsia="SimSun"/>
                <w:b/>
                <w:sz w:val="24"/>
                <w:szCs w:val="24"/>
                <w:lang w:eastAsia="zh-CN"/>
              </w:rPr>
            </w:pPr>
            <w:r w:rsidRPr="00054C46">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3FB2" w:rsidRPr="00054C46" w14:paraId="0F7B5765" w14:textId="77777777" w:rsidTr="00DB7B57">
        <w:trPr>
          <w:trHeight w:val="3747"/>
          <w:jc w:val="center"/>
        </w:trPr>
        <w:tc>
          <w:tcPr>
            <w:tcW w:w="3545" w:type="dxa"/>
            <w:shd w:val="clear" w:color="auto" w:fill="auto"/>
          </w:tcPr>
          <w:p w14:paraId="16C92460" w14:textId="1177082B" w:rsidR="00543FB2" w:rsidRPr="00054C46" w:rsidRDefault="00543FB2" w:rsidP="00EF2840">
            <w:pPr>
              <w:widowControl w:val="0"/>
              <w:rPr>
                <w:sz w:val="24"/>
                <w:szCs w:val="24"/>
              </w:rPr>
            </w:pPr>
            <w:r w:rsidRPr="00C54616">
              <w:rPr>
                <w:sz w:val="24"/>
                <w:szCs w:val="24"/>
                <w:shd w:val="clear" w:color="auto" w:fill="FFFFFF"/>
              </w:rPr>
              <w:t>Малоэтажная многоквартирная жилая застройка (2.1.1)</w:t>
            </w:r>
          </w:p>
        </w:tc>
        <w:tc>
          <w:tcPr>
            <w:tcW w:w="5670" w:type="dxa"/>
            <w:shd w:val="clear" w:color="auto" w:fill="auto"/>
          </w:tcPr>
          <w:p w14:paraId="570B9353" w14:textId="77777777" w:rsidR="00543FB2" w:rsidRPr="00884B1D" w:rsidRDefault="00543FB2" w:rsidP="00E116D6">
            <w:pPr>
              <w:shd w:val="clear" w:color="auto" w:fill="FFFFFF"/>
              <w:jc w:val="both"/>
              <w:rPr>
                <w:color w:val="22272F"/>
                <w:sz w:val="23"/>
                <w:szCs w:val="23"/>
              </w:rPr>
            </w:pPr>
            <w:r w:rsidRPr="00884B1D">
              <w:rPr>
                <w:color w:val="22272F"/>
                <w:sz w:val="23"/>
                <w:szCs w:val="23"/>
              </w:rPr>
              <w:t>Размещение малоэтажных многоквартирных домов (многоквартирные дома высотой до 4 этажей, включая мансардный);</w:t>
            </w:r>
          </w:p>
          <w:p w14:paraId="721FAE97" w14:textId="77777777" w:rsidR="00543FB2" w:rsidRPr="00884B1D" w:rsidRDefault="00543FB2" w:rsidP="00E116D6">
            <w:pPr>
              <w:shd w:val="clear" w:color="auto" w:fill="FFFFFF"/>
              <w:jc w:val="both"/>
              <w:rPr>
                <w:color w:val="22272F"/>
                <w:sz w:val="23"/>
                <w:szCs w:val="23"/>
              </w:rPr>
            </w:pPr>
            <w:r w:rsidRPr="00884B1D">
              <w:rPr>
                <w:color w:val="22272F"/>
                <w:sz w:val="23"/>
                <w:szCs w:val="23"/>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3D853058" w14:textId="10661436" w:rsidR="00543FB2" w:rsidRPr="00054C46" w:rsidRDefault="00543FB2" w:rsidP="00543FB2">
            <w:pPr>
              <w:widowControl w:val="0"/>
              <w:overflowPunct w:val="0"/>
              <w:autoSpaceDE w:val="0"/>
              <w:autoSpaceDN w:val="0"/>
              <w:adjustRightInd w:val="0"/>
              <w:rPr>
                <w:sz w:val="24"/>
                <w:szCs w:val="24"/>
              </w:rPr>
            </w:pPr>
            <w:r w:rsidRPr="00054C46">
              <w:rPr>
                <w:sz w:val="24"/>
                <w:szCs w:val="24"/>
              </w:rPr>
              <w:t>Многоквартирные  жилые дома (секционные, галерейные, коридорные).</w:t>
            </w:r>
          </w:p>
        </w:tc>
        <w:tc>
          <w:tcPr>
            <w:tcW w:w="6378" w:type="dxa"/>
            <w:shd w:val="clear" w:color="auto" w:fill="auto"/>
          </w:tcPr>
          <w:p w14:paraId="1116CDCE" w14:textId="77777777" w:rsidR="00543FB2" w:rsidRPr="00DD1EED" w:rsidRDefault="00543FB2" w:rsidP="00E116D6">
            <w:pPr>
              <w:rPr>
                <w:rFonts w:eastAsia="Times New Roman CYR"/>
                <w:sz w:val="24"/>
                <w:szCs w:val="24"/>
              </w:rPr>
            </w:pPr>
            <w:r w:rsidRPr="00DD1EED">
              <w:rPr>
                <w:rFonts w:eastAsia="Times New Roman CYR"/>
                <w:sz w:val="24"/>
                <w:szCs w:val="24"/>
              </w:rPr>
              <w:t xml:space="preserve">минимальная/максимальная площадь земельного участка - </w:t>
            </w:r>
            <w:r w:rsidRPr="00295D77">
              <w:rPr>
                <w:rFonts w:eastAsia="Times New Roman CYR"/>
                <w:b/>
                <w:sz w:val="24"/>
                <w:szCs w:val="24"/>
              </w:rPr>
              <w:t>1000 кв. м/не подлежит ограничению</w:t>
            </w:r>
            <w:r w:rsidRPr="00DD1EED">
              <w:rPr>
                <w:rFonts w:eastAsia="Times New Roman CYR"/>
                <w:sz w:val="24"/>
                <w:szCs w:val="24"/>
              </w:rPr>
              <w:t>;</w:t>
            </w:r>
          </w:p>
          <w:p w14:paraId="32E21A13" w14:textId="77777777" w:rsidR="00543FB2" w:rsidRPr="00DD1EED" w:rsidRDefault="00543FB2" w:rsidP="00E116D6">
            <w:pPr>
              <w:rPr>
                <w:rFonts w:eastAsia="Times New Roman CYR"/>
                <w:sz w:val="24"/>
                <w:szCs w:val="24"/>
              </w:rPr>
            </w:pPr>
            <w:r w:rsidRPr="00DD1EED">
              <w:rPr>
                <w:rFonts w:eastAsia="Times New Roman CYR"/>
                <w:sz w:val="24"/>
                <w:szCs w:val="24"/>
              </w:rPr>
              <w:t xml:space="preserve">минимальная ширина земельных участков вдоль фронта улицы (проезда) - </w:t>
            </w:r>
            <w:r w:rsidRPr="00295D77">
              <w:rPr>
                <w:rFonts w:eastAsia="Times New Roman CYR"/>
                <w:b/>
                <w:sz w:val="24"/>
                <w:szCs w:val="24"/>
              </w:rPr>
              <w:t>24 м</w:t>
            </w:r>
            <w:r w:rsidRPr="00DD1EED">
              <w:rPr>
                <w:rFonts w:eastAsia="Times New Roman CYR"/>
                <w:sz w:val="24"/>
                <w:szCs w:val="24"/>
              </w:rPr>
              <w:t>;</w:t>
            </w:r>
          </w:p>
          <w:p w14:paraId="270F1442" w14:textId="77777777" w:rsidR="00543FB2" w:rsidRPr="00DD1EED" w:rsidRDefault="00543FB2" w:rsidP="00E116D6">
            <w:pPr>
              <w:rPr>
                <w:rFonts w:eastAsia="Times New Roman CYR"/>
                <w:sz w:val="24"/>
                <w:szCs w:val="24"/>
              </w:rPr>
            </w:pPr>
            <w:r w:rsidRPr="00DD1EED">
              <w:rPr>
                <w:rFonts w:eastAsia="Times New Roman CYR"/>
                <w:sz w:val="24"/>
                <w:szCs w:val="24"/>
              </w:rPr>
              <w:t xml:space="preserve">минимальные отступы </w:t>
            </w:r>
            <w:r>
              <w:rPr>
                <w:rFonts w:eastAsia="Times New Roman CYR"/>
                <w:sz w:val="24"/>
                <w:szCs w:val="24"/>
              </w:rPr>
              <w:t xml:space="preserve">от границ земельных участков - </w:t>
            </w:r>
            <w:r w:rsidRPr="00295D77">
              <w:rPr>
                <w:rFonts w:eastAsia="Times New Roman CYR"/>
                <w:b/>
                <w:sz w:val="24"/>
                <w:szCs w:val="24"/>
              </w:rPr>
              <w:t>6 м</w:t>
            </w:r>
            <w:r w:rsidRPr="00DD1EED">
              <w:rPr>
                <w:rFonts w:eastAsia="Times New Roman CYR"/>
                <w:sz w:val="24"/>
                <w:szCs w:val="24"/>
              </w:rPr>
              <w:t>;</w:t>
            </w:r>
          </w:p>
          <w:p w14:paraId="0888FB27" w14:textId="77777777" w:rsidR="00543FB2" w:rsidRPr="00DD1EED" w:rsidRDefault="00543FB2" w:rsidP="00E116D6">
            <w:pPr>
              <w:rPr>
                <w:rFonts w:eastAsia="Times New Roman CYR"/>
                <w:sz w:val="24"/>
                <w:szCs w:val="24"/>
              </w:rPr>
            </w:pPr>
            <w:r w:rsidRPr="00DD1EED">
              <w:rPr>
                <w:rFonts w:eastAsia="Times New Roman CYR"/>
                <w:sz w:val="24"/>
                <w:szCs w:val="24"/>
              </w:rPr>
              <w:t xml:space="preserve">максимальное количество надземных этажей зданий - </w:t>
            </w:r>
            <w:r w:rsidRPr="00295D77">
              <w:rPr>
                <w:rFonts w:eastAsia="Times New Roman CYR"/>
                <w:b/>
                <w:sz w:val="24"/>
                <w:szCs w:val="24"/>
              </w:rPr>
              <w:t>4 этажа</w:t>
            </w:r>
            <w:r w:rsidRPr="00DD1EED">
              <w:rPr>
                <w:rFonts w:eastAsia="Times New Roman CYR"/>
                <w:sz w:val="24"/>
                <w:szCs w:val="24"/>
              </w:rPr>
              <w:t xml:space="preserve"> (включая мансардный этаж);</w:t>
            </w:r>
          </w:p>
          <w:p w14:paraId="5FDF2AD7" w14:textId="0A17AC1C" w:rsidR="00543FB2" w:rsidRPr="00054C46" w:rsidRDefault="00543FB2" w:rsidP="00EF2840">
            <w:pPr>
              <w:widowControl w:val="0"/>
              <w:overflowPunct w:val="0"/>
              <w:autoSpaceDE w:val="0"/>
              <w:autoSpaceDN w:val="0"/>
              <w:adjustRightInd w:val="0"/>
              <w:rPr>
                <w:rFonts w:eastAsia="SimSun"/>
                <w:sz w:val="24"/>
                <w:szCs w:val="24"/>
                <w:lang w:eastAsia="zh-CN"/>
              </w:rPr>
            </w:pPr>
            <w:r w:rsidRPr="00DD1EED">
              <w:rPr>
                <w:rFonts w:eastAsia="Times New Roman CYR"/>
                <w:sz w:val="24"/>
                <w:szCs w:val="24"/>
              </w:rPr>
              <w:t xml:space="preserve">максимальный процент застройки в границах земельного участка - </w:t>
            </w:r>
            <w:r>
              <w:rPr>
                <w:rFonts w:eastAsia="Times New Roman CYR"/>
                <w:b/>
                <w:sz w:val="24"/>
                <w:szCs w:val="24"/>
              </w:rPr>
              <w:t>5</w:t>
            </w:r>
            <w:r w:rsidRPr="003141B4">
              <w:rPr>
                <w:rFonts w:eastAsia="Times New Roman CYR"/>
                <w:b/>
                <w:sz w:val="24"/>
                <w:szCs w:val="24"/>
              </w:rPr>
              <w:t>0%</w:t>
            </w:r>
            <w:r>
              <w:rPr>
                <w:rFonts w:eastAsia="Times New Roman CYR"/>
                <w:sz w:val="24"/>
                <w:szCs w:val="24"/>
              </w:rPr>
              <w:t>.</w:t>
            </w:r>
          </w:p>
        </w:tc>
      </w:tr>
      <w:tr w:rsidR="00543FB2" w:rsidRPr="00054C46" w14:paraId="485A8148" w14:textId="77777777" w:rsidTr="00A013F5">
        <w:trPr>
          <w:trHeight w:val="20"/>
          <w:jc w:val="center"/>
        </w:trPr>
        <w:tc>
          <w:tcPr>
            <w:tcW w:w="3545" w:type="dxa"/>
            <w:shd w:val="clear" w:color="auto" w:fill="auto"/>
          </w:tcPr>
          <w:p w14:paraId="5B987F73" w14:textId="35800F6D" w:rsidR="00543FB2" w:rsidRPr="00054C46" w:rsidRDefault="00543FB2" w:rsidP="00EF2840">
            <w:pPr>
              <w:widowControl w:val="0"/>
              <w:rPr>
                <w:sz w:val="24"/>
                <w:szCs w:val="24"/>
              </w:rPr>
            </w:pPr>
            <w:r>
              <w:rPr>
                <w:sz w:val="24"/>
                <w:szCs w:val="24"/>
                <w:shd w:val="clear" w:color="auto" w:fill="FFFFFF"/>
              </w:rPr>
              <w:t>Среднеэтажная жилая застройка</w:t>
            </w:r>
            <w:r w:rsidRPr="00C54616">
              <w:rPr>
                <w:sz w:val="24"/>
                <w:szCs w:val="24"/>
                <w:shd w:val="clear" w:color="auto" w:fill="FFFFFF"/>
              </w:rPr>
              <w:t xml:space="preserve"> (2.</w:t>
            </w:r>
            <w:r>
              <w:rPr>
                <w:sz w:val="24"/>
                <w:szCs w:val="24"/>
                <w:shd w:val="clear" w:color="auto" w:fill="FFFFFF"/>
              </w:rPr>
              <w:t>5</w:t>
            </w:r>
            <w:r w:rsidRPr="00C54616">
              <w:rPr>
                <w:sz w:val="24"/>
                <w:szCs w:val="24"/>
                <w:shd w:val="clear" w:color="auto" w:fill="FFFFFF"/>
              </w:rPr>
              <w:t>)</w:t>
            </w:r>
          </w:p>
        </w:tc>
        <w:tc>
          <w:tcPr>
            <w:tcW w:w="5670" w:type="dxa"/>
            <w:shd w:val="clear" w:color="auto" w:fill="auto"/>
          </w:tcPr>
          <w:p w14:paraId="068FDD07" w14:textId="77777777" w:rsidR="00543FB2" w:rsidRPr="00884B1D" w:rsidRDefault="00543FB2" w:rsidP="00E116D6">
            <w:pPr>
              <w:shd w:val="clear" w:color="auto" w:fill="FFFFFF"/>
              <w:jc w:val="both"/>
              <w:rPr>
                <w:color w:val="22272F"/>
                <w:sz w:val="23"/>
                <w:szCs w:val="23"/>
              </w:rPr>
            </w:pPr>
            <w:r>
              <w:rPr>
                <w:color w:val="22272F"/>
                <w:sz w:val="23"/>
                <w:szCs w:val="23"/>
              </w:rPr>
              <w:t xml:space="preserve">Размещение </w:t>
            </w:r>
            <w:r w:rsidRPr="00884B1D">
              <w:rPr>
                <w:color w:val="22272F"/>
                <w:sz w:val="23"/>
                <w:szCs w:val="23"/>
              </w:rPr>
              <w:t xml:space="preserve">многоквартирных домов </w:t>
            </w:r>
            <w:r>
              <w:rPr>
                <w:color w:val="22272F"/>
                <w:sz w:val="23"/>
                <w:szCs w:val="23"/>
              </w:rPr>
              <w:t>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14:paraId="045E412A" w14:textId="0CDC9D6C" w:rsidR="00543FB2" w:rsidRPr="00054C46" w:rsidRDefault="00543FB2" w:rsidP="00EF2840">
            <w:pPr>
              <w:widowControl w:val="0"/>
              <w:overflowPunct w:val="0"/>
              <w:autoSpaceDE w:val="0"/>
              <w:ind w:left="33" w:firstLine="426"/>
              <w:textAlignment w:val="baseline"/>
              <w:rPr>
                <w:rFonts w:eastAsia="SimSun"/>
                <w:sz w:val="24"/>
                <w:szCs w:val="24"/>
                <w:lang w:eastAsia="zh-CN"/>
              </w:rPr>
            </w:pPr>
          </w:p>
        </w:tc>
        <w:tc>
          <w:tcPr>
            <w:tcW w:w="6378" w:type="dxa"/>
            <w:shd w:val="clear" w:color="auto" w:fill="auto"/>
          </w:tcPr>
          <w:p w14:paraId="3ABAEA34" w14:textId="77777777" w:rsidR="00543FB2" w:rsidRPr="00DD1EED" w:rsidRDefault="00543FB2" w:rsidP="00E116D6">
            <w:pPr>
              <w:rPr>
                <w:rFonts w:eastAsia="Times New Roman CYR"/>
                <w:sz w:val="24"/>
                <w:szCs w:val="24"/>
              </w:rPr>
            </w:pPr>
            <w:r w:rsidRPr="00DD1EED">
              <w:rPr>
                <w:rFonts w:eastAsia="Times New Roman CYR"/>
                <w:sz w:val="24"/>
                <w:szCs w:val="24"/>
              </w:rPr>
              <w:t xml:space="preserve">минимальная/максимальная площадь земельного участка - </w:t>
            </w:r>
            <w:r>
              <w:rPr>
                <w:rFonts w:eastAsia="Times New Roman CYR"/>
                <w:b/>
                <w:sz w:val="24"/>
                <w:szCs w:val="24"/>
              </w:rPr>
              <w:t>15</w:t>
            </w:r>
            <w:r w:rsidRPr="00295D77">
              <w:rPr>
                <w:rFonts w:eastAsia="Times New Roman CYR"/>
                <w:b/>
                <w:sz w:val="24"/>
                <w:szCs w:val="24"/>
              </w:rPr>
              <w:t>00 кв. м/не подлежит ограничению</w:t>
            </w:r>
            <w:r w:rsidRPr="00DD1EED">
              <w:rPr>
                <w:rFonts w:eastAsia="Times New Roman CYR"/>
                <w:sz w:val="24"/>
                <w:szCs w:val="24"/>
              </w:rPr>
              <w:t>;</w:t>
            </w:r>
          </w:p>
          <w:p w14:paraId="2FB79E6A" w14:textId="77777777" w:rsidR="00543FB2" w:rsidRPr="00DD1EED" w:rsidRDefault="00543FB2" w:rsidP="00E116D6">
            <w:pPr>
              <w:rPr>
                <w:rFonts w:eastAsia="Times New Roman CYR"/>
                <w:sz w:val="24"/>
                <w:szCs w:val="24"/>
              </w:rPr>
            </w:pPr>
            <w:r w:rsidRPr="00DD1EED">
              <w:rPr>
                <w:rFonts w:eastAsia="Times New Roman CYR"/>
                <w:sz w:val="24"/>
                <w:szCs w:val="24"/>
              </w:rPr>
              <w:t xml:space="preserve">минимальная ширина земельных участков вдоль фронта улицы (проезда) - </w:t>
            </w:r>
            <w:r w:rsidRPr="00295D77">
              <w:rPr>
                <w:rFonts w:eastAsia="Times New Roman CYR"/>
                <w:b/>
                <w:sz w:val="24"/>
                <w:szCs w:val="24"/>
              </w:rPr>
              <w:t>24 м</w:t>
            </w:r>
            <w:r w:rsidRPr="00DD1EED">
              <w:rPr>
                <w:rFonts w:eastAsia="Times New Roman CYR"/>
                <w:sz w:val="24"/>
                <w:szCs w:val="24"/>
              </w:rPr>
              <w:t>;</w:t>
            </w:r>
          </w:p>
          <w:p w14:paraId="324513F6" w14:textId="77777777" w:rsidR="00543FB2" w:rsidRPr="00DD1EED" w:rsidRDefault="00543FB2" w:rsidP="00E116D6">
            <w:pPr>
              <w:rPr>
                <w:rFonts w:eastAsia="Times New Roman CYR"/>
                <w:sz w:val="24"/>
                <w:szCs w:val="24"/>
              </w:rPr>
            </w:pPr>
            <w:r w:rsidRPr="00DD1EED">
              <w:rPr>
                <w:rFonts w:eastAsia="Times New Roman CYR"/>
                <w:sz w:val="24"/>
                <w:szCs w:val="24"/>
              </w:rPr>
              <w:t xml:space="preserve">минимальные отступы </w:t>
            </w:r>
            <w:r>
              <w:rPr>
                <w:rFonts w:eastAsia="Times New Roman CYR"/>
                <w:sz w:val="24"/>
                <w:szCs w:val="24"/>
              </w:rPr>
              <w:t xml:space="preserve">от границ земельных участков - </w:t>
            </w:r>
            <w:r w:rsidRPr="00295D77">
              <w:rPr>
                <w:rFonts w:eastAsia="Times New Roman CYR"/>
                <w:b/>
                <w:sz w:val="24"/>
                <w:szCs w:val="24"/>
              </w:rPr>
              <w:t>6 м</w:t>
            </w:r>
            <w:r w:rsidRPr="00DD1EED">
              <w:rPr>
                <w:rFonts w:eastAsia="Times New Roman CYR"/>
                <w:sz w:val="24"/>
                <w:szCs w:val="24"/>
              </w:rPr>
              <w:t>;</w:t>
            </w:r>
          </w:p>
          <w:p w14:paraId="1F1B9AD6" w14:textId="77777777" w:rsidR="00543FB2" w:rsidRDefault="00543FB2" w:rsidP="00E116D6">
            <w:pPr>
              <w:rPr>
                <w:rFonts w:eastAsia="Times New Roman CYR"/>
                <w:sz w:val="24"/>
                <w:szCs w:val="24"/>
              </w:rPr>
            </w:pPr>
            <w:r w:rsidRPr="00DD1EED">
              <w:rPr>
                <w:rFonts w:eastAsia="Times New Roman CYR"/>
                <w:sz w:val="24"/>
                <w:szCs w:val="24"/>
              </w:rPr>
              <w:t xml:space="preserve">максимальное количество этажей зданий - </w:t>
            </w:r>
            <w:r w:rsidRPr="00D657E9">
              <w:rPr>
                <w:rFonts w:eastAsia="Times New Roman CYR"/>
                <w:b/>
                <w:sz w:val="24"/>
                <w:szCs w:val="24"/>
              </w:rPr>
              <w:t>8 э</w:t>
            </w:r>
            <w:r w:rsidRPr="00295D77">
              <w:rPr>
                <w:rFonts w:eastAsia="Times New Roman CYR"/>
                <w:b/>
                <w:sz w:val="24"/>
                <w:szCs w:val="24"/>
              </w:rPr>
              <w:t>таж</w:t>
            </w:r>
            <w:r>
              <w:rPr>
                <w:rFonts w:eastAsia="Times New Roman CYR"/>
                <w:b/>
                <w:sz w:val="24"/>
                <w:szCs w:val="24"/>
              </w:rPr>
              <w:t>ей</w:t>
            </w:r>
            <w:r w:rsidRPr="00DD1EED">
              <w:rPr>
                <w:rFonts w:eastAsia="Times New Roman CYR"/>
                <w:sz w:val="24"/>
                <w:szCs w:val="24"/>
              </w:rPr>
              <w:t xml:space="preserve"> </w:t>
            </w:r>
          </w:p>
          <w:p w14:paraId="7118329C" w14:textId="010FCEC0" w:rsidR="00543FB2" w:rsidRPr="00054C46" w:rsidRDefault="00543FB2" w:rsidP="00EF2840">
            <w:pPr>
              <w:widowControl w:val="0"/>
              <w:overflowPunct w:val="0"/>
              <w:autoSpaceDE w:val="0"/>
              <w:autoSpaceDN w:val="0"/>
              <w:adjustRightInd w:val="0"/>
              <w:rPr>
                <w:rFonts w:eastAsia="SimSun"/>
                <w:sz w:val="24"/>
                <w:szCs w:val="24"/>
                <w:lang w:eastAsia="zh-CN"/>
              </w:rPr>
            </w:pPr>
            <w:r w:rsidRPr="00DD1EED">
              <w:rPr>
                <w:rFonts w:eastAsia="Times New Roman CYR"/>
                <w:sz w:val="24"/>
                <w:szCs w:val="24"/>
              </w:rPr>
              <w:t xml:space="preserve">максимальный процент застройки в границах земельного участка - </w:t>
            </w:r>
            <w:r>
              <w:rPr>
                <w:rFonts w:eastAsia="Times New Roman CYR"/>
                <w:b/>
                <w:sz w:val="24"/>
                <w:szCs w:val="24"/>
              </w:rPr>
              <w:t>5</w:t>
            </w:r>
            <w:r w:rsidRPr="003141B4">
              <w:rPr>
                <w:rFonts w:eastAsia="Times New Roman CYR"/>
                <w:b/>
                <w:sz w:val="24"/>
                <w:szCs w:val="24"/>
              </w:rPr>
              <w:t>0%</w:t>
            </w:r>
            <w:r>
              <w:rPr>
                <w:rFonts w:eastAsia="Times New Roman CYR"/>
                <w:sz w:val="24"/>
                <w:szCs w:val="24"/>
              </w:rPr>
              <w:t>.</w:t>
            </w:r>
          </w:p>
        </w:tc>
      </w:tr>
      <w:tr w:rsidR="00EF2840" w:rsidRPr="00054C46" w14:paraId="58ABA1D7" w14:textId="77777777" w:rsidTr="00EF2840">
        <w:trPr>
          <w:trHeight w:val="20"/>
          <w:jc w:val="center"/>
        </w:trPr>
        <w:tc>
          <w:tcPr>
            <w:tcW w:w="3545" w:type="dxa"/>
            <w:shd w:val="clear" w:color="auto" w:fill="auto"/>
            <w:vAlign w:val="center"/>
          </w:tcPr>
          <w:p w14:paraId="531E95AD" w14:textId="77777777" w:rsidR="00EF2840" w:rsidRPr="00054C46" w:rsidRDefault="00EF2840" w:rsidP="00EF2840">
            <w:pPr>
              <w:widowControl w:val="0"/>
              <w:rPr>
                <w:rFonts w:eastAsia="SimSun"/>
                <w:sz w:val="24"/>
                <w:szCs w:val="24"/>
                <w:lang w:eastAsia="zh-CN"/>
              </w:rPr>
            </w:pPr>
            <w:r w:rsidRPr="00054C46">
              <w:rPr>
                <w:rFonts w:eastAsia="SimSun"/>
                <w:sz w:val="24"/>
                <w:szCs w:val="24"/>
                <w:lang w:eastAsia="zh-CN"/>
              </w:rPr>
              <w:t>[3.5.1] - Дошкольное, начальное и среднее общее образование</w:t>
            </w:r>
          </w:p>
        </w:tc>
        <w:tc>
          <w:tcPr>
            <w:tcW w:w="5670" w:type="dxa"/>
            <w:shd w:val="clear" w:color="auto" w:fill="auto"/>
            <w:vAlign w:val="center"/>
          </w:tcPr>
          <w:p w14:paraId="5760E49D" w14:textId="77777777" w:rsidR="00EF2840" w:rsidRPr="00054C46" w:rsidRDefault="00EF2840" w:rsidP="00EF2840">
            <w:pPr>
              <w:widowControl w:val="0"/>
              <w:ind w:firstLine="426"/>
              <w:rPr>
                <w:rFonts w:eastAsia="SimSun"/>
                <w:sz w:val="24"/>
                <w:szCs w:val="24"/>
                <w:lang w:eastAsia="zh-CN"/>
              </w:rPr>
            </w:pPr>
            <w:r w:rsidRPr="00054C46">
              <w:rPr>
                <w:rFonts w:eastAsia="SimSun"/>
                <w:sz w:val="24"/>
                <w:szCs w:val="24"/>
                <w:lang w:eastAsia="zh-CN"/>
              </w:rPr>
              <w:t xml:space="preserve">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
        </w:tc>
        <w:tc>
          <w:tcPr>
            <w:tcW w:w="6378" w:type="dxa"/>
            <w:shd w:val="clear" w:color="auto" w:fill="auto"/>
            <w:vAlign w:val="center"/>
          </w:tcPr>
          <w:p w14:paraId="3B2F41EA" w14:textId="77777777" w:rsidR="00EF2840" w:rsidRPr="00054C46" w:rsidRDefault="00EF2840" w:rsidP="00EF2840">
            <w:pPr>
              <w:widowControl w:val="0"/>
              <w:rPr>
                <w:rFonts w:eastAsia="SimSun"/>
                <w:sz w:val="24"/>
                <w:szCs w:val="24"/>
                <w:lang w:eastAsia="zh-CN"/>
              </w:rPr>
            </w:pPr>
            <w:r w:rsidRPr="00054C46">
              <w:rPr>
                <w:rFonts w:eastAsia="SimSun"/>
                <w:sz w:val="24"/>
                <w:szCs w:val="24"/>
                <w:lang w:eastAsia="zh-CN"/>
              </w:rPr>
              <w:t>минимальная/максимальная площадь земельных участков  - 400/15000 кв. м;</w:t>
            </w:r>
          </w:p>
          <w:p w14:paraId="1F00708C" w14:textId="77777777" w:rsidR="00EF2840" w:rsidRPr="00054C46" w:rsidRDefault="00EF2840" w:rsidP="00EF2840">
            <w:pPr>
              <w:widowControl w:val="0"/>
              <w:rPr>
                <w:rFonts w:eastAsia="SimSun"/>
                <w:sz w:val="24"/>
                <w:szCs w:val="24"/>
                <w:lang w:eastAsia="zh-CN"/>
              </w:rPr>
            </w:pPr>
            <w:r w:rsidRPr="00054C46">
              <w:rPr>
                <w:rFonts w:eastAsia="SimSun"/>
                <w:sz w:val="24"/>
                <w:szCs w:val="24"/>
                <w:lang w:eastAsia="zh-CN"/>
              </w:rPr>
              <w:t>минимальная ширина земельных участков вдоль фронта улицы (проезда) - 25 м;</w:t>
            </w:r>
          </w:p>
          <w:p w14:paraId="6EEA69B9" w14:textId="77777777" w:rsidR="00EF2840" w:rsidRPr="00054C46" w:rsidRDefault="00EF2840" w:rsidP="00EF2840">
            <w:pPr>
              <w:widowControl w:val="0"/>
              <w:rPr>
                <w:sz w:val="24"/>
                <w:szCs w:val="24"/>
              </w:rPr>
            </w:pPr>
            <w:r w:rsidRPr="00054C46">
              <w:rPr>
                <w:sz w:val="24"/>
                <w:szCs w:val="24"/>
              </w:rPr>
              <w:t>минимальные отступы от границ земельных участков - 3 м;</w:t>
            </w:r>
          </w:p>
          <w:p w14:paraId="31E6C742" w14:textId="77777777" w:rsidR="00EF2840" w:rsidRPr="00054C46" w:rsidRDefault="00EF2840" w:rsidP="00EF2840">
            <w:pPr>
              <w:widowControl w:val="0"/>
              <w:rPr>
                <w:rFonts w:eastAsia="SimSun"/>
                <w:sz w:val="24"/>
                <w:szCs w:val="24"/>
                <w:lang w:eastAsia="zh-CN"/>
              </w:rPr>
            </w:pPr>
            <w:r w:rsidRPr="00054C46">
              <w:rPr>
                <w:rFonts w:eastAsia="SimSun"/>
                <w:sz w:val="24"/>
                <w:szCs w:val="24"/>
                <w:lang w:eastAsia="zh-CN"/>
              </w:rPr>
              <w:t>максимальное количество надземных этажей зданий - 4 этажа;</w:t>
            </w:r>
          </w:p>
          <w:p w14:paraId="7D76FBED" w14:textId="77777777" w:rsidR="00EF2840" w:rsidRPr="00054C46" w:rsidRDefault="00EF2840" w:rsidP="00EF2840">
            <w:pPr>
              <w:widowControl w:val="0"/>
              <w:rPr>
                <w:rFonts w:eastAsia="SimSun"/>
                <w:sz w:val="24"/>
                <w:szCs w:val="24"/>
                <w:lang w:eastAsia="zh-CN"/>
              </w:rPr>
            </w:pPr>
            <w:r w:rsidRPr="00054C46">
              <w:rPr>
                <w:rFonts w:eastAsia="SimSun"/>
                <w:sz w:val="24"/>
                <w:szCs w:val="24"/>
                <w:lang w:eastAsia="zh-CN"/>
              </w:rPr>
              <w:t>максимальный процент застройки в границах земельного участка - 40%;</w:t>
            </w:r>
          </w:p>
        </w:tc>
      </w:tr>
      <w:tr w:rsidR="00543FB2" w:rsidRPr="00054C46" w14:paraId="02226B02" w14:textId="77777777" w:rsidTr="0016561A">
        <w:trPr>
          <w:trHeight w:val="20"/>
          <w:jc w:val="center"/>
        </w:trPr>
        <w:tc>
          <w:tcPr>
            <w:tcW w:w="3545" w:type="dxa"/>
            <w:shd w:val="clear" w:color="auto" w:fill="auto"/>
          </w:tcPr>
          <w:p w14:paraId="7D0C17D8" w14:textId="5A3AE784" w:rsidR="00543FB2" w:rsidRPr="00054C46" w:rsidRDefault="00543FB2" w:rsidP="00EF2840">
            <w:pPr>
              <w:widowControl w:val="0"/>
              <w:rPr>
                <w:rFonts w:eastAsia="SimSun"/>
                <w:sz w:val="24"/>
                <w:szCs w:val="24"/>
                <w:lang w:eastAsia="zh-CN"/>
              </w:rPr>
            </w:pPr>
            <w:r w:rsidRPr="00862507">
              <w:rPr>
                <w:sz w:val="24"/>
                <w:szCs w:val="24"/>
              </w:rPr>
              <w:t>Амбулаторное ветеринарное обслуживание (3.10.1)</w:t>
            </w:r>
          </w:p>
        </w:tc>
        <w:tc>
          <w:tcPr>
            <w:tcW w:w="5670" w:type="dxa"/>
            <w:shd w:val="clear" w:color="auto" w:fill="auto"/>
          </w:tcPr>
          <w:p w14:paraId="53FBAFEE" w14:textId="20D09616" w:rsidR="00543FB2" w:rsidRPr="00054C46" w:rsidRDefault="00543FB2" w:rsidP="00EF2840">
            <w:pPr>
              <w:widowControl w:val="0"/>
              <w:ind w:firstLine="426"/>
              <w:rPr>
                <w:rFonts w:eastAsia="SimSun"/>
                <w:sz w:val="24"/>
                <w:szCs w:val="24"/>
                <w:lang w:eastAsia="zh-CN"/>
              </w:rPr>
            </w:pPr>
            <w:r w:rsidRPr="00543FB2">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6378" w:type="dxa"/>
            <w:shd w:val="clear" w:color="auto" w:fill="auto"/>
            <w:vAlign w:val="center"/>
          </w:tcPr>
          <w:p w14:paraId="7D6FEB7D" w14:textId="77777777" w:rsidR="00543FB2" w:rsidRPr="00667970" w:rsidRDefault="00543FB2" w:rsidP="00543FB2">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минимальная/максимальна</w:t>
            </w:r>
            <w:r>
              <w:rPr>
                <w:rFonts w:ascii="Times New Roman CYR" w:eastAsia="Times New Roman CYR" w:hAnsi="Times New Roman CYR" w:cs="Times New Roman CYR"/>
                <w:sz w:val="24"/>
                <w:szCs w:val="24"/>
              </w:rPr>
              <w:t xml:space="preserve">я площадь земельных участков - </w:t>
            </w:r>
            <w:r w:rsidRPr="0012454A">
              <w:rPr>
                <w:rFonts w:ascii="Times New Roman CYR" w:eastAsia="Times New Roman CYR" w:hAnsi="Times New Roman CYR" w:cs="Times New Roman CYR"/>
                <w:b/>
                <w:sz w:val="24"/>
                <w:szCs w:val="24"/>
              </w:rPr>
              <w:t>400/5000</w:t>
            </w:r>
            <w:r w:rsidRPr="00667970">
              <w:rPr>
                <w:rFonts w:ascii="Times New Roman CYR" w:eastAsia="Times New Roman CYR" w:hAnsi="Times New Roman CYR" w:cs="Times New Roman CYR"/>
                <w:sz w:val="24"/>
                <w:szCs w:val="24"/>
              </w:rPr>
              <w:t> </w:t>
            </w:r>
            <w:r w:rsidRPr="0012454A">
              <w:rPr>
                <w:rFonts w:ascii="Times New Roman CYR" w:eastAsia="Times New Roman CYR" w:hAnsi="Times New Roman CYR" w:cs="Times New Roman CYR"/>
                <w:b/>
                <w:sz w:val="24"/>
                <w:szCs w:val="24"/>
              </w:rPr>
              <w:t>кв. м</w:t>
            </w:r>
            <w:r w:rsidRPr="00667970">
              <w:rPr>
                <w:rFonts w:ascii="Times New Roman CYR" w:eastAsia="Times New Roman CYR" w:hAnsi="Times New Roman CYR" w:cs="Times New Roman CYR"/>
                <w:sz w:val="24"/>
                <w:szCs w:val="24"/>
              </w:rPr>
              <w:t>;</w:t>
            </w:r>
          </w:p>
          <w:p w14:paraId="49AA0A5B" w14:textId="77777777" w:rsidR="00543FB2" w:rsidRPr="00667970" w:rsidRDefault="00543FB2" w:rsidP="00543FB2">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12454A">
              <w:rPr>
                <w:rFonts w:ascii="Times New Roman CYR" w:eastAsia="Times New Roman CYR" w:hAnsi="Times New Roman CYR" w:cs="Times New Roman CYR"/>
                <w:b/>
                <w:sz w:val="24"/>
                <w:szCs w:val="24"/>
              </w:rPr>
              <w:t>12 м</w:t>
            </w:r>
            <w:r w:rsidRPr="00667970">
              <w:rPr>
                <w:rFonts w:ascii="Times New Roman CYR" w:eastAsia="Times New Roman CYR" w:hAnsi="Times New Roman CYR" w:cs="Times New Roman CYR"/>
                <w:sz w:val="24"/>
                <w:szCs w:val="24"/>
              </w:rPr>
              <w:t>;</w:t>
            </w:r>
          </w:p>
          <w:p w14:paraId="1B5C1DB4" w14:textId="77777777" w:rsidR="00543FB2" w:rsidRPr="00667970" w:rsidRDefault="00543FB2" w:rsidP="00543FB2">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 xml:space="preserve">минимальные отступы от границ земельных участков - </w:t>
            </w:r>
            <w:r w:rsidRPr="0012454A">
              <w:rPr>
                <w:rFonts w:ascii="Times New Roman CYR" w:eastAsia="Times New Roman CYR" w:hAnsi="Times New Roman CYR" w:cs="Times New Roman CYR"/>
                <w:b/>
                <w:sz w:val="24"/>
                <w:szCs w:val="24"/>
              </w:rPr>
              <w:t>3 м</w:t>
            </w:r>
            <w:r w:rsidRPr="00667970">
              <w:rPr>
                <w:rFonts w:ascii="Times New Roman CYR" w:eastAsia="Times New Roman CYR" w:hAnsi="Times New Roman CYR" w:cs="Times New Roman CYR"/>
                <w:sz w:val="24"/>
                <w:szCs w:val="24"/>
              </w:rPr>
              <w:t xml:space="preserve">; максимальное количество надземных этажей зданий - </w:t>
            </w:r>
            <w:r w:rsidRPr="0012454A">
              <w:rPr>
                <w:rFonts w:ascii="Times New Roman CYR" w:eastAsia="Times New Roman CYR" w:hAnsi="Times New Roman CYR" w:cs="Times New Roman CYR"/>
                <w:b/>
                <w:sz w:val="24"/>
                <w:szCs w:val="24"/>
              </w:rPr>
              <w:t>3 этажа</w:t>
            </w:r>
            <w:r w:rsidRPr="00667970">
              <w:rPr>
                <w:rFonts w:ascii="Times New Roman CYR" w:eastAsia="Times New Roman CYR" w:hAnsi="Times New Roman CYR" w:cs="Times New Roman CYR"/>
                <w:sz w:val="24"/>
                <w:szCs w:val="24"/>
              </w:rPr>
              <w:t xml:space="preserve"> (включая мансардный этаж);</w:t>
            </w:r>
          </w:p>
          <w:p w14:paraId="79991E0A" w14:textId="37EC314C" w:rsidR="00543FB2" w:rsidRPr="00054C46" w:rsidRDefault="00543FB2" w:rsidP="00543FB2">
            <w:pPr>
              <w:widowControl w:val="0"/>
              <w:rPr>
                <w:rFonts w:eastAsia="SimSun"/>
                <w:sz w:val="24"/>
                <w:szCs w:val="24"/>
                <w:lang w:eastAsia="zh-CN"/>
              </w:rPr>
            </w:pPr>
            <w:r w:rsidRPr="00667970">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12454A">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543FB2" w:rsidRPr="00054C46" w14:paraId="23A6B2CE" w14:textId="77777777" w:rsidTr="009A52B3">
        <w:trPr>
          <w:trHeight w:val="7175"/>
          <w:jc w:val="center"/>
        </w:trPr>
        <w:tc>
          <w:tcPr>
            <w:tcW w:w="3545" w:type="dxa"/>
            <w:shd w:val="clear" w:color="auto" w:fill="auto"/>
          </w:tcPr>
          <w:p w14:paraId="5F20D766" w14:textId="77777777" w:rsidR="00543FB2" w:rsidRPr="00C54616" w:rsidRDefault="00543FB2" w:rsidP="00E116D6">
            <w:pPr>
              <w:widowControl w:val="0"/>
              <w:tabs>
                <w:tab w:val="left" w:pos="375"/>
                <w:tab w:val="left" w:pos="555"/>
              </w:tabs>
              <w:autoSpaceDE w:val="0"/>
              <w:autoSpaceDN w:val="0"/>
              <w:adjustRightInd w:val="0"/>
              <w:jc w:val="both"/>
              <w:rPr>
                <w:sz w:val="24"/>
                <w:szCs w:val="24"/>
              </w:rPr>
            </w:pPr>
            <w:r w:rsidRPr="00C54616">
              <w:rPr>
                <w:sz w:val="24"/>
                <w:szCs w:val="24"/>
              </w:rPr>
              <w:t xml:space="preserve">Бытовое обслуживание </w:t>
            </w:r>
          </w:p>
          <w:p w14:paraId="4B6CA0ED" w14:textId="09F45979" w:rsidR="00543FB2" w:rsidRPr="00054C46" w:rsidRDefault="00543FB2" w:rsidP="00EF2840">
            <w:pPr>
              <w:widowControl w:val="0"/>
              <w:rPr>
                <w:rFonts w:eastAsia="SimSun"/>
                <w:sz w:val="24"/>
                <w:szCs w:val="24"/>
                <w:lang w:eastAsia="zh-CN"/>
              </w:rPr>
            </w:pPr>
            <w:r w:rsidRPr="00C54616">
              <w:rPr>
                <w:sz w:val="24"/>
                <w:szCs w:val="24"/>
              </w:rPr>
              <w:t>(3.3)</w:t>
            </w:r>
          </w:p>
        </w:tc>
        <w:tc>
          <w:tcPr>
            <w:tcW w:w="5670" w:type="dxa"/>
            <w:shd w:val="clear" w:color="auto" w:fill="auto"/>
          </w:tcPr>
          <w:p w14:paraId="21668C8D" w14:textId="405D44F0" w:rsidR="00543FB2" w:rsidRPr="00543FB2" w:rsidRDefault="00543FB2" w:rsidP="00EF2840">
            <w:pPr>
              <w:widowControl w:val="0"/>
              <w:overflowPunct w:val="0"/>
              <w:autoSpaceDE w:val="0"/>
              <w:autoSpaceDN w:val="0"/>
              <w:adjustRightInd w:val="0"/>
              <w:ind w:firstLine="426"/>
              <w:rPr>
                <w:sz w:val="24"/>
                <w:szCs w:val="24"/>
              </w:rPr>
            </w:pPr>
            <w:r w:rsidRPr="00C54616">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6378" w:type="dxa"/>
            <w:shd w:val="clear" w:color="auto" w:fill="auto"/>
          </w:tcPr>
          <w:p w14:paraId="50E5412A" w14:textId="77777777" w:rsidR="00543FB2" w:rsidRPr="00C54616" w:rsidRDefault="00543FB2" w:rsidP="00E116D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601D954" w14:textId="77777777" w:rsidR="00543FB2" w:rsidRPr="00C54616" w:rsidRDefault="00543FB2" w:rsidP="00E116D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b/>
                <w:sz w:val="24"/>
                <w:szCs w:val="24"/>
              </w:rPr>
              <w:t>1</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0FFB22AB" w14:textId="77777777" w:rsidR="00543FB2" w:rsidRPr="00C54616" w:rsidRDefault="00543FB2" w:rsidP="00E116D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06DA19C" w14:textId="77777777" w:rsidR="00543FB2" w:rsidRPr="00C54616" w:rsidRDefault="00543FB2" w:rsidP="00E116D6">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78DDACF1" w14:textId="77777777" w:rsidR="00543FB2" w:rsidRPr="00C54616" w:rsidRDefault="00543FB2" w:rsidP="00E116D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B40A07F" w14:textId="77777777" w:rsidR="00543FB2" w:rsidRPr="00C54616" w:rsidRDefault="00543FB2" w:rsidP="00E116D6">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295A0739" w14:textId="77777777" w:rsidR="00543FB2" w:rsidRPr="00C54616" w:rsidRDefault="00543FB2" w:rsidP="00E116D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DD3DC83" w14:textId="77777777" w:rsidR="00543FB2" w:rsidRPr="00C54616" w:rsidRDefault="00543FB2" w:rsidP="00E116D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71F28AD2" w14:textId="77777777" w:rsidR="00543FB2" w:rsidRPr="00054C46" w:rsidRDefault="00543FB2" w:rsidP="00EF2840">
            <w:pPr>
              <w:widowControl w:val="0"/>
              <w:jc w:val="center"/>
              <w:rPr>
                <w:rFonts w:eastAsia="SimSun"/>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p w14:paraId="3CBFC2F3" w14:textId="7B8F2AE6" w:rsidR="00543FB2" w:rsidRPr="00054C46" w:rsidRDefault="00543FB2" w:rsidP="00EF2840">
            <w:pPr>
              <w:widowControl w:val="0"/>
              <w:jc w:val="center"/>
              <w:rPr>
                <w:rFonts w:eastAsia="SimSun"/>
                <w:sz w:val="24"/>
                <w:szCs w:val="24"/>
                <w:lang w:eastAsia="zh-CN"/>
              </w:rPr>
            </w:pPr>
          </w:p>
        </w:tc>
      </w:tr>
      <w:tr w:rsidR="00EF2840" w:rsidRPr="00054C46" w14:paraId="5C8CFA44" w14:textId="77777777" w:rsidTr="00EF2840">
        <w:trPr>
          <w:trHeight w:val="20"/>
          <w:jc w:val="center"/>
        </w:trPr>
        <w:tc>
          <w:tcPr>
            <w:tcW w:w="3545" w:type="dxa"/>
            <w:shd w:val="clear" w:color="auto" w:fill="auto"/>
            <w:vAlign w:val="center"/>
          </w:tcPr>
          <w:p w14:paraId="746A87E7" w14:textId="77777777" w:rsidR="00EF2840" w:rsidRPr="00054C46" w:rsidRDefault="00EF2840" w:rsidP="00EF2840">
            <w:pPr>
              <w:widowControl w:val="0"/>
              <w:rPr>
                <w:rFonts w:eastAsia="SimSun"/>
                <w:sz w:val="24"/>
                <w:szCs w:val="24"/>
                <w:lang w:eastAsia="zh-CN"/>
              </w:rPr>
            </w:pPr>
            <w:r w:rsidRPr="00054C46">
              <w:rPr>
                <w:rFonts w:eastAsia="SimSun"/>
                <w:sz w:val="24"/>
                <w:szCs w:val="24"/>
                <w:lang w:eastAsia="zh-CN"/>
              </w:rPr>
              <w:t>[</w:t>
            </w:r>
            <w:r w:rsidRPr="00054C46">
              <w:rPr>
                <w:sz w:val="24"/>
                <w:szCs w:val="24"/>
                <w:lang w:eastAsia="zh-CN"/>
              </w:rPr>
              <w:t>3.2</w:t>
            </w:r>
            <w:r w:rsidRPr="00054C46">
              <w:rPr>
                <w:rFonts w:eastAsia="SimSun"/>
                <w:sz w:val="24"/>
                <w:szCs w:val="24"/>
                <w:lang w:eastAsia="zh-CN"/>
              </w:rPr>
              <w:t>] - Социальное обслуживание</w:t>
            </w:r>
          </w:p>
        </w:tc>
        <w:tc>
          <w:tcPr>
            <w:tcW w:w="5670" w:type="dxa"/>
            <w:shd w:val="clear" w:color="auto" w:fill="auto"/>
            <w:vAlign w:val="center"/>
          </w:tcPr>
          <w:p w14:paraId="35ECA1DA" w14:textId="77777777" w:rsidR="00EF2840" w:rsidRPr="00054C46" w:rsidRDefault="00EF2840" w:rsidP="00EF2840">
            <w:pPr>
              <w:widowControl w:val="0"/>
              <w:overflowPunct w:val="0"/>
              <w:autoSpaceDE w:val="0"/>
              <w:autoSpaceDN w:val="0"/>
              <w:adjustRightInd w:val="0"/>
              <w:ind w:firstLine="426"/>
              <w:rPr>
                <w:rFonts w:eastAsia="SimSun"/>
                <w:sz w:val="24"/>
                <w:szCs w:val="24"/>
                <w:lang w:eastAsia="zh-CN"/>
              </w:rPr>
            </w:pPr>
            <w:r w:rsidRPr="00054C46">
              <w:rPr>
                <w:rFonts w:eastAsia="SimSun"/>
                <w:sz w:val="24"/>
                <w:szCs w:val="24"/>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520A08A1" w14:textId="77777777" w:rsidR="00EF2840" w:rsidRPr="00054C46" w:rsidRDefault="00EF2840" w:rsidP="00EF2840">
            <w:pPr>
              <w:widowControl w:val="0"/>
              <w:overflowPunct w:val="0"/>
              <w:autoSpaceDE w:val="0"/>
              <w:autoSpaceDN w:val="0"/>
              <w:adjustRightInd w:val="0"/>
              <w:ind w:firstLine="426"/>
              <w:rPr>
                <w:rFonts w:eastAsia="SimSun"/>
                <w:sz w:val="24"/>
                <w:szCs w:val="24"/>
                <w:lang w:eastAsia="zh-CN"/>
              </w:rPr>
            </w:pPr>
            <w:r w:rsidRPr="00054C46">
              <w:rPr>
                <w:rFonts w:eastAsia="SimSun"/>
                <w:sz w:val="24"/>
                <w:szCs w:val="24"/>
                <w:lang w:eastAsia="zh-CN"/>
              </w:rPr>
              <w:t>Отделения почты и телеграфа;</w:t>
            </w:r>
          </w:p>
          <w:p w14:paraId="65F9D98F" w14:textId="77777777" w:rsidR="00EF2840" w:rsidRPr="00054C46" w:rsidRDefault="00EF2840" w:rsidP="00EF2840">
            <w:pPr>
              <w:widowControl w:val="0"/>
              <w:overflowPunct w:val="0"/>
              <w:autoSpaceDE w:val="0"/>
              <w:autoSpaceDN w:val="0"/>
              <w:adjustRightInd w:val="0"/>
              <w:ind w:firstLine="426"/>
              <w:rPr>
                <w:rFonts w:eastAsia="SimSun"/>
                <w:sz w:val="24"/>
                <w:szCs w:val="24"/>
                <w:lang w:eastAsia="zh-CN"/>
              </w:rPr>
            </w:pPr>
            <w:r w:rsidRPr="00054C46">
              <w:rPr>
                <w:rFonts w:eastAsia="SimSun"/>
                <w:sz w:val="24"/>
                <w:szCs w:val="24"/>
                <w:lang w:eastAsia="zh-CN"/>
              </w:rPr>
              <w:t>Общественные некоммерческие организации: благотворительные организаций, клубы по интересам;</w:t>
            </w:r>
          </w:p>
        </w:tc>
        <w:tc>
          <w:tcPr>
            <w:tcW w:w="6378" w:type="dxa"/>
            <w:shd w:val="clear" w:color="auto" w:fill="auto"/>
            <w:vAlign w:val="center"/>
          </w:tcPr>
          <w:p w14:paraId="3D1C3152" w14:textId="77777777" w:rsidR="00EF2840" w:rsidRPr="00054C46" w:rsidRDefault="00EF2840" w:rsidP="00EF2840">
            <w:pPr>
              <w:widowControl w:val="0"/>
              <w:rPr>
                <w:rFonts w:eastAsia="SimSun"/>
                <w:sz w:val="24"/>
                <w:szCs w:val="24"/>
                <w:lang w:eastAsia="zh-CN"/>
              </w:rPr>
            </w:pPr>
            <w:r w:rsidRPr="00054C46">
              <w:rPr>
                <w:rFonts w:eastAsia="SimSun"/>
                <w:sz w:val="24"/>
                <w:szCs w:val="24"/>
                <w:lang w:eastAsia="zh-CN"/>
              </w:rPr>
              <w:t>минимальная/максимальная площадь земельных участков  - 400/5000 кв. м;</w:t>
            </w:r>
          </w:p>
          <w:p w14:paraId="7D9CDF9E" w14:textId="77777777" w:rsidR="00EF2840" w:rsidRPr="00054C46" w:rsidRDefault="00EF2840" w:rsidP="00EF2840">
            <w:pPr>
              <w:widowControl w:val="0"/>
              <w:rPr>
                <w:rFonts w:eastAsia="SimSun"/>
                <w:sz w:val="24"/>
                <w:szCs w:val="24"/>
                <w:lang w:eastAsia="zh-CN"/>
              </w:rPr>
            </w:pPr>
            <w:r w:rsidRPr="00054C46">
              <w:rPr>
                <w:rFonts w:eastAsia="SimSun"/>
                <w:sz w:val="24"/>
                <w:szCs w:val="24"/>
                <w:lang w:eastAsia="zh-CN"/>
              </w:rPr>
              <w:t>минимальная ширина земельных участков вдоль фронта улицы (проезда) - 10 м;</w:t>
            </w:r>
          </w:p>
          <w:p w14:paraId="063B9F85" w14:textId="77777777" w:rsidR="00EF2840" w:rsidRPr="00054C46" w:rsidRDefault="00EF2840" w:rsidP="00EF2840">
            <w:pPr>
              <w:widowControl w:val="0"/>
              <w:rPr>
                <w:sz w:val="24"/>
                <w:szCs w:val="24"/>
              </w:rPr>
            </w:pPr>
            <w:r w:rsidRPr="00054C46">
              <w:rPr>
                <w:sz w:val="24"/>
                <w:szCs w:val="24"/>
              </w:rPr>
              <w:t>минимальные отступы от границ земельных участков - 3 м;</w:t>
            </w:r>
          </w:p>
          <w:p w14:paraId="3863732E" w14:textId="77777777" w:rsidR="00EF2840" w:rsidRPr="00054C46" w:rsidRDefault="00EF2840" w:rsidP="00EF2840">
            <w:pPr>
              <w:widowControl w:val="0"/>
              <w:rPr>
                <w:rFonts w:eastAsia="SimSun"/>
                <w:sz w:val="24"/>
                <w:szCs w:val="24"/>
                <w:lang w:eastAsia="zh-CN"/>
              </w:rPr>
            </w:pPr>
            <w:r w:rsidRPr="00054C46">
              <w:rPr>
                <w:rFonts w:eastAsia="SimSun"/>
                <w:sz w:val="24"/>
                <w:szCs w:val="24"/>
                <w:lang w:eastAsia="zh-CN"/>
              </w:rPr>
              <w:t>максимальное количество надземных этажей зданий - 3 этажа (включая мансардный этаж);</w:t>
            </w:r>
          </w:p>
          <w:p w14:paraId="5A467896" w14:textId="77777777" w:rsidR="00EF2840" w:rsidRPr="00054C46" w:rsidRDefault="00EF2840" w:rsidP="00EF2840">
            <w:pPr>
              <w:widowControl w:val="0"/>
              <w:overflowPunct w:val="0"/>
              <w:autoSpaceDE w:val="0"/>
              <w:autoSpaceDN w:val="0"/>
              <w:adjustRightInd w:val="0"/>
              <w:rPr>
                <w:rFonts w:eastAsia="SimSun"/>
                <w:sz w:val="24"/>
                <w:szCs w:val="24"/>
                <w:lang w:eastAsia="zh-CN"/>
              </w:rPr>
            </w:pPr>
            <w:r w:rsidRPr="00054C46">
              <w:rPr>
                <w:rFonts w:eastAsia="SimSun"/>
                <w:sz w:val="24"/>
                <w:szCs w:val="24"/>
                <w:lang w:eastAsia="zh-CN"/>
              </w:rPr>
              <w:t>максимальный процент застройки в границах земельного участка - 80%;</w:t>
            </w:r>
          </w:p>
        </w:tc>
      </w:tr>
      <w:tr w:rsidR="00EF2840" w:rsidRPr="00054C46" w14:paraId="321F1447" w14:textId="77777777" w:rsidTr="00EF2840">
        <w:trPr>
          <w:trHeight w:val="848"/>
          <w:jc w:val="center"/>
        </w:trPr>
        <w:tc>
          <w:tcPr>
            <w:tcW w:w="3545" w:type="dxa"/>
            <w:shd w:val="clear" w:color="auto" w:fill="auto"/>
            <w:vAlign w:val="center"/>
          </w:tcPr>
          <w:p w14:paraId="2769F27F" w14:textId="77777777" w:rsidR="00EF2840" w:rsidRPr="00054C46" w:rsidRDefault="00EF2840" w:rsidP="00EF2840">
            <w:pPr>
              <w:widowControl w:val="0"/>
              <w:overflowPunct w:val="0"/>
              <w:autoSpaceDE w:val="0"/>
              <w:autoSpaceDN w:val="0"/>
              <w:adjustRightInd w:val="0"/>
              <w:rPr>
                <w:rFonts w:eastAsia="SimSun"/>
                <w:sz w:val="24"/>
                <w:szCs w:val="24"/>
                <w:lang w:eastAsia="zh-CN"/>
              </w:rPr>
            </w:pPr>
            <w:r w:rsidRPr="00054C46">
              <w:rPr>
                <w:rFonts w:eastAsia="SimSun"/>
                <w:sz w:val="24"/>
                <w:szCs w:val="24"/>
                <w:lang w:eastAsia="zh-CN"/>
              </w:rPr>
              <w:t>[3.4.1] - Амбулаторно-поликлиническое обслуживание</w:t>
            </w:r>
          </w:p>
        </w:tc>
        <w:tc>
          <w:tcPr>
            <w:tcW w:w="5670" w:type="dxa"/>
            <w:shd w:val="clear" w:color="auto" w:fill="auto"/>
            <w:vAlign w:val="center"/>
          </w:tcPr>
          <w:p w14:paraId="2688CC47" w14:textId="77777777" w:rsidR="00EF2840" w:rsidRPr="00054C46" w:rsidRDefault="00EF2840" w:rsidP="00EF2840">
            <w:pPr>
              <w:widowControl w:val="0"/>
              <w:overflowPunct w:val="0"/>
              <w:autoSpaceDE w:val="0"/>
              <w:autoSpaceDN w:val="0"/>
              <w:adjustRightInd w:val="0"/>
              <w:ind w:firstLine="426"/>
              <w:rPr>
                <w:rFonts w:eastAsia="SimSun"/>
                <w:sz w:val="24"/>
                <w:szCs w:val="24"/>
                <w:lang w:eastAsia="zh-CN"/>
              </w:rPr>
            </w:pPr>
            <w:r w:rsidRPr="00054C46">
              <w:rPr>
                <w:rFonts w:eastAsia="SimSun"/>
                <w:sz w:val="24"/>
                <w:szCs w:val="24"/>
                <w:lang w:eastAsia="zh-CN"/>
              </w:rPr>
              <w:t>Поликлиники, фельдшерские пункты, пункты здравоохранения, молочные кухни;</w:t>
            </w:r>
          </w:p>
        </w:tc>
        <w:tc>
          <w:tcPr>
            <w:tcW w:w="6378" w:type="dxa"/>
            <w:shd w:val="clear" w:color="auto" w:fill="auto"/>
            <w:vAlign w:val="center"/>
          </w:tcPr>
          <w:p w14:paraId="691186F9" w14:textId="77777777" w:rsidR="00EF2840" w:rsidRPr="00054C46" w:rsidRDefault="00EF2840" w:rsidP="00EF2840">
            <w:pPr>
              <w:widowControl w:val="0"/>
              <w:rPr>
                <w:rFonts w:eastAsia="SimSun"/>
                <w:sz w:val="24"/>
                <w:szCs w:val="24"/>
                <w:lang w:eastAsia="zh-CN"/>
              </w:rPr>
            </w:pPr>
            <w:r w:rsidRPr="00054C46">
              <w:rPr>
                <w:rFonts w:eastAsia="SimSun"/>
                <w:sz w:val="24"/>
                <w:szCs w:val="24"/>
                <w:lang w:eastAsia="zh-CN"/>
              </w:rPr>
              <w:t>минимальная/максимальная площадь земельных участков  - 300/5000 кв. м;</w:t>
            </w:r>
          </w:p>
          <w:p w14:paraId="6073EDB9" w14:textId="77777777" w:rsidR="00EF2840" w:rsidRPr="00054C46" w:rsidRDefault="00EF2840" w:rsidP="00EF2840">
            <w:pPr>
              <w:widowControl w:val="0"/>
              <w:rPr>
                <w:rFonts w:eastAsia="SimSun"/>
                <w:sz w:val="24"/>
                <w:szCs w:val="24"/>
                <w:lang w:eastAsia="zh-CN"/>
              </w:rPr>
            </w:pPr>
            <w:r w:rsidRPr="00054C46">
              <w:rPr>
                <w:rFonts w:eastAsia="SimSun"/>
                <w:sz w:val="24"/>
                <w:szCs w:val="24"/>
                <w:lang w:eastAsia="zh-CN"/>
              </w:rPr>
              <w:t>минимальная ширина земельных участков вдоль фронта улицы (проезда) - 10 м;</w:t>
            </w:r>
          </w:p>
          <w:p w14:paraId="5A73C84B" w14:textId="77777777" w:rsidR="00EF2840" w:rsidRPr="00054C46" w:rsidRDefault="00EF2840" w:rsidP="00EF2840">
            <w:pPr>
              <w:widowControl w:val="0"/>
              <w:rPr>
                <w:sz w:val="24"/>
                <w:szCs w:val="24"/>
              </w:rPr>
            </w:pPr>
            <w:r w:rsidRPr="00054C46">
              <w:rPr>
                <w:sz w:val="24"/>
                <w:szCs w:val="24"/>
              </w:rPr>
              <w:t>минимальные отступы от границ земельных участков - 3 м;</w:t>
            </w:r>
          </w:p>
          <w:p w14:paraId="26D7C947" w14:textId="77777777" w:rsidR="00EF2840" w:rsidRPr="00054C46" w:rsidRDefault="00EF2840" w:rsidP="00EF2840">
            <w:pPr>
              <w:widowControl w:val="0"/>
              <w:rPr>
                <w:rFonts w:eastAsia="SimSun"/>
                <w:sz w:val="24"/>
                <w:szCs w:val="24"/>
                <w:lang w:eastAsia="zh-CN"/>
              </w:rPr>
            </w:pPr>
            <w:r w:rsidRPr="00054C46">
              <w:rPr>
                <w:rFonts w:eastAsia="SimSun"/>
                <w:sz w:val="24"/>
                <w:szCs w:val="24"/>
                <w:lang w:eastAsia="zh-CN"/>
              </w:rPr>
              <w:t>максимальное количество надземных этажей зданий - 3 этажа (включая мансардный этаж);</w:t>
            </w:r>
          </w:p>
          <w:p w14:paraId="3F516F13" w14:textId="77777777" w:rsidR="00EF2840" w:rsidRPr="00054C46" w:rsidRDefault="00EF2840" w:rsidP="00EF2840">
            <w:pPr>
              <w:widowControl w:val="0"/>
              <w:overflowPunct w:val="0"/>
              <w:autoSpaceDE w:val="0"/>
              <w:autoSpaceDN w:val="0"/>
              <w:adjustRightInd w:val="0"/>
              <w:rPr>
                <w:rFonts w:eastAsia="SimSun"/>
                <w:sz w:val="24"/>
                <w:szCs w:val="24"/>
                <w:lang w:eastAsia="zh-CN"/>
              </w:rPr>
            </w:pPr>
            <w:r w:rsidRPr="00054C46">
              <w:rPr>
                <w:rFonts w:eastAsia="SimSun"/>
                <w:sz w:val="24"/>
                <w:szCs w:val="24"/>
                <w:lang w:eastAsia="zh-CN"/>
              </w:rPr>
              <w:t>максимальный процент застройки в границах земельного участка - 80%;</w:t>
            </w:r>
          </w:p>
        </w:tc>
      </w:tr>
      <w:tr w:rsidR="00EF2840" w:rsidRPr="00054C46" w14:paraId="4E896270" w14:textId="77777777" w:rsidTr="00EF2840">
        <w:trPr>
          <w:trHeight w:val="20"/>
          <w:jc w:val="center"/>
        </w:trPr>
        <w:tc>
          <w:tcPr>
            <w:tcW w:w="3545" w:type="dxa"/>
            <w:shd w:val="clear" w:color="auto" w:fill="auto"/>
            <w:vAlign w:val="center"/>
          </w:tcPr>
          <w:p w14:paraId="6D59C29B" w14:textId="77777777" w:rsidR="00EF2840" w:rsidRPr="00054C46" w:rsidRDefault="00EF2840" w:rsidP="00EF2840">
            <w:pPr>
              <w:widowControl w:val="0"/>
              <w:rPr>
                <w:rFonts w:eastAsia="SimSun"/>
                <w:sz w:val="24"/>
                <w:szCs w:val="24"/>
                <w:lang w:eastAsia="zh-CN"/>
              </w:rPr>
            </w:pPr>
            <w:r w:rsidRPr="00054C46">
              <w:rPr>
                <w:rFonts w:eastAsia="SimSun"/>
                <w:sz w:val="24"/>
                <w:szCs w:val="24"/>
                <w:lang w:eastAsia="zh-CN"/>
              </w:rPr>
              <w:t>[</w:t>
            </w:r>
            <w:r w:rsidRPr="00054C46">
              <w:rPr>
                <w:sz w:val="24"/>
                <w:szCs w:val="24"/>
                <w:lang w:eastAsia="zh-CN"/>
              </w:rPr>
              <w:t>5.1</w:t>
            </w:r>
            <w:r w:rsidRPr="00054C46">
              <w:rPr>
                <w:rFonts w:eastAsia="SimSun"/>
                <w:sz w:val="24"/>
                <w:szCs w:val="24"/>
                <w:lang w:eastAsia="zh-CN"/>
              </w:rPr>
              <w:t>] - Спорт</w:t>
            </w:r>
          </w:p>
        </w:tc>
        <w:tc>
          <w:tcPr>
            <w:tcW w:w="5670" w:type="dxa"/>
            <w:shd w:val="clear" w:color="auto" w:fill="auto"/>
            <w:vAlign w:val="center"/>
          </w:tcPr>
          <w:p w14:paraId="278B93D8" w14:textId="77777777" w:rsidR="00EF2840" w:rsidRPr="00054C46" w:rsidRDefault="00EF2840" w:rsidP="00EF2840">
            <w:pPr>
              <w:widowControl w:val="0"/>
              <w:overflowPunct w:val="0"/>
              <w:autoSpaceDE w:val="0"/>
              <w:autoSpaceDN w:val="0"/>
              <w:adjustRightInd w:val="0"/>
              <w:ind w:firstLine="426"/>
              <w:rPr>
                <w:rFonts w:eastAsia="SimSun"/>
                <w:sz w:val="24"/>
                <w:szCs w:val="24"/>
                <w:lang w:eastAsia="zh-CN"/>
              </w:rPr>
            </w:pPr>
            <w:r w:rsidRPr="00054C46">
              <w:rPr>
                <w:rFonts w:eastAsia="SimSun"/>
                <w:sz w:val="24"/>
                <w:szCs w:val="24"/>
                <w:lang w:eastAsia="zh-CN"/>
              </w:rPr>
              <w:t xml:space="preserve">Здания физкультурно-оздоровительных клубов и фитнес-центров, теннисные корты, бассейны, </w:t>
            </w:r>
            <w:r w:rsidRPr="00054C46">
              <w:rPr>
                <w:sz w:val="24"/>
                <w:szCs w:val="24"/>
              </w:rPr>
              <w:t>площадки для занятия спортом и физкультурой (беговые дорожки, спортивные сооружения, поля для спортивной игры)</w:t>
            </w:r>
            <w:r w:rsidRPr="00054C46">
              <w:rPr>
                <w:rFonts w:eastAsia="SimSun"/>
                <w:sz w:val="24"/>
                <w:szCs w:val="24"/>
                <w:lang w:eastAsia="zh-CN"/>
              </w:rPr>
              <w:t>;</w:t>
            </w:r>
          </w:p>
        </w:tc>
        <w:tc>
          <w:tcPr>
            <w:tcW w:w="6378" w:type="dxa"/>
            <w:shd w:val="clear" w:color="auto" w:fill="auto"/>
            <w:vAlign w:val="center"/>
          </w:tcPr>
          <w:p w14:paraId="30B38FB9" w14:textId="77777777" w:rsidR="00EF2840" w:rsidRPr="00054C46" w:rsidRDefault="00EF2840" w:rsidP="00EF2840">
            <w:pPr>
              <w:widowControl w:val="0"/>
              <w:rPr>
                <w:rFonts w:eastAsia="SimSun"/>
                <w:sz w:val="24"/>
                <w:szCs w:val="24"/>
                <w:lang w:eastAsia="zh-CN"/>
              </w:rPr>
            </w:pPr>
            <w:r w:rsidRPr="00054C46">
              <w:rPr>
                <w:rFonts w:eastAsia="SimSun"/>
                <w:sz w:val="24"/>
                <w:szCs w:val="24"/>
                <w:lang w:eastAsia="zh-CN"/>
              </w:rPr>
              <w:t>минимальная/максимальная площадь земельных участков  - 100/5000 кв. м;</w:t>
            </w:r>
          </w:p>
          <w:p w14:paraId="739D8645" w14:textId="77777777" w:rsidR="00EF2840" w:rsidRPr="00054C46" w:rsidRDefault="00EF2840" w:rsidP="00EF2840">
            <w:pPr>
              <w:widowControl w:val="0"/>
              <w:rPr>
                <w:rFonts w:eastAsia="SimSun"/>
                <w:sz w:val="24"/>
                <w:szCs w:val="24"/>
                <w:lang w:eastAsia="zh-CN"/>
              </w:rPr>
            </w:pPr>
            <w:r w:rsidRPr="00054C46">
              <w:rPr>
                <w:rFonts w:eastAsia="SimSun"/>
                <w:sz w:val="24"/>
                <w:szCs w:val="24"/>
                <w:lang w:eastAsia="zh-CN"/>
              </w:rPr>
              <w:t>минимальная ширина земельных участков вдоль фронта улицы (проезда) - 10 м;</w:t>
            </w:r>
          </w:p>
          <w:p w14:paraId="7D34EBA4" w14:textId="77777777" w:rsidR="00EF2840" w:rsidRPr="00054C46" w:rsidRDefault="00EF2840" w:rsidP="00EF2840">
            <w:pPr>
              <w:widowControl w:val="0"/>
              <w:rPr>
                <w:sz w:val="24"/>
                <w:szCs w:val="24"/>
              </w:rPr>
            </w:pPr>
            <w:r w:rsidRPr="00054C46">
              <w:rPr>
                <w:sz w:val="24"/>
                <w:szCs w:val="24"/>
              </w:rPr>
              <w:t>минимальные отступы от границ земельных участков - 3 м;</w:t>
            </w:r>
          </w:p>
          <w:p w14:paraId="7240E60A" w14:textId="77777777" w:rsidR="00EF2840" w:rsidRPr="00054C46" w:rsidRDefault="00EF2840" w:rsidP="00EF2840">
            <w:pPr>
              <w:widowControl w:val="0"/>
              <w:rPr>
                <w:rFonts w:eastAsia="SimSun"/>
                <w:sz w:val="24"/>
                <w:szCs w:val="24"/>
                <w:lang w:eastAsia="zh-CN"/>
              </w:rPr>
            </w:pPr>
            <w:r w:rsidRPr="00054C46">
              <w:rPr>
                <w:rFonts w:eastAsia="SimSun"/>
                <w:sz w:val="24"/>
                <w:szCs w:val="24"/>
                <w:lang w:eastAsia="zh-CN"/>
              </w:rPr>
              <w:t>максимальное количество надземных этажей зданий - 3 этажа (включая мансардный этаж);</w:t>
            </w:r>
          </w:p>
          <w:p w14:paraId="3EC60A64" w14:textId="77777777" w:rsidR="00EF2840" w:rsidRPr="00054C46" w:rsidRDefault="00EF2840" w:rsidP="00EF2840">
            <w:pPr>
              <w:widowControl w:val="0"/>
              <w:rPr>
                <w:rFonts w:eastAsia="SimSun"/>
                <w:sz w:val="24"/>
                <w:szCs w:val="24"/>
                <w:lang w:eastAsia="zh-CN"/>
              </w:rPr>
            </w:pPr>
            <w:r w:rsidRPr="00054C46">
              <w:rPr>
                <w:rFonts w:eastAsia="SimSun"/>
                <w:sz w:val="24"/>
                <w:szCs w:val="24"/>
                <w:lang w:eastAsia="zh-CN"/>
              </w:rPr>
              <w:t>максимальный процент застройки в границах земельного участка - 80%;</w:t>
            </w:r>
          </w:p>
        </w:tc>
      </w:tr>
      <w:tr w:rsidR="00543FB2" w:rsidRPr="00054C46" w14:paraId="329A4E19" w14:textId="77777777" w:rsidTr="00A850CF">
        <w:trPr>
          <w:trHeight w:val="20"/>
          <w:jc w:val="center"/>
        </w:trPr>
        <w:tc>
          <w:tcPr>
            <w:tcW w:w="3545" w:type="dxa"/>
            <w:shd w:val="clear" w:color="auto" w:fill="auto"/>
          </w:tcPr>
          <w:p w14:paraId="797FE5C3" w14:textId="77777777" w:rsidR="00543FB2" w:rsidRPr="00C54616" w:rsidRDefault="00543FB2" w:rsidP="00E116D6">
            <w:pPr>
              <w:widowControl w:val="0"/>
              <w:jc w:val="both"/>
              <w:rPr>
                <w:sz w:val="24"/>
                <w:szCs w:val="24"/>
              </w:rPr>
            </w:pPr>
            <w:r w:rsidRPr="00C54616">
              <w:rPr>
                <w:sz w:val="24"/>
                <w:szCs w:val="24"/>
              </w:rPr>
              <w:t xml:space="preserve">Магазины </w:t>
            </w:r>
          </w:p>
          <w:p w14:paraId="079240CD" w14:textId="3A9E52D1" w:rsidR="00543FB2" w:rsidRPr="00054C46" w:rsidRDefault="00543FB2" w:rsidP="00EF2840">
            <w:pPr>
              <w:widowControl w:val="0"/>
              <w:rPr>
                <w:rFonts w:eastAsia="SimSun"/>
                <w:sz w:val="24"/>
                <w:szCs w:val="24"/>
                <w:lang w:eastAsia="zh-CN"/>
              </w:rPr>
            </w:pPr>
            <w:r w:rsidRPr="00C54616">
              <w:rPr>
                <w:sz w:val="24"/>
                <w:szCs w:val="24"/>
              </w:rPr>
              <w:t>(4.4)</w:t>
            </w:r>
          </w:p>
        </w:tc>
        <w:tc>
          <w:tcPr>
            <w:tcW w:w="5670" w:type="dxa"/>
            <w:shd w:val="clear" w:color="auto" w:fill="auto"/>
          </w:tcPr>
          <w:p w14:paraId="10CCB159" w14:textId="1C739447" w:rsidR="00543FB2" w:rsidRPr="00054C46" w:rsidRDefault="00543FB2" w:rsidP="00EF2840">
            <w:pPr>
              <w:widowControl w:val="0"/>
              <w:overflowPunct w:val="0"/>
              <w:autoSpaceDE w:val="0"/>
              <w:autoSpaceDN w:val="0"/>
              <w:adjustRightInd w:val="0"/>
              <w:ind w:firstLine="426"/>
              <w:rPr>
                <w:rFonts w:eastAsia="SimSun"/>
                <w:sz w:val="24"/>
                <w:szCs w:val="24"/>
                <w:lang w:eastAsia="zh-CN"/>
              </w:rPr>
            </w:pPr>
            <w:r w:rsidRPr="00764DF5">
              <w:rPr>
                <w:color w:val="22272F"/>
                <w:sz w:val="23"/>
                <w:szCs w:val="23"/>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6378" w:type="dxa"/>
            <w:shd w:val="clear" w:color="auto" w:fill="auto"/>
          </w:tcPr>
          <w:p w14:paraId="03BAD27F" w14:textId="77777777" w:rsidR="00543FB2" w:rsidRPr="00C54616" w:rsidRDefault="00543FB2" w:rsidP="00E116D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12A0790" w14:textId="77777777" w:rsidR="00543FB2" w:rsidRPr="00C54616" w:rsidRDefault="00543FB2" w:rsidP="00E116D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b/>
                <w:sz w:val="24"/>
                <w:szCs w:val="24"/>
              </w:rPr>
              <w:t>200/</w:t>
            </w:r>
            <w:r>
              <w:rPr>
                <w:b/>
                <w:sz w:val="24"/>
                <w:szCs w:val="24"/>
              </w:rPr>
              <w:t>10</w:t>
            </w:r>
            <w:r w:rsidRPr="00406042">
              <w:rPr>
                <w:b/>
                <w:sz w:val="24"/>
                <w:szCs w:val="24"/>
              </w:rPr>
              <w:t>000</w:t>
            </w:r>
            <w:r w:rsidRPr="00C54616">
              <w:rPr>
                <w:sz w:val="24"/>
                <w:szCs w:val="24"/>
              </w:rPr>
              <w:t xml:space="preserve"> </w:t>
            </w:r>
            <w:r w:rsidRPr="003141B4">
              <w:rPr>
                <w:b/>
                <w:sz w:val="24"/>
                <w:szCs w:val="24"/>
              </w:rPr>
              <w:t>кв.м</w:t>
            </w:r>
            <w:r w:rsidRPr="00C54616">
              <w:rPr>
                <w:sz w:val="24"/>
                <w:szCs w:val="24"/>
              </w:rPr>
              <w:t>;</w:t>
            </w:r>
          </w:p>
          <w:p w14:paraId="3470E658" w14:textId="77777777" w:rsidR="00543FB2" w:rsidRPr="00C54616" w:rsidRDefault="00543FB2" w:rsidP="00E116D6">
            <w:pPr>
              <w:widowControl w:val="0"/>
              <w:ind w:firstLine="567"/>
              <w:jc w:val="both"/>
              <w:rPr>
                <w:b/>
                <w:sz w:val="24"/>
                <w:szCs w:val="24"/>
              </w:rPr>
            </w:pPr>
            <w:r w:rsidRPr="00C54616">
              <w:rPr>
                <w:b/>
                <w:sz w:val="24"/>
                <w:szCs w:val="24"/>
              </w:rPr>
              <w:t>минимальные отступы:</w:t>
            </w:r>
          </w:p>
          <w:p w14:paraId="6A419F4C" w14:textId="77777777" w:rsidR="00543FB2" w:rsidRPr="00295D77" w:rsidRDefault="00543FB2" w:rsidP="00E116D6">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728924F0" w14:textId="77777777" w:rsidR="00543FB2" w:rsidRPr="00C54616" w:rsidRDefault="00543FB2" w:rsidP="00E116D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25AEE78" w14:textId="77777777" w:rsidR="00543FB2" w:rsidRPr="00C54616" w:rsidRDefault="00543FB2" w:rsidP="00E116D6">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457B3EFF" w14:textId="77777777" w:rsidR="00543FB2" w:rsidRPr="00C54616" w:rsidRDefault="00543FB2" w:rsidP="00E116D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42C8877" w14:textId="77777777" w:rsidR="00543FB2" w:rsidRPr="00C54616" w:rsidRDefault="00543FB2" w:rsidP="00E116D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80A6A3C" w14:textId="5B7C102D" w:rsidR="00543FB2" w:rsidRPr="00054C46" w:rsidRDefault="00543FB2" w:rsidP="00EF2840">
            <w:pPr>
              <w:widowControl w:val="0"/>
              <w:rPr>
                <w:rFonts w:eastAsia="SimSun"/>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EF2840" w:rsidRPr="00054C46" w14:paraId="559B3882" w14:textId="77777777" w:rsidTr="00EF2840">
        <w:trPr>
          <w:trHeight w:val="20"/>
          <w:jc w:val="center"/>
        </w:trPr>
        <w:tc>
          <w:tcPr>
            <w:tcW w:w="3545" w:type="dxa"/>
            <w:shd w:val="clear" w:color="auto" w:fill="auto"/>
            <w:vAlign w:val="center"/>
          </w:tcPr>
          <w:p w14:paraId="64B2E7CD" w14:textId="77777777" w:rsidR="00EF2840" w:rsidRPr="00054C46" w:rsidRDefault="00EF2840" w:rsidP="00EF2840">
            <w:pPr>
              <w:widowControl w:val="0"/>
              <w:tabs>
                <w:tab w:val="left" w:pos="2520"/>
              </w:tabs>
              <w:jc w:val="both"/>
              <w:rPr>
                <w:rFonts w:eastAsia="SimSun"/>
                <w:sz w:val="24"/>
                <w:szCs w:val="24"/>
                <w:lang w:eastAsia="zh-CN"/>
              </w:rPr>
            </w:pPr>
            <w:r w:rsidRPr="00054C46">
              <w:rPr>
                <w:rFonts w:eastAsia="SimSun"/>
                <w:sz w:val="24"/>
                <w:szCs w:val="24"/>
                <w:lang w:eastAsia="zh-CN"/>
              </w:rPr>
              <w:t>[</w:t>
            </w:r>
            <w:r w:rsidRPr="00054C46">
              <w:rPr>
                <w:sz w:val="24"/>
                <w:szCs w:val="24"/>
                <w:lang w:eastAsia="zh-CN"/>
              </w:rPr>
              <w:t>2.7.1</w:t>
            </w:r>
            <w:r w:rsidRPr="00054C46">
              <w:rPr>
                <w:rFonts w:eastAsia="SimSun"/>
                <w:sz w:val="24"/>
                <w:szCs w:val="24"/>
                <w:lang w:eastAsia="zh-CN"/>
              </w:rPr>
              <w:t>] - Объекты гаражного назначения</w:t>
            </w:r>
          </w:p>
        </w:tc>
        <w:tc>
          <w:tcPr>
            <w:tcW w:w="5670" w:type="dxa"/>
            <w:shd w:val="clear" w:color="auto" w:fill="auto"/>
            <w:vAlign w:val="center"/>
          </w:tcPr>
          <w:p w14:paraId="3E7391B1" w14:textId="77777777" w:rsidR="00EF2840" w:rsidRPr="00054C46" w:rsidRDefault="00EF2840" w:rsidP="00EF2840">
            <w:pPr>
              <w:widowControl w:val="0"/>
              <w:tabs>
                <w:tab w:val="left" w:pos="2520"/>
              </w:tabs>
              <w:overflowPunct w:val="0"/>
              <w:autoSpaceDE w:val="0"/>
              <w:autoSpaceDN w:val="0"/>
              <w:adjustRightInd w:val="0"/>
              <w:ind w:firstLine="426"/>
              <w:rPr>
                <w:rFonts w:eastAsia="SimSun"/>
                <w:sz w:val="24"/>
                <w:szCs w:val="24"/>
                <w:lang w:eastAsia="zh-CN"/>
              </w:rPr>
            </w:pPr>
            <w:r w:rsidRPr="00054C46">
              <w:rPr>
                <w:rFonts w:eastAsia="SimSun"/>
                <w:sz w:val="24"/>
                <w:szCs w:val="24"/>
                <w:lang w:eastAsia="zh-CN"/>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tc>
        <w:tc>
          <w:tcPr>
            <w:tcW w:w="6378" w:type="dxa"/>
            <w:vMerge w:val="restart"/>
            <w:shd w:val="clear" w:color="auto" w:fill="auto"/>
            <w:vAlign w:val="center"/>
          </w:tcPr>
          <w:p w14:paraId="72A9148E" w14:textId="77777777" w:rsidR="00EF2840" w:rsidRPr="00054C46" w:rsidRDefault="00EF2840" w:rsidP="00EF2840">
            <w:pPr>
              <w:widowControl w:val="0"/>
              <w:tabs>
                <w:tab w:val="left" w:pos="1134"/>
              </w:tabs>
              <w:rPr>
                <w:rFonts w:eastAsia="SimSun"/>
                <w:sz w:val="24"/>
                <w:szCs w:val="24"/>
                <w:lang w:eastAsia="zh-CN"/>
              </w:rPr>
            </w:pPr>
            <w:r w:rsidRPr="00054C46">
              <w:rPr>
                <w:rFonts w:eastAsia="SimSun"/>
                <w:sz w:val="24"/>
                <w:szCs w:val="24"/>
                <w:lang w:eastAsia="zh-CN"/>
              </w:rPr>
              <w:t>минимальная/максимальная площадь земельных участков - 18/50 кв. м;</w:t>
            </w:r>
          </w:p>
          <w:p w14:paraId="5B8682F2" w14:textId="77777777" w:rsidR="00EF2840" w:rsidRPr="00054C46" w:rsidRDefault="00EF2840" w:rsidP="00EF2840">
            <w:pPr>
              <w:widowControl w:val="0"/>
              <w:rPr>
                <w:rFonts w:eastAsia="SimSun"/>
                <w:sz w:val="24"/>
                <w:szCs w:val="24"/>
                <w:lang w:eastAsia="zh-CN"/>
              </w:rPr>
            </w:pPr>
            <w:r w:rsidRPr="00054C46">
              <w:rPr>
                <w:rFonts w:eastAsia="SimSun"/>
                <w:sz w:val="24"/>
                <w:szCs w:val="24"/>
                <w:lang w:eastAsia="zh-CN"/>
              </w:rPr>
              <w:t>минимальная ширина земельных участков вдоль фронта улицы (проезда) - 3,5 м;</w:t>
            </w:r>
          </w:p>
          <w:p w14:paraId="525A6564" w14:textId="77777777" w:rsidR="00EF2840" w:rsidRPr="00054C46" w:rsidRDefault="00EF2840" w:rsidP="00EF2840">
            <w:pPr>
              <w:widowControl w:val="0"/>
              <w:rPr>
                <w:rFonts w:eastAsia="SimSun"/>
                <w:sz w:val="24"/>
                <w:szCs w:val="24"/>
                <w:lang w:eastAsia="zh-CN"/>
              </w:rPr>
            </w:pPr>
            <w:r w:rsidRPr="00054C46">
              <w:rPr>
                <w:sz w:val="24"/>
                <w:szCs w:val="24"/>
              </w:rPr>
              <w:t>минимальные отступы от границ земельных участков - 0 м;</w:t>
            </w:r>
            <w:r w:rsidRPr="00054C46">
              <w:rPr>
                <w:rFonts w:eastAsia="SimSun"/>
                <w:sz w:val="24"/>
                <w:szCs w:val="24"/>
                <w:lang w:eastAsia="zh-CN"/>
              </w:rPr>
              <w:t xml:space="preserve"> максимальная высота зданий, строений, сооружений от уровня земли - 4 м;</w:t>
            </w:r>
          </w:p>
          <w:p w14:paraId="70F0813F" w14:textId="77777777" w:rsidR="00EF2840" w:rsidRPr="00054C46" w:rsidRDefault="00EF2840" w:rsidP="00EF2840">
            <w:pPr>
              <w:widowControl w:val="0"/>
              <w:overflowPunct w:val="0"/>
              <w:autoSpaceDE w:val="0"/>
              <w:autoSpaceDN w:val="0"/>
              <w:adjustRightInd w:val="0"/>
              <w:rPr>
                <w:rFonts w:eastAsia="SimSun"/>
                <w:sz w:val="24"/>
                <w:szCs w:val="24"/>
                <w:lang w:eastAsia="zh-CN"/>
              </w:rPr>
            </w:pPr>
            <w:r w:rsidRPr="00054C46">
              <w:rPr>
                <w:rFonts w:eastAsia="SimSun"/>
                <w:sz w:val="24"/>
                <w:szCs w:val="24"/>
                <w:lang w:eastAsia="zh-CN"/>
              </w:rPr>
              <w:t>максимальный процент застройки в границах земельного участка - 100%;</w:t>
            </w:r>
          </w:p>
        </w:tc>
      </w:tr>
      <w:tr w:rsidR="00A07DB1" w:rsidRPr="00054C46" w14:paraId="1271F2BD" w14:textId="77777777" w:rsidTr="000A5E1B">
        <w:trPr>
          <w:trHeight w:val="20"/>
          <w:jc w:val="center"/>
        </w:trPr>
        <w:tc>
          <w:tcPr>
            <w:tcW w:w="3545" w:type="dxa"/>
            <w:shd w:val="clear" w:color="auto" w:fill="auto"/>
          </w:tcPr>
          <w:p w14:paraId="5240492C" w14:textId="77777777" w:rsidR="00A07DB1" w:rsidRPr="00C54616" w:rsidRDefault="00A07DB1" w:rsidP="00E116D6">
            <w:pPr>
              <w:widowControl w:val="0"/>
              <w:autoSpaceDE w:val="0"/>
              <w:autoSpaceDN w:val="0"/>
              <w:adjustRightInd w:val="0"/>
              <w:jc w:val="both"/>
              <w:rPr>
                <w:sz w:val="24"/>
                <w:szCs w:val="24"/>
                <w:highlight w:val="yellow"/>
              </w:rPr>
            </w:pPr>
            <w:r w:rsidRPr="00C54616">
              <w:rPr>
                <w:sz w:val="24"/>
                <w:szCs w:val="24"/>
              </w:rPr>
              <w:t>Служебные гаражи</w:t>
            </w:r>
          </w:p>
          <w:p w14:paraId="3ED3BF59" w14:textId="07440F1B" w:rsidR="00A07DB1" w:rsidRPr="00054C46" w:rsidRDefault="00A07DB1" w:rsidP="00EF2840">
            <w:pPr>
              <w:widowControl w:val="0"/>
              <w:tabs>
                <w:tab w:val="left" w:pos="2520"/>
              </w:tabs>
              <w:overflowPunct w:val="0"/>
              <w:autoSpaceDE w:val="0"/>
              <w:autoSpaceDN w:val="0"/>
              <w:adjustRightInd w:val="0"/>
              <w:jc w:val="both"/>
              <w:rPr>
                <w:rFonts w:eastAsia="SimSun"/>
                <w:sz w:val="24"/>
                <w:szCs w:val="24"/>
                <w:lang w:eastAsia="zh-CN"/>
              </w:rPr>
            </w:pPr>
            <w:r w:rsidRPr="00C54616">
              <w:rPr>
                <w:sz w:val="24"/>
                <w:szCs w:val="24"/>
              </w:rPr>
              <w:t>(4.9)</w:t>
            </w:r>
          </w:p>
        </w:tc>
        <w:tc>
          <w:tcPr>
            <w:tcW w:w="5670" w:type="dxa"/>
            <w:shd w:val="clear" w:color="auto" w:fill="auto"/>
          </w:tcPr>
          <w:p w14:paraId="5C60974A" w14:textId="0EF6241F" w:rsidR="00A07DB1" w:rsidRPr="00054C46" w:rsidRDefault="00A07DB1" w:rsidP="00EF2840">
            <w:pPr>
              <w:widowControl w:val="0"/>
              <w:tabs>
                <w:tab w:val="left" w:pos="2520"/>
              </w:tabs>
              <w:overflowPunct w:val="0"/>
              <w:autoSpaceDE w:val="0"/>
              <w:autoSpaceDN w:val="0"/>
              <w:adjustRightInd w:val="0"/>
              <w:ind w:firstLine="426"/>
              <w:rPr>
                <w:rFonts w:eastAsia="SimSun"/>
                <w:sz w:val="24"/>
                <w:szCs w:val="24"/>
                <w:lang w:eastAsia="zh-CN"/>
              </w:rPr>
            </w:pPr>
            <w:r w:rsidRPr="00C54616">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00" w:anchor="/document/70736874/entry/1030" w:history="1">
              <w:r w:rsidRPr="00C54616">
                <w:rPr>
                  <w:sz w:val="24"/>
                  <w:szCs w:val="24"/>
                </w:rPr>
                <w:t>кодами 3.0</w:t>
              </w:r>
            </w:hyperlink>
            <w:r w:rsidRPr="00C54616">
              <w:rPr>
                <w:sz w:val="24"/>
                <w:szCs w:val="24"/>
              </w:rPr>
              <w:t xml:space="preserve">, </w:t>
            </w:r>
            <w:hyperlink r:id="rId201" w:anchor="/document/70736874/entry/1040" w:history="1">
              <w:r w:rsidRPr="00C54616">
                <w:rPr>
                  <w:sz w:val="24"/>
                  <w:szCs w:val="24"/>
                </w:rPr>
                <w:t>4.0</w:t>
              </w:r>
            </w:hyperlink>
            <w:r w:rsidRPr="00C54616">
              <w:rPr>
                <w:sz w:val="24"/>
                <w:szCs w:val="24"/>
              </w:rPr>
              <w:t>, а также для стоянки и хранения транспортных средств общего пользования, в том числе в депо</w:t>
            </w:r>
          </w:p>
        </w:tc>
        <w:tc>
          <w:tcPr>
            <w:tcW w:w="6378" w:type="dxa"/>
            <w:shd w:val="clear" w:color="auto" w:fill="auto"/>
          </w:tcPr>
          <w:p w14:paraId="56904983" w14:textId="77777777" w:rsidR="00A07DB1" w:rsidRPr="00C54616" w:rsidRDefault="00A07DB1" w:rsidP="00E116D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8611807" w14:textId="77777777" w:rsidR="00A07DB1" w:rsidRPr="00C54616" w:rsidRDefault="00A07DB1" w:rsidP="00E116D6">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Pr="00C54616">
              <w:rPr>
                <w:b/>
                <w:sz w:val="24"/>
                <w:szCs w:val="24"/>
              </w:rPr>
              <w:t>300/5000</w:t>
            </w:r>
            <w:r w:rsidRPr="00C54616">
              <w:rPr>
                <w:sz w:val="24"/>
                <w:szCs w:val="24"/>
              </w:rPr>
              <w:t xml:space="preserve"> кв. м;</w:t>
            </w:r>
          </w:p>
          <w:p w14:paraId="3FE3C4E5" w14:textId="77777777" w:rsidR="00A07DB1" w:rsidRPr="00C54616" w:rsidRDefault="00A07DB1" w:rsidP="00E116D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00564E1" w14:textId="77777777" w:rsidR="00A07DB1" w:rsidRPr="00E54DE0" w:rsidRDefault="00A07DB1" w:rsidP="00E116D6">
            <w:pPr>
              <w:widowControl w:val="0"/>
              <w:ind w:firstLine="567"/>
              <w:jc w:val="both"/>
              <w:rPr>
                <w:b/>
                <w:sz w:val="24"/>
                <w:szCs w:val="24"/>
              </w:rPr>
            </w:pPr>
            <w:r w:rsidRPr="00C54616">
              <w:rPr>
                <w:sz w:val="24"/>
                <w:szCs w:val="24"/>
              </w:rPr>
              <w:t xml:space="preserve">- минимальные отступы от границы земельного участка:  </w:t>
            </w:r>
            <w:r w:rsidRPr="00C54616">
              <w:rPr>
                <w:b/>
                <w:sz w:val="24"/>
                <w:szCs w:val="24"/>
              </w:rPr>
              <w:t>3 м;</w:t>
            </w:r>
            <w:r>
              <w:rPr>
                <w:b/>
                <w:sz w:val="24"/>
                <w:szCs w:val="24"/>
              </w:rPr>
              <w:t xml:space="preserve"> </w:t>
            </w:r>
          </w:p>
          <w:p w14:paraId="09FBBD7F" w14:textId="77777777" w:rsidR="00A07DB1" w:rsidRPr="00C54616" w:rsidRDefault="00A07DB1" w:rsidP="00E116D6">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10 </w:t>
            </w:r>
            <w:r w:rsidRPr="00C54616">
              <w:rPr>
                <w:b/>
                <w:sz w:val="24"/>
                <w:szCs w:val="24"/>
              </w:rPr>
              <w:t>м;</w:t>
            </w:r>
          </w:p>
          <w:p w14:paraId="19A155A1" w14:textId="77777777" w:rsidR="00A07DB1" w:rsidRPr="00C54616" w:rsidRDefault="00A07DB1" w:rsidP="00E116D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D5EC692" w14:textId="77777777" w:rsidR="00A07DB1" w:rsidRPr="00C54616" w:rsidRDefault="00A07DB1" w:rsidP="00E116D6">
            <w:pPr>
              <w:widowControl w:val="0"/>
              <w:ind w:firstLine="567"/>
              <w:jc w:val="both"/>
              <w:rPr>
                <w:rFonts w:eastAsia="SimSun"/>
                <w:sz w:val="24"/>
                <w:szCs w:val="24"/>
                <w:lang w:eastAsia="zh-CN"/>
              </w:rPr>
            </w:pPr>
            <w:r w:rsidRPr="00C54616">
              <w:rPr>
                <w:rFonts w:eastAsia="SimSun"/>
                <w:sz w:val="24"/>
                <w:szCs w:val="24"/>
                <w:lang w:eastAsia="zh-CN"/>
              </w:rPr>
              <w:t>- максимальное количество надземных этажей зданий - 2</w:t>
            </w:r>
            <w:r w:rsidRPr="00C54616">
              <w:rPr>
                <w:rFonts w:eastAsia="SimSun"/>
                <w:b/>
                <w:sz w:val="24"/>
                <w:szCs w:val="24"/>
                <w:lang w:eastAsia="zh-CN"/>
              </w:rPr>
              <w:t xml:space="preserve"> этажа;</w:t>
            </w:r>
          </w:p>
          <w:p w14:paraId="17F4BB03" w14:textId="77777777" w:rsidR="00A07DB1" w:rsidRPr="00C54616" w:rsidRDefault="00A07DB1" w:rsidP="00E116D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2B7321E" w14:textId="77777777" w:rsidR="00A07DB1" w:rsidRPr="00C54616" w:rsidRDefault="00A07DB1" w:rsidP="00E116D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6E717A69" w14:textId="690A5C13" w:rsidR="00A07DB1" w:rsidRPr="00054C46" w:rsidRDefault="00A07DB1" w:rsidP="00EF2840">
            <w:pPr>
              <w:widowControl w:val="0"/>
              <w:rPr>
                <w:rFonts w:eastAsia="SimSun"/>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bl>
    <w:p w14:paraId="3879FDC6" w14:textId="77777777" w:rsidR="00EF2840" w:rsidRPr="00054C46" w:rsidRDefault="00EF2840" w:rsidP="00EF2840">
      <w:pPr>
        <w:widowControl w:val="0"/>
        <w:rPr>
          <w:rFonts w:eastAsia="SimSun"/>
          <w:sz w:val="24"/>
          <w:szCs w:val="24"/>
          <w:lang w:eastAsia="zh-CN"/>
        </w:rPr>
      </w:pPr>
    </w:p>
    <w:p w14:paraId="3B0968DA" w14:textId="77777777" w:rsidR="00EF2840" w:rsidRPr="00054C46" w:rsidRDefault="00EF2840" w:rsidP="00EF2840">
      <w:pPr>
        <w:widowControl w:val="0"/>
        <w:ind w:firstLine="426"/>
        <w:jc w:val="center"/>
        <w:rPr>
          <w:b/>
          <w:sz w:val="24"/>
          <w:szCs w:val="24"/>
        </w:rPr>
      </w:pPr>
      <w:r w:rsidRPr="00054C46">
        <w:rPr>
          <w:rFonts w:eastAsia="SimSun"/>
          <w:b/>
          <w:sz w:val="24"/>
          <w:szCs w:val="24"/>
          <w:lang w:eastAsia="zh-CN"/>
        </w:rPr>
        <w:t>1.3. Вспомогательные виды разрешенного использования земельных участков и объектов капитального строительства,</w:t>
      </w:r>
      <w:r w:rsidRPr="00054C46">
        <w:rPr>
          <w:rFonts w:eastAsia="SimSun"/>
          <w:b/>
          <w:sz w:val="24"/>
          <w:szCs w:val="24"/>
          <w:lang w:eastAsia="zh-CN"/>
        </w:rPr>
        <w:br/>
        <w:t>допустимые только в качестве дополнительных по отношению к основным видам разрешенного использования и условно</w:t>
      </w:r>
      <w:r w:rsidRPr="00054C46">
        <w:rPr>
          <w:rFonts w:eastAsia="SimSun"/>
          <w:b/>
          <w:sz w:val="24"/>
          <w:szCs w:val="24"/>
          <w:lang w:eastAsia="zh-CN"/>
        </w:rPr>
        <w:br/>
        <w:t xml:space="preserve">разрешенным видам использования и осуществляемые совместно с ними </w:t>
      </w:r>
      <w:r w:rsidRPr="00054C46">
        <w:rPr>
          <w:b/>
          <w:sz w:val="24"/>
          <w:szCs w:val="24"/>
        </w:rPr>
        <w:t>и предельные параметры разрешенного</w:t>
      </w:r>
      <w:r w:rsidRPr="00054C46">
        <w:rPr>
          <w:b/>
          <w:sz w:val="24"/>
          <w:szCs w:val="24"/>
        </w:rPr>
        <w:br/>
        <w:t>строительства, реконструкции объектов капитального строительства</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EF2840" w:rsidRPr="00054C46" w14:paraId="5FB88D94" w14:textId="77777777" w:rsidTr="00EF2840">
        <w:trPr>
          <w:trHeight w:val="20"/>
          <w:jc w:val="center"/>
        </w:trPr>
        <w:tc>
          <w:tcPr>
            <w:tcW w:w="7655" w:type="dxa"/>
            <w:vAlign w:val="center"/>
          </w:tcPr>
          <w:p w14:paraId="73083774" w14:textId="77777777" w:rsidR="00EF2840" w:rsidRPr="00054C46" w:rsidRDefault="00EF2840" w:rsidP="00EF2840">
            <w:pPr>
              <w:tabs>
                <w:tab w:val="left" w:pos="-1667"/>
              </w:tabs>
              <w:ind w:firstLine="426"/>
              <w:rPr>
                <w:rFonts w:eastAsia="SimSun"/>
                <w:sz w:val="24"/>
                <w:szCs w:val="24"/>
                <w:lang w:eastAsia="zh-CN"/>
              </w:rPr>
            </w:pPr>
            <w:r w:rsidRPr="00054C46">
              <w:rPr>
                <w:rFonts w:eastAsia="SimSun"/>
                <w:b/>
                <w:sz w:val="24"/>
                <w:szCs w:val="24"/>
                <w:lang w:eastAsia="zh-CN"/>
              </w:rPr>
              <w:t>Виды разрешенного использования земельных участков и</w:t>
            </w:r>
            <w:r w:rsidRPr="00054C46">
              <w:rPr>
                <w:b/>
                <w:sz w:val="24"/>
                <w:szCs w:val="24"/>
              </w:rPr>
              <w:t xml:space="preserve"> объектов капитального строительства</w:t>
            </w:r>
          </w:p>
        </w:tc>
        <w:tc>
          <w:tcPr>
            <w:tcW w:w="7938" w:type="dxa"/>
            <w:vAlign w:val="center"/>
          </w:tcPr>
          <w:p w14:paraId="1D444931" w14:textId="77777777" w:rsidR="00EF2840" w:rsidRPr="00054C46" w:rsidRDefault="00EF2840" w:rsidP="00EF2840">
            <w:pPr>
              <w:tabs>
                <w:tab w:val="left" w:pos="-6204"/>
              </w:tabs>
              <w:ind w:firstLine="426"/>
              <w:jc w:val="center"/>
              <w:rPr>
                <w:rFonts w:eastAsia="SimSun"/>
                <w:sz w:val="24"/>
                <w:szCs w:val="24"/>
                <w:lang w:eastAsia="zh-CN"/>
              </w:rPr>
            </w:pPr>
            <w:r w:rsidRPr="00054C46">
              <w:rPr>
                <w:b/>
                <w:sz w:val="24"/>
                <w:szCs w:val="24"/>
              </w:rPr>
              <w:t>Предельные параметры разрешенного строительства, реконструкции объектов капитального строительства</w:t>
            </w:r>
          </w:p>
        </w:tc>
      </w:tr>
      <w:tr w:rsidR="00EF2840" w:rsidRPr="00054C46" w14:paraId="5784487E" w14:textId="77777777" w:rsidTr="00EF2840">
        <w:trPr>
          <w:trHeight w:val="20"/>
          <w:jc w:val="center"/>
        </w:trPr>
        <w:tc>
          <w:tcPr>
            <w:tcW w:w="7655" w:type="dxa"/>
            <w:vAlign w:val="center"/>
          </w:tcPr>
          <w:p w14:paraId="461C4A1F"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Виды разрешенного использования земельных участков - аналогичны</w:t>
            </w:r>
            <w:r w:rsidRPr="00054C46">
              <w:rPr>
                <w:sz w:val="24"/>
                <w:szCs w:val="24"/>
              </w:rPr>
              <w:t xml:space="preserve"> видам разрешенного использования земельных участков</w:t>
            </w:r>
            <w:r w:rsidRPr="00054C46">
              <w:rPr>
                <w:rFonts w:eastAsia="SimSun"/>
                <w:sz w:val="24"/>
                <w:szCs w:val="24"/>
                <w:lang w:eastAsia="zh-CN"/>
              </w:rPr>
              <w:t xml:space="preserve"> с основными и условно разрешенными видами использования;</w:t>
            </w:r>
          </w:p>
          <w:p w14:paraId="46545B8E"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D493DB0"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DD06060"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E0E421A"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 проезды общего пользования;</w:t>
            </w:r>
          </w:p>
          <w:p w14:paraId="340AC9C5"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CEB5AD1"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0C07CC03"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 xml:space="preserve">- постройки хозяйственного назначения; </w:t>
            </w:r>
          </w:p>
          <w:p w14:paraId="222A3887"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 площадки хозяйственные, в том числе площадки для мусоросборников;</w:t>
            </w:r>
          </w:p>
          <w:p w14:paraId="48C757AD"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 общественные туалеты, надворные туалеты, гидронепроницаемые выгребы, септики;</w:t>
            </w:r>
          </w:p>
          <w:p w14:paraId="227B7060"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7492D542" w14:textId="77777777" w:rsidR="00EF2840" w:rsidRPr="00054C46" w:rsidRDefault="00EF2840" w:rsidP="00EF2840">
            <w:pPr>
              <w:ind w:firstLine="459"/>
              <w:rPr>
                <w:rFonts w:eastAsia="SimSun"/>
                <w:sz w:val="24"/>
                <w:szCs w:val="24"/>
                <w:lang w:eastAsia="zh-CN"/>
              </w:rPr>
            </w:pPr>
            <w:r w:rsidRPr="00054C46">
              <w:rPr>
                <w:rFonts w:eastAsia="SimSun"/>
                <w:sz w:val="24"/>
                <w:szCs w:val="24"/>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400C42A2" w14:textId="77777777" w:rsidR="00EF2840" w:rsidRPr="00054C46" w:rsidRDefault="00EF2840" w:rsidP="00EF2840">
            <w:pPr>
              <w:ind w:firstLine="459"/>
              <w:rPr>
                <w:rFonts w:eastAsia="SimSun"/>
                <w:sz w:val="24"/>
                <w:szCs w:val="24"/>
                <w:lang w:eastAsia="zh-CN"/>
              </w:rPr>
            </w:pPr>
            <w:r w:rsidRPr="00054C46">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054C46">
              <w:rPr>
                <w:bCs/>
                <w:sz w:val="24"/>
                <w:szCs w:val="24"/>
              </w:rPr>
              <w:t>;</w:t>
            </w:r>
          </w:p>
          <w:p w14:paraId="31650BDB" w14:textId="77777777" w:rsidR="00EF2840" w:rsidRPr="00054C46" w:rsidRDefault="00EF2840" w:rsidP="00EF2840">
            <w:pPr>
              <w:ind w:firstLine="459"/>
              <w:rPr>
                <w:sz w:val="24"/>
                <w:szCs w:val="24"/>
              </w:rPr>
            </w:pPr>
            <w:r w:rsidRPr="00054C46">
              <w:rPr>
                <w:sz w:val="24"/>
                <w:szCs w:val="24"/>
              </w:rPr>
              <w:t>минимальные отступы от границ земельных участков - 1 м;</w:t>
            </w:r>
          </w:p>
          <w:p w14:paraId="0C84A395" w14:textId="77777777" w:rsidR="00EF2840" w:rsidRPr="00054C46" w:rsidRDefault="00EF2840" w:rsidP="00EF2840">
            <w:pPr>
              <w:tabs>
                <w:tab w:val="left" w:pos="-6204"/>
              </w:tabs>
              <w:ind w:firstLine="459"/>
              <w:rPr>
                <w:rFonts w:eastAsia="SimSun"/>
                <w:sz w:val="24"/>
                <w:szCs w:val="24"/>
                <w:lang w:eastAsia="zh-CN"/>
              </w:rPr>
            </w:pPr>
            <w:r w:rsidRPr="00054C46">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08DE00EA" w14:textId="77777777" w:rsidR="00EF2840" w:rsidRPr="00054C46" w:rsidRDefault="00EF2840" w:rsidP="00EF2840">
      <w:pPr>
        <w:rPr>
          <w:rFonts w:eastAsia="SimSun"/>
          <w:caps/>
          <w:sz w:val="24"/>
          <w:szCs w:val="24"/>
          <w:lang w:eastAsia="zh-CN"/>
        </w:rPr>
      </w:pPr>
    </w:p>
    <w:p w14:paraId="47D5BD24" w14:textId="77777777" w:rsidR="00EF2840" w:rsidRPr="00054C46" w:rsidRDefault="00EF2840" w:rsidP="00EF2840">
      <w:pPr>
        <w:autoSpaceDE w:val="0"/>
        <w:autoSpaceDN w:val="0"/>
        <w:adjustRightInd w:val="0"/>
        <w:jc w:val="center"/>
        <w:rPr>
          <w:rFonts w:eastAsia="SimSun"/>
          <w:b/>
          <w:sz w:val="24"/>
          <w:szCs w:val="24"/>
          <w:lang w:eastAsia="zh-CN"/>
        </w:rPr>
      </w:pPr>
      <w:r w:rsidRPr="00054C46">
        <w:rPr>
          <w:rFonts w:eastAsia="SimSun"/>
          <w:b/>
          <w:sz w:val="24"/>
          <w:szCs w:val="24"/>
          <w:lang w:eastAsia="zh-CN"/>
        </w:rPr>
        <w:t>1.4. Ограничения использования земельных участков и объектов капитального строительства:</w:t>
      </w:r>
    </w:p>
    <w:p w14:paraId="6DC5E764" w14:textId="77777777" w:rsidR="00EF2840" w:rsidRPr="00054C46" w:rsidRDefault="00EF2840" w:rsidP="00EF2840">
      <w:pPr>
        <w:ind w:firstLine="426"/>
        <w:jc w:val="both"/>
        <w:rPr>
          <w:rFonts w:eastAsia="SimSun"/>
          <w:sz w:val="24"/>
          <w:szCs w:val="24"/>
          <w:lang w:eastAsia="zh-CN"/>
        </w:rPr>
      </w:pPr>
      <w:r w:rsidRPr="00054C46">
        <w:rPr>
          <w:rFonts w:eastAsia="SimSun"/>
          <w:sz w:val="24"/>
          <w:szCs w:val="24"/>
          <w:lang w:eastAsia="zh-CN"/>
        </w:rPr>
        <w:t>1.4.1. Расстояние до красной линии улиц/проездов:</w:t>
      </w:r>
    </w:p>
    <w:p w14:paraId="5C4AD4F2" w14:textId="77777777" w:rsidR="00EF2840" w:rsidRPr="00054C46" w:rsidRDefault="00EF2840" w:rsidP="00EF2840">
      <w:pPr>
        <w:ind w:firstLine="426"/>
        <w:jc w:val="both"/>
        <w:rPr>
          <w:rFonts w:eastAsia="SimSun"/>
          <w:sz w:val="24"/>
          <w:szCs w:val="24"/>
          <w:lang w:eastAsia="zh-CN"/>
        </w:rPr>
      </w:pPr>
      <w:r w:rsidRPr="00054C46">
        <w:rPr>
          <w:rFonts w:eastAsia="SimSun"/>
          <w:sz w:val="24"/>
          <w:szCs w:val="24"/>
          <w:lang w:eastAsia="zh-CN"/>
        </w:rPr>
        <w:t>1) от Дошкольных образовательных учреждений и общеобразовательных школ (стены здания) -10 м/10 м;</w:t>
      </w:r>
    </w:p>
    <w:p w14:paraId="3DD83E3A" w14:textId="77777777" w:rsidR="00EF2840" w:rsidRPr="00054C46" w:rsidRDefault="00EF2840" w:rsidP="00EF2840">
      <w:pPr>
        <w:ind w:firstLine="426"/>
        <w:jc w:val="both"/>
        <w:rPr>
          <w:rFonts w:eastAsia="SimSun"/>
          <w:sz w:val="24"/>
          <w:szCs w:val="24"/>
          <w:lang w:eastAsia="zh-CN"/>
        </w:rPr>
      </w:pPr>
      <w:r w:rsidRPr="00054C46">
        <w:rPr>
          <w:rFonts w:eastAsia="SimSun"/>
          <w:sz w:val="24"/>
          <w:szCs w:val="24"/>
          <w:lang w:eastAsia="zh-CN"/>
        </w:rPr>
        <w:t xml:space="preserve">2) от Пожарных депо - 10 м/10 м (15 м/15 м - для депо </w:t>
      </w:r>
      <w:r w:rsidRPr="00054C46">
        <w:rPr>
          <w:rFonts w:eastAsia="SimSun"/>
          <w:sz w:val="24"/>
          <w:szCs w:val="24"/>
          <w:lang w:val="en-US" w:eastAsia="zh-CN"/>
        </w:rPr>
        <w:t>I</w:t>
      </w:r>
      <w:r w:rsidRPr="00054C46">
        <w:rPr>
          <w:rFonts w:eastAsia="SimSun"/>
          <w:sz w:val="24"/>
          <w:szCs w:val="24"/>
          <w:lang w:eastAsia="zh-CN"/>
        </w:rPr>
        <w:t xml:space="preserve"> типа);</w:t>
      </w:r>
    </w:p>
    <w:p w14:paraId="2BD809A5" w14:textId="77777777" w:rsidR="00EF2840" w:rsidRPr="00054C46" w:rsidRDefault="00EF2840" w:rsidP="00EF2840">
      <w:pPr>
        <w:ind w:firstLine="426"/>
        <w:jc w:val="both"/>
        <w:rPr>
          <w:rFonts w:eastAsia="SimSun"/>
          <w:sz w:val="24"/>
          <w:szCs w:val="24"/>
          <w:lang w:eastAsia="zh-CN"/>
        </w:rPr>
      </w:pPr>
      <w:r w:rsidRPr="00054C46">
        <w:rPr>
          <w:rFonts w:eastAsia="SimSun"/>
          <w:sz w:val="24"/>
          <w:szCs w:val="24"/>
          <w:lang w:eastAsia="zh-CN"/>
        </w:rPr>
        <w:t>3) от жилых и общественных зданий - 5 м/3 м;</w:t>
      </w:r>
    </w:p>
    <w:p w14:paraId="19F6B8DD" w14:textId="77777777" w:rsidR="00EF2840" w:rsidRPr="00054C46" w:rsidRDefault="00EF2840" w:rsidP="00EF2840">
      <w:pPr>
        <w:ind w:firstLine="426"/>
        <w:jc w:val="both"/>
        <w:rPr>
          <w:rFonts w:eastAsia="SimSun"/>
          <w:sz w:val="24"/>
          <w:szCs w:val="24"/>
          <w:lang w:eastAsia="zh-CN"/>
        </w:rPr>
      </w:pPr>
      <w:r w:rsidRPr="00054C46">
        <w:rPr>
          <w:rFonts w:eastAsia="SimSun"/>
          <w:sz w:val="24"/>
          <w:szCs w:val="24"/>
          <w:lang w:eastAsia="zh-CN"/>
        </w:rPr>
        <w:t>4) от остальных зданий и сооружений - 5 м/3 м;</w:t>
      </w:r>
    </w:p>
    <w:p w14:paraId="291EB96C" w14:textId="77777777" w:rsidR="00EF2840" w:rsidRPr="00EF2840" w:rsidRDefault="00EF2840" w:rsidP="00EF2840">
      <w:pPr>
        <w:ind w:firstLine="426"/>
        <w:jc w:val="both"/>
        <w:rPr>
          <w:rFonts w:eastAsia="SimSun"/>
          <w:sz w:val="24"/>
          <w:szCs w:val="24"/>
          <w:lang w:eastAsia="zh-CN"/>
        </w:rPr>
      </w:pPr>
      <w:r w:rsidRPr="00054C46">
        <w:rPr>
          <w:rFonts w:eastAsia="SimSun"/>
          <w:sz w:val="24"/>
          <w:szCs w:val="24"/>
          <w:lang w:eastAsia="zh-CN"/>
        </w:rPr>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14:paraId="69902B67" w14:textId="77777777" w:rsidR="00EF2840" w:rsidRDefault="00EF2840" w:rsidP="00A07DB1">
      <w:pPr>
        <w:widowControl w:val="0"/>
        <w:rPr>
          <w:rFonts w:eastAsia="SimSun"/>
          <w:b/>
          <w:sz w:val="24"/>
          <w:szCs w:val="24"/>
          <w:lang w:eastAsia="zh-CN"/>
        </w:rPr>
      </w:pPr>
    </w:p>
    <w:p w14:paraId="370DF970" w14:textId="5EFF2044" w:rsidR="005C3730" w:rsidRPr="00C54616" w:rsidRDefault="005C3730" w:rsidP="005C3730">
      <w:pPr>
        <w:widowControl w:val="0"/>
        <w:ind w:firstLine="709"/>
        <w:rPr>
          <w:rFonts w:eastAsia="SimSun"/>
          <w:sz w:val="24"/>
          <w:szCs w:val="24"/>
          <w:lang w:eastAsia="zh-CN"/>
        </w:rPr>
      </w:pPr>
      <w:r>
        <w:rPr>
          <w:rFonts w:eastAsia="SimSun"/>
          <w:b/>
          <w:sz w:val="24"/>
          <w:szCs w:val="24"/>
          <w:lang w:eastAsia="zh-CN"/>
        </w:rPr>
        <w:t xml:space="preserve">                                                                             </w:t>
      </w:r>
      <w:r w:rsidRPr="00C54616">
        <w:rPr>
          <w:rFonts w:eastAsia="SimSun"/>
          <w:b/>
          <w:sz w:val="24"/>
          <w:szCs w:val="24"/>
          <w:lang w:eastAsia="zh-CN"/>
        </w:rPr>
        <w:t>Статья 3</w:t>
      </w:r>
      <w:r>
        <w:rPr>
          <w:rFonts w:eastAsia="SimSun"/>
          <w:b/>
          <w:sz w:val="24"/>
          <w:szCs w:val="24"/>
          <w:lang w:eastAsia="zh-CN"/>
        </w:rPr>
        <w:t>5</w:t>
      </w:r>
      <w:r w:rsidRPr="00C54616">
        <w:rPr>
          <w:rFonts w:eastAsia="SimSun"/>
          <w:b/>
          <w:sz w:val="24"/>
          <w:szCs w:val="24"/>
          <w:lang w:eastAsia="zh-CN"/>
        </w:rPr>
        <w:t xml:space="preserve">. </w:t>
      </w:r>
      <w:r>
        <w:rPr>
          <w:rFonts w:eastAsia="SimSun"/>
          <w:b/>
          <w:sz w:val="24"/>
          <w:szCs w:val="24"/>
          <w:lang w:eastAsia="zh-CN"/>
        </w:rPr>
        <w:t>Земли лесного фонда</w:t>
      </w:r>
    </w:p>
    <w:p w14:paraId="4A5C70E8" w14:textId="77777777" w:rsidR="005C3730" w:rsidRPr="005C3730" w:rsidRDefault="005C3730" w:rsidP="005C3730">
      <w:pPr>
        <w:pStyle w:val="Standard"/>
        <w:jc w:val="both"/>
        <w:rPr>
          <w:lang w:val="ru-RU"/>
        </w:rPr>
      </w:pPr>
    </w:p>
    <w:p w14:paraId="57645D08" w14:textId="7C85AA77" w:rsidR="005C3730" w:rsidRPr="005C3730" w:rsidRDefault="005C3730" w:rsidP="005C3730">
      <w:pPr>
        <w:pStyle w:val="Standard"/>
        <w:jc w:val="both"/>
        <w:rPr>
          <w:i/>
        </w:rPr>
      </w:pPr>
      <w:r>
        <w:rPr>
          <w:b/>
          <w:bCs/>
        </w:rPr>
        <w:t xml:space="preserve"> </w:t>
      </w:r>
      <w:r>
        <w:rPr>
          <w:b/>
          <w:bCs/>
          <w:lang w:val="ru-RU"/>
        </w:rPr>
        <w:tab/>
      </w:r>
      <w:r w:rsidRPr="005C3730">
        <w:rPr>
          <w:i/>
        </w:rPr>
        <w:t>Зона</w:t>
      </w:r>
      <w:r>
        <w:rPr>
          <w:i/>
          <w:lang w:val="ru-RU"/>
        </w:rPr>
        <w:t xml:space="preserve"> </w:t>
      </w:r>
      <w:r w:rsidRPr="005C3730">
        <w:rPr>
          <w:b/>
          <w:i/>
          <w:lang w:val="ru-RU"/>
        </w:rPr>
        <w:t>ЗЛ.</w:t>
      </w:r>
      <w:r w:rsidRPr="005C3730">
        <w:rPr>
          <w:i/>
        </w:rPr>
        <w:t xml:space="preserve"> выделена для обеспечения правовых условий и процедур охраны лесов. 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w:t>
      </w:r>
    </w:p>
    <w:p w14:paraId="4051D333" w14:textId="67424982" w:rsidR="005C3730" w:rsidRPr="005C3730" w:rsidRDefault="005C3730" w:rsidP="005C3730">
      <w:pPr>
        <w:pStyle w:val="Standard"/>
        <w:jc w:val="both"/>
        <w:rPr>
          <w:i/>
        </w:rPr>
      </w:pPr>
      <w:r w:rsidRPr="005C3730">
        <w:rPr>
          <w:i/>
        </w:rPr>
        <w:tab/>
        <w:t>Виды разрешенного использования (а также предельные (минимальные и (или) максимальные) размеры земельных участков, предельные параметры разрешенного строительства) не подлежат ограничению и устанавливаются в индивидуальном порядке в соответствии с Лесным кодексом РФ, порядок об охране и использованию земель лесного фонда регулируется Земельным кодексом РФ и лесным законодательством.</w:t>
      </w:r>
    </w:p>
    <w:p w14:paraId="74EBC547" w14:textId="77777777" w:rsidR="005C3730" w:rsidRPr="005C3730" w:rsidRDefault="005C3730" w:rsidP="00A07DB1">
      <w:pPr>
        <w:widowControl w:val="0"/>
        <w:rPr>
          <w:rFonts w:eastAsia="SimSun"/>
          <w:b/>
          <w:sz w:val="24"/>
          <w:szCs w:val="24"/>
          <w:lang w:val="de-DE" w:eastAsia="zh-CN"/>
        </w:rPr>
      </w:pPr>
    </w:p>
    <w:p w14:paraId="251EB3F3" w14:textId="434DB7FC" w:rsidR="002F7ED0" w:rsidRPr="00C54616" w:rsidRDefault="002F7ED0" w:rsidP="002D7458">
      <w:pPr>
        <w:widowControl w:val="0"/>
        <w:ind w:firstLine="709"/>
        <w:jc w:val="center"/>
        <w:rPr>
          <w:rFonts w:eastAsia="SimSun"/>
          <w:sz w:val="24"/>
          <w:szCs w:val="24"/>
          <w:lang w:eastAsia="zh-CN"/>
        </w:rPr>
      </w:pPr>
      <w:r w:rsidRPr="00C54616">
        <w:rPr>
          <w:rFonts w:eastAsia="SimSun"/>
          <w:b/>
          <w:sz w:val="24"/>
          <w:szCs w:val="24"/>
          <w:lang w:eastAsia="zh-CN"/>
        </w:rPr>
        <w:t>Статья</w:t>
      </w:r>
      <w:r w:rsidR="002D7458" w:rsidRPr="00C54616">
        <w:rPr>
          <w:rFonts w:eastAsia="SimSun"/>
          <w:b/>
          <w:sz w:val="24"/>
          <w:szCs w:val="24"/>
          <w:lang w:eastAsia="zh-CN"/>
        </w:rPr>
        <w:t xml:space="preserve"> </w:t>
      </w:r>
      <w:r w:rsidR="00373E90" w:rsidRPr="00C54616">
        <w:rPr>
          <w:rFonts w:eastAsia="SimSun"/>
          <w:b/>
          <w:sz w:val="24"/>
          <w:szCs w:val="24"/>
          <w:lang w:eastAsia="zh-CN"/>
        </w:rPr>
        <w:t>3</w:t>
      </w:r>
      <w:r w:rsidR="005C3730">
        <w:rPr>
          <w:rFonts w:eastAsia="SimSun"/>
          <w:b/>
          <w:sz w:val="24"/>
          <w:szCs w:val="24"/>
          <w:lang w:eastAsia="zh-CN"/>
        </w:rPr>
        <w:t>6</w:t>
      </w:r>
      <w:r w:rsidRPr="00C54616">
        <w:rPr>
          <w:rFonts w:eastAsia="SimSun"/>
          <w:b/>
          <w:sz w:val="24"/>
          <w:szCs w:val="24"/>
          <w:lang w:eastAsia="zh-CN"/>
        </w:rPr>
        <w:t>.</w:t>
      </w:r>
      <w:r w:rsidR="002D7458" w:rsidRPr="00C54616">
        <w:rPr>
          <w:rFonts w:eastAsia="SimSun"/>
          <w:b/>
          <w:sz w:val="24"/>
          <w:szCs w:val="24"/>
          <w:lang w:eastAsia="zh-CN"/>
        </w:rPr>
        <w:t xml:space="preserve"> </w:t>
      </w:r>
      <w:r w:rsidRPr="00C54616">
        <w:rPr>
          <w:rFonts w:eastAsia="SimSun"/>
          <w:b/>
          <w:sz w:val="24"/>
          <w:szCs w:val="24"/>
          <w:lang w:eastAsia="zh-CN"/>
        </w:rPr>
        <w:t>Зоны</w:t>
      </w:r>
      <w:r w:rsidR="002D7458" w:rsidRPr="00C54616">
        <w:rPr>
          <w:rFonts w:eastAsia="SimSun"/>
          <w:b/>
          <w:sz w:val="24"/>
          <w:szCs w:val="24"/>
          <w:lang w:eastAsia="zh-CN"/>
        </w:rPr>
        <w:t xml:space="preserve"> </w:t>
      </w:r>
      <w:r w:rsidRPr="00C54616">
        <w:rPr>
          <w:rFonts w:eastAsia="SimSun"/>
          <w:b/>
          <w:sz w:val="24"/>
          <w:szCs w:val="24"/>
          <w:lang w:eastAsia="zh-CN"/>
        </w:rPr>
        <w:t>водных</w:t>
      </w:r>
      <w:r w:rsidR="002D7458" w:rsidRPr="00C54616">
        <w:rPr>
          <w:rFonts w:eastAsia="SimSun"/>
          <w:b/>
          <w:sz w:val="24"/>
          <w:szCs w:val="24"/>
          <w:lang w:eastAsia="zh-CN"/>
        </w:rPr>
        <w:t xml:space="preserve"> </w:t>
      </w:r>
      <w:r w:rsidRPr="00C54616">
        <w:rPr>
          <w:rFonts w:eastAsia="SimSun"/>
          <w:b/>
          <w:sz w:val="24"/>
          <w:szCs w:val="24"/>
          <w:lang w:eastAsia="zh-CN"/>
        </w:rPr>
        <w:t>объектов</w:t>
      </w:r>
    </w:p>
    <w:p w14:paraId="25EA3889" w14:textId="2CB2EDF0" w:rsidR="002F7ED0" w:rsidRPr="00A07DB1" w:rsidRDefault="00A07DB1" w:rsidP="002D7458">
      <w:pPr>
        <w:widowControl w:val="0"/>
        <w:ind w:firstLine="709"/>
        <w:jc w:val="both"/>
        <w:rPr>
          <w:rFonts w:eastAsia="SimSun"/>
          <w:bCs/>
          <w:i/>
          <w:sz w:val="24"/>
          <w:szCs w:val="24"/>
          <w:lang w:eastAsia="zh-CN"/>
        </w:rPr>
      </w:pPr>
      <w:r w:rsidRPr="00A07DB1">
        <w:rPr>
          <w:rFonts w:eastAsia="SimSun"/>
          <w:b/>
          <w:bCs/>
          <w:i/>
          <w:sz w:val="24"/>
          <w:szCs w:val="24"/>
          <w:lang w:eastAsia="zh-CN"/>
        </w:rPr>
        <w:t xml:space="preserve">АЗ.901. -Зона акваторий </w:t>
      </w:r>
      <w:r w:rsidR="002D7458" w:rsidRPr="00A07DB1">
        <w:rPr>
          <w:rFonts w:eastAsia="SimSun"/>
          <w:bCs/>
          <w:i/>
          <w:sz w:val="24"/>
          <w:szCs w:val="24"/>
          <w:lang w:eastAsia="zh-CN"/>
        </w:rPr>
        <w:t xml:space="preserve"> </w:t>
      </w:r>
      <w:r w:rsidR="002F7ED0" w:rsidRPr="00A07DB1">
        <w:rPr>
          <w:rFonts w:eastAsia="SimSun"/>
          <w:bCs/>
          <w:i/>
          <w:sz w:val="24"/>
          <w:szCs w:val="24"/>
          <w:lang w:eastAsia="zh-CN"/>
        </w:rPr>
        <w:t>выделена</w:t>
      </w:r>
      <w:r w:rsidR="002D7458" w:rsidRPr="00A07DB1">
        <w:rPr>
          <w:rFonts w:eastAsia="SimSun"/>
          <w:bCs/>
          <w:i/>
          <w:sz w:val="24"/>
          <w:szCs w:val="24"/>
          <w:lang w:eastAsia="zh-CN"/>
        </w:rPr>
        <w:t xml:space="preserve"> </w:t>
      </w:r>
      <w:r w:rsidR="002F7ED0" w:rsidRPr="00A07DB1">
        <w:rPr>
          <w:rFonts w:eastAsia="SimSun"/>
          <w:bCs/>
          <w:i/>
          <w:sz w:val="24"/>
          <w:szCs w:val="24"/>
          <w:lang w:eastAsia="zh-CN"/>
        </w:rPr>
        <w:t>для</w:t>
      </w:r>
      <w:r w:rsidR="002D7458" w:rsidRPr="00A07DB1">
        <w:rPr>
          <w:rFonts w:eastAsia="SimSun"/>
          <w:bCs/>
          <w:i/>
          <w:sz w:val="24"/>
          <w:szCs w:val="24"/>
          <w:lang w:eastAsia="zh-CN"/>
        </w:rPr>
        <w:t xml:space="preserve"> </w:t>
      </w:r>
      <w:r w:rsidR="002F7ED0" w:rsidRPr="00A07DB1">
        <w:rPr>
          <w:rFonts w:eastAsia="SimSun"/>
          <w:bCs/>
          <w:i/>
          <w:sz w:val="24"/>
          <w:szCs w:val="24"/>
          <w:lang w:eastAsia="zh-CN"/>
        </w:rPr>
        <w:t>обеспечения</w:t>
      </w:r>
      <w:r w:rsidR="002D7458" w:rsidRPr="00A07DB1">
        <w:rPr>
          <w:rFonts w:eastAsia="SimSun"/>
          <w:bCs/>
          <w:i/>
          <w:sz w:val="24"/>
          <w:szCs w:val="24"/>
          <w:lang w:eastAsia="zh-CN"/>
        </w:rPr>
        <w:t xml:space="preserve"> </w:t>
      </w:r>
      <w:r w:rsidR="002F7ED0" w:rsidRPr="00A07DB1">
        <w:rPr>
          <w:rFonts w:eastAsia="SimSun"/>
          <w:bCs/>
          <w:i/>
          <w:sz w:val="24"/>
          <w:szCs w:val="24"/>
          <w:lang w:eastAsia="zh-CN"/>
        </w:rPr>
        <w:t>рационального</w:t>
      </w:r>
      <w:r w:rsidR="002D7458" w:rsidRPr="00A07DB1">
        <w:rPr>
          <w:rFonts w:eastAsia="SimSun"/>
          <w:bCs/>
          <w:i/>
          <w:sz w:val="24"/>
          <w:szCs w:val="24"/>
          <w:lang w:eastAsia="zh-CN"/>
        </w:rPr>
        <w:t xml:space="preserve"> </w:t>
      </w:r>
      <w:r w:rsidR="002F7ED0" w:rsidRPr="00A07DB1">
        <w:rPr>
          <w:rFonts w:eastAsia="SimSun"/>
          <w:bCs/>
          <w:i/>
          <w:sz w:val="24"/>
          <w:szCs w:val="24"/>
          <w:lang w:eastAsia="zh-CN"/>
        </w:rPr>
        <w:t>использования</w:t>
      </w:r>
      <w:r w:rsidR="002D7458" w:rsidRPr="00A07DB1">
        <w:rPr>
          <w:rFonts w:eastAsia="SimSun"/>
          <w:bCs/>
          <w:i/>
          <w:sz w:val="24"/>
          <w:szCs w:val="24"/>
          <w:lang w:eastAsia="zh-CN"/>
        </w:rPr>
        <w:t xml:space="preserve"> </w:t>
      </w:r>
      <w:r w:rsidR="002F7ED0" w:rsidRPr="00A07DB1">
        <w:rPr>
          <w:rFonts w:eastAsia="SimSun"/>
          <w:bCs/>
          <w:i/>
          <w:sz w:val="24"/>
          <w:szCs w:val="24"/>
          <w:lang w:eastAsia="zh-CN"/>
        </w:rPr>
        <w:t>и</w:t>
      </w:r>
      <w:r w:rsidR="002D7458" w:rsidRPr="00A07DB1">
        <w:rPr>
          <w:rFonts w:eastAsia="SimSun"/>
          <w:bCs/>
          <w:i/>
          <w:sz w:val="24"/>
          <w:szCs w:val="24"/>
          <w:lang w:eastAsia="zh-CN"/>
        </w:rPr>
        <w:t xml:space="preserve"> </w:t>
      </w:r>
      <w:r w:rsidR="002F7ED0" w:rsidRPr="00A07DB1">
        <w:rPr>
          <w:rFonts w:eastAsia="SimSun"/>
          <w:bCs/>
          <w:i/>
          <w:sz w:val="24"/>
          <w:szCs w:val="24"/>
          <w:lang w:eastAsia="zh-CN"/>
        </w:rPr>
        <w:t>охраны</w:t>
      </w:r>
      <w:r w:rsidR="002D7458" w:rsidRPr="00A07DB1">
        <w:rPr>
          <w:rFonts w:eastAsia="SimSun"/>
          <w:bCs/>
          <w:i/>
          <w:sz w:val="24"/>
          <w:szCs w:val="24"/>
          <w:lang w:eastAsia="zh-CN"/>
        </w:rPr>
        <w:t xml:space="preserve"> </w:t>
      </w:r>
      <w:r w:rsidR="002F7ED0" w:rsidRPr="00A07DB1">
        <w:rPr>
          <w:rFonts w:eastAsia="SimSun"/>
          <w:bCs/>
          <w:i/>
          <w:sz w:val="24"/>
          <w:szCs w:val="24"/>
          <w:lang w:eastAsia="zh-CN"/>
        </w:rPr>
        <w:t>водных</w:t>
      </w:r>
      <w:r w:rsidR="002D7458" w:rsidRPr="00A07DB1">
        <w:rPr>
          <w:rFonts w:eastAsia="SimSun"/>
          <w:bCs/>
          <w:i/>
          <w:sz w:val="24"/>
          <w:szCs w:val="24"/>
          <w:lang w:eastAsia="zh-CN"/>
        </w:rPr>
        <w:t xml:space="preserve"> </w:t>
      </w:r>
      <w:r w:rsidR="002F7ED0" w:rsidRPr="00A07DB1">
        <w:rPr>
          <w:rFonts w:eastAsia="SimSun"/>
          <w:bCs/>
          <w:i/>
          <w:sz w:val="24"/>
          <w:szCs w:val="24"/>
          <w:lang w:eastAsia="zh-CN"/>
        </w:rPr>
        <w:t>ресурсов,</w:t>
      </w:r>
      <w:r w:rsidR="002D7458" w:rsidRPr="00A07DB1">
        <w:rPr>
          <w:rFonts w:eastAsia="SimSun"/>
          <w:bCs/>
          <w:i/>
          <w:sz w:val="24"/>
          <w:szCs w:val="24"/>
          <w:lang w:eastAsia="zh-CN"/>
        </w:rPr>
        <w:t xml:space="preserve"> </w:t>
      </w:r>
      <w:r w:rsidR="002F7ED0" w:rsidRPr="00A07DB1">
        <w:rPr>
          <w:rFonts w:eastAsia="SimSun"/>
          <w:bCs/>
          <w:i/>
          <w:sz w:val="24"/>
          <w:szCs w:val="24"/>
          <w:lang w:eastAsia="zh-CN"/>
        </w:rPr>
        <w:t>гидротехнических</w:t>
      </w:r>
      <w:r w:rsidR="002D7458" w:rsidRPr="00A07DB1">
        <w:rPr>
          <w:rFonts w:eastAsia="SimSun"/>
          <w:bCs/>
          <w:i/>
          <w:sz w:val="24"/>
          <w:szCs w:val="24"/>
          <w:lang w:eastAsia="zh-CN"/>
        </w:rPr>
        <w:t xml:space="preserve"> </w:t>
      </w:r>
      <w:r>
        <w:rPr>
          <w:rFonts w:eastAsia="SimSun"/>
          <w:bCs/>
          <w:i/>
          <w:sz w:val="24"/>
          <w:szCs w:val="24"/>
          <w:lang w:eastAsia="zh-CN"/>
        </w:rPr>
        <w:t>сооружений</w:t>
      </w:r>
    </w:p>
    <w:p w14:paraId="2587AFA5" w14:textId="3B70609F" w:rsidR="002F7ED0" w:rsidRPr="00A07DB1" w:rsidRDefault="002D7458" w:rsidP="00A07DB1">
      <w:pPr>
        <w:widowControl w:val="0"/>
        <w:jc w:val="both"/>
        <w:rPr>
          <w:rFonts w:eastAsia="SimSun"/>
          <w:bCs/>
          <w:i/>
          <w:sz w:val="24"/>
          <w:szCs w:val="24"/>
          <w:lang w:eastAsia="zh-CN"/>
        </w:rPr>
      </w:pPr>
      <w:r w:rsidRPr="00A07DB1">
        <w:rPr>
          <w:rFonts w:eastAsia="SimSun"/>
          <w:b/>
          <w:bCs/>
          <w:i/>
          <w:sz w:val="24"/>
          <w:szCs w:val="24"/>
          <w:lang w:eastAsia="zh-CN"/>
        </w:rPr>
        <w:t xml:space="preserve"> </w:t>
      </w:r>
      <w:r w:rsidR="002F7ED0" w:rsidRPr="00A07DB1">
        <w:rPr>
          <w:rFonts w:eastAsia="SimSun"/>
          <w:b/>
          <w:bCs/>
          <w:i/>
          <w:sz w:val="24"/>
          <w:szCs w:val="24"/>
          <w:lang w:eastAsia="zh-CN"/>
        </w:rPr>
        <w:t>(код</w:t>
      </w:r>
      <w:r w:rsidRPr="00A07DB1">
        <w:rPr>
          <w:rFonts w:eastAsia="SimSun"/>
          <w:b/>
          <w:bCs/>
          <w:i/>
          <w:sz w:val="24"/>
          <w:szCs w:val="24"/>
          <w:lang w:eastAsia="zh-CN"/>
        </w:rPr>
        <w:t xml:space="preserve"> </w:t>
      </w:r>
      <w:r w:rsidR="002F7ED0" w:rsidRPr="00A07DB1">
        <w:rPr>
          <w:rFonts w:eastAsia="SimSun"/>
          <w:b/>
          <w:bCs/>
          <w:i/>
          <w:sz w:val="24"/>
          <w:szCs w:val="24"/>
          <w:lang w:eastAsia="zh-CN"/>
        </w:rPr>
        <w:t>11.3)</w:t>
      </w:r>
      <w:r w:rsidR="002F7ED0" w:rsidRPr="00A07DB1">
        <w:rPr>
          <w:rFonts w:eastAsia="SimSun"/>
          <w:bCs/>
          <w:i/>
          <w:sz w:val="24"/>
          <w:szCs w:val="24"/>
          <w:lang w:eastAsia="zh-CN"/>
        </w:rPr>
        <w:t>:</w:t>
      </w:r>
      <w:r w:rsidRPr="00A07DB1">
        <w:rPr>
          <w:rFonts w:eastAsia="SimSun"/>
          <w:bCs/>
          <w:i/>
          <w:sz w:val="24"/>
          <w:szCs w:val="24"/>
          <w:lang w:eastAsia="zh-CN"/>
        </w:rPr>
        <w:t xml:space="preserve"> </w:t>
      </w:r>
      <w:r w:rsidR="002F7ED0" w:rsidRPr="00A07DB1">
        <w:rPr>
          <w:rFonts w:eastAsia="SimSun"/>
          <w:bCs/>
          <w:i/>
          <w:sz w:val="24"/>
          <w:szCs w:val="24"/>
          <w:lang w:eastAsia="zh-CN"/>
        </w:rPr>
        <w:t>Размещение</w:t>
      </w:r>
      <w:r w:rsidRPr="00A07DB1">
        <w:rPr>
          <w:rFonts w:eastAsia="SimSun"/>
          <w:bCs/>
          <w:i/>
          <w:sz w:val="24"/>
          <w:szCs w:val="24"/>
          <w:lang w:eastAsia="zh-CN"/>
        </w:rPr>
        <w:t xml:space="preserve"> </w:t>
      </w:r>
      <w:r w:rsidR="002F7ED0" w:rsidRPr="00A07DB1">
        <w:rPr>
          <w:rFonts w:eastAsia="SimSun"/>
          <w:bCs/>
          <w:i/>
          <w:sz w:val="24"/>
          <w:szCs w:val="24"/>
          <w:lang w:eastAsia="zh-CN"/>
        </w:rPr>
        <w:t>гидротехнических</w:t>
      </w:r>
      <w:r w:rsidRPr="00A07DB1">
        <w:rPr>
          <w:rFonts w:eastAsia="SimSun"/>
          <w:bCs/>
          <w:i/>
          <w:sz w:val="24"/>
          <w:szCs w:val="24"/>
          <w:lang w:eastAsia="zh-CN"/>
        </w:rPr>
        <w:t xml:space="preserve"> </w:t>
      </w:r>
      <w:r w:rsidR="002F7ED0" w:rsidRPr="00A07DB1">
        <w:rPr>
          <w:rFonts w:eastAsia="SimSun"/>
          <w:bCs/>
          <w:i/>
          <w:sz w:val="24"/>
          <w:szCs w:val="24"/>
          <w:lang w:eastAsia="zh-CN"/>
        </w:rPr>
        <w:t>сооружений,</w:t>
      </w:r>
      <w:r w:rsidRPr="00A07DB1">
        <w:rPr>
          <w:rFonts w:eastAsia="SimSun"/>
          <w:bCs/>
          <w:i/>
          <w:sz w:val="24"/>
          <w:szCs w:val="24"/>
          <w:lang w:eastAsia="zh-CN"/>
        </w:rPr>
        <w:t xml:space="preserve"> </w:t>
      </w:r>
      <w:r w:rsidR="002F7ED0" w:rsidRPr="00A07DB1">
        <w:rPr>
          <w:rFonts w:eastAsia="SimSun"/>
          <w:bCs/>
          <w:i/>
          <w:sz w:val="24"/>
          <w:szCs w:val="24"/>
          <w:lang w:eastAsia="zh-CN"/>
        </w:rPr>
        <w:t>необходимых</w:t>
      </w:r>
      <w:r w:rsidRPr="00A07DB1">
        <w:rPr>
          <w:rFonts w:eastAsia="SimSun"/>
          <w:bCs/>
          <w:i/>
          <w:sz w:val="24"/>
          <w:szCs w:val="24"/>
          <w:lang w:eastAsia="zh-CN"/>
        </w:rPr>
        <w:t xml:space="preserve"> </w:t>
      </w:r>
      <w:r w:rsidR="002F7ED0" w:rsidRPr="00A07DB1">
        <w:rPr>
          <w:rFonts w:eastAsia="SimSun"/>
          <w:bCs/>
          <w:i/>
          <w:sz w:val="24"/>
          <w:szCs w:val="24"/>
          <w:lang w:eastAsia="zh-CN"/>
        </w:rPr>
        <w:t>для</w:t>
      </w:r>
      <w:r w:rsidRPr="00A07DB1">
        <w:rPr>
          <w:rFonts w:eastAsia="SimSun"/>
          <w:bCs/>
          <w:i/>
          <w:sz w:val="24"/>
          <w:szCs w:val="24"/>
          <w:lang w:eastAsia="zh-CN"/>
        </w:rPr>
        <w:t xml:space="preserve"> </w:t>
      </w:r>
      <w:r w:rsidR="002F7ED0" w:rsidRPr="00A07DB1">
        <w:rPr>
          <w:rFonts w:eastAsia="SimSun"/>
          <w:bCs/>
          <w:i/>
          <w:sz w:val="24"/>
          <w:szCs w:val="24"/>
          <w:lang w:eastAsia="zh-CN"/>
        </w:rPr>
        <w:t>эксплуатации</w:t>
      </w:r>
      <w:r w:rsidRPr="00A07DB1">
        <w:rPr>
          <w:rFonts w:eastAsia="SimSun"/>
          <w:bCs/>
          <w:i/>
          <w:sz w:val="24"/>
          <w:szCs w:val="24"/>
          <w:lang w:eastAsia="zh-CN"/>
        </w:rPr>
        <w:t xml:space="preserve"> </w:t>
      </w:r>
      <w:r w:rsidR="002F7ED0" w:rsidRPr="00A07DB1">
        <w:rPr>
          <w:rFonts w:eastAsia="SimSun"/>
          <w:bCs/>
          <w:i/>
          <w:sz w:val="24"/>
          <w:szCs w:val="24"/>
          <w:lang w:eastAsia="zh-CN"/>
        </w:rPr>
        <w:t>водохранилищ</w:t>
      </w:r>
      <w:r w:rsidRPr="00A07DB1">
        <w:rPr>
          <w:rFonts w:eastAsia="SimSun"/>
          <w:bCs/>
          <w:i/>
          <w:sz w:val="24"/>
          <w:szCs w:val="24"/>
          <w:lang w:eastAsia="zh-CN"/>
        </w:rPr>
        <w:t xml:space="preserve"> </w:t>
      </w:r>
      <w:r w:rsidR="002F7ED0" w:rsidRPr="00A07DB1">
        <w:rPr>
          <w:rFonts w:eastAsia="SimSun"/>
          <w:bCs/>
          <w:i/>
          <w:sz w:val="24"/>
          <w:szCs w:val="24"/>
          <w:lang w:eastAsia="zh-CN"/>
        </w:rPr>
        <w:t>(плотин,</w:t>
      </w:r>
      <w:r w:rsidRPr="00A07DB1">
        <w:rPr>
          <w:rFonts w:eastAsia="SimSun"/>
          <w:bCs/>
          <w:i/>
          <w:sz w:val="24"/>
          <w:szCs w:val="24"/>
          <w:lang w:eastAsia="zh-CN"/>
        </w:rPr>
        <w:t xml:space="preserve"> </w:t>
      </w:r>
      <w:r w:rsidR="002F7ED0" w:rsidRPr="00A07DB1">
        <w:rPr>
          <w:rFonts w:eastAsia="SimSun"/>
          <w:bCs/>
          <w:i/>
          <w:sz w:val="24"/>
          <w:szCs w:val="24"/>
          <w:lang w:eastAsia="zh-CN"/>
        </w:rPr>
        <w:t>водосбросов,</w:t>
      </w:r>
      <w:r w:rsidRPr="00A07DB1">
        <w:rPr>
          <w:rFonts w:eastAsia="SimSun"/>
          <w:bCs/>
          <w:i/>
          <w:sz w:val="24"/>
          <w:szCs w:val="24"/>
          <w:lang w:eastAsia="zh-CN"/>
        </w:rPr>
        <w:t xml:space="preserve"> </w:t>
      </w:r>
      <w:r w:rsidR="002F7ED0" w:rsidRPr="00A07DB1">
        <w:rPr>
          <w:rFonts w:eastAsia="SimSun"/>
          <w:bCs/>
          <w:i/>
          <w:sz w:val="24"/>
          <w:szCs w:val="24"/>
          <w:lang w:eastAsia="zh-CN"/>
        </w:rPr>
        <w:t>водозаборных,</w:t>
      </w:r>
      <w:r w:rsidRPr="00A07DB1">
        <w:rPr>
          <w:rFonts w:eastAsia="SimSun"/>
          <w:bCs/>
          <w:i/>
          <w:sz w:val="24"/>
          <w:szCs w:val="24"/>
          <w:lang w:eastAsia="zh-CN"/>
        </w:rPr>
        <w:t xml:space="preserve"> </w:t>
      </w:r>
      <w:r w:rsidR="002F7ED0" w:rsidRPr="00A07DB1">
        <w:rPr>
          <w:rFonts w:eastAsia="SimSun"/>
          <w:bCs/>
          <w:i/>
          <w:sz w:val="24"/>
          <w:szCs w:val="24"/>
          <w:lang w:eastAsia="zh-CN"/>
        </w:rPr>
        <w:t>водовыпускных</w:t>
      </w:r>
      <w:r w:rsidRPr="00A07DB1">
        <w:rPr>
          <w:rFonts w:eastAsia="SimSun"/>
          <w:bCs/>
          <w:i/>
          <w:sz w:val="24"/>
          <w:szCs w:val="24"/>
          <w:lang w:eastAsia="zh-CN"/>
        </w:rPr>
        <w:t xml:space="preserve"> </w:t>
      </w:r>
      <w:r w:rsidR="002F7ED0" w:rsidRPr="00A07DB1">
        <w:rPr>
          <w:rFonts w:eastAsia="SimSun"/>
          <w:bCs/>
          <w:i/>
          <w:sz w:val="24"/>
          <w:szCs w:val="24"/>
          <w:lang w:eastAsia="zh-CN"/>
        </w:rPr>
        <w:t>и</w:t>
      </w:r>
      <w:r w:rsidRPr="00A07DB1">
        <w:rPr>
          <w:rFonts w:eastAsia="SimSun"/>
          <w:bCs/>
          <w:i/>
          <w:sz w:val="24"/>
          <w:szCs w:val="24"/>
          <w:lang w:eastAsia="zh-CN"/>
        </w:rPr>
        <w:t xml:space="preserve"> </w:t>
      </w:r>
      <w:r w:rsidR="002F7ED0" w:rsidRPr="00A07DB1">
        <w:rPr>
          <w:rFonts w:eastAsia="SimSun"/>
          <w:bCs/>
          <w:i/>
          <w:sz w:val="24"/>
          <w:szCs w:val="24"/>
          <w:lang w:eastAsia="zh-CN"/>
        </w:rPr>
        <w:t>других</w:t>
      </w:r>
      <w:r w:rsidRPr="00A07DB1">
        <w:rPr>
          <w:rFonts w:eastAsia="SimSun"/>
          <w:bCs/>
          <w:i/>
          <w:sz w:val="24"/>
          <w:szCs w:val="24"/>
          <w:lang w:eastAsia="zh-CN"/>
        </w:rPr>
        <w:t xml:space="preserve"> </w:t>
      </w:r>
      <w:r w:rsidR="002F7ED0" w:rsidRPr="00A07DB1">
        <w:rPr>
          <w:rFonts w:eastAsia="SimSun"/>
          <w:bCs/>
          <w:i/>
          <w:sz w:val="24"/>
          <w:szCs w:val="24"/>
          <w:lang w:eastAsia="zh-CN"/>
        </w:rPr>
        <w:t>гидротехнических</w:t>
      </w:r>
      <w:r w:rsidRPr="00A07DB1">
        <w:rPr>
          <w:rFonts w:eastAsia="SimSun"/>
          <w:bCs/>
          <w:i/>
          <w:sz w:val="24"/>
          <w:szCs w:val="24"/>
          <w:lang w:eastAsia="zh-CN"/>
        </w:rPr>
        <w:t xml:space="preserve"> </w:t>
      </w:r>
      <w:r w:rsidR="002F7ED0" w:rsidRPr="00A07DB1">
        <w:rPr>
          <w:rFonts w:eastAsia="SimSun"/>
          <w:bCs/>
          <w:i/>
          <w:sz w:val="24"/>
          <w:szCs w:val="24"/>
          <w:lang w:eastAsia="zh-CN"/>
        </w:rPr>
        <w:t>сооружений,</w:t>
      </w:r>
      <w:r w:rsidRPr="00A07DB1">
        <w:rPr>
          <w:rFonts w:eastAsia="SimSun"/>
          <w:bCs/>
          <w:i/>
          <w:sz w:val="24"/>
          <w:szCs w:val="24"/>
          <w:lang w:eastAsia="zh-CN"/>
        </w:rPr>
        <w:t xml:space="preserve"> </w:t>
      </w:r>
      <w:r w:rsidR="002F7ED0" w:rsidRPr="00A07DB1">
        <w:rPr>
          <w:rFonts w:eastAsia="SimSun"/>
          <w:bCs/>
          <w:i/>
          <w:sz w:val="24"/>
          <w:szCs w:val="24"/>
          <w:lang w:eastAsia="zh-CN"/>
        </w:rPr>
        <w:t>судопропускных</w:t>
      </w:r>
      <w:r w:rsidRPr="00A07DB1">
        <w:rPr>
          <w:rFonts w:eastAsia="SimSun"/>
          <w:bCs/>
          <w:i/>
          <w:sz w:val="24"/>
          <w:szCs w:val="24"/>
          <w:lang w:eastAsia="zh-CN"/>
        </w:rPr>
        <w:t xml:space="preserve"> </w:t>
      </w:r>
      <w:r w:rsidR="002F7ED0" w:rsidRPr="00A07DB1">
        <w:rPr>
          <w:rFonts w:eastAsia="SimSun"/>
          <w:bCs/>
          <w:i/>
          <w:sz w:val="24"/>
          <w:szCs w:val="24"/>
          <w:lang w:eastAsia="zh-CN"/>
        </w:rPr>
        <w:t>сооружений,</w:t>
      </w:r>
      <w:r w:rsidRPr="00A07DB1">
        <w:rPr>
          <w:rFonts w:eastAsia="SimSun"/>
          <w:bCs/>
          <w:i/>
          <w:sz w:val="24"/>
          <w:szCs w:val="24"/>
          <w:lang w:eastAsia="zh-CN"/>
        </w:rPr>
        <w:t xml:space="preserve"> </w:t>
      </w:r>
      <w:r w:rsidR="002F7ED0" w:rsidRPr="00A07DB1">
        <w:rPr>
          <w:rFonts w:eastAsia="SimSun"/>
          <w:bCs/>
          <w:i/>
          <w:sz w:val="24"/>
          <w:szCs w:val="24"/>
          <w:lang w:eastAsia="zh-CN"/>
        </w:rPr>
        <w:t>рыбозащитных</w:t>
      </w:r>
      <w:r w:rsidRPr="00A07DB1">
        <w:rPr>
          <w:rFonts w:eastAsia="SimSun"/>
          <w:bCs/>
          <w:i/>
          <w:sz w:val="24"/>
          <w:szCs w:val="24"/>
          <w:lang w:eastAsia="zh-CN"/>
        </w:rPr>
        <w:t xml:space="preserve"> </w:t>
      </w:r>
      <w:r w:rsidR="002F7ED0" w:rsidRPr="00A07DB1">
        <w:rPr>
          <w:rFonts w:eastAsia="SimSun"/>
          <w:bCs/>
          <w:i/>
          <w:sz w:val="24"/>
          <w:szCs w:val="24"/>
          <w:lang w:eastAsia="zh-CN"/>
        </w:rPr>
        <w:t>и</w:t>
      </w:r>
      <w:r w:rsidRPr="00A07DB1">
        <w:rPr>
          <w:rFonts w:eastAsia="SimSun"/>
          <w:bCs/>
          <w:i/>
          <w:sz w:val="24"/>
          <w:szCs w:val="24"/>
          <w:lang w:eastAsia="zh-CN"/>
        </w:rPr>
        <w:t xml:space="preserve"> </w:t>
      </w:r>
      <w:r w:rsidR="002F7ED0" w:rsidRPr="00A07DB1">
        <w:rPr>
          <w:rFonts w:eastAsia="SimSun"/>
          <w:bCs/>
          <w:i/>
          <w:sz w:val="24"/>
          <w:szCs w:val="24"/>
          <w:lang w:eastAsia="zh-CN"/>
        </w:rPr>
        <w:t>рыбопропускных</w:t>
      </w:r>
      <w:r w:rsidRPr="00A07DB1">
        <w:rPr>
          <w:rFonts w:eastAsia="SimSun"/>
          <w:bCs/>
          <w:i/>
          <w:sz w:val="24"/>
          <w:szCs w:val="24"/>
          <w:lang w:eastAsia="zh-CN"/>
        </w:rPr>
        <w:t xml:space="preserve"> </w:t>
      </w:r>
      <w:r w:rsidR="002F7ED0" w:rsidRPr="00A07DB1">
        <w:rPr>
          <w:rFonts w:eastAsia="SimSun"/>
          <w:bCs/>
          <w:i/>
          <w:sz w:val="24"/>
          <w:szCs w:val="24"/>
          <w:lang w:eastAsia="zh-CN"/>
        </w:rPr>
        <w:t>сооружений,</w:t>
      </w:r>
      <w:r w:rsidRPr="00A07DB1">
        <w:rPr>
          <w:rFonts w:eastAsia="SimSun"/>
          <w:bCs/>
          <w:i/>
          <w:sz w:val="24"/>
          <w:szCs w:val="24"/>
          <w:lang w:eastAsia="zh-CN"/>
        </w:rPr>
        <w:t xml:space="preserve"> </w:t>
      </w:r>
      <w:r w:rsidR="002F7ED0" w:rsidRPr="00A07DB1">
        <w:rPr>
          <w:rFonts w:eastAsia="SimSun"/>
          <w:bCs/>
          <w:i/>
          <w:sz w:val="24"/>
          <w:szCs w:val="24"/>
          <w:lang w:eastAsia="zh-CN"/>
        </w:rPr>
        <w:t>берегозащитных</w:t>
      </w:r>
      <w:r w:rsidRPr="00A07DB1">
        <w:rPr>
          <w:rFonts w:eastAsia="SimSun"/>
          <w:bCs/>
          <w:i/>
          <w:sz w:val="24"/>
          <w:szCs w:val="24"/>
          <w:lang w:eastAsia="zh-CN"/>
        </w:rPr>
        <w:t xml:space="preserve"> </w:t>
      </w:r>
      <w:r w:rsidR="002F7ED0" w:rsidRPr="00A07DB1">
        <w:rPr>
          <w:rFonts w:eastAsia="SimSun"/>
          <w:bCs/>
          <w:i/>
          <w:sz w:val="24"/>
          <w:szCs w:val="24"/>
          <w:lang w:eastAsia="zh-CN"/>
        </w:rPr>
        <w:t>сооружений)</w:t>
      </w:r>
      <w:r w:rsidRPr="00A07DB1">
        <w:rPr>
          <w:rFonts w:eastAsia="SimSun"/>
          <w:bCs/>
          <w:i/>
          <w:sz w:val="24"/>
          <w:szCs w:val="24"/>
          <w:lang w:eastAsia="zh-CN"/>
        </w:rPr>
        <w:t xml:space="preserve"> </w:t>
      </w:r>
      <w:r w:rsidR="002F7ED0" w:rsidRPr="00A07DB1">
        <w:rPr>
          <w:rFonts w:eastAsia="SimSun"/>
          <w:bCs/>
          <w:i/>
          <w:sz w:val="24"/>
          <w:szCs w:val="24"/>
          <w:lang w:eastAsia="zh-CN"/>
        </w:rPr>
        <w:t>-</w:t>
      </w:r>
      <w:r w:rsidRPr="00A07DB1">
        <w:rPr>
          <w:rFonts w:eastAsia="SimSun"/>
          <w:bCs/>
          <w:i/>
          <w:sz w:val="24"/>
          <w:szCs w:val="24"/>
          <w:lang w:eastAsia="zh-CN"/>
        </w:rPr>
        <w:t xml:space="preserve"> </w:t>
      </w:r>
      <w:r w:rsidR="002F7ED0" w:rsidRPr="00A07DB1">
        <w:rPr>
          <w:rFonts w:eastAsia="SimSun"/>
          <w:bCs/>
          <w:i/>
          <w:sz w:val="24"/>
          <w:szCs w:val="24"/>
          <w:lang w:eastAsia="zh-CN"/>
        </w:rPr>
        <w:t>Градостроительные</w:t>
      </w:r>
      <w:r w:rsidRPr="00A07DB1">
        <w:rPr>
          <w:rFonts w:eastAsia="SimSun"/>
          <w:bCs/>
          <w:i/>
          <w:sz w:val="24"/>
          <w:szCs w:val="24"/>
          <w:lang w:eastAsia="zh-CN"/>
        </w:rPr>
        <w:t xml:space="preserve"> </w:t>
      </w:r>
      <w:r w:rsidR="002F7ED0" w:rsidRPr="00A07DB1">
        <w:rPr>
          <w:rFonts w:eastAsia="SimSun"/>
          <w:bCs/>
          <w:i/>
          <w:sz w:val="24"/>
          <w:szCs w:val="24"/>
          <w:lang w:eastAsia="zh-CN"/>
        </w:rPr>
        <w:t>регламенты</w:t>
      </w:r>
      <w:r w:rsidRPr="00A07DB1">
        <w:rPr>
          <w:rFonts w:eastAsia="SimSun"/>
          <w:bCs/>
          <w:i/>
          <w:sz w:val="24"/>
          <w:szCs w:val="24"/>
          <w:lang w:eastAsia="zh-CN"/>
        </w:rPr>
        <w:t xml:space="preserve"> </w:t>
      </w:r>
      <w:r w:rsidR="002F7ED0" w:rsidRPr="00A07DB1">
        <w:rPr>
          <w:rFonts w:eastAsia="SimSun"/>
          <w:bCs/>
          <w:i/>
          <w:sz w:val="24"/>
          <w:szCs w:val="24"/>
          <w:lang w:eastAsia="zh-CN"/>
        </w:rPr>
        <w:t>не</w:t>
      </w:r>
      <w:r w:rsidRPr="00A07DB1">
        <w:rPr>
          <w:rFonts w:eastAsia="SimSun"/>
          <w:bCs/>
          <w:i/>
          <w:sz w:val="24"/>
          <w:szCs w:val="24"/>
          <w:lang w:eastAsia="zh-CN"/>
        </w:rPr>
        <w:t xml:space="preserve"> </w:t>
      </w:r>
      <w:r w:rsidR="002F7ED0" w:rsidRPr="00A07DB1">
        <w:rPr>
          <w:rFonts w:eastAsia="SimSun"/>
          <w:bCs/>
          <w:i/>
          <w:sz w:val="24"/>
          <w:szCs w:val="24"/>
          <w:lang w:eastAsia="zh-CN"/>
        </w:rPr>
        <w:t>устанавливаются.</w:t>
      </w:r>
    </w:p>
    <w:p w14:paraId="616A188B" w14:textId="77777777" w:rsidR="00C3465E" w:rsidRDefault="00C3465E" w:rsidP="002D7458">
      <w:pPr>
        <w:widowControl w:val="0"/>
        <w:jc w:val="center"/>
        <w:rPr>
          <w:b/>
          <w:sz w:val="24"/>
          <w:szCs w:val="24"/>
        </w:rPr>
      </w:pPr>
    </w:p>
    <w:p w14:paraId="2EE9884C" w14:textId="77777777" w:rsidR="005C3730" w:rsidRPr="00C54616" w:rsidRDefault="005C3730" w:rsidP="002D7458">
      <w:pPr>
        <w:widowControl w:val="0"/>
        <w:jc w:val="center"/>
        <w:rPr>
          <w:b/>
          <w:sz w:val="24"/>
          <w:szCs w:val="24"/>
        </w:rPr>
      </w:pPr>
    </w:p>
    <w:p w14:paraId="3E3C70E7" w14:textId="3EB8F8FC" w:rsidR="00104372" w:rsidRPr="00C54616" w:rsidRDefault="00DF74D8" w:rsidP="002D7458">
      <w:pPr>
        <w:widowControl w:val="0"/>
        <w:jc w:val="center"/>
        <w:rPr>
          <w:b/>
          <w:sz w:val="24"/>
          <w:szCs w:val="24"/>
        </w:rPr>
      </w:pPr>
      <w:r w:rsidRPr="00C54616">
        <w:rPr>
          <w:b/>
          <w:sz w:val="24"/>
          <w:szCs w:val="24"/>
        </w:rPr>
        <w:t>Статья</w:t>
      </w:r>
      <w:r w:rsidR="002D7458" w:rsidRPr="00C54616">
        <w:rPr>
          <w:b/>
          <w:sz w:val="24"/>
          <w:szCs w:val="24"/>
        </w:rPr>
        <w:t xml:space="preserve"> </w:t>
      </w:r>
      <w:r w:rsidR="00373E90" w:rsidRPr="00C54616">
        <w:rPr>
          <w:b/>
          <w:sz w:val="24"/>
          <w:szCs w:val="24"/>
        </w:rPr>
        <w:t>3</w:t>
      </w:r>
      <w:r w:rsidR="005C3730">
        <w:rPr>
          <w:b/>
          <w:sz w:val="24"/>
          <w:szCs w:val="24"/>
        </w:rPr>
        <w:t>7</w:t>
      </w:r>
      <w:r w:rsidR="00104372" w:rsidRPr="00C54616">
        <w:rPr>
          <w:b/>
          <w:sz w:val="24"/>
          <w:szCs w:val="24"/>
        </w:rPr>
        <w:t>.</w:t>
      </w:r>
      <w:r w:rsidR="002D7458" w:rsidRPr="00C54616">
        <w:rPr>
          <w:b/>
          <w:sz w:val="24"/>
          <w:szCs w:val="24"/>
        </w:rPr>
        <w:t xml:space="preserve"> </w:t>
      </w:r>
      <w:r w:rsidR="00104372" w:rsidRPr="00C54616">
        <w:rPr>
          <w:b/>
          <w:sz w:val="24"/>
          <w:szCs w:val="24"/>
        </w:rPr>
        <w:t>Обеспечение</w:t>
      </w:r>
      <w:r w:rsidR="002D7458" w:rsidRPr="00C54616">
        <w:rPr>
          <w:b/>
          <w:sz w:val="24"/>
          <w:szCs w:val="24"/>
        </w:rPr>
        <w:t xml:space="preserve"> </w:t>
      </w:r>
      <w:r w:rsidR="00104372" w:rsidRPr="00C54616">
        <w:rPr>
          <w:b/>
          <w:sz w:val="24"/>
          <w:szCs w:val="24"/>
        </w:rPr>
        <w:t>доступности</w:t>
      </w:r>
      <w:r w:rsidR="002D7458" w:rsidRPr="00C54616">
        <w:rPr>
          <w:b/>
          <w:sz w:val="24"/>
          <w:szCs w:val="24"/>
        </w:rPr>
        <w:t xml:space="preserve"> </w:t>
      </w:r>
      <w:r w:rsidR="00104372" w:rsidRPr="00C54616">
        <w:rPr>
          <w:b/>
          <w:sz w:val="24"/>
          <w:szCs w:val="24"/>
        </w:rPr>
        <w:t>объектов</w:t>
      </w:r>
      <w:r w:rsidR="002D7458" w:rsidRPr="00C54616">
        <w:rPr>
          <w:b/>
          <w:sz w:val="24"/>
          <w:szCs w:val="24"/>
        </w:rPr>
        <w:t xml:space="preserve"> </w:t>
      </w:r>
      <w:r w:rsidR="00104372" w:rsidRPr="00C54616">
        <w:rPr>
          <w:b/>
          <w:sz w:val="24"/>
          <w:szCs w:val="24"/>
        </w:rPr>
        <w:t>социальной</w:t>
      </w:r>
      <w:r w:rsidR="002D7458" w:rsidRPr="00C54616">
        <w:rPr>
          <w:b/>
          <w:sz w:val="24"/>
          <w:szCs w:val="24"/>
        </w:rPr>
        <w:t xml:space="preserve"> </w:t>
      </w:r>
      <w:r w:rsidR="00104372" w:rsidRPr="00C54616">
        <w:rPr>
          <w:b/>
          <w:sz w:val="24"/>
          <w:szCs w:val="24"/>
        </w:rPr>
        <w:t>инфраструктуры</w:t>
      </w:r>
      <w:r w:rsidR="00570DD2" w:rsidRPr="00C54616">
        <w:rPr>
          <w:b/>
          <w:sz w:val="24"/>
          <w:szCs w:val="24"/>
        </w:rPr>
        <w:br/>
      </w:r>
      <w:r w:rsidR="00104372" w:rsidRPr="00C54616">
        <w:rPr>
          <w:b/>
          <w:sz w:val="24"/>
          <w:szCs w:val="24"/>
        </w:rPr>
        <w:t>для</w:t>
      </w:r>
      <w:r w:rsidR="002D7458" w:rsidRPr="00C54616">
        <w:rPr>
          <w:b/>
          <w:sz w:val="24"/>
          <w:szCs w:val="24"/>
        </w:rPr>
        <w:t xml:space="preserve"> </w:t>
      </w:r>
      <w:r w:rsidR="00104372" w:rsidRPr="00C54616">
        <w:rPr>
          <w:b/>
          <w:sz w:val="24"/>
          <w:szCs w:val="24"/>
        </w:rPr>
        <w:t>инвалидов</w:t>
      </w:r>
      <w:r w:rsidR="002D7458" w:rsidRPr="00C54616">
        <w:rPr>
          <w:b/>
          <w:sz w:val="24"/>
          <w:szCs w:val="24"/>
        </w:rPr>
        <w:t xml:space="preserve"> </w:t>
      </w:r>
      <w:r w:rsidR="00104372" w:rsidRPr="00C54616">
        <w:rPr>
          <w:b/>
          <w:sz w:val="24"/>
          <w:szCs w:val="24"/>
        </w:rPr>
        <w:t>и</w:t>
      </w:r>
      <w:r w:rsidR="002D7458" w:rsidRPr="00C54616">
        <w:rPr>
          <w:b/>
          <w:sz w:val="24"/>
          <w:szCs w:val="24"/>
        </w:rPr>
        <w:t xml:space="preserve"> </w:t>
      </w:r>
      <w:r w:rsidR="00104372" w:rsidRPr="00C54616">
        <w:rPr>
          <w:b/>
          <w:sz w:val="24"/>
          <w:szCs w:val="24"/>
        </w:rPr>
        <w:t>других</w:t>
      </w:r>
      <w:r w:rsidR="002D7458" w:rsidRPr="00C54616">
        <w:rPr>
          <w:b/>
          <w:sz w:val="24"/>
          <w:szCs w:val="24"/>
        </w:rPr>
        <w:t xml:space="preserve"> </w:t>
      </w:r>
      <w:r w:rsidR="00104372" w:rsidRPr="00C54616">
        <w:rPr>
          <w:b/>
          <w:sz w:val="24"/>
          <w:szCs w:val="24"/>
        </w:rPr>
        <w:t>маломобильных</w:t>
      </w:r>
      <w:r w:rsidR="002D7458" w:rsidRPr="00C54616">
        <w:rPr>
          <w:b/>
          <w:sz w:val="24"/>
          <w:szCs w:val="24"/>
        </w:rPr>
        <w:t xml:space="preserve"> </w:t>
      </w:r>
      <w:r w:rsidR="00104372" w:rsidRPr="00C54616">
        <w:rPr>
          <w:b/>
          <w:sz w:val="24"/>
          <w:szCs w:val="24"/>
        </w:rPr>
        <w:t>групп</w:t>
      </w:r>
      <w:r w:rsidR="002D7458" w:rsidRPr="00C54616">
        <w:rPr>
          <w:b/>
          <w:sz w:val="24"/>
          <w:szCs w:val="24"/>
        </w:rPr>
        <w:t xml:space="preserve"> </w:t>
      </w:r>
      <w:r w:rsidR="00104372" w:rsidRPr="00C54616">
        <w:rPr>
          <w:b/>
          <w:sz w:val="24"/>
          <w:szCs w:val="24"/>
        </w:rPr>
        <w:t>населения</w:t>
      </w:r>
    </w:p>
    <w:p w14:paraId="2FC410AE" w14:textId="77777777" w:rsidR="00104372" w:rsidRPr="00C54616" w:rsidRDefault="00104372" w:rsidP="002D7458">
      <w:pPr>
        <w:widowControl w:val="0"/>
        <w:ind w:firstLine="709"/>
        <w:jc w:val="both"/>
        <w:rPr>
          <w:sz w:val="24"/>
          <w:szCs w:val="24"/>
        </w:rPr>
      </w:pPr>
      <w:r w:rsidRPr="00C54616">
        <w:rPr>
          <w:sz w:val="24"/>
          <w:szCs w:val="24"/>
        </w:rPr>
        <w:t>При</w:t>
      </w:r>
      <w:r w:rsidR="002D7458" w:rsidRPr="00C54616">
        <w:rPr>
          <w:sz w:val="24"/>
          <w:szCs w:val="24"/>
        </w:rPr>
        <w:t xml:space="preserve"> </w:t>
      </w:r>
      <w:r w:rsidRPr="00C54616">
        <w:rPr>
          <w:sz w:val="24"/>
          <w:szCs w:val="24"/>
        </w:rPr>
        <w:t>планировке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застройке</w:t>
      </w:r>
      <w:r w:rsidR="002D7458" w:rsidRPr="00C54616">
        <w:rPr>
          <w:sz w:val="24"/>
          <w:szCs w:val="24"/>
        </w:rPr>
        <w:t xml:space="preserve"> </w:t>
      </w:r>
      <w:r w:rsidRPr="00C54616">
        <w:rPr>
          <w:sz w:val="24"/>
          <w:szCs w:val="24"/>
        </w:rPr>
        <w:t>поселений</w:t>
      </w:r>
      <w:r w:rsidR="002D7458" w:rsidRPr="00C54616">
        <w:rPr>
          <w:sz w:val="24"/>
          <w:szCs w:val="24"/>
        </w:rPr>
        <w:t xml:space="preserve"> </w:t>
      </w:r>
      <w:r w:rsidRPr="00C54616">
        <w:rPr>
          <w:sz w:val="24"/>
          <w:szCs w:val="24"/>
        </w:rPr>
        <w:t>необходимо</w:t>
      </w:r>
      <w:r w:rsidR="002D7458" w:rsidRPr="00C54616">
        <w:rPr>
          <w:sz w:val="24"/>
          <w:szCs w:val="24"/>
        </w:rPr>
        <w:t xml:space="preserve"> </w:t>
      </w:r>
      <w:r w:rsidRPr="00C54616">
        <w:rPr>
          <w:sz w:val="24"/>
          <w:szCs w:val="24"/>
        </w:rPr>
        <w:t>обеспечивать</w:t>
      </w:r>
      <w:r w:rsidR="002D7458" w:rsidRPr="00C54616">
        <w:rPr>
          <w:sz w:val="24"/>
          <w:szCs w:val="24"/>
        </w:rPr>
        <w:t xml:space="preserve"> </w:t>
      </w:r>
      <w:r w:rsidRPr="00C54616">
        <w:rPr>
          <w:sz w:val="24"/>
          <w:szCs w:val="24"/>
        </w:rPr>
        <w:t>доступность</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социальной</w:t>
      </w:r>
      <w:r w:rsidR="002D7458" w:rsidRPr="00C54616">
        <w:rPr>
          <w:sz w:val="24"/>
          <w:szCs w:val="24"/>
        </w:rPr>
        <w:t xml:space="preserve"> </w:t>
      </w:r>
      <w:r w:rsidRPr="00C54616">
        <w:rPr>
          <w:sz w:val="24"/>
          <w:szCs w:val="24"/>
        </w:rPr>
        <w:t>инфраструктуры</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других</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p>
    <w:p w14:paraId="0FC0B6FC" w14:textId="77777777" w:rsidR="00104372" w:rsidRPr="00C54616" w:rsidRDefault="00104372" w:rsidP="002D7458">
      <w:pPr>
        <w:widowControl w:val="0"/>
        <w:ind w:firstLine="709"/>
        <w:jc w:val="both"/>
        <w:rPr>
          <w:sz w:val="24"/>
          <w:szCs w:val="24"/>
        </w:rPr>
      </w:pPr>
      <w:r w:rsidRPr="00C54616">
        <w:rPr>
          <w:sz w:val="24"/>
          <w:szCs w:val="24"/>
        </w:rPr>
        <w:t>При</w:t>
      </w:r>
      <w:r w:rsidR="002D7458" w:rsidRPr="00C54616">
        <w:rPr>
          <w:sz w:val="24"/>
          <w:szCs w:val="24"/>
        </w:rPr>
        <w:t xml:space="preserve"> </w:t>
      </w:r>
      <w:r w:rsidRPr="00C54616">
        <w:rPr>
          <w:sz w:val="24"/>
          <w:szCs w:val="24"/>
        </w:rPr>
        <w:t>проектировании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реконструкции</w:t>
      </w:r>
      <w:r w:rsidR="002D7458" w:rsidRPr="00C54616">
        <w:rPr>
          <w:sz w:val="24"/>
          <w:szCs w:val="24"/>
        </w:rPr>
        <w:t xml:space="preserve"> </w:t>
      </w:r>
      <w:r w:rsidRPr="00C54616">
        <w:rPr>
          <w:sz w:val="24"/>
          <w:szCs w:val="24"/>
        </w:rPr>
        <w:t>общественных,</w:t>
      </w:r>
      <w:r w:rsidR="002D7458" w:rsidRPr="00C54616">
        <w:rPr>
          <w:sz w:val="24"/>
          <w:szCs w:val="24"/>
        </w:rPr>
        <w:t xml:space="preserve"> </w:t>
      </w:r>
      <w:r w:rsidRPr="00C54616">
        <w:rPr>
          <w:sz w:val="24"/>
          <w:szCs w:val="24"/>
        </w:rPr>
        <w:t>жилых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промышленных</w:t>
      </w:r>
      <w:r w:rsidR="002D7458" w:rsidRPr="00C54616">
        <w:rPr>
          <w:sz w:val="24"/>
          <w:szCs w:val="24"/>
        </w:rPr>
        <w:t xml:space="preserve"> </w:t>
      </w:r>
      <w:r w:rsidRPr="00C54616">
        <w:rPr>
          <w:sz w:val="24"/>
          <w:szCs w:val="24"/>
        </w:rPr>
        <w:t>зданий</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предусматривать</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других</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условия</w:t>
      </w:r>
      <w:r w:rsidR="002D7458" w:rsidRPr="00C54616">
        <w:rPr>
          <w:sz w:val="24"/>
          <w:szCs w:val="24"/>
        </w:rPr>
        <w:t xml:space="preserve"> </w:t>
      </w:r>
      <w:r w:rsidRPr="00C54616">
        <w:rPr>
          <w:sz w:val="24"/>
          <w:szCs w:val="24"/>
        </w:rPr>
        <w:t>жизнедеятельности,</w:t>
      </w:r>
      <w:r w:rsidR="002D7458" w:rsidRPr="00C54616">
        <w:rPr>
          <w:sz w:val="24"/>
          <w:szCs w:val="24"/>
        </w:rPr>
        <w:t xml:space="preserve"> </w:t>
      </w:r>
      <w:r w:rsidRPr="00C54616">
        <w:rPr>
          <w:sz w:val="24"/>
          <w:szCs w:val="24"/>
        </w:rPr>
        <w:t>равные</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остальных</w:t>
      </w:r>
      <w:r w:rsidR="002D7458" w:rsidRPr="00C54616">
        <w:rPr>
          <w:sz w:val="24"/>
          <w:szCs w:val="24"/>
        </w:rPr>
        <w:t xml:space="preserve"> </w:t>
      </w:r>
      <w:r w:rsidRPr="00C54616">
        <w:rPr>
          <w:sz w:val="24"/>
          <w:szCs w:val="24"/>
        </w:rPr>
        <w:t>категорий</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со</w:t>
      </w:r>
      <w:r w:rsidR="002D7458" w:rsidRPr="00C54616">
        <w:rPr>
          <w:sz w:val="24"/>
          <w:szCs w:val="24"/>
        </w:rPr>
        <w:t xml:space="preserve"> </w:t>
      </w:r>
      <w:r w:rsidRPr="00C54616">
        <w:rPr>
          <w:sz w:val="24"/>
          <w:szCs w:val="24"/>
        </w:rPr>
        <w:t>СНиП</w:t>
      </w:r>
      <w:r w:rsidR="002D7458" w:rsidRPr="00C54616">
        <w:rPr>
          <w:sz w:val="24"/>
          <w:szCs w:val="24"/>
        </w:rPr>
        <w:t xml:space="preserve"> </w:t>
      </w:r>
      <w:r w:rsidRPr="00C54616">
        <w:rPr>
          <w:sz w:val="24"/>
          <w:szCs w:val="24"/>
        </w:rPr>
        <w:t>35-01-2001,</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35-101-2001,</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35-102-2001,</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31-102-99,</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35-103-2001,</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35-104-2001,</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35-105-2002,</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35-106-2003,</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35-107-2003,</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36-109-2005,</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35-112-2005,</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35-114-2006,</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35-117-2006Ю</w:t>
      </w:r>
      <w:r w:rsidR="002D7458" w:rsidRPr="00C54616">
        <w:rPr>
          <w:sz w:val="24"/>
          <w:szCs w:val="24"/>
        </w:rPr>
        <w:t xml:space="preserve"> </w:t>
      </w:r>
      <w:r w:rsidRPr="00C54616">
        <w:rPr>
          <w:sz w:val="24"/>
          <w:szCs w:val="24"/>
        </w:rPr>
        <w:t>ВСН-62-91*,</w:t>
      </w:r>
      <w:r w:rsidR="002D7458" w:rsidRPr="00C54616">
        <w:rPr>
          <w:sz w:val="24"/>
          <w:szCs w:val="24"/>
        </w:rPr>
        <w:t xml:space="preserve"> </w:t>
      </w:r>
      <w:r w:rsidRPr="00C54616">
        <w:rPr>
          <w:sz w:val="24"/>
          <w:szCs w:val="24"/>
        </w:rPr>
        <w:t>РДС</w:t>
      </w:r>
      <w:r w:rsidR="002D7458" w:rsidRPr="00C54616">
        <w:rPr>
          <w:sz w:val="24"/>
          <w:szCs w:val="24"/>
        </w:rPr>
        <w:t xml:space="preserve"> </w:t>
      </w:r>
      <w:r w:rsidRPr="00C54616">
        <w:rPr>
          <w:sz w:val="24"/>
          <w:szCs w:val="24"/>
        </w:rPr>
        <w:t>35-201-99.</w:t>
      </w:r>
    </w:p>
    <w:p w14:paraId="6F3897DE" w14:textId="77777777" w:rsidR="00104372" w:rsidRPr="00C54616" w:rsidRDefault="00104372" w:rsidP="002D7458">
      <w:pPr>
        <w:widowControl w:val="0"/>
        <w:ind w:firstLine="709"/>
        <w:jc w:val="both"/>
        <w:rPr>
          <w:sz w:val="24"/>
          <w:szCs w:val="24"/>
        </w:rPr>
      </w:pPr>
      <w:r w:rsidRPr="00C54616">
        <w:rPr>
          <w:sz w:val="24"/>
          <w:szCs w:val="24"/>
        </w:rPr>
        <w:t>Перечень</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доступных</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других</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расчетное</w:t>
      </w:r>
      <w:r w:rsidR="002D7458" w:rsidRPr="00C54616">
        <w:rPr>
          <w:sz w:val="24"/>
          <w:szCs w:val="24"/>
        </w:rPr>
        <w:t xml:space="preserve"> </w:t>
      </w:r>
      <w:r w:rsidRPr="00C54616">
        <w:rPr>
          <w:sz w:val="24"/>
          <w:szCs w:val="24"/>
        </w:rPr>
        <w:t>число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категория</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группа</w:t>
      </w:r>
      <w:r w:rsidR="002D7458" w:rsidRPr="00C54616">
        <w:rPr>
          <w:sz w:val="24"/>
          <w:szCs w:val="24"/>
        </w:rPr>
        <w:t xml:space="preserve"> </w:t>
      </w:r>
      <w:r w:rsidRPr="00C54616">
        <w:rPr>
          <w:sz w:val="24"/>
          <w:szCs w:val="24"/>
        </w:rPr>
        <w:t>мобильности</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устанавливаются</w:t>
      </w:r>
      <w:r w:rsidR="002D7458" w:rsidRPr="00C54616">
        <w:rPr>
          <w:sz w:val="24"/>
          <w:szCs w:val="24"/>
        </w:rPr>
        <w:t xml:space="preserve"> </w:t>
      </w:r>
      <w:r w:rsidRPr="00C54616">
        <w:rPr>
          <w:sz w:val="24"/>
          <w:szCs w:val="24"/>
        </w:rPr>
        <w:t>заданием</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проектирование.</w:t>
      </w:r>
    </w:p>
    <w:p w14:paraId="692713EF" w14:textId="77777777" w:rsidR="00104372" w:rsidRPr="00C54616" w:rsidRDefault="00104372" w:rsidP="002D7458">
      <w:pPr>
        <w:widowControl w:val="0"/>
        <w:ind w:firstLine="709"/>
        <w:jc w:val="both"/>
        <w:rPr>
          <w:sz w:val="24"/>
          <w:szCs w:val="24"/>
        </w:rPr>
      </w:pPr>
      <w:r w:rsidRPr="00C54616">
        <w:rPr>
          <w:sz w:val="24"/>
          <w:szCs w:val="24"/>
        </w:rPr>
        <w:t>К</w:t>
      </w:r>
      <w:r w:rsidR="002D7458" w:rsidRPr="00C54616">
        <w:rPr>
          <w:sz w:val="24"/>
          <w:szCs w:val="24"/>
        </w:rPr>
        <w:t xml:space="preserve"> </w:t>
      </w:r>
      <w:r w:rsidRPr="00C54616">
        <w:rPr>
          <w:sz w:val="24"/>
          <w:szCs w:val="24"/>
        </w:rPr>
        <w:t>объектам,</w:t>
      </w:r>
      <w:r w:rsidR="002D7458" w:rsidRPr="00C54616">
        <w:rPr>
          <w:sz w:val="24"/>
          <w:szCs w:val="24"/>
        </w:rPr>
        <w:t xml:space="preserve"> </w:t>
      </w:r>
      <w:r w:rsidRPr="00C54616">
        <w:rPr>
          <w:sz w:val="24"/>
          <w:szCs w:val="24"/>
        </w:rPr>
        <w:t>подлежащим</w:t>
      </w:r>
      <w:r w:rsidR="002D7458" w:rsidRPr="00C54616">
        <w:rPr>
          <w:sz w:val="24"/>
          <w:szCs w:val="24"/>
        </w:rPr>
        <w:t xml:space="preserve"> </w:t>
      </w:r>
      <w:r w:rsidRPr="00C54616">
        <w:rPr>
          <w:sz w:val="24"/>
          <w:szCs w:val="24"/>
        </w:rPr>
        <w:t>оснащению</w:t>
      </w:r>
      <w:r w:rsidR="002D7458" w:rsidRPr="00C54616">
        <w:rPr>
          <w:sz w:val="24"/>
          <w:szCs w:val="24"/>
        </w:rPr>
        <w:t xml:space="preserve"> </w:t>
      </w:r>
      <w:r w:rsidRPr="00C54616">
        <w:rPr>
          <w:sz w:val="24"/>
          <w:szCs w:val="24"/>
        </w:rPr>
        <w:t>специальными</w:t>
      </w:r>
      <w:r w:rsidR="002D7458" w:rsidRPr="00C54616">
        <w:rPr>
          <w:sz w:val="24"/>
          <w:szCs w:val="24"/>
        </w:rPr>
        <w:t xml:space="preserve"> </w:t>
      </w:r>
      <w:r w:rsidRPr="00C54616">
        <w:rPr>
          <w:sz w:val="24"/>
          <w:szCs w:val="24"/>
        </w:rPr>
        <w:t>приспособлениями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оборудованием</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свободного</w:t>
      </w:r>
      <w:r w:rsidR="002D7458" w:rsidRPr="00C54616">
        <w:rPr>
          <w:sz w:val="24"/>
          <w:szCs w:val="24"/>
        </w:rPr>
        <w:t xml:space="preserve"> </w:t>
      </w:r>
      <w:r w:rsidRPr="00C54616">
        <w:rPr>
          <w:sz w:val="24"/>
          <w:szCs w:val="24"/>
        </w:rPr>
        <w:t>передвижения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доступа</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граждан,</w:t>
      </w:r>
      <w:r w:rsidR="002D7458" w:rsidRPr="00C54616">
        <w:rPr>
          <w:sz w:val="24"/>
          <w:szCs w:val="24"/>
        </w:rPr>
        <w:t xml:space="preserve"> </w:t>
      </w:r>
      <w:r w:rsidRPr="00C54616">
        <w:rPr>
          <w:sz w:val="24"/>
          <w:szCs w:val="24"/>
        </w:rPr>
        <w:t>относятся</w:t>
      </w:r>
      <w:r w:rsidR="002D7458" w:rsidRPr="00C54616">
        <w:rPr>
          <w:sz w:val="24"/>
          <w:szCs w:val="24"/>
        </w:rPr>
        <w:t xml:space="preserve"> </w:t>
      </w:r>
      <w:r w:rsidRPr="00C54616">
        <w:rPr>
          <w:sz w:val="24"/>
          <w:szCs w:val="24"/>
        </w:rPr>
        <w:t>жилые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административные</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культуры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культурно-зрелищные</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(театры,</w:t>
      </w:r>
      <w:r w:rsidR="002D7458" w:rsidRPr="00C54616">
        <w:rPr>
          <w:sz w:val="24"/>
          <w:szCs w:val="24"/>
        </w:rPr>
        <w:t xml:space="preserve"> </w:t>
      </w:r>
      <w:r w:rsidRPr="00C54616">
        <w:rPr>
          <w:sz w:val="24"/>
          <w:szCs w:val="24"/>
        </w:rPr>
        <w:t>библиотеки,</w:t>
      </w:r>
      <w:r w:rsidR="002D7458" w:rsidRPr="00C54616">
        <w:rPr>
          <w:sz w:val="24"/>
          <w:szCs w:val="24"/>
        </w:rPr>
        <w:t xml:space="preserve"> </w:t>
      </w:r>
      <w:r w:rsidRPr="00C54616">
        <w:rPr>
          <w:sz w:val="24"/>
          <w:szCs w:val="24"/>
        </w:rPr>
        <w:t>музеи,</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отправления</w:t>
      </w:r>
      <w:r w:rsidR="002D7458" w:rsidRPr="00C54616">
        <w:rPr>
          <w:sz w:val="24"/>
          <w:szCs w:val="24"/>
        </w:rPr>
        <w:t xml:space="preserve"> </w:t>
      </w:r>
      <w:r w:rsidRPr="00C54616">
        <w:rPr>
          <w:sz w:val="24"/>
          <w:szCs w:val="24"/>
        </w:rPr>
        <w:t>религиозных</w:t>
      </w:r>
      <w:r w:rsidR="002D7458" w:rsidRPr="00C54616">
        <w:rPr>
          <w:sz w:val="24"/>
          <w:szCs w:val="24"/>
        </w:rPr>
        <w:t xml:space="preserve"> </w:t>
      </w:r>
      <w:r w:rsidRPr="00C54616">
        <w:rPr>
          <w:sz w:val="24"/>
          <w:szCs w:val="24"/>
        </w:rPr>
        <w:t>обрядов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другие);</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учреждения</w:t>
      </w:r>
      <w:r w:rsidR="002D7458" w:rsidRPr="00C54616">
        <w:rPr>
          <w:sz w:val="24"/>
          <w:szCs w:val="24"/>
        </w:rPr>
        <w:t xml:space="preserve"> </w:t>
      </w:r>
      <w:r w:rsidRPr="00C54616">
        <w:rPr>
          <w:sz w:val="24"/>
          <w:szCs w:val="24"/>
        </w:rPr>
        <w:t>образования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науки,</w:t>
      </w:r>
      <w:r w:rsidR="002D7458" w:rsidRPr="00C54616">
        <w:rPr>
          <w:sz w:val="24"/>
          <w:szCs w:val="24"/>
        </w:rPr>
        <w:t xml:space="preserve"> </w:t>
      </w:r>
      <w:r w:rsidRPr="00C54616">
        <w:rPr>
          <w:sz w:val="24"/>
          <w:szCs w:val="24"/>
        </w:rPr>
        <w:t>здравоохранения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социальной</w:t>
      </w:r>
      <w:r w:rsidR="002D7458" w:rsidRPr="00C54616">
        <w:rPr>
          <w:sz w:val="24"/>
          <w:szCs w:val="24"/>
        </w:rPr>
        <w:t xml:space="preserve"> </w:t>
      </w:r>
      <w:r w:rsidRPr="00C54616">
        <w:rPr>
          <w:sz w:val="24"/>
          <w:szCs w:val="24"/>
        </w:rPr>
        <w:t>защиты</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торговли,</w:t>
      </w:r>
      <w:r w:rsidR="002D7458" w:rsidRPr="00C54616">
        <w:rPr>
          <w:sz w:val="24"/>
          <w:szCs w:val="24"/>
        </w:rPr>
        <w:t xml:space="preserve"> </w:t>
      </w:r>
      <w:r w:rsidRPr="00C54616">
        <w:rPr>
          <w:sz w:val="24"/>
          <w:szCs w:val="24"/>
        </w:rPr>
        <w:t>общественного</w:t>
      </w:r>
      <w:r w:rsidR="002D7458" w:rsidRPr="00C54616">
        <w:rPr>
          <w:sz w:val="24"/>
          <w:szCs w:val="24"/>
        </w:rPr>
        <w:t xml:space="preserve"> </w:t>
      </w:r>
      <w:r w:rsidRPr="00C54616">
        <w:rPr>
          <w:sz w:val="24"/>
          <w:szCs w:val="24"/>
        </w:rPr>
        <w:t>питания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бытового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(парикмахерские,</w:t>
      </w:r>
      <w:r w:rsidR="002D7458" w:rsidRPr="00C54616">
        <w:rPr>
          <w:sz w:val="24"/>
          <w:szCs w:val="24"/>
        </w:rPr>
        <w:t xml:space="preserve"> </w:t>
      </w:r>
      <w:r w:rsidRPr="00C54616">
        <w:rPr>
          <w:sz w:val="24"/>
          <w:szCs w:val="24"/>
        </w:rPr>
        <w:t>прачечные,</w:t>
      </w:r>
      <w:r w:rsidR="002D7458" w:rsidRPr="00C54616">
        <w:rPr>
          <w:sz w:val="24"/>
          <w:szCs w:val="24"/>
        </w:rPr>
        <w:t xml:space="preserve"> </w:t>
      </w:r>
      <w:r w:rsidRPr="00C54616">
        <w:rPr>
          <w:sz w:val="24"/>
          <w:szCs w:val="24"/>
        </w:rPr>
        <w:t>общественные</w:t>
      </w:r>
      <w:r w:rsidR="002D7458" w:rsidRPr="00C54616">
        <w:rPr>
          <w:sz w:val="24"/>
          <w:szCs w:val="24"/>
        </w:rPr>
        <w:t xml:space="preserve"> </w:t>
      </w:r>
      <w:r w:rsidRPr="00C54616">
        <w:rPr>
          <w:sz w:val="24"/>
          <w:szCs w:val="24"/>
        </w:rPr>
        <w:t>бани,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другие),</w:t>
      </w:r>
      <w:r w:rsidR="002D7458" w:rsidRPr="00C54616">
        <w:rPr>
          <w:sz w:val="24"/>
          <w:szCs w:val="24"/>
        </w:rPr>
        <w:t xml:space="preserve"> </w:t>
      </w:r>
      <w:r w:rsidRPr="00C54616">
        <w:rPr>
          <w:sz w:val="24"/>
          <w:szCs w:val="24"/>
        </w:rPr>
        <w:t>финансово-банковские</w:t>
      </w:r>
      <w:r w:rsidR="002D7458" w:rsidRPr="00C54616">
        <w:rPr>
          <w:sz w:val="24"/>
          <w:szCs w:val="24"/>
        </w:rPr>
        <w:t xml:space="preserve"> </w:t>
      </w:r>
      <w:r w:rsidRPr="00C54616">
        <w:rPr>
          <w:sz w:val="24"/>
          <w:szCs w:val="24"/>
        </w:rPr>
        <w:t>учреждения;</w:t>
      </w:r>
      <w:r w:rsidR="002D7458" w:rsidRPr="00C54616">
        <w:rPr>
          <w:sz w:val="24"/>
          <w:szCs w:val="24"/>
        </w:rPr>
        <w:t xml:space="preserve"> </w:t>
      </w:r>
      <w:r w:rsidRPr="00C54616">
        <w:rPr>
          <w:sz w:val="24"/>
          <w:szCs w:val="24"/>
        </w:rPr>
        <w:t>гостиницы,</w:t>
      </w:r>
      <w:r w:rsidR="002D7458" w:rsidRPr="00C54616">
        <w:rPr>
          <w:sz w:val="24"/>
          <w:szCs w:val="24"/>
        </w:rPr>
        <w:t xml:space="preserve"> </w:t>
      </w:r>
      <w:r w:rsidRPr="00C54616">
        <w:rPr>
          <w:sz w:val="24"/>
          <w:szCs w:val="24"/>
        </w:rPr>
        <w:t>отели,</w:t>
      </w:r>
      <w:r w:rsidR="002D7458" w:rsidRPr="00C54616">
        <w:rPr>
          <w:sz w:val="24"/>
          <w:szCs w:val="24"/>
        </w:rPr>
        <w:t xml:space="preserve"> </w:t>
      </w:r>
      <w:r w:rsidRPr="00C54616">
        <w:rPr>
          <w:sz w:val="24"/>
          <w:szCs w:val="24"/>
        </w:rPr>
        <w:t>иные</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временного</w:t>
      </w:r>
      <w:r w:rsidR="002D7458" w:rsidRPr="00C54616">
        <w:rPr>
          <w:sz w:val="24"/>
          <w:szCs w:val="24"/>
        </w:rPr>
        <w:t xml:space="preserve"> </w:t>
      </w:r>
      <w:r w:rsidRPr="00C54616">
        <w:rPr>
          <w:sz w:val="24"/>
          <w:szCs w:val="24"/>
        </w:rPr>
        <w:t>проживания;</w:t>
      </w:r>
      <w:r w:rsidR="002D7458" w:rsidRPr="00C54616">
        <w:rPr>
          <w:sz w:val="24"/>
          <w:szCs w:val="24"/>
        </w:rPr>
        <w:t xml:space="preserve"> </w:t>
      </w:r>
      <w:r w:rsidRPr="00C54616">
        <w:rPr>
          <w:sz w:val="24"/>
          <w:szCs w:val="24"/>
        </w:rPr>
        <w:t>физкультурно-оздоровительные,</w:t>
      </w:r>
      <w:r w:rsidR="002D7458" w:rsidRPr="00C54616">
        <w:rPr>
          <w:sz w:val="24"/>
          <w:szCs w:val="24"/>
        </w:rPr>
        <w:t xml:space="preserve"> </w:t>
      </w:r>
      <w:r w:rsidRPr="00C54616">
        <w:rPr>
          <w:sz w:val="24"/>
          <w:szCs w:val="24"/>
        </w:rPr>
        <w:t>спортивные</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отдыха,</w:t>
      </w:r>
      <w:r w:rsidR="002D7458" w:rsidRPr="00C54616">
        <w:rPr>
          <w:sz w:val="24"/>
          <w:szCs w:val="24"/>
        </w:rPr>
        <w:t xml:space="preserve"> </w:t>
      </w:r>
      <w:r w:rsidRPr="00C54616">
        <w:rPr>
          <w:sz w:val="24"/>
          <w:szCs w:val="24"/>
        </w:rPr>
        <w:t>парки,</w:t>
      </w:r>
      <w:r w:rsidR="002D7458" w:rsidRPr="00C54616">
        <w:rPr>
          <w:sz w:val="24"/>
          <w:szCs w:val="24"/>
        </w:rPr>
        <w:t xml:space="preserve"> </w:t>
      </w:r>
      <w:r w:rsidRPr="00C54616">
        <w:rPr>
          <w:sz w:val="24"/>
          <w:szCs w:val="24"/>
        </w:rPr>
        <w:t>сады,</w:t>
      </w:r>
      <w:r w:rsidR="002D7458" w:rsidRPr="00C54616">
        <w:rPr>
          <w:sz w:val="24"/>
          <w:szCs w:val="24"/>
        </w:rPr>
        <w:t xml:space="preserve"> </w:t>
      </w:r>
      <w:r w:rsidRPr="00C54616">
        <w:rPr>
          <w:sz w:val="24"/>
          <w:szCs w:val="24"/>
        </w:rPr>
        <w:t>лесопарки,</w:t>
      </w:r>
      <w:r w:rsidR="002D7458" w:rsidRPr="00C54616">
        <w:rPr>
          <w:sz w:val="24"/>
          <w:szCs w:val="24"/>
        </w:rPr>
        <w:t xml:space="preserve"> </w:t>
      </w:r>
      <w:r w:rsidRPr="00C54616">
        <w:rPr>
          <w:sz w:val="24"/>
          <w:szCs w:val="24"/>
        </w:rPr>
        <w:t>пляжи,</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оздоровительного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рекреационного</w:t>
      </w:r>
      <w:r w:rsidR="002D7458" w:rsidRPr="00C54616">
        <w:rPr>
          <w:sz w:val="24"/>
          <w:szCs w:val="24"/>
        </w:rPr>
        <w:t xml:space="preserve"> </w:t>
      </w:r>
      <w:r w:rsidRPr="00C54616">
        <w:rPr>
          <w:sz w:val="24"/>
          <w:szCs w:val="24"/>
        </w:rPr>
        <w:t>назначения,</w:t>
      </w:r>
      <w:r w:rsidR="002D7458" w:rsidRPr="00C54616">
        <w:rPr>
          <w:sz w:val="24"/>
          <w:szCs w:val="24"/>
        </w:rPr>
        <w:t xml:space="preserve"> </w:t>
      </w:r>
      <w:r w:rsidRPr="00C54616">
        <w:rPr>
          <w:sz w:val="24"/>
          <w:szCs w:val="24"/>
        </w:rPr>
        <w:t>аллеи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пешеходные</w:t>
      </w:r>
      <w:r w:rsidR="002D7458" w:rsidRPr="00C54616">
        <w:rPr>
          <w:sz w:val="24"/>
          <w:szCs w:val="24"/>
        </w:rPr>
        <w:t xml:space="preserve"> </w:t>
      </w:r>
      <w:r w:rsidRPr="00C54616">
        <w:rPr>
          <w:sz w:val="24"/>
          <w:szCs w:val="24"/>
        </w:rPr>
        <w:t>дорожки;</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транспортного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связи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информации:</w:t>
      </w:r>
      <w:r w:rsidR="002D7458" w:rsidRPr="00C54616">
        <w:rPr>
          <w:sz w:val="24"/>
          <w:szCs w:val="24"/>
        </w:rPr>
        <w:t xml:space="preserve"> </w:t>
      </w:r>
      <w:r w:rsidRPr="00C54616">
        <w:rPr>
          <w:sz w:val="24"/>
          <w:szCs w:val="24"/>
        </w:rPr>
        <w:t>железнодорожные</w:t>
      </w:r>
      <w:r w:rsidR="002D7458" w:rsidRPr="00C54616">
        <w:rPr>
          <w:sz w:val="24"/>
          <w:szCs w:val="24"/>
        </w:rPr>
        <w:t xml:space="preserve"> </w:t>
      </w:r>
      <w:r w:rsidRPr="00C54616">
        <w:rPr>
          <w:sz w:val="24"/>
          <w:szCs w:val="24"/>
        </w:rPr>
        <w:t>вокзалы,</w:t>
      </w:r>
      <w:r w:rsidR="002D7458" w:rsidRPr="00C54616">
        <w:rPr>
          <w:sz w:val="24"/>
          <w:szCs w:val="24"/>
        </w:rPr>
        <w:t xml:space="preserve"> </w:t>
      </w:r>
      <w:r w:rsidRPr="00C54616">
        <w:rPr>
          <w:sz w:val="24"/>
          <w:szCs w:val="24"/>
        </w:rPr>
        <w:t>автовокзалы,</w:t>
      </w:r>
      <w:r w:rsidR="002D7458" w:rsidRPr="00C54616">
        <w:rPr>
          <w:sz w:val="24"/>
          <w:szCs w:val="24"/>
        </w:rPr>
        <w:t xml:space="preserve"> </w:t>
      </w:r>
      <w:r w:rsidRPr="00C54616">
        <w:rPr>
          <w:sz w:val="24"/>
          <w:szCs w:val="24"/>
        </w:rPr>
        <w:t>другие</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автомобильного,</w:t>
      </w:r>
      <w:r w:rsidR="002D7458" w:rsidRPr="00C54616">
        <w:rPr>
          <w:sz w:val="24"/>
          <w:szCs w:val="24"/>
        </w:rPr>
        <w:t xml:space="preserve"> </w:t>
      </w:r>
      <w:r w:rsidRPr="00C54616">
        <w:rPr>
          <w:sz w:val="24"/>
          <w:szCs w:val="24"/>
        </w:rPr>
        <w:t>железнодорожного,</w:t>
      </w:r>
      <w:r w:rsidR="002D7458" w:rsidRPr="00C54616">
        <w:rPr>
          <w:sz w:val="24"/>
          <w:szCs w:val="24"/>
        </w:rPr>
        <w:t xml:space="preserve"> </w:t>
      </w:r>
      <w:r w:rsidRPr="00C54616">
        <w:rPr>
          <w:sz w:val="24"/>
          <w:szCs w:val="24"/>
        </w:rPr>
        <w:t>водного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воздушного</w:t>
      </w:r>
      <w:r w:rsidR="002D7458" w:rsidRPr="00C54616">
        <w:rPr>
          <w:sz w:val="24"/>
          <w:szCs w:val="24"/>
        </w:rPr>
        <w:t xml:space="preserve"> </w:t>
      </w:r>
      <w:r w:rsidRPr="00C54616">
        <w:rPr>
          <w:sz w:val="24"/>
          <w:szCs w:val="24"/>
        </w:rPr>
        <w:t>транспорта,</w:t>
      </w:r>
      <w:r w:rsidR="002D7458" w:rsidRPr="00C54616">
        <w:rPr>
          <w:sz w:val="24"/>
          <w:szCs w:val="24"/>
        </w:rPr>
        <w:t xml:space="preserve"> </w:t>
      </w:r>
      <w:r w:rsidRPr="00C54616">
        <w:rPr>
          <w:sz w:val="24"/>
          <w:szCs w:val="24"/>
        </w:rPr>
        <w:t>обслуживающие</w:t>
      </w:r>
      <w:r w:rsidR="002D7458" w:rsidRPr="00C54616">
        <w:rPr>
          <w:sz w:val="24"/>
          <w:szCs w:val="24"/>
        </w:rPr>
        <w:t xml:space="preserve"> </w:t>
      </w:r>
      <w:r w:rsidRPr="00C54616">
        <w:rPr>
          <w:sz w:val="24"/>
          <w:szCs w:val="24"/>
        </w:rPr>
        <w:t>население;</w:t>
      </w:r>
      <w:r w:rsidR="002D7458" w:rsidRPr="00C54616">
        <w:rPr>
          <w:sz w:val="24"/>
          <w:szCs w:val="24"/>
        </w:rPr>
        <w:t xml:space="preserve"> </w:t>
      </w:r>
      <w:r w:rsidRPr="00C54616">
        <w:rPr>
          <w:sz w:val="24"/>
          <w:szCs w:val="24"/>
        </w:rPr>
        <w:t>станции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остановки</w:t>
      </w:r>
      <w:r w:rsidR="002D7458" w:rsidRPr="00C54616">
        <w:rPr>
          <w:sz w:val="24"/>
          <w:szCs w:val="24"/>
        </w:rPr>
        <w:t xml:space="preserve"> </w:t>
      </w:r>
      <w:r w:rsidRPr="00C54616">
        <w:rPr>
          <w:sz w:val="24"/>
          <w:szCs w:val="24"/>
        </w:rPr>
        <w:t>всех</w:t>
      </w:r>
      <w:r w:rsidR="002D7458" w:rsidRPr="00C54616">
        <w:rPr>
          <w:sz w:val="24"/>
          <w:szCs w:val="24"/>
        </w:rPr>
        <w:t xml:space="preserve"> </w:t>
      </w:r>
      <w:r w:rsidRPr="00C54616">
        <w:rPr>
          <w:sz w:val="24"/>
          <w:szCs w:val="24"/>
        </w:rPr>
        <w:t>видов</w:t>
      </w:r>
      <w:r w:rsidR="002D7458" w:rsidRPr="00C54616">
        <w:rPr>
          <w:sz w:val="24"/>
          <w:szCs w:val="24"/>
        </w:rPr>
        <w:t xml:space="preserve"> </w:t>
      </w:r>
      <w:r w:rsidRPr="00C54616">
        <w:rPr>
          <w:sz w:val="24"/>
          <w:szCs w:val="24"/>
        </w:rPr>
        <w:t>пригородного</w:t>
      </w:r>
      <w:r w:rsidR="002D7458" w:rsidRPr="00C54616">
        <w:rPr>
          <w:sz w:val="24"/>
          <w:szCs w:val="24"/>
        </w:rPr>
        <w:t xml:space="preserve"> </w:t>
      </w:r>
      <w:r w:rsidRPr="00C54616">
        <w:rPr>
          <w:sz w:val="24"/>
          <w:szCs w:val="24"/>
        </w:rPr>
        <w:t>транспорта;</w:t>
      </w:r>
      <w:r w:rsidR="002D7458" w:rsidRPr="00C54616">
        <w:rPr>
          <w:sz w:val="24"/>
          <w:szCs w:val="24"/>
        </w:rPr>
        <w:t xml:space="preserve"> </w:t>
      </w:r>
      <w:r w:rsidRPr="00C54616">
        <w:rPr>
          <w:sz w:val="24"/>
          <w:szCs w:val="24"/>
        </w:rPr>
        <w:t>почтово-телеграфные;</w:t>
      </w:r>
      <w:r w:rsidR="002D7458" w:rsidRPr="00C54616">
        <w:rPr>
          <w:sz w:val="24"/>
          <w:szCs w:val="24"/>
        </w:rPr>
        <w:t xml:space="preserve"> </w:t>
      </w:r>
      <w:r w:rsidRPr="00C54616">
        <w:rPr>
          <w:sz w:val="24"/>
          <w:szCs w:val="24"/>
        </w:rPr>
        <w:t>производственные</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малого</w:t>
      </w:r>
      <w:r w:rsidR="002D7458" w:rsidRPr="00C54616">
        <w:rPr>
          <w:sz w:val="24"/>
          <w:szCs w:val="24"/>
        </w:rPr>
        <w:t xml:space="preserve"> </w:t>
      </w:r>
      <w:r w:rsidRPr="00C54616">
        <w:rPr>
          <w:sz w:val="24"/>
          <w:szCs w:val="24"/>
        </w:rPr>
        <w:t>бизнеса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другие</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приложения</w:t>
      </w:r>
      <w:r w:rsidR="002D7458" w:rsidRPr="00C54616">
        <w:rPr>
          <w:sz w:val="24"/>
          <w:szCs w:val="24"/>
        </w:rPr>
        <w:t xml:space="preserve"> </w:t>
      </w:r>
      <w:r w:rsidRPr="00C54616">
        <w:rPr>
          <w:sz w:val="24"/>
          <w:szCs w:val="24"/>
        </w:rPr>
        <w:t>труда;</w:t>
      </w:r>
      <w:r w:rsidR="002D7458" w:rsidRPr="00C54616">
        <w:rPr>
          <w:sz w:val="24"/>
          <w:szCs w:val="24"/>
        </w:rPr>
        <w:t xml:space="preserve"> </w:t>
      </w:r>
      <w:r w:rsidRPr="00C54616">
        <w:rPr>
          <w:sz w:val="24"/>
          <w:szCs w:val="24"/>
        </w:rPr>
        <w:t>тротуары,</w:t>
      </w:r>
      <w:r w:rsidR="002D7458" w:rsidRPr="00C54616">
        <w:rPr>
          <w:sz w:val="24"/>
          <w:szCs w:val="24"/>
        </w:rPr>
        <w:t xml:space="preserve"> </w:t>
      </w:r>
      <w:r w:rsidRPr="00C54616">
        <w:rPr>
          <w:sz w:val="24"/>
          <w:szCs w:val="24"/>
        </w:rPr>
        <w:t>переходы</w:t>
      </w:r>
      <w:r w:rsidR="002D7458" w:rsidRPr="00C54616">
        <w:rPr>
          <w:sz w:val="24"/>
          <w:szCs w:val="24"/>
        </w:rPr>
        <w:t xml:space="preserve"> </w:t>
      </w:r>
      <w:r w:rsidRPr="00C54616">
        <w:rPr>
          <w:sz w:val="24"/>
          <w:szCs w:val="24"/>
        </w:rPr>
        <w:t>улиц,</w:t>
      </w:r>
      <w:r w:rsidR="002D7458" w:rsidRPr="00C54616">
        <w:rPr>
          <w:sz w:val="24"/>
          <w:szCs w:val="24"/>
        </w:rPr>
        <w:t xml:space="preserve"> </w:t>
      </w:r>
      <w:r w:rsidRPr="00C54616">
        <w:rPr>
          <w:sz w:val="24"/>
          <w:szCs w:val="24"/>
        </w:rPr>
        <w:t>дорог</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магистралей;</w:t>
      </w:r>
      <w:r w:rsidR="002D7458" w:rsidRPr="00C54616">
        <w:rPr>
          <w:sz w:val="24"/>
          <w:szCs w:val="24"/>
        </w:rPr>
        <w:t xml:space="preserve"> </w:t>
      </w:r>
      <w:r w:rsidRPr="00C54616">
        <w:rPr>
          <w:sz w:val="24"/>
          <w:szCs w:val="24"/>
        </w:rPr>
        <w:t>прилегающие</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вышеперечисленным</w:t>
      </w:r>
      <w:r w:rsidR="002D7458" w:rsidRPr="00C54616">
        <w:rPr>
          <w:sz w:val="24"/>
          <w:szCs w:val="24"/>
        </w:rPr>
        <w:t xml:space="preserve"> </w:t>
      </w:r>
      <w:r w:rsidRPr="00C54616">
        <w:rPr>
          <w:sz w:val="24"/>
          <w:szCs w:val="24"/>
        </w:rPr>
        <w:t>зданиям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сооружениям</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площади.</w:t>
      </w:r>
    </w:p>
    <w:p w14:paraId="1B34B46F" w14:textId="77777777" w:rsidR="00104372" w:rsidRPr="00C54616" w:rsidRDefault="00104372" w:rsidP="002D7458">
      <w:pPr>
        <w:widowControl w:val="0"/>
        <w:ind w:firstLine="709"/>
        <w:jc w:val="both"/>
        <w:rPr>
          <w:sz w:val="24"/>
          <w:szCs w:val="24"/>
        </w:rPr>
      </w:pPr>
      <w:r w:rsidRPr="00C54616">
        <w:rPr>
          <w:sz w:val="24"/>
          <w:szCs w:val="24"/>
        </w:rPr>
        <w:t>Проектные</w:t>
      </w:r>
      <w:r w:rsidR="002D7458" w:rsidRPr="00C54616">
        <w:rPr>
          <w:sz w:val="24"/>
          <w:szCs w:val="24"/>
        </w:rPr>
        <w:t xml:space="preserve"> </w:t>
      </w:r>
      <w:r w:rsidRPr="00C54616">
        <w:rPr>
          <w:sz w:val="24"/>
          <w:szCs w:val="24"/>
        </w:rPr>
        <w:t>решения</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доступных</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обеспечивать:</w:t>
      </w:r>
    </w:p>
    <w:p w14:paraId="4FFABC6C"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досягаемость</w:t>
      </w:r>
      <w:r w:rsidR="002D7458" w:rsidRPr="00C54616">
        <w:rPr>
          <w:sz w:val="24"/>
          <w:szCs w:val="24"/>
        </w:rPr>
        <w:t xml:space="preserve"> </w:t>
      </w:r>
      <w:r w:rsidRPr="00C54616">
        <w:rPr>
          <w:sz w:val="24"/>
          <w:szCs w:val="24"/>
        </w:rPr>
        <w:t>мест</w:t>
      </w:r>
      <w:r w:rsidR="002D7458" w:rsidRPr="00C54616">
        <w:rPr>
          <w:sz w:val="24"/>
          <w:szCs w:val="24"/>
        </w:rPr>
        <w:t xml:space="preserve"> </w:t>
      </w:r>
      <w:r w:rsidRPr="00C54616">
        <w:rPr>
          <w:sz w:val="24"/>
          <w:szCs w:val="24"/>
        </w:rPr>
        <w:t>целевого</w:t>
      </w:r>
      <w:r w:rsidR="002D7458" w:rsidRPr="00C54616">
        <w:rPr>
          <w:sz w:val="24"/>
          <w:szCs w:val="24"/>
        </w:rPr>
        <w:t xml:space="preserve"> </w:t>
      </w:r>
      <w:r w:rsidRPr="00C54616">
        <w:rPr>
          <w:sz w:val="24"/>
          <w:szCs w:val="24"/>
        </w:rPr>
        <w:t>посещения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беспрепятственность</w:t>
      </w:r>
      <w:r w:rsidR="002D7458" w:rsidRPr="00C54616">
        <w:rPr>
          <w:sz w:val="24"/>
          <w:szCs w:val="24"/>
        </w:rPr>
        <w:t xml:space="preserve"> </w:t>
      </w:r>
      <w:r w:rsidRPr="00C54616">
        <w:rPr>
          <w:sz w:val="24"/>
          <w:szCs w:val="24"/>
        </w:rPr>
        <w:t>перемещения</w:t>
      </w:r>
      <w:r w:rsidR="002D7458" w:rsidRPr="00C54616">
        <w:rPr>
          <w:sz w:val="24"/>
          <w:szCs w:val="24"/>
        </w:rPr>
        <w:t xml:space="preserve"> </w:t>
      </w:r>
      <w:r w:rsidRPr="00C54616">
        <w:rPr>
          <w:sz w:val="24"/>
          <w:szCs w:val="24"/>
        </w:rPr>
        <w:t>внутри</w:t>
      </w:r>
      <w:r w:rsidR="002D7458" w:rsidRPr="00C54616">
        <w:rPr>
          <w:sz w:val="24"/>
          <w:szCs w:val="24"/>
        </w:rPr>
        <w:t xml:space="preserve"> </w:t>
      </w:r>
      <w:r w:rsidRPr="00C54616">
        <w:rPr>
          <w:sz w:val="24"/>
          <w:szCs w:val="24"/>
        </w:rPr>
        <w:t>зданий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сооружений;</w:t>
      </w:r>
    </w:p>
    <w:p w14:paraId="611B5A9E"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безопасность</w:t>
      </w:r>
      <w:r w:rsidR="002D7458" w:rsidRPr="00C54616">
        <w:rPr>
          <w:sz w:val="24"/>
          <w:szCs w:val="24"/>
        </w:rPr>
        <w:t xml:space="preserve"> </w:t>
      </w:r>
      <w:r w:rsidRPr="00C54616">
        <w:rPr>
          <w:sz w:val="24"/>
          <w:szCs w:val="24"/>
        </w:rPr>
        <w:t>путей</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эвакуационных),</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мест</w:t>
      </w:r>
      <w:r w:rsidR="002D7458" w:rsidRPr="00C54616">
        <w:rPr>
          <w:sz w:val="24"/>
          <w:szCs w:val="24"/>
        </w:rPr>
        <w:t xml:space="preserve"> </w:t>
      </w:r>
      <w:r w:rsidRPr="00C54616">
        <w:rPr>
          <w:sz w:val="24"/>
          <w:szCs w:val="24"/>
        </w:rPr>
        <w:t>проживания,</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приложения</w:t>
      </w:r>
      <w:r w:rsidR="002D7458" w:rsidRPr="00C54616">
        <w:rPr>
          <w:sz w:val="24"/>
          <w:szCs w:val="24"/>
        </w:rPr>
        <w:t xml:space="preserve"> </w:t>
      </w:r>
      <w:r w:rsidRPr="00C54616">
        <w:rPr>
          <w:sz w:val="24"/>
          <w:szCs w:val="24"/>
        </w:rPr>
        <w:t>труда;</w:t>
      </w:r>
    </w:p>
    <w:p w14:paraId="71704200"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своевременное</w:t>
      </w:r>
      <w:r w:rsidR="002D7458" w:rsidRPr="00C54616">
        <w:rPr>
          <w:sz w:val="24"/>
          <w:szCs w:val="24"/>
        </w:rPr>
        <w:t xml:space="preserve"> </w:t>
      </w:r>
      <w:r w:rsidRPr="00C54616">
        <w:rPr>
          <w:sz w:val="24"/>
          <w:szCs w:val="24"/>
        </w:rPr>
        <w:t>получение</w:t>
      </w:r>
      <w:r w:rsidR="002D7458" w:rsidRPr="00C54616">
        <w:rPr>
          <w:sz w:val="24"/>
          <w:szCs w:val="24"/>
        </w:rPr>
        <w:t xml:space="preserve"> </w:t>
      </w:r>
      <w:r w:rsidRPr="00C54616">
        <w:rPr>
          <w:sz w:val="24"/>
          <w:szCs w:val="24"/>
        </w:rPr>
        <w:t>полноценной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качественной</w:t>
      </w:r>
      <w:r w:rsidR="002D7458" w:rsidRPr="00C54616">
        <w:rPr>
          <w:sz w:val="24"/>
          <w:szCs w:val="24"/>
        </w:rPr>
        <w:t xml:space="preserve"> </w:t>
      </w:r>
      <w:r w:rsidRPr="00C54616">
        <w:rPr>
          <w:sz w:val="24"/>
          <w:szCs w:val="24"/>
        </w:rPr>
        <w:t>информации,</w:t>
      </w:r>
      <w:r w:rsidR="002D7458" w:rsidRPr="00C54616">
        <w:rPr>
          <w:sz w:val="24"/>
          <w:szCs w:val="24"/>
        </w:rPr>
        <w:t xml:space="preserve"> </w:t>
      </w:r>
      <w:r w:rsidRPr="00C54616">
        <w:rPr>
          <w:sz w:val="24"/>
          <w:szCs w:val="24"/>
        </w:rPr>
        <w:t>позволяющей</w:t>
      </w:r>
      <w:r w:rsidR="002D7458" w:rsidRPr="00C54616">
        <w:rPr>
          <w:sz w:val="24"/>
          <w:szCs w:val="24"/>
        </w:rPr>
        <w:t xml:space="preserve"> </w:t>
      </w:r>
      <w:r w:rsidRPr="00C54616">
        <w:rPr>
          <w:sz w:val="24"/>
          <w:szCs w:val="24"/>
        </w:rPr>
        <w:t>ориентироваться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пространстве,</w:t>
      </w:r>
      <w:r w:rsidR="002D7458" w:rsidRPr="00C54616">
        <w:rPr>
          <w:sz w:val="24"/>
          <w:szCs w:val="24"/>
        </w:rPr>
        <w:t xml:space="preserve"> </w:t>
      </w:r>
      <w:r w:rsidRPr="00C54616">
        <w:rPr>
          <w:sz w:val="24"/>
          <w:szCs w:val="24"/>
        </w:rPr>
        <w:t>использовать</w:t>
      </w:r>
      <w:r w:rsidR="002D7458" w:rsidRPr="00C54616">
        <w:rPr>
          <w:sz w:val="24"/>
          <w:szCs w:val="24"/>
        </w:rPr>
        <w:t xml:space="preserve"> </w:t>
      </w:r>
      <w:r w:rsidRPr="00C54616">
        <w:rPr>
          <w:sz w:val="24"/>
          <w:szCs w:val="24"/>
        </w:rPr>
        <w:t>оборудование</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самообслуживания),</w:t>
      </w:r>
      <w:r w:rsidR="002D7458" w:rsidRPr="00C54616">
        <w:rPr>
          <w:sz w:val="24"/>
          <w:szCs w:val="24"/>
        </w:rPr>
        <w:t xml:space="preserve"> </w:t>
      </w:r>
      <w:r w:rsidRPr="00C54616">
        <w:rPr>
          <w:sz w:val="24"/>
          <w:szCs w:val="24"/>
        </w:rPr>
        <w:t>получать</w:t>
      </w:r>
      <w:r w:rsidR="002D7458" w:rsidRPr="00C54616">
        <w:rPr>
          <w:sz w:val="24"/>
          <w:szCs w:val="24"/>
        </w:rPr>
        <w:t xml:space="preserve"> </w:t>
      </w:r>
      <w:r w:rsidRPr="00C54616">
        <w:rPr>
          <w:sz w:val="24"/>
          <w:szCs w:val="24"/>
        </w:rPr>
        <w:t>услуги,</w:t>
      </w:r>
      <w:r w:rsidR="002D7458" w:rsidRPr="00C54616">
        <w:rPr>
          <w:sz w:val="24"/>
          <w:szCs w:val="24"/>
        </w:rPr>
        <w:t xml:space="preserve"> </w:t>
      </w:r>
      <w:r w:rsidRPr="00C54616">
        <w:rPr>
          <w:sz w:val="24"/>
          <w:szCs w:val="24"/>
        </w:rPr>
        <w:t>участвовать</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трудовом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учебном</w:t>
      </w:r>
      <w:r w:rsidR="002D7458" w:rsidRPr="00C54616">
        <w:rPr>
          <w:sz w:val="24"/>
          <w:szCs w:val="24"/>
        </w:rPr>
        <w:t xml:space="preserve"> </w:t>
      </w:r>
      <w:r w:rsidRPr="00C54616">
        <w:rPr>
          <w:sz w:val="24"/>
          <w:szCs w:val="24"/>
        </w:rPr>
        <w:t>процессе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прочие;</w:t>
      </w:r>
    </w:p>
    <w:p w14:paraId="7AA0FBB3"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удобство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комфорт</w:t>
      </w:r>
      <w:r w:rsidR="002D7458" w:rsidRPr="00C54616">
        <w:rPr>
          <w:sz w:val="24"/>
          <w:szCs w:val="24"/>
        </w:rPr>
        <w:t xml:space="preserve"> </w:t>
      </w:r>
      <w:r w:rsidRPr="00C54616">
        <w:rPr>
          <w:sz w:val="24"/>
          <w:szCs w:val="24"/>
        </w:rPr>
        <w:t>среды</w:t>
      </w:r>
      <w:r w:rsidR="002D7458" w:rsidRPr="00C54616">
        <w:rPr>
          <w:sz w:val="24"/>
          <w:szCs w:val="24"/>
        </w:rPr>
        <w:t xml:space="preserve"> </w:t>
      </w:r>
      <w:r w:rsidRPr="00C54616">
        <w:rPr>
          <w:sz w:val="24"/>
          <w:szCs w:val="24"/>
        </w:rPr>
        <w:t>жизнедеятельности.</w:t>
      </w:r>
    </w:p>
    <w:p w14:paraId="0CE4EC0E"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проектах</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предусмотрены</w:t>
      </w:r>
      <w:r w:rsidR="002D7458" w:rsidRPr="00C54616">
        <w:rPr>
          <w:sz w:val="24"/>
          <w:szCs w:val="24"/>
        </w:rPr>
        <w:t xml:space="preserve"> </w:t>
      </w:r>
      <w:r w:rsidRPr="00C54616">
        <w:rPr>
          <w:sz w:val="24"/>
          <w:szCs w:val="24"/>
        </w:rPr>
        <w:t>условия</w:t>
      </w:r>
      <w:r w:rsidR="002D7458" w:rsidRPr="00C54616">
        <w:rPr>
          <w:sz w:val="24"/>
          <w:szCs w:val="24"/>
        </w:rPr>
        <w:t xml:space="preserve"> </w:t>
      </w:r>
      <w:r w:rsidRPr="00C54616">
        <w:rPr>
          <w:sz w:val="24"/>
          <w:szCs w:val="24"/>
        </w:rPr>
        <w:t>беспрепятственного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удобного</w:t>
      </w:r>
      <w:r w:rsidR="002D7458" w:rsidRPr="00C54616">
        <w:rPr>
          <w:sz w:val="24"/>
          <w:szCs w:val="24"/>
        </w:rPr>
        <w:t xml:space="preserve"> </w:t>
      </w:r>
      <w:r w:rsidRPr="00C54616">
        <w:rPr>
          <w:sz w:val="24"/>
          <w:szCs w:val="24"/>
        </w:rPr>
        <w:t>передвижения</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участку</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зданию</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предприятия,</w:t>
      </w:r>
      <w:r w:rsidR="002D7458" w:rsidRPr="00C54616">
        <w:rPr>
          <w:sz w:val="24"/>
          <w:szCs w:val="24"/>
        </w:rPr>
        <w:t xml:space="preserve"> </w:t>
      </w:r>
      <w:r w:rsidRPr="00C54616">
        <w:rPr>
          <w:sz w:val="24"/>
          <w:szCs w:val="24"/>
        </w:rPr>
        <w:t>комплекса</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учетом</w:t>
      </w:r>
      <w:r w:rsidR="002D7458" w:rsidRPr="00C54616">
        <w:rPr>
          <w:sz w:val="24"/>
          <w:szCs w:val="24"/>
        </w:rPr>
        <w:t xml:space="preserve"> </w:t>
      </w:r>
      <w:r w:rsidRPr="00C54616">
        <w:rPr>
          <w:sz w:val="24"/>
          <w:szCs w:val="24"/>
        </w:rPr>
        <w:t>требований</w:t>
      </w:r>
      <w:r w:rsidR="002D7458" w:rsidRPr="00C54616">
        <w:rPr>
          <w:sz w:val="24"/>
          <w:szCs w:val="24"/>
        </w:rPr>
        <w:t xml:space="preserve"> </w:t>
      </w:r>
      <w:r w:rsidRPr="00C54616">
        <w:rPr>
          <w:sz w:val="24"/>
          <w:szCs w:val="24"/>
        </w:rPr>
        <w:t>настоящих</w:t>
      </w:r>
      <w:r w:rsidR="002D7458" w:rsidRPr="00C54616">
        <w:rPr>
          <w:sz w:val="24"/>
          <w:szCs w:val="24"/>
        </w:rPr>
        <w:t xml:space="preserve"> </w:t>
      </w:r>
      <w:r w:rsidRPr="00C54616">
        <w:rPr>
          <w:sz w:val="24"/>
          <w:szCs w:val="24"/>
        </w:rPr>
        <w:t>Правил.</w:t>
      </w:r>
      <w:r w:rsidR="002D7458" w:rsidRPr="00C54616">
        <w:rPr>
          <w:sz w:val="24"/>
          <w:szCs w:val="24"/>
        </w:rPr>
        <w:t xml:space="preserve"> </w:t>
      </w:r>
      <w:r w:rsidRPr="00C54616">
        <w:rPr>
          <w:sz w:val="24"/>
          <w:szCs w:val="24"/>
        </w:rPr>
        <w:t>Система</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информационной</w:t>
      </w:r>
      <w:r w:rsidR="002D7458" w:rsidRPr="00C54616">
        <w:rPr>
          <w:sz w:val="24"/>
          <w:szCs w:val="24"/>
        </w:rPr>
        <w:t xml:space="preserve"> </w:t>
      </w:r>
      <w:r w:rsidRPr="00C54616">
        <w:rPr>
          <w:sz w:val="24"/>
          <w:szCs w:val="24"/>
        </w:rPr>
        <w:t>поддержки</w:t>
      </w:r>
      <w:r w:rsidR="002D7458" w:rsidRPr="00C54616">
        <w:rPr>
          <w:sz w:val="24"/>
          <w:szCs w:val="24"/>
        </w:rPr>
        <w:t xml:space="preserve"> </w:t>
      </w:r>
      <w:r w:rsidRPr="00C54616">
        <w:rPr>
          <w:sz w:val="24"/>
          <w:szCs w:val="24"/>
        </w:rPr>
        <w:t>должна</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обеспечена</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всех</w:t>
      </w:r>
      <w:r w:rsidR="002D7458" w:rsidRPr="00C54616">
        <w:rPr>
          <w:sz w:val="24"/>
          <w:szCs w:val="24"/>
        </w:rPr>
        <w:t xml:space="preserve"> </w:t>
      </w:r>
      <w:r w:rsidRPr="00C54616">
        <w:rPr>
          <w:sz w:val="24"/>
          <w:szCs w:val="24"/>
        </w:rPr>
        <w:t>путях</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доступных</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все</w:t>
      </w:r>
      <w:r w:rsidR="002D7458" w:rsidRPr="00C54616">
        <w:rPr>
          <w:sz w:val="24"/>
          <w:szCs w:val="24"/>
        </w:rPr>
        <w:t xml:space="preserve"> </w:t>
      </w:r>
      <w:r w:rsidRPr="00C54616">
        <w:rPr>
          <w:sz w:val="24"/>
          <w:szCs w:val="24"/>
        </w:rPr>
        <w:t>время</w:t>
      </w:r>
      <w:r w:rsidR="002D7458" w:rsidRPr="00C54616">
        <w:rPr>
          <w:sz w:val="24"/>
          <w:szCs w:val="24"/>
        </w:rPr>
        <w:t xml:space="preserve"> </w:t>
      </w:r>
      <w:r w:rsidRPr="00C54616">
        <w:rPr>
          <w:sz w:val="24"/>
          <w:szCs w:val="24"/>
        </w:rPr>
        <w:t>эксплуатации.</w:t>
      </w:r>
    </w:p>
    <w:p w14:paraId="45408976" w14:textId="77777777" w:rsidR="00104372" w:rsidRPr="00C54616" w:rsidRDefault="00104372" w:rsidP="002D7458">
      <w:pPr>
        <w:widowControl w:val="0"/>
        <w:ind w:firstLine="709"/>
        <w:jc w:val="both"/>
        <w:rPr>
          <w:b/>
          <w:sz w:val="24"/>
          <w:szCs w:val="24"/>
        </w:rPr>
      </w:pPr>
      <w:r w:rsidRPr="00C54616">
        <w:rPr>
          <w:b/>
          <w:sz w:val="24"/>
          <w:szCs w:val="24"/>
        </w:rPr>
        <w:t>Требования</w:t>
      </w:r>
      <w:r w:rsidR="002D7458" w:rsidRPr="00C54616">
        <w:rPr>
          <w:b/>
          <w:sz w:val="24"/>
          <w:szCs w:val="24"/>
        </w:rPr>
        <w:t xml:space="preserve"> </w:t>
      </w:r>
      <w:r w:rsidRPr="00C54616">
        <w:rPr>
          <w:b/>
          <w:sz w:val="24"/>
          <w:szCs w:val="24"/>
        </w:rPr>
        <w:t>к</w:t>
      </w:r>
      <w:r w:rsidR="002D7458" w:rsidRPr="00C54616">
        <w:rPr>
          <w:b/>
          <w:sz w:val="24"/>
          <w:szCs w:val="24"/>
        </w:rPr>
        <w:t xml:space="preserve"> </w:t>
      </w:r>
      <w:r w:rsidRPr="00C54616">
        <w:rPr>
          <w:b/>
          <w:sz w:val="24"/>
          <w:szCs w:val="24"/>
        </w:rPr>
        <w:t>зданиям,</w:t>
      </w:r>
      <w:r w:rsidR="002D7458" w:rsidRPr="00C54616">
        <w:rPr>
          <w:b/>
          <w:sz w:val="24"/>
          <w:szCs w:val="24"/>
        </w:rPr>
        <w:t xml:space="preserve"> </w:t>
      </w:r>
      <w:r w:rsidRPr="00C54616">
        <w:rPr>
          <w:b/>
          <w:sz w:val="24"/>
          <w:szCs w:val="24"/>
        </w:rPr>
        <w:t>сооружениям</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объектам</w:t>
      </w:r>
      <w:r w:rsidR="002D7458" w:rsidRPr="00C54616">
        <w:rPr>
          <w:b/>
          <w:sz w:val="24"/>
          <w:szCs w:val="24"/>
        </w:rPr>
        <w:t xml:space="preserve"> </w:t>
      </w:r>
      <w:r w:rsidRPr="00C54616">
        <w:rPr>
          <w:b/>
          <w:sz w:val="24"/>
          <w:szCs w:val="24"/>
        </w:rPr>
        <w:t>социальной</w:t>
      </w:r>
      <w:r w:rsidR="002D7458" w:rsidRPr="00C54616">
        <w:rPr>
          <w:b/>
          <w:sz w:val="24"/>
          <w:szCs w:val="24"/>
        </w:rPr>
        <w:t xml:space="preserve"> </w:t>
      </w:r>
      <w:r w:rsidRPr="00C54616">
        <w:rPr>
          <w:b/>
          <w:sz w:val="24"/>
          <w:szCs w:val="24"/>
        </w:rPr>
        <w:t>инфраструктуры</w:t>
      </w:r>
    </w:p>
    <w:p w14:paraId="57E64C6E" w14:textId="77777777" w:rsidR="00104372" w:rsidRPr="00C54616" w:rsidRDefault="00104372" w:rsidP="002D7458">
      <w:pPr>
        <w:widowControl w:val="0"/>
        <w:ind w:firstLine="709"/>
        <w:jc w:val="both"/>
        <w:rPr>
          <w:sz w:val="24"/>
          <w:szCs w:val="24"/>
        </w:rPr>
      </w:pPr>
      <w:r w:rsidRPr="00C54616">
        <w:rPr>
          <w:sz w:val="24"/>
          <w:szCs w:val="24"/>
        </w:rPr>
        <w:t>Объекты</w:t>
      </w:r>
      <w:r w:rsidR="002D7458" w:rsidRPr="00C54616">
        <w:rPr>
          <w:sz w:val="24"/>
          <w:szCs w:val="24"/>
        </w:rPr>
        <w:t xml:space="preserve"> </w:t>
      </w:r>
      <w:r w:rsidRPr="00C54616">
        <w:rPr>
          <w:sz w:val="24"/>
          <w:szCs w:val="24"/>
        </w:rPr>
        <w:t>социальной</w:t>
      </w:r>
      <w:r w:rsidR="002D7458" w:rsidRPr="00C54616">
        <w:rPr>
          <w:sz w:val="24"/>
          <w:szCs w:val="24"/>
        </w:rPr>
        <w:t xml:space="preserve"> </w:t>
      </w:r>
      <w:r w:rsidRPr="00C54616">
        <w:rPr>
          <w:sz w:val="24"/>
          <w:szCs w:val="24"/>
        </w:rPr>
        <w:t>инфраструктуры</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оснащаться</w:t>
      </w:r>
      <w:r w:rsidR="002D7458" w:rsidRPr="00C54616">
        <w:rPr>
          <w:sz w:val="24"/>
          <w:szCs w:val="24"/>
        </w:rPr>
        <w:t xml:space="preserve"> </w:t>
      </w:r>
      <w:r w:rsidRPr="00C54616">
        <w:rPr>
          <w:sz w:val="24"/>
          <w:szCs w:val="24"/>
        </w:rPr>
        <w:t>следующими</w:t>
      </w:r>
      <w:r w:rsidR="002D7458" w:rsidRPr="00C54616">
        <w:rPr>
          <w:sz w:val="24"/>
          <w:szCs w:val="24"/>
        </w:rPr>
        <w:t xml:space="preserve"> </w:t>
      </w:r>
      <w:r w:rsidRPr="00C54616">
        <w:rPr>
          <w:sz w:val="24"/>
          <w:szCs w:val="24"/>
        </w:rPr>
        <w:t>специальными</w:t>
      </w:r>
      <w:r w:rsidR="002D7458" w:rsidRPr="00C54616">
        <w:rPr>
          <w:sz w:val="24"/>
          <w:szCs w:val="24"/>
        </w:rPr>
        <w:t xml:space="preserve"> </w:t>
      </w:r>
      <w:r w:rsidRPr="00C54616">
        <w:rPr>
          <w:sz w:val="24"/>
          <w:szCs w:val="24"/>
        </w:rPr>
        <w:t>приспособлениями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оборудованием:</w:t>
      </w:r>
    </w:p>
    <w:p w14:paraId="390F0CA0"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визуальной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звуковой</w:t>
      </w:r>
      <w:r w:rsidR="002D7458" w:rsidRPr="00C54616">
        <w:rPr>
          <w:sz w:val="24"/>
          <w:szCs w:val="24"/>
        </w:rPr>
        <w:t xml:space="preserve"> </w:t>
      </w:r>
      <w:r w:rsidRPr="00C54616">
        <w:rPr>
          <w:sz w:val="24"/>
          <w:szCs w:val="24"/>
        </w:rPr>
        <w:t>информацией,</w:t>
      </w:r>
      <w:r w:rsidR="002D7458" w:rsidRPr="00C54616">
        <w:rPr>
          <w:sz w:val="24"/>
          <w:szCs w:val="24"/>
        </w:rPr>
        <w:t xml:space="preserve"> </w:t>
      </w:r>
      <w:r w:rsidRPr="00C54616">
        <w:rPr>
          <w:sz w:val="24"/>
          <w:szCs w:val="24"/>
        </w:rPr>
        <w:t>включая</w:t>
      </w:r>
      <w:r w:rsidR="002D7458" w:rsidRPr="00C54616">
        <w:rPr>
          <w:sz w:val="24"/>
          <w:szCs w:val="24"/>
        </w:rPr>
        <w:t xml:space="preserve"> </w:t>
      </w:r>
      <w:r w:rsidRPr="00C54616">
        <w:rPr>
          <w:sz w:val="24"/>
          <w:szCs w:val="24"/>
        </w:rPr>
        <w:t>специальные</w:t>
      </w:r>
      <w:r w:rsidR="002D7458" w:rsidRPr="00C54616">
        <w:rPr>
          <w:sz w:val="24"/>
          <w:szCs w:val="24"/>
        </w:rPr>
        <w:t xml:space="preserve"> </w:t>
      </w:r>
      <w:r w:rsidRPr="00C54616">
        <w:rPr>
          <w:sz w:val="24"/>
          <w:szCs w:val="24"/>
        </w:rPr>
        <w:t>знаки</w:t>
      </w:r>
      <w:r w:rsidR="002D7458" w:rsidRPr="00C54616">
        <w:rPr>
          <w:sz w:val="24"/>
          <w:szCs w:val="24"/>
        </w:rPr>
        <w:t xml:space="preserve"> </w:t>
      </w:r>
      <w:r w:rsidRPr="00C54616">
        <w:rPr>
          <w:sz w:val="24"/>
          <w:szCs w:val="24"/>
        </w:rPr>
        <w:t>у</w:t>
      </w:r>
      <w:r w:rsidR="002D7458" w:rsidRPr="00C54616">
        <w:rPr>
          <w:sz w:val="24"/>
          <w:szCs w:val="24"/>
        </w:rPr>
        <w:t xml:space="preserve"> </w:t>
      </w:r>
      <w:r w:rsidRPr="00C54616">
        <w:rPr>
          <w:sz w:val="24"/>
          <w:szCs w:val="24"/>
        </w:rPr>
        <w:t>строящихся,</w:t>
      </w:r>
      <w:r w:rsidR="002D7458" w:rsidRPr="00C54616">
        <w:rPr>
          <w:sz w:val="24"/>
          <w:szCs w:val="24"/>
        </w:rPr>
        <w:t xml:space="preserve"> </w:t>
      </w:r>
      <w:r w:rsidRPr="00C54616">
        <w:rPr>
          <w:sz w:val="24"/>
          <w:szCs w:val="24"/>
        </w:rPr>
        <w:t>ремонтируемых</w:t>
      </w:r>
      <w:r w:rsidR="002D7458" w:rsidRPr="00C54616">
        <w:rPr>
          <w:sz w:val="24"/>
          <w:szCs w:val="24"/>
        </w:rPr>
        <w:t xml:space="preserve"> </w:t>
      </w:r>
      <w:r w:rsidRPr="00C54616">
        <w:rPr>
          <w:sz w:val="24"/>
          <w:szCs w:val="24"/>
        </w:rPr>
        <w:t>объектов;</w:t>
      </w:r>
    </w:p>
    <w:p w14:paraId="116428D9"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телефонами-автоматами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иными</w:t>
      </w:r>
      <w:r w:rsidR="002D7458" w:rsidRPr="00C54616">
        <w:rPr>
          <w:sz w:val="24"/>
          <w:szCs w:val="24"/>
        </w:rPr>
        <w:t xml:space="preserve"> </w:t>
      </w:r>
      <w:r w:rsidRPr="00C54616">
        <w:rPr>
          <w:sz w:val="24"/>
          <w:szCs w:val="24"/>
        </w:rPr>
        <w:t>средствами</w:t>
      </w:r>
      <w:r w:rsidR="002D7458" w:rsidRPr="00C54616">
        <w:rPr>
          <w:sz w:val="24"/>
          <w:szCs w:val="24"/>
        </w:rPr>
        <w:t xml:space="preserve"> </w:t>
      </w:r>
      <w:r w:rsidRPr="00C54616">
        <w:rPr>
          <w:sz w:val="24"/>
          <w:szCs w:val="24"/>
        </w:rPr>
        <w:t>связи,</w:t>
      </w:r>
      <w:r w:rsidR="002D7458" w:rsidRPr="00C54616">
        <w:rPr>
          <w:sz w:val="24"/>
          <w:szCs w:val="24"/>
        </w:rPr>
        <w:t xml:space="preserve"> </w:t>
      </w:r>
      <w:r w:rsidRPr="00C54616">
        <w:rPr>
          <w:sz w:val="24"/>
          <w:szCs w:val="24"/>
        </w:rPr>
        <w:t>доступными</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инвалидов;</w:t>
      </w:r>
    </w:p>
    <w:p w14:paraId="4A7FD4B0"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санитарно-гигиеническими</w:t>
      </w:r>
      <w:r w:rsidR="002D7458" w:rsidRPr="00C54616">
        <w:rPr>
          <w:sz w:val="24"/>
          <w:szCs w:val="24"/>
        </w:rPr>
        <w:t xml:space="preserve"> </w:t>
      </w:r>
      <w:r w:rsidRPr="00C54616">
        <w:rPr>
          <w:sz w:val="24"/>
          <w:szCs w:val="24"/>
        </w:rPr>
        <w:t>помещениями,</w:t>
      </w:r>
      <w:r w:rsidR="002D7458" w:rsidRPr="00C54616">
        <w:rPr>
          <w:sz w:val="24"/>
          <w:szCs w:val="24"/>
        </w:rPr>
        <w:t xml:space="preserve"> </w:t>
      </w:r>
      <w:r w:rsidRPr="00C54616">
        <w:rPr>
          <w:sz w:val="24"/>
          <w:szCs w:val="24"/>
        </w:rPr>
        <w:t>доступными</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других</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p>
    <w:p w14:paraId="250F4532"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пандусами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поручнями</w:t>
      </w:r>
      <w:r w:rsidR="002D7458" w:rsidRPr="00C54616">
        <w:rPr>
          <w:sz w:val="24"/>
          <w:szCs w:val="24"/>
        </w:rPr>
        <w:t xml:space="preserve"> </w:t>
      </w:r>
      <w:r w:rsidRPr="00C54616">
        <w:rPr>
          <w:sz w:val="24"/>
          <w:szCs w:val="24"/>
        </w:rPr>
        <w:t>у</w:t>
      </w:r>
      <w:r w:rsidR="002D7458" w:rsidRPr="00C54616">
        <w:rPr>
          <w:sz w:val="24"/>
          <w:szCs w:val="24"/>
        </w:rPr>
        <w:t xml:space="preserve"> </w:t>
      </w:r>
      <w:r w:rsidRPr="00C54616">
        <w:rPr>
          <w:sz w:val="24"/>
          <w:szCs w:val="24"/>
        </w:rPr>
        <w:t>лестниц</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входах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здания;</w:t>
      </w:r>
    </w:p>
    <w:p w14:paraId="55DE6029"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пологими</w:t>
      </w:r>
      <w:r w:rsidR="002D7458" w:rsidRPr="00C54616">
        <w:rPr>
          <w:sz w:val="24"/>
          <w:szCs w:val="24"/>
        </w:rPr>
        <w:t xml:space="preserve"> </w:t>
      </w:r>
      <w:r w:rsidRPr="00C54616">
        <w:rPr>
          <w:sz w:val="24"/>
          <w:szCs w:val="24"/>
        </w:rPr>
        <w:t>спусками</w:t>
      </w:r>
      <w:r w:rsidR="002D7458" w:rsidRPr="00C54616">
        <w:rPr>
          <w:sz w:val="24"/>
          <w:szCs w:val="24"/>
        </w:rPr>
        <w:t xml:space="preserve"> </w:t>
      </w:r>
      <w:r w:rsidRPr="00C54616">
        <w:rPr>
          <w:sz w:val="24"/>
          <w:szCs w:val="24"/>
        </w:rPr>
        <w:t>у</w:t>
      </w:r>
      <w:r w:rsidR="002D7458" w:rsidRPr="00C54616">
        <w:rPr>
          <w:sz w:val="24"/>
          <w:szCs w:val="24"/>
        </w:rPr>
        <w:t xml:space="preserve"> </w:t>
      </w:r>
      <w:r w:rsidRPr="00C54616">
        <w:rPr>
          <w:sz w:val="24"/>
          <w:szCs w:val="24"/>
        </w:rPr>
        <w:t>тротуаров</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местах</w:t>
      </w:r>
      <w:r w:rsidR="002D7458" w:rsidRPr="00C54616">
        <w:rPr>
          <w:sz w:val="24"/>
          <w:szCs w:val="24"/>
        </w:rPr>
        <w:t xml:space="preserve"> </w:t>
      </w:r>
      <w:r w:rsidRPr="00C54616">
        <w:rPr>
          <w:sz w:val="24"/>
          <w:szCs w:val="24"/>
        </w:rPr>
        <w:t>наземных</w:t>
      </w:r>
      <w:r w:rsidR="002D7458" w:rsidRPr="00C54616">
        <w:rPr>
          <w:sz w:val="24"/>
          <w:szCs w:val="24"/>
        </w:rPr>
        <w:t xml:space="preserve"> </w:t>
      </w:r>
      <w:r w:rsidRPr="00C54616">
        <w:rPr>
          <w:sz w:val="24"/>
          <w:szCs w:val="24"/>
        </w:rPr>
        <w:t>переходов</w:t>
      </w:r>
      <w:r w:rsidR="002D7458" w:rsidRPr="00C54616">
        <w:rPr>
          <w:sz w:val="24"/>
          <w:szCs w:val="24"/>
        </w:rPr>
        <w:t xml:space="preserve"> </w:t>
      </w:r>
      <w:r w:rsidRPr="00C54616">
        <w:rPr>
          <w:sz w:val="24"/>
          <w:szCs w:val="24"/>
        </w:rPr>
        <w:t>улиц,</w:t>
      </w:r>
      <w:r w:rsidR="002D7458" w:rsidRPr="00C54616">
        <w:rPr>
          <w:sz w:val="24"/>
          <w:szCs w:val="24"/>
        </w:rPr>
        <w:t xml:space="preserve"> </w:t>
      </w:r>
      <w:r w:rsidRPr="00C54616">
        <w:rPr>
          <w:sz w:val="24"/>
          <w:szCs w:val="24"/>
        </w:rPr>
        <w:t>дорог,</w:t>
      </w:r>
      <w:r w:rsidR="002D7458" w:rsidRPr="00C54616">
        <w:rPr>
          <w:sz w:val="24"/>
          <w:szCs w:val="24"/>
        </w:rPr>
        <w:t xml:space="preserve"> </w:t>
      </w:r>
      <w:r w:rsidRPr="00C54616">
        <w:rPr>
          <w:sz w:val="24"/>
          <w:szCs w:val="24"/>
        </w:rPr>
        <w:t>магистралей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остановок</w:t>
      </w:r>
      <w:r w:rsidR="002D7458" w:rsidRPr="00C54616">
        <w:rPr>
          <w:sz w:val="24"/>
          <w:szCs w:val="24"/>
        </w:rPr>
        <w:t xml:space="preserve"> </w:t>
      </w:r>
      <w:r w:rsidRPr="00C54616">
        <w:rPr>
          <w:sz w:val="24"/>
          <w:szCs w:val="24"/>
        </w:rPr>
        <w:t>транспорта</w:t>
      </w:r>
      <w:r w:rsidR="002D7458" w:rsidRPr="00C54616">
        <w:rPr>
          <w:sz w:val="24"/>
          <w:szCs w:val="24"/>
        </w:rPr>
        <w:t xml:space="preserve"> </w:t>
      </w:r>
      <w:r w:rsidRPr="00C54616">
        <w:rPr>
          <w:sz w:val="24"/>
          <w:szCs w:val="24"/>
        </w:rPr>
        <w:t>общего</w:t>
      </w:r>
      <w:r w:rsidR="002D7458" w:rsidRPr="00C54616">
        <w:rPr>
          <w:sz w:val="24"/>
          <w:szCs w:val="24"/>
        </w:rPr>
        <w:t xml:space="preserve"> </w:t>
      </w:r>
      <w:r w:rsidRPr="00C54616">
        <w:rPr>
          <w:sz w:val="24"/>
          <w:szCs w:val="24"/>
        </w:rPr>
        <w:t>пользования;</w:t>
      </w:r>
    </w:p>
    <w:p w14:paraId="4F1BEC4C"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специальными</w:t>
      </w:r>
      <w:r w:rsidR="002D7458" w:rsidRPr="00C54616">
        <w:rPr>
          <w:sz w:val="24"/>
          <w:szCs w:val="24"/>
        </w:rPr>
        <w:t xml:space="preserve"> </w:t>
      </w:r>
      <w:r w:rsidRPr="00C54616">
        <w:rPr>
          <w:sz w:val="24"/>
          <w:szCs w:val="24"/>
        </w:rPr>
        <w:t>указателями</w:t>
      </w:r>
      <w:r w:rsidR="002D7458" w:rsidRPr="00C54616">
        <w:rPr>
          <w:sz w:val="24"/>
          <w:szCs w:val="24"/>
        </w:rPr>
        <w:t xml:space="preserve"> </w:t>
      </w:r>
      <w:r w:rsidRPr="00C54616">
        <w:rPr>
          <w:sz w:val="24"/>
          <w:szCs w:val="24"/>
        </w:rPr>
        <w:t>маршрутов</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вокзалов,</w:t>
      </w:r>
      <w:r w:rsidR="002D7458" w:rsidRPr="00C54616">
        <w:rPr>
          <w:sz w:val="24"/>
          <w:szCs w:val="24"/>
        </w:rPr>
        <w:t xml:space="preserve"> </w:t>
      </w:r>
      <w:r w:rsidRPr="00C54616">
        <w:rPr>
          <w:sz w:val="24"/>
          <w:szCs w:val="24"/>
        </w:rPr>
        <w:t>парков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других</w:t>
      </w:r>
      <w:r w:rsidR="002D7458" w:rsidRPr="00C54616">
        <w:rPr>
          <w:sz w:val="24"/>
          <w:szCs w:val="24"/>
        </w:rPr>
        <w:t xml:space="preserve"> </w:t>
      </w:r>
      <w:r w:rsidRPr="00C54616">
        <w:rPr>
          <w:sz w:val="24"/>
          <w:szCs w:val="24"/>
        </w:rPr>
        <w:t>рекреационных</w:t>
      </w:r>
      <w:r w:rsidR="002D7458" w:rsidRPr="00C54616">
        <w:rPr>
          <w:sz w:val="24"/>
          <w:szCs w:val="24"/>
        </w:rPr>
        <w:t xml:space="preserve"> </w:t>
      </w:r>
      <w:r w:rsidRPr="00C54616">
        <w:rPr>
          <w:sz w:val="24"/>
          <w:szCs w:val="24"/>
        </w:rPr>
        <w:t>зон;</w:t>
      </w:r>
    </w:p>
    <w:p w14:paraId="7D44EC8F"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пандусами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поручнями</w:t>
      </w:r>
      <w:r w:rsidR="002D7458" w:rsidRPr="00C54616">
        <w:rPr>
          <w:sz w:val="24"/>
          <w:szCs w:val="24"/>
        </w:rPr>
        <w:t xml:space="preserve"> </w:t>
      </w:r>
      <w:r w:rsidRPr="00C54616">
        <w:rPr>
          <w:sz w:val="24"/>
          <w:szCs w:val="24"/>
        </w:rPr>
        <w:t>у</w:t>
      </w:r>
      <w:r w:rsidR="002D7458" w:rsidRPr="00C54616">
        <w:rPr>
          <w:sz w:val="24"/>
          <w:szCs w:val="24"/>
        </w:rPr>
        <w:t xml:space="preserve"> </w:t>
      </w:r>
      <w:r w:rsidRPr="00C54616">
        <w:rPr>
          <w:sz w:val="24"/>
          <w:szCs w:val="24"/>
        </w:rPr>
        <w:t>лестниц</w:t>
      </w:r>
      <w:r w:rsidR="002D7458" w:rsidRPr="00C54616">
        <w:rPr>
          <w:sz w:val="24"/>
          <w:szCs w:val="24"/>
        </w:rPr>
        <w:t xml:space="preserve"> </w:t>
      </w:r>
      <w:r w:rsidRPr="00C54616">
        <w:rPr>
          <w:sz w:val="24"/>
          <w:szCs w:val="24"/>
        </w:rPr>
        <w:t>привокзальных</w:t>
      </w:r>
      <w:r w:rsidR="002D7458" w:rsidRPr="00C54616">
        <w:rPr>
          <w:sz w:val="24"/>
          <w:szCs w:val="24"/>
        </w:rPr>
        <w:t xml:space="preserve"> </w:t>
      </w:r>
      <w:r w:rsidRPr="00C54616">
        <w:rPr>
          <w:sz w:val="24"/>
          <w:szCs w:val="24"/>
        </w:rPr>
        <w:t>площадей,</w:t>
      </w:r>
      <w:r w:rsidR="002D7458" w:rsidRPr="00C54616">
        <w:rPr>
          <w:sz w:val="24"/>
          <w:szCs w:val="24"/>
        </w:rPr>
        <w:t xml:space="preserve"> </w:t>
      </w:r>
      <w:r w:rsidRPr="00C54616">
        <w:rPr>
          <w:sz w:val="24"/>
          <w:szCs w:val="24"/>
        </w:rPr>
        <w:t>платформ,</w:t>
      </w:r>
      <w:r w:rsidR="002D7458" w:rsidRPr="00C54616">
        <w:rPr>
          <w:sz w:val="24"/>
          <w:szCs w:val="24"/>
        </w:rPr>
        <w:t xml:space="preserve"> </w:t>
      </w:r>
      <w:r w:rsidRPr="00C54616">
        <w:rPr>
          <w:sz w:val="24"/>
          <w:szCs w:val="24"/>
        </w:rPr>
        <w:t>остановок</w:t>
      </w:r>
      <w:r w:rsidR="002D7458" w:rsidRPr="00C54616">
        <w:rPr>
          <w:sz w:val="24"/>
          <w:szCs w:val="24"/>
        </w:rPr>
        <w:t xml:space="preserve"> </w:t>
      </w:r>
      <w:r w:rsidRPr="00C54616">
        <w:rPr>
          <w:sz w:val="24"/>
          <w:szCs w:val="24"/>
        </w:rPr>
        <w:t>маршрутных</w:t>
      </w:r>
      <w:r w:rsidR="002D7458" w:rsidRPr="00C54616">
        <w:rPr>
          <w:sz w:val="24"/>
          <w:szCs w:val="24"/>
        </w:rPr>
        <w:t xml:space="preserve"> </w:t>
      </w:r>
      <w:r w:rsidRPr="00C54616">
        <w:rPr>
          <w:sz w:val="24"/>
          <w:szCs w:val="24"/>
        </w:rPr>
        <w:t>транспортных</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мест</w:t>
      </w:r>
      <w:r w:rsidR="002D7458" w:rsidRPr="00C54616">
        <w:rPr>
          <w:sz w:val="24"/>
          <w:szCs w:val="24"/>
        </w:rPr>
        <w:t xml:space="preserve"> </w:t>
      </w:r>
      <w:r w:rsidRPr="00C54616">
        <w:rPr>
          <w:sz w:val="24"/>
          <w:szCs w:val="24"/>
        </w:rPr>
        <w:t>посадки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высадки</w:t>
      </w:r>
      <w:r w:rsidR="002D7458" w:rsidRPr="00C54616">
        <w:rPr>
          <w:sz w:val="24"/>
          <w:szCs w:val="24"/>
        </w:rPr>
        <w:t xml:space="preserve"> </w:t>
      </w:r>
      <w:r w:rsidRPr="00C54616">
        <w:rPr>
          <w:sz w:val="24"/>
          <w:szCs w:val="24"/>
        </w:rPr>
        <w:t>пассажиров;</w:t>
      </w:r>
    </w:p>
    <w:p w14:paraId="583418B1"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пандусами</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входах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пандусами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подъемными</w:t>
      </w:r>
      <w:r w:rsidR="002D7458" w:rsidRPr="00C54616">
        <w:rPr>
          <w:sz w:val="24"/>
          <w:szCs w:val="24"/>
        </w:rPr>
        <w:t xml:space="preserve"> </w:t>
      </w:r>
      <w:r w:rsidRPr="00C54616">
        <w:rPr>
          <w:sz w:val="24"/>
          <w:szCs w:val="24"/>
        </w:rPr>
        <w:t>устройствами</w:t>
      </w:r>
      <w:r w:rsidR="002D7458" w:rsidRPr="00C54616">
        <w:rPr>
          <w:sz w:val="24"/>
          <w:szCs w:val="24"/>
        </w:rPr>
        <w:t xml:space="preserve"> </w:t>
      </w:r>
      <w:r w:rsidRPr="00C54616">
        <w:rPr>
          <w:sz w:val="24"/>
          <w:szCs w:val="24"/>
        </w:rPr>
        <w:t>у</w:t>
      </w:r>
      <w:r w:rsidR="002D7458" w:rsidRPr="00C54616">
        <w:rPr>
          <w:sz w:val="24"/>
          <w:szCs w:val="24"/>
        </w:rPr>
        <w:t xml:space="preserve"> </w:t>
      </w:r>
      <w:r w:rsidRPr="00C54616">
        <w:rPr>
          <w:sz w:val="24"/>
          <w:szCs w:val="24"/>
        </w:rPr>
        <w:t>лестниц</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лифтовых</w:t>
      </w:r>
      <w:r w:rsidR="002D7458" w:rsidRPr="00C54616">
        <w:rPr>
          <w:sz w:val="24"/>
          <w:szCs w:val="24"/>
        </w:rPr>
        <w:t xml:space="preserve"> </w:t>
      </w:r>
      <w:r w:rsidRPr="00C54616">
        <w:rPr>
          <w:sz w:val="24"/>
          <w:szCs w:val="24"/>
        </w:rPr>
        <w:t>площадках,</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входах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надземные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подземные</w:t>
      </w:r>
      <w:r w:rsidR="002D7458" w:rsidRPr="00C54616">
        <w:rPr>
          <w:sz w:val="24"/>
          <w:szCs w:val="24"/>
        </w:rPr>
        <w:t xml:space="preserve"> </w:t>
      </w:r>
      <w:r w:rsidRPr="00C54616">
        <w:rPr>
          <w:sz w:val="24"/>
          <w:szCs w:val="24"/>
        </w:rPr>
        <w:t>переходы</w:t>
      </w:r>
      <w:r w:rsidR="002D7458" w:rsidRPr="00C54616">
        <w:rPr>
          <w:sz w:val="24"/>
          <w:szCs w:val="24"/>
        </w:rPr>
        <w:t xml:space="preserve"> </w:t>
      </w:r>
      <w:r w:rsidRPr="00C54616">
        <w:rPr>
          <w:sz w:val="24"/>
          <w:szCs w:val="24"/>
        </w:rPr>
        <w:t>улиц,</w:t>
      </w:r>
      <w:r w:rsidR="002D7458" w:rsidRPr="00C54616">
        <w:rPr>
          <w:sz w:val="24"/>
          <w:szCs w:val="24"/>
        </w:rPr>
        <w:t xml:space="preserve"> </w:t>
      </w:r>
      <w:r w:rsidRPr="00C54616">
        <w:rPr>
          <w:sz w:val="24"/>
          <w:szCs w:val="24"/>
        </w:rPr>
        <w:t>дорог</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магистралей.</w:t>
      </w:r>
    </w:p>
    <w:p w14:paraId="61A42A1F" w14:textId="77777777" w:rsidR="00104372" w:rsidRPr="00C54616" w:rsidRDefault="00104372" w:rsidP="002D7458">
      <w:pPr>
        <w:widowControl w:val="0"/>
        <w:ind w:firstLine="709"/>
        <w:jc w:val="both"/>
        <w:rPr>
          <w:sz w:val="24"/>
          <w:szCs w:val="24"/>
        </w:rPr>
      </w:pPr>
      <w:r w:rsidRPr="00C54616">
        <w:rPr>
          <w:sz w:val="24"/>
          <w:szCs w:val="24"/>
        </w:rPr>
        <w:t>Размещение</w:t>
      </w:r>
      <w:r w:rsidR="002D7458" w:rsidRPr="00C54616">
        <w:rPr>
          <w:sz w:val="24"/>
          <w:szCs w:val="24"/>
        </w:rPr>
        <w:t xml:space="preserve"> </w:t>
      </w:r>
      <w:r w:rsidRPr="00C54616">
        <w:rPr>
          <w:sz w:val="24"/>
          <w:szCs w:val="24"/>
        </w:rPr>
        <w:t>специализированных</w:t>
      </w:r>
      <w:r w:rsidR="002D7458" w:rsidRPr="00C54616">
        <w:rPr>
          <w:sz w:val="24"/>
          <w:szCs w:val="24"/>
        </w:rPr>
        <w:t xml:space="preserve"> </w:t>
      </w:r>
      <w:r w:rsidRPr="00C54616">
        <w:rPr>
          <w:sz w:val="24"/>
          <w:szCs w:val="24"/>
        </w:rPr>
        <w:t>учреждений,</w:t>
      </w:r>
      <w:r w:rsidR="002D7458" w:rsidRPr="00C54616">
        <w:rPr>
          <w:sz w:val="24"/>
          <w:szCs w:val="24"/>
        </w:rPr>
        <w:t xml:space="preserve"> </w:t>
      </w:r>
      <w:r w:rsidRPr="00C54616">
        <w:rPr>
          <w:sz w:val="24"/>
          <w:szCs w:val="24"/>
        </w:rPr>
        <w:t>предназначенных</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медицинского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реабилитации</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вместимость</w:t>
      </w:r>
      <w:r w:rsidR="002D7458" w:rsidRPr="00C54616">
        <w:rPr>
          <w:sz w:val="24"/>
          <w:szCs w:val="24"/>
        </w:rPr>
        <w:t xml:space="preserve"> </w:t>
      </w:r>
      <w:r w:rsidRPr="00C54616">
        <w:rPr>
          <w:sz w:val="24"/>
          <w:szCs w:val="24"/>
        </w:rPr>
        <w:t>этих</w:t>
      </w:r>
      <w:r w:rsidR="002D7458" w:rsidRPr="00C54616">
        <w:rPr>
          <w:sz w:val="24"/>
          <w:szCs w:val="24"/>
        </w:rPr>
        <w:t xml:space="preserve"> </w:t>
      </w:r>
      <w:r w:rsidRPr="00C54616">
        <w:rPr>
          <w:sz w:val="24"/>
          <w:szCs w:val="24"/>
        </w:rPr>
        <w:t>учреждений</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определять</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реальной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прогнозируемой</w:t>
      </w:r>
      <w:r w:rsidR="002D7458" w:rsidRPr="00C54616">
        <w:rPr>
          <w:sz w:val="24"/>
          <w:szCs w:val="24"/>
        </w:rPr>
        <w:t xml:space="preserve"> </w:t>
      </w:r>
      <w:r w:rsidRPr="00C54616">
        <w:rPr>
          <w:sz w:val="24"/>
          <w:szCs w:val="24"/>
        </w:rPr>
        <w:t>потребности</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поселении,</w:t>
      </w:r>
      <w:r w:rsidR="002D7458" w:rsidRPr="00C54616">
        <w:rPr>
          <w:sz w:val="24"/>
          <w:szCs w:val="24"/>
        </w:rPr>
        <w:t xml:space="preserve"> </w:t>
      </w:r>
      <w:r w:rsidRPr="00C54616">
        <w:rPr>
          <w:sz w:val="24"/>
          <w:szCs w:val="24"/>
        </w:rPr>
        <w:t>районах,</w:t>
      </w:r>
      <w:r w:rsidR="002D7458" w:rsidRPr="00C54616">
        <w:rPr>
          <w:sz w:val="24"/>
          <w:szCs w:val="24"/>
        </w:rPr>
        <w:t xml:space="preserve"> </w:t>
      </w:r>
      <w:r w:rsidRPr="00C54616">
        <w:rPr>
          <w:sz w:val="24"/>
          <w:szCs w:val="24"/>
        </w:rPr>
        <w:t>микрорайонах.</w:t>
      </w:r>
    </w:p>
    <w:p w14:paraId="71F0CFB6" w14:textId="77777777" w:rsidR="00104372" w:rsidRPr="00C54616" w:rsidRDefault="00104372" w:rsidP="002D7458">
      <w:pPr>
        <w:widowControl w:val="0"/>
        <w:ind w:firstLine="709"/>
        <w:jc w:val="both"/>
        <w:rPr>
          <w:sz w:val="24"/>
          <w:szCs w:val="24"/>
        </w:rPr>
      </w:pPr>
      <w:r w:rsidRPr="00C54616">
        <w:rPr>
          <w:sz w:val="24"/>
          <w:szCs w:val="24"/>
        </w:rPr>
        <w:t>Территориальные</w:t>
      </w:r>
      <w:r w:rsidR="002D7458" w:rsidRPr="00C54616">
        <w:rPr>
          <w:sz w:val="24"/>
          <w:szCs w:val="24"/>
        </w:rPr>
        <w:t xml:space="preserve"> </w:t>
      </w:r>
      <w:r w:rsidRPr="00C54616">
        <w:rPr>
          <w:sz w:val="24"/>
          <w:szCs w:val="24"/>
        </w:rPr>
        <w:t>центры</w:t>
      </w:r>
      <w:r w:rsidR="002D7458" w:rsidRPr="00C54616">
        <w:rPr>
          <w:sz w:val="24"/>
          <w:szCs w:val="24"/>
        </w:rPr>
        <w:t xml:space="preserve"> </w:t>
      </w:r>
      <w:r w:rsidRPr="00C54616">
        <w:rPr>
          <w:sz w:val="24"/>
          <w:szCs w:val="24"/>
        </w:rPr>
        <w:t>социального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граждан</w:t>
      </w:r>
      <w:r w:rsidR="002D7458" w:rsidRPr="00C54616">
        <w:rPr>
          <w:sz w:val="24"/>
          <w:szCs w:val="24"/>
        </w:rPr>
        <w:t xml:space="preserve"> </w:t>
      </w:r>
      <w:r w:rsidRPr="00C54616">
        <w:rPr>
          <w:sz w:val="24"/>
          <w:szCs w:val="24"/>
        </w:rPr>
        <w:t>пожилого</w:t>
      </w:r>
      <w:r w:rsidR="002D7458" w:rsidRPr="00C54616">
        <w:rPr>
          <w:sz w:val="24"/>
          <w:szCs w:val="24"/>
        </w:rPr>
        <w:t xml:space="preserve"> </w:t>
      </w:r>
      <w:r w:rsidRPr="00C54616">
        <w:rPr>
          <w:sz w:val="24"/>
          <w:szCs w:val="24"/>
        </w:rPr>
        <w:t>возраста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согласно</w:t>
      </w:r>
      <w:r w:rsidR="002D7458" w:rsidRPr="00C54616">
        <w:rPr>
          <w:sz w:val="24"/>
          <w:szCs w:val="24"/>
        </w:rPr>
        <w:t xml:space="preserve"> </w:t>
      </w:r>
      <w:r w:rsidRPr="00C54616">
        <w:rPr>
          <w:sz w:val="24"/>
          <w:szCs w:val="24"/>
        </w:rPr>
        <w:t>ГОСТ</w:t>
      </w:r>
      <w:r w:rsidR="002D7458" w:rsidRPr="00C54616">
        <w:rPr>
          <w:sz w:val="24"/>
          <w:szCs w:val="24"/>
        </w:rPr>
        <w:t xml:space="preserve"> </w:t>
      </w:r>
      <w:r w:rsidRPr="00C54616">
        <w:rPr>
          <w:sz w:val="24"/>
          <w:szCs w:val="24"/>
        </w:rPr>
        <w:t>Р</w:t>
      </w:r>
      <w:r w:rsidR="002D7458" w:rsidRPr="00C54616">
        <w:rPr>
          <w:sz w:val="24"/>
          <w:szCs w:val="24"/>
        </w:rPr>
        <w:t xml:space="preserve"> </w:t>
      </w:r>
      <w:r w:rsidRPr="00C54616">
        <w:rPr>
          <w:sz w:val="24"/>
          <w:szCs w:val="24"/>
        </w:rPr>
        <w:t>52495-2005</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следующих</w:t>
      </w:r>
      <w:r w:rsidR="002D7458" w:rsidRPr="00C54616">
        <w:rPr>
          <w:sz w:val="24"/>
          <w:szCs w:val="24"/>
        </w:rPr>
        <w:t xml:space="preserve"> </w:t>
      </w:r>
      <w:r w:rsidRPr="00C54616">
        <w:rPr>
          <w:sz w:val="24"/>
          <w:szCs w:val="24"/>
        </w:rPr>
        <w:t>типов:</w:t>
      </w:r>
    </w:p>
    <w:p w14:paraId="3E5D5AE6"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стационарное</w:t>
      </w:r>
      <w:r w:rsidR="002D7458" w:rsidRPr="00C54616">
        <w:rPr>
          <w:sz w:val="24"/>
          <w:szCs w:val="24"/>
        </w:rPr>
        <w:t xml:space="preserve"> </w:t>
      </w:r>
      <w:r w:rsidRPr="00C54616">
        <w:rPr>
          <w:sz w:val="24"/>
          <w:szCs w:val="24"/>
        </w:rPr>
        <w:t>учреждение</w:t>
      </w:r>
      <w:r w:rsidR="002D7458" w:rsidRPr="00C54616">
        <w:rPr>
          <w:sz w:val="24"/>
          <w:szCs w:val="24"/>
        </w:rPr>
        <w:t xml:space="preserve"> </w:t>
      </w:r>
      <w:r w:rsidRPr="00C54616">
        <w:rPr>
          <w:sz w:val="24"/>
          <w:szCs w:val="24"/>
        </w:rPr>
        <w:t>социального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учреждение</w:t>
      </w:r>
      <w:r w:rsidR="002D7458" w:rsidRPr="00C54616">
        <w:rPr>
          <w:sz w:val="24"/>
          <w:szCs w:val="24"/>
        </w:rPr>
        <w:t xml:space="preserve"> </w:t>
      </w:r>
      <w:r w:rsidRPr="00C54616">
        <w:rPr>
          <w:sz w:val="24"/>
          <w:szCs w:val="24"/>
        </w:rPr>
        <w:t>социального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обеспечивающее</w:t>
      </w:r>
      <w:r w:rsidR="002D7458" w:rsidRPr="00C54616">
        <w:rPr>
          <w:sz w:val="24"/>
          <w:szCs w:val="24"/>
        </w:rPr>
        <w:t xml:space="preserve"> </w:t>
      </w:r>
      <w:r w:rsidRPr="00C54616">
        <w:rPr>
          <w:sz w:val="24"/>
          <w:szCs w:val="24"/>
        </w:rPr>
        <w:t>предоставление</w:t>
      </w:r>
      <w:r w:rsidR="002D7458" w:rsidRPr="00C54616">
        <w:rPr>
          <w:sz w:val="24"/>
          <w:szCs w:val="24"/>
        </w:rPr>
        <w:t xml:space="preserve"> </w:t>
      </w:r>
      <w:r w:rsidRPr="00C54616">
        <w:rPr>
          <w:sz w:val="24"/>
          <w:szCs w:val="24"/>
        </w:rPr>
        <w:t>социальных</w:t>
      </w:r>
      <w:r w:rsidR="002D7458" w:rsidRPr="00C54616">
        <w:rPr>
          <w:sz w:val="24"/>
          <w:szCs w:val="24"/>
        </w:rPr>
        <w:t xml:space="preserve"> </w:t>
      </w:r>
      <w:r w:rsidRPr="00C54616">
        <w:rPr>
          <w:sz w:val="24"/>
          <w:szCs w:val="24"/>
        </w:rPr>
        <w:t>услуг</w:t>
      </w:r>
      <w:r w:rsidR="002D7458" w:rsidRPr="00C54616">
        <w:rPr>
          <w:sz w:val="24"/>
          <w:szCs w:val="24"/>
        </w:rPr>
        <w:t xml:space="preserve"> </w:t>
      </w:r>
      <w:r w:rsidRPr="00C54616">
        <w:rPr>
          <w:sz w:val="24"/>
          <w:szCs w:val="24"/>
        </w:rPr>
        <w:t>клиентам</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условиях</w:t>
      </w:r>
      <w:r w:rsidR="002D7458" w:rsidRPr="00C54616">
        <w:rPr>
          <w:sz w:val="24"/>
          <w:szCs w:val="24"/>
        </w:rPr>
        <w:t xml:space="preserve"> </w:t>
      </w:r>
      <w:r w:rsidRPr="00C54616">
        <w:rPr>
          <w:sz w:val="24"/>
          <w:szCs w:val="24"/>
        </w:rPr>
        <w:t>круглосуточного</w:t>
      </w:r>
      <w:r w:rsidR="002D7458" w:rsidRPr="00C54616">
        <w:rPr>
          <w:sz w:val="24"/>
          <w:szCs w:val="24"/>
        </w:rPr>
        <w:t xml:space="preserve"> </w:t>
      </w:r>
      <w:r w:rsidRPr="00C54616">
        <w:rPr>
          <w:sz w:val="24"/>
          <w:szCs w:val="24"/>
        </w:rPr>
        <w:t>пребывания;</w:t>
      </w:r>
    </w:p>
    <w:p w14:paraId="1E75050B"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полустационарное</w:t>
      </w:r>
      <w:r w:rsidR="002D7458" w:rsidRPr="00C54616">
        <w:rPr>
          <w:sz w:val="24"/>
          <w:szCs w:val="24"/>
        </w:rPr>
        <w:t xml:space="preserve"> </w:t>
      </w:r>
      <w:r w:rsidRPr="00C54616">
        <w:rPr>
          <w:sz w:val="24"/>
          <w:szCs w:val="24"/>
        </w:rPr>
        <w:t>учреждение</w:t>
      </w:r>
      <w:r w:rsidR="002D7458" w:rsidRPr="00C54616">
        <w:rPr>
          <w:sz w:val="24"/>
          <w:szCs w:val="24"/>
        </w:rPr>
        <w:t xml:space="preserve"> </w:t>
      </w:r>
      <w:r w:rsidRPr="00C54616">
        <w:rPr>
          <w:sz w:val="24"/>
          <w:szCs w:val="24"/>
        </w:rPr>
        <w:t>социального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учреждение</w:t>
      </w:r>
      <w:r w:rsidR="002D7458" w:rsidRPr="00C54616">
        <w:rPr>
          <w:sz w:val="24"/>
          <w:szCs w:val="24"/>
        </w:rPr>
        <w:t xml:space="preserve"> </w:t>
      </w:r>
      <w:r w:rsidRPr="00C54616">
        <w:rPr>
          <w:sz w:val="24"/>
          <w:szCs w:val="24"/>
        </w:rPr>
        <w:t>социального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обеспечивающее</w:t>
      </w:r>
      <w:r w:rsidR="002D7458" w:rsidRPr="00C54616">
        <w:rPr>
          <w:sz w:val="24"/>
          <w:szCs w:val="24"/>
        </w:rPr>
        <w:t xml:space="preserve"> </w:t>
      </w:r>
      <w:r w:rsidRPr="00C54616">
        <w:rPr>
          <w:sz w:val="24"/>
          <w:szCs w:val="24"/>
        </w:rPr>
        <w:t>предоставление</w:t>
      </w:r>
      <w:r w:rsidR="002D7458" w:rsidRPr="00C54616">
        <w:rPr>
          <w:sz w:val="24"/>
          <w:szCs w:val="24"/>
        </w:rPr>
        <w:t xml:space="preserve"> </w:t>
      </w:r>
      <w:r w:rsidRPr="00C54616">
        <w:rPr>
          <w:sz w:val="24"/>
          <w:szCs w:val="24"/>
        </w:rPr>
        <w:t>социальных</w:t>
      </w:r>
      <w:r w:rsidR="002D7458" w:rsidRPr="00C54616">
        <w:rPr>
          <w:sz w:val="24"/>
          <w:szCs w:val="24"/>
        </w:rPr>
        <w:t xml:space="preserve"> </w:t>
      </w:r>
      <w:r w:rsidRPr="00C54616">
        <w:rPr>
          <w:sz w:val="24"/>
          <w:szCs w:val="24"/>
        </w:rPr>
        <w:t>услуг</w:t>
      </w:r>
      <w:r w:rsidR="002D7458" w:rsidRPr="00C54616">
        <w:rPr>
          <w:sz w:val="24"/>
          <w:szCs w:val="24"/>
        </w:rPr>
        <w:t xml:space="preserve"> </w:t>
      </w:r>
      <w:r w:rsidRPr="00C54616">
        <w:rPr>
          <w:sz w:val="24"/>
          <w:szCs w:val="24"/>
        </w:rPr>
        <w:t>клиентам</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условиях</w:t>
      </w:r>
      <w:r w:rsidR="002D7458" w:rsidRPr="00C54616">
        <w:rPr>
          <w:sz w:val="24"/>
          <w:szCs w:val="24"/>
        </w:rPr>
        <w:t xml:space="preserve"> </w:t>
      </w:r>
      <w:r w:rsidRPr="00C54616">
        <w:rPr>
          <w:sz w:val="24"/>
          <w:szCs w:val="24"/>
        </w:rPr>
        <w:t>пребывания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учреждении</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течение</w:t>
      </w:r>
      <w:r w:rsidR="002D7458" w:rsidRPr="00C54616">
        <w:rPr>
          <w:sz w:val="24"/>
          <w:szCs w:val="24"/>
        </w:rPr>
        <w:t xml:space="preserve"> </w:t>
      </w:r>
      <w:r w:rsidRPr="00C54616">
        <w:rPr>
          <w:sz w:val="24"/>
          <w:szCs w:val="24"/>
        </w:rPr>
        <w:t>определенного</w:t>
      </w:r>
      <w:r w:rsidR="002D7458" w:rsidRPr="00C54616">
        <w:rPr>
          <w:sz w:val="24"/>
          <w:szCs w:val="24"/>
        </w:rPr>
        <w:t xml:space="preserve"> </w:t>
      </w:r>
      <w:r w:rsidRPr="00C54616">
        <w:rPr>
          <w:sz w:val="24"/>
          <w:szCs w:val="24"/>
        </w:rPr>
        <w:t>времени</w:t>
      </w:r>
      <w:r w:rsidR="002D7458" w:rsidRPr="00C54616">
        <w:rPr>
          <w:sz w:val="24"/>
          <w:szCs w:val="24"/>
        </w:rPr>
        <w:t xml:space="preserve"> </w:t>
      </w:r>
      <w:r w:rsidRPr="00C54616">
        <w:rPr>
          <w:sz w:val="24"/>
          <w:szCs w:val="24"/>
        </w:rPr>
        <w:t>суток;</w:t>
      </w:r>
    </w:p>
    <w:p w14:paraId="0A4F4886"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нестационарное</w:t>
      </w:r>
      <w:r w:rsidR="002D7458" w:rsidRPr="00C54616">
        <w:rPr>
          <w:sz w:val="24"/>
          <w:szCs w:val="24"/>
        </w:rPr>
        <w:t xml:space="preserve"> </w:t>
      </w:r>
      <w:r w:rsidRPr="00C54616">
        <w:rPr>
          <w:sz w:val="24"/>
          <w:szCs w:val="24"/>
        </w:rPr>
        <w:t>учреждение</w:t>
      </w:r>
      <w:r w:rsidR="002D7458" w:rsidRPr="00C54616">
        <w:rPr>
          <w:sz w:val="24"/>
          <w:szCs w:val="24"/>
        </w:rPr>
        <w:t xml:space="preserve"> </w:t>
      </w:r>
      <w:r w:rsidRPr="00C54616">
        <w:rPr>
          <w:sz w:val="24"/>
          <w:szCs w:val="24"/>
        </w:rPr>
        <w:t>социального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учреждение</w:t>
      </w:r>
      <w:r w:rsidR="002D7458" w:rsidRPr="00C54616">
        <w:rPr>
          <w:sz w:val="24"/>
          <w:szCs w:val="24"/>
        </w:rPr>
        <w:t xml:space="preserve"> </w:t>
      </w:r>
      <w:r w:rsidRPr="00C54616">
        <w:rPr>
          <w:sz w:val="24"/>
          <w:szCs w:val="24"/>
        </w:rPr>
        <w:t>социального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обеспечивающее</w:t>
      </w:r>
      <w:r w:rsidR="002D7458" w:rsidRPr="00C54616">
        <w:rPr>
          <w:sz w:val="24"/>
          <w:szCs w:val="24"/>
        </w:rPr>
        <w:t xml:space="preserve"> </w:t>
      </w:r>
      <w:r w:rsidRPr="00C54616">
        <w:rPr>
          <w:sz w:val="24"/>
          <w:szCs w:val="24"/>
        </w:rPr>
        <w:t>предоставление</w:t>
      </w:r>
      <w:r w:rsidR="002D7458" w:rsidRPr="00C54616">
        <w:rPr>
          <w:sz w:val="24"/>
          <w:szCs w:val="24"/>
        </w:rPr>
        <w:t xml:space="preserve"> </w:t>
      </w:r>
      <w:r w:rsidRPr="00C54616">
        <w:rPr>
          <w:sz w:val="24"/>
          <w:szCs w:val="24"/>
        </w:rPr>
        <w:t>социальных</w:t>
      </w:r>
      <w:r w:rsidR="002D7458" w:rsidRPr="00C54616">
        <w:rPr>
          <w:sz w:val="24"/>
          <w:szCs w:val="24"/>
        </w:rPr>
        <w:t xml:space="preserve"> </w:t>
      </w:r>
      <w:r w:rsidRPr="00C54616">
        <w:rPr>
          <w:sz w:val="24"/>
          <w:szCs w:val="24"/>
        </w:rPr>
        <w:t>услуг</w:t>
      </w:r>
      <w:r w:rsidR="002D7458" w:rsidRPr="00C54616">
        <w:rPr>
          <w:sz w:val="24"/>
          <w:szCs w:val="24"/>
        </w:rPr>
        <w:t xml:space="preserve"> </w:t>
      </w:r>
      <w:r w:rsidRPr="00C54616">
        <w:rPr>
          <w:sz w:val="24"/>
          <w:szCs w:val="24"/>
        </w:rPr>
        <w:t>клиентам</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нестационарных</w:t>
      </w:r>
      <w:r w:rsidR="002D7458" w:rsidRPr="00C54616">
        <w:rPr>
          <w:sz w:val="24"/>
          <w:szCs w:val="24"/>
        </w:rPr>
        <w:t xml:space="preserve"> </w:t>
      </w:r>
      <w:r w:rsidRPr="00C54616">
        <w:rPr>
          <w:sz w:val="24"/>
          <w:szCs w:val="24"/>
        </w:rPr>
        <w:t>условиях,</w:t>
      </w:r>
      <w:r w:rsidR="002D7458" w:rsidRPr="00C54616">
        <w:rPr>
          <w:sz w:val="24"/>
          <w:szCs w:val="24"/>
        </w:rPr>
        <w:t xml:space="preserve"> </w:t>
      </w:r>
      <w:r w:rsidRPr="00C54616">
        <w:rPr>
          <w:sz w:val="24"/>
          <w:szCs w:val="24"/>
        </w:rPr>
        <w:t>без</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проживания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указанном</w:t>
      </w:r>
      <w:r w:rsidR="002D7458" w:rsidRPr="00C54616">
        <w:rPr>
          <w:sz w:val="24"/>
          <w:szCs w:val="24"/>
        </w:rPr>
        <w:t xml:space="preserve"> </w:t>
      </w:r>
      <w:r w:rsidRPr="00C54616">
        <w:rPr>
          <w:sz w:val="24"/>
          <w:szCs w:val="24"/>
        </w:rPr>
        <w:t>учреждении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отделении</w:t>
      </w:r>
      <w:r w:rsidR="002D7458" w:rsidRPr="00C54616">
        <w:rPr>
          <w:sz w:val="24"/>
          <w:szCs w:val="24"/>
        </w:rPr>
        <w:t xml:space="preserve"> </w:t>
      </w:r>
      <w:r w:rsidRPr="00C54616">
        <w:rPr>
          <w:sz w:val="24"/>
          <w:szCs w:val="24"/>
        </w:rPr>
        <w:t>учреждения;</w:t>
      </w:r>
    </w:p>
    <w:p w14:paraId="1E9DE1C6"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учреждение</w:t>
      </w:r>
      <w:r w:rsidR="002D7458" w:rsidRPr="00C54616">
        <w:rPr>
          <w:sz w:val="24"/>
          <w:szCs w:val="24"/>
        </w:rPr>
        <w:t xml:space="preserve"> </w:t>
      </w:r>
      <w:r w:rsidRPr="00C54616">
        <w:rPr>
          <w:sz w:val="24"/>
          <w:szCs w:val="24"/>
        </w:rPr>
        <w:t>социального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дому</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учреждение</w:t>
      </w:r>
      <w:r w:rsidR="002D7458" w:rsidRPr="00C54616">
        <w:rPr>
          <w:sz w:val="24"/>
          <w:szCs w:val="24"/>
        </w:rPr>
        <w:t xml:space="preserve"> </w:t>
      </w:r>
      <w:r w:rsidRPr="00C54616">
        <w:rPr>
          <w:sz w:val="24"/>
          <w:szCs w:val="24"/>
        </w:rPr>
        <w:t>социального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обеспечивающее</w:t>
      </w:r>
      <w:r w:rsidR="002D7458" w:rsidRPr="00C54616">
        <w:rPr>
          <w:sz w:val="24"/>
          <w:szCs w:val="24"/>
        </w:rPr>
        <w:t xml:space="preserve"> </w:t>
      </w:r>
      <w:r w:rsidRPr="00C54616">
        <w:rPr>
          <w:sz w:val="24"/>
          <w:szCs w:val="24"/>
        </w:rPr>
        <w:t>предоставление</w:t>
      </w:r>
      <w:r w:rsidR="002D7458" w:rsidRPr="00C54616">
        <w:rPr>
          <w:sz w:val="24"/>
          <w:szCs w:val="24"/>
        </w:rPr>
        <w:t xml:space="preserve"> </w:t>
      </w:r>
      <w:r w:rsidRPr="00C54616">
        <w:rPr>
          <w:sz w:val="24"/>
          <w:szCs w:val="24"/>
        </w:rPr>
        <w:t>социальных</w:t>
      </w:r>
      <w:r w:rsidR="002D7458" w:rsidRPr="00C54616">
        <w:rPr>
          <w:sz w:val="24"/>
          <w:szCs w:val="24"/>
        </w:rPr>
        <w:t xml:space="preserve"> </w:t>
      </w:r>
      <w:r w:rsidRPr="00C54616">
        <w:rPr>
          <w:sz w:val="24"/>
          <w:szCs w:val="24"/>
        </w:rPr>
        <w:t>услуг</w:t>
      </w:r>
      <w:r w:rsidR="002D7458" w:rsidRPr="00C54616">
        <w:rPr>
          <w:sz w:val="24"/>
          <w:szCs w:val="24"/>
        </w:rPr>
        <w:t xml:space="preserve"> </w:t>
      </w:r>
      <w:r w:rsidRPr="00C54616">
        <w:rPr>
          <w:sz w:val="24"/>
          <w:szCs w:val="24"/>
        </w:rPr>
        <w:t>клиентам</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месту</w:t>
      </w:r>
      <w:r w:rsidR="002D7458" w:rsidRPr="00C54616">
        <w:rPr>
          <w:sz w:val="24"/>
          <w:szCs w:val="24"/>
        </w:rPr>
        <w:t xml:space="preserve"> </w:t>
      </w:r>
      <w:r w:rsidRPr="00C54616">
        <w:rPr>
          <w:sz w:val="24"/>
          <w:szCs w:val="24"/>
        </w:rPr>
        <w:t>проживания.</w:t>
      </w:r>
    </w:p>
    <w:p w14:paraId="29EB1909" w14:textId="77777777" w:rsidR="00104372" w:rsidRPr="00C54616" w:rsidRDefault="00104372" w:rsidP="002D7458">
      <w:pPr>
        <w:widowControl w:val="0"/>
        <w:ind w:firstLine="709"/>
        <w:jc w:val="both"/>
        <w:rPr>
          <w:sz w:val="24"/>
          <w:szCs w:val="24"/>
        </w:rPr>
      </w:pPr>
      <w:r w:rsidRPr="00C54616">
        <w:rPr>
          <w:sz w:val="24"/>
          <w:szCs w:val="24"/>
        </w:rPr>
        <w:t>Здания</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иметь</w:t>
      </w:r>
      <w:r w:rsidR="002D7458" w:rsidRPr="00C54616">
        <w:rPr>
          <w:sz w:val="24"/>
          <w:szCs w:val="24"/>
        </w:rPr>
        <w:t xml:space="preserve"> </w:t>
      </w:r>
      <w:r w:rsidRPr="00C54616">
        <w:rPr>
          <w:sz w:val="24"/>
          <w:szCs w:val="24"/>
        </w:rPr>
        <w:t>как</w:t>
      </w:r>
      <w:r w:rsidR="002D7458" w:rsidRPr="00C54616">
        <w:rPr>
          <w:sz w:val="24"/>
          <w:szCs w:val="24"/>
        </w:rPr>
        <w:t xml:space="preserve"> </w:t>
      </w:r>
      <w:r w:rsidRPr="00C54616">
        <w:rPr>
          <w:sz w:val="24"/>
          <w:szCs w:val="24"/>
        </w:rPr>
        <w:t>минимум</w:t>
      </w:r>
      <w:r w:rsidR="002D7458" w:rsidRPr="00C54616">
        <w:rPr>
          <w:sz w:val="24"/>
          <w:szCs w:val="24"/>
        </w:rPr>
        <w:t xml:space="preserve"> </w:t>
      </w:r>
      <w:r w:rsidRPr="00C54616">
        <w:rPr>
          <w:sz w:val="24"/>
          <w:szCs w:val="24"/>
        </w:rPr>
        <w:t>один</w:t>
      </w:r>
      <w:r w:rsidR="002D7458" w:rsidRPr="00C54616">
        <w:rPr>
          <w:sz w:val="24"/>
          <w:szCs w:val="24"/>
        </w:rPr>
        <w:t xml:space="preserve"> </w:t>
      </w:r>
      <w:r w:rsidRPr="00C54616">
        <w:rPr>
          <w:sz w:val="24"/>
          <w:szCs w:val="24"/>
        </w:rPr>
        <w:t>вход,</w:t>
      </w:r>
      <w:r w:rsidR="002D7458" w:rsidRPr="00C54616">
        <w:rPr>
          <w:sz w:val="24"/>
          <w:szCs w:val="24"/>
        </w:rPr>
        <w:t xml:space="preserve"> </w:t>
      </w:r>
      <w:r w:rsidRPr="00C54616">
        <w:rPr>
          <w:sz w:val="24"/>
          <w:szCs w:val="24"/>
        </w:rPr>
        <w:t>приспособленный</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поверхности</w:t>
      </w:r>
      <w:r w:rsidR="002D7458" w:rsidRPr="00C54616">
        <w:rPr>
          <w:sz w:val="24"/>
          <w:szCs w:val="24"/>
        </w:rPr>
        <w:t xml:space="preserve"> </w:t>
      </w:r>
      <w:r w:rsidRPr="00C54616">
        <w:rPr>
          <w:sz w:val="24"/>
          <w:szCs w:val="24"/>
        </w:rPr>
        <w:t>земли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из</w:t>
      </w:r>
      <w:r w:rsidR="002D7458" w:rsidRPr="00C54616">
        <w:rPr>
          <w:sz w:val="24"/>
          <w:szCs w:val="24"/>
        </w:rPr>
        <w:t xml:space="preserve"> </w:t>
      </w:r>
      <w:r w:rsidRPr="00C54616">
        <w:rPr>
          <w:sz w:val="24"/>
          <w:szCs w:val="24"/>
        </w:rPr>
        <w:t>каждого</w:t>
      </w:r>
      <w:r w:rsidR="002D7458" w:rsidRPr="00C54616">
        <w:rPr>
          <w:sz w:val="24"/>
          <w:szCs w:val="24"/>
        </w:rPr>
        <w:t xml:space="preserve"> </w:t>
      </w:r>
      <w:r w:rsidRPr="00C54616">
        <w:rPr>
          <w:sz w:val="24"/>
          <w:szCs w:val="24"/>
        </w:rPr>
        <w:t>доступного</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подземного</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надземного</w:t>
      </w:r>
      <w:r w:rsidR="002D7458" w:rsidRPr="00C54616">
        <w:rPr>
          <w:sz w:val="24"/>
          <w:szCs w:val="24"/>
        </w:rPr>
        <w:t xml:space="preserve"> </w:t>
      </w:r>
      <w:r w:rsidRPr="00C54616">
        <w:rPr>
          <w:sz w:val="24"/>
          <w:szCs w:val="24"/>
        </w:rPr>
        <w:t>перехода,</w:t>
      </w:r>
      <w:r w:rsidR="002D7458" w:rsidRPr="00C54616">
        <w:rPr>
          <w:sz w:val="24"/>
          <w:szCs w:val="24"/>
        </w:rPr>
        <w:t xml:space="preserve"> </w:t>
      </w:r>
      <w:r w:rsidRPr="00C54616">
        <w:rPr>
          <w:sz w:val="24"/>
          <w:szCs w:val="24"/>
        </w:rPr>
        <w:t>соединенного</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этим</w:t>
      </w:r>
      <w:r w:rsidR="002D7458" w:rsidRPr="00C54616">
        <w:rPr>
          <w:sz w:val="24"/>
          <w:szCs w:val="24"/>
        </w:rPr>
        <w:t xml:space="preserve"> </w:t>
      </w:r>
      <w:r w:rsidRPr="00C54616">
        <w:rPr>
          <w:sz w:val="24"/>
          <w:szCs w:val="24"/>
        </w:rPr>
        <w:t>зданием.</w:t>
      </w:r>
    </w:p>
    <w:p w14:paraId="3B2C3946" w14:textId="77777777" w:rsidR="00104372" w:rsidRPr="00C54616" w:rsidRDefault="00104372" w:rsidP="002D7458">
      <w:pPr>
        <w:widowControl w:val="0"/>
        <w:ind w:firstLine="709"/>
        <w:jc w:val="both"/>
        <w:rPr>
          <w:sz w:val="24"/>
          <w:szCs w:val="24"/>
        </w:rPr>
      </w:pPr>
      <w:r w:rsidRPr="00C54616">
        <w:rPr>
          <w:sz w:val="24"/>
          <w:szCs w:val="24"/>
        </w:rPr>
        <w:t>Места</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постоянного</w:t>
      </w:r>
      <w:r w:rsidR="002D7458" w:rsidRPr="00C54616">
        <w:rPr>
          <w:sz w:val="24"/>
          <w:szCs w:val="24"/>
        </w:rPr>
        <w:t xml:space="preserve"> </w:t>
      </w:r>
      <w:r w:rsidRPr="00C54616">
        <w:rPr>
          <w:sz w:val="24"/>
          <w:szCs w:val="24"/>
        </w:rPr>
        <w:t>нахождения</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располагаться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минимально</w:t>
      </w:r>
      <w:r w:rsidR="002D7458" w:rsidRPr="00C54616">
        <w:rPr>
          <w:sz w:val="24"/>
          <w:szCs w:val="24"/>
        </w:rPr>
        <w:t xml:space="preserve"> </w:t>
      </w:r>
      <w:r w:rsidRPr="00C54616">
        <w:rPr>
          <w:sz w:val="24"/>
          <w:szCs w:val="24"/>
        </w:rPr>
        <w:t>возможных</w:t>
      </w:r>
      <w:r w:rsidR="002D7458" w:rsidRPr="00C54616">
        <w:rPr>
          <w:sz w:val="24"/>
          <w:szCs w:val="24"/>
        </w:rPr>
        <w:t xml:space="preserve"> </w:t>
      </w:r>
      <w:r w:rsidRPr="00C54616">
        <w:rPr>
          <w:sz w:val="24"/>
          <w:szCs w:val="24"/>
        </w:rPr>
        <w:t>расстояниях</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эвакуационных</w:t>
      </w:r>
      <w:r w:rsidR="002D7458" w:rsidRPr="00C54616">
        <w:rPr>
          <w:sz w:val="24"/>
          <w:szCs w:val="24"/>
        </w:rPr>
        <w:t xml:space="preserve"> </w:t>
      </w:r>
      <w:r w:rsidRPr="00C54616">
        <w:rPr>
          <w:sz w:val="24"/>
          <w:szCs w:val="24"/>
        </w:rPr>
        <w:t>выходов</w:t>
      </w:r>
      <w:r w:rsidR="002D7458" w:rsidRPr="00C54616">
        <w:rPr>
          <w:sz w:val="24"/>
          <w:szCs w:val="24"/>
        </w:rPr>
        <w:t xml:space="preserve"> </w:t>
      </w:r>
      <w:r w:rsidRPr="00C54616">
        <w:rPr>
          <w:sz w:val="24"/>
          <w:szCs w:val="24"/>
        </w:rPr>
        <w:t>из</w:t>
      </w:r>
      <w:r w:rsidR="002D7458" w:rsidRPr="00C54616">
        <w:rPr>
          <w:sz w:val="24"/>
          <w:szCs w:val="24"/>
        </w:rPr>
        <w:t xml:space="preserve"> </w:t>
      </w:r>
      <w:r w:rsidRPr="00C54616">
        <w:rPr>
          <w:sz w:val="24"/>
          <w:szCs w:val="24"/>
        </w:rPr>
        <w:t>помещений,</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этажей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из</w:t>
      </w:r>
      <w:r w:rsidR="002D7458" w:rsidRPr="00C54616">
        <w:rPr>
          <w:sz w:val="24"/>
          <w:szCs w:val="24"/>
        </w:rPr>
        <w:t xml:space="preserve"> </w:t>
      </w:r>
      <w:r w:rsidRPr="00C54616">
        <w:rPr>
          <w:sz w:val="24"/>
          <w:szCs w:val="24"/>
        </w:rPr>
        <w:t>зданий</w:t>
      </w:r>
      <w:r w:rsidR="002D7458" w:rsidRPr="00C54616">
        <w:rPr>
          <w:sz w:val="24"/>
          <w:szCs w:val="24"/>
        </w:rPr>
        <w:t xml:space="preserve"> </w:t>
      </w:r>
      <w:r w:rsidRPr="00C54616">
        <w:rPr>
          <w:sz w:val="24"/>
          <w:szCs w:val="24"/>
        </w:rPr>
        <w:t>наружу.</w:t>
      </w:r>
      <w:r w:rsidR="002D7458" w:rsidRPr="00C54616">
        <w:rPr>
          <w:sz w:val="24"/>
          <w:szCs w:val="24"/>
        </w:rPr>
        <w:t xml:space="preserve"> </w:t>
      </w:r>
      <w:r w:rsidRPr="00C54616">
        <w:rPr>
          <w:sz w:val="24"/>
          <w:szCs w:val="24"/>
        </w:rPr>
        <w:t>Эвакуационные</w:t>
      </w:r>
      <w:r w:rsidR="002D7458" w:rsidRPr="00C54616">
        <w:rPr>
          <w:sz w:val="24"/>
          <w:szCs w:val="24"/>
        </w:rPr>
        <w:t xml:space="preserve"> </w:t>
      </w:r>
      <w:r w:rsidRPr="00C54616">
        <w:rPr>
          <w:sz w:val="24"/>
          <w:szCs w:val="24"/>
        </w:rPr>
        <w:t>выходы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пути</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проектироваться</w:t>
      </w:r>
      <w:r w:rsidR="002D7458" w:rsidRPr="00C54616">
        <w:rPr>
          <w:sz w:val="24"/>
          <w:szCs w:val="24"/>
        </w:rPr>
        <w:t xml:space="preserve"> </w:t>
      </w:r>
      <w:r w:rsidRPr="00C54616">
        <w:rPr>
          <w:sz w:val="24"/>
          <w:szCs w:val="24"/>
        </w:rPr>
        <w:t>из</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пожароопасных</w:t>
      </w:r>
      <w:r w:rsidR="002D7458" w:rsidRPr="00C54616">
        <w:rPr>
          <w:sz w:val="24"/>
          <w:szCs w:val="24"/>
        </w:rPr>
        <w:t xml:space="preserve"> </w:t>
      </w:r>
      <w:r w:rsidRPr="00C54616">
        <w:rPr>
          <w:sz w:val="24"/>
          <w:szCs w:val="24"/>
        </w:rPr>
        <w:t>материалов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соответствовать</w:t>
      </w:r>
      <w:r w:rsidR="002D7458" w:rsidRPr="00C54616">
        <w:rPr>
          <w:sz w:val="24"/>
          <w:szCs w:val="24"/>
        </w:rPr>
        <w:t xml:space="preserve"> </w:t>
      </w:r>
      <w:r w:rsidRPr="00C54616">
        <w:rPr>
          <w:sz w:val="24"/>
          <w:szCs w:val="24"/>
        </w:rPr>
        <w:t>требованиям</w:t>
      </w:r>
      <w:r w:rsidR="002D7458" w:rsidRPr="00C54616">
        <w:rPr>
          <w:sz w:val="24"/>
          <w:szCs w:val="24"/>
        </w:rPr>
        <w:t xml:space="preserve"> </w:t>
      </w:r>
      <w:r w:rsidRPr="00C54616">
        <w:rPr>
          <w:sz w:val="24"/>
          <w:szCs w:val="24"/>
        </w:rPr>
        <w:t>СНиП</w:t>
      </w:r>
      <w:r w:rsidR="002D7458" w:rsidRPr="00C54616">
        <w:rPr>
          <w:sz w:val="24"/>
          <w:szCs w:val="24"/>
        </w:rPr>
        <w:t xml:space="preserve"> </w:t>
      </w:r>
      <w:r w:rsidRPr="00C54616">
        <w:rPr>
          <w:sz w:val="24"/>
          <w:szCs w:val="24"/>
        </w:rPr>
        <w:t>35-01-2001,</w:t>
      </w:r>
      <w:r w:rsidR="002D7458" w:rsidRPr="00C54616">
        <w:rPr>
          <w:sz w:val="24"/>
          <w:szCs w:val="24"/>
        </w:rPr>
        <w:t xml:space="preserve"> </w:t>
      </w:r>
      <w:r w:rsidRPr="00C54616">
        <w:rPr>
          <w:sz w:val="24"/>
          <w:szCs w:val="24"/>
        </w:rPr>
        <w:t>СНиП</w:t>
      </w:r>
      <w:r w:rsidR="002D7458" w:rsidRPr="00C54616">
        <w:rPr>
          <w:sz w:val="24"/>
          <w:szCs w:val="24"/>
        </w:rPr>
        <w:t xml:space="preserve"> </w:t>
      </w:r>
      <w:r w:rsidRPr="00C54616">
        <w:rPr>
          <w:sz w:val="24"/>
          <w:szCs w:val="24"/>
        </w:rPr>
        <w:t>21-01-97*.</w:t>
      </w:r>
    </w:p>
    <w:p w14:paraId="2A9E0574" w14:textId="77777777" w:rsidR="00104372" w:rsidRPr="00C54616" w:rsidRDefault="00104372" w:rsidP="002D7458">
      <w:pPr>
        <w:widowControl w:val="0"/>
        <w:ind w:firstLine="709"/>
        <w:jc w:val="both"/>
        <w:rPr>
          <w:sz w:val="24"/>
          <w:szCs w:val="24"/>
        </w:rPr>
      </w:pPr>
      <w:r w:rsidRPr="00C54616">
        <w:rPr>
          <w:sz w:val="24"/>
          <w:szCs w:val="24"/>
        </w:rPr>
        <w:t>Требования</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параметрам</w:t>
      </w:r>
      <w:r w:rsidR="002D7458" w:rsidRPr="00C54616">
        <w:rPr>
          <w:sz w:val="24"/>
          <w:szCs w:val="24"/>
        </w:rPr>
        <w:t xml:space="preserve"> </w:t>
      </w:r>
      <w:r w:rsidRPr="00C54616">
        <w:rPr>
          <w:sz w:val="24"/>
          <w:szCs w:val="24"/>
        </w:rPr>
        <w:t>проездов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проходов,</w:t>
      </w:r>
      <w:r w:rsidR="002D7458" w:rsidRPr="00C54616">
        <w:rPr>
          <w:sz w:val="24"/>
          <w:szCs w:val="24"/>
        </w:rPr>
        <w:t xml:space="preserve"> </w:t>
      </w:r>
      <w:r w:rsidRPr="00C54616">
        <w:rPr>
          <w:sz w:val="24"/>
          <w:szCs w:val="24"/>
        </w:rPr>
        <w:t>обеспечивающих</w:t>
      </w:r>
      <w:r w:rsidR="002D7458" w:rsidRPr="00C54616">
        <w:rPr>
          <w:sz w:val="24"/>
          <w:szCs w:val="24"/>
        </w:rPr>
        <w:t xml:space="preserve"> </w:t>
      </w:r>
      <w:r w:rsidRPr="00C54616">
        <w:rPr>
          <w:sz w:val="24"/>
          <w:szCs w:val="24"/>
        </w:rPr>
        <w:t>доступ</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лиц</w:t>
      </w:r>
    </w:p>
    <w:p w14:paraId="0B43F083" w14:textId="77777777" w:rsidR="00104372" w:rsidRPr="00C54616" w:rsidRDefault="00104372" w:rsidP="002D7458">
      <w:pPr>
        <w:widowControl w:val="0"/>
        <w:ind w:firstLine="709"/>
        <w:jc w:val="both"/>
        <w:rPr>
          <w:sz w:val="24"/>
          <w:szCs w:val="24"/>
        </w:rPr>
      </w:pPr>
      <w:r w:rsidRPr="00C54616">
        <w:rPr>
          <w:sz w:val="24"/>
          <w:szCs w:val="24"/>
        </w:rPr>
        <w:t>При</w:t>
      </w:r>
      <w:r w:rsidR="002D7458" w:rsidRPr="00C54616">
        <w:rPr>
          <w:sz w:val="24"/>
          <w:szCs w:val="24"/>
        </w:rPr>
        <w:t xml:space="preserve"> </w:t>
      </w:r>
      <w:r w:rsidRPr="00C54616">
        <w:rPr>
          <w:sz w:val="24"/>
          <w:szCs w:val="24"/>
        </w:rPr>
        <w:t>проектировании</w:t>
      </w:r>
      <w:r w:rsidR="002D7458" w:rsidRPr="00C54616">
        <w:rPr>
          <w:sz w:val="24"/>
          <w:szCs w:val="24"/>
        </w:rPr>
        <w:t xml:space="preserve"> </w:t>
      </w:r>
      <w:r w:rsidRPr="00C54616">
        <w:rPr>
          <w:sz w:val="24"/>
          <w:szCs w:val="24"/>
        </w:rPr>
        <w:t>участка</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комплекса</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соблюдать</w:t>
      </w:r>
      <w:r w:rsidR="002D7458" w:rsidRPr="00C54616">
        <w:rPr>
          <w:sz w:val="24"/>
          <w:szCs w:val="24"/>
        </w:rPr>
        <w:t xml:space="preserve"> </w:t>
      </w:r>
      <w:r w:rsidRPr="00C54616">
        <w:rPr>
          <w:sz w:val="24"/>
          <w:szCs w:val="24"/>
        </w:rPr>
        <w:t>непрерывность</w:t>
      </w:r>
      <w:r w:rsidR="002D7458" w:rsidRPr="00C54616">
        <w:rPr>
          <w:sz w:val="24"/>
          <w:szCs w:val="24"/>
        </w:rPr>
        <w:t xml:space="preserve"> </w:t>
      </w:r>
      <w:r w:rsidRPr="00C54616">
        <w:rPr>
          <w:sz w:val="24"/>
          <w:szCs w:val="24"/>
        </w:rPr>
        <w:t>пешеходных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транспортных</w:t>
      </w:r>
      <w:r w:rsidR="002D7458" w:rsidRPr="00C54616">
        <w:rPr>
          <w:sz w:val="24"/>
          <w:szCs w:val="24"/>
        </w:rPr>
        <w:t xml:space="preserve"> </w:t>
      </w:r>
      <w:r w:rsidRPr="00C54616">
        <w:rPr>
          <w:sz w:val="24"/>
          <w:szCs w:val="24"/>
        </w:rPr>
        <w:t>путей,</w:t>
      </w:r>
      <w:r w:rsidR="002D7458" w:rsidRPr="00C54616">
        <w:rPr>
          <w:sz w:val="24"/>
          <w:szCs w:val="24"/>
        </w:rPr>
        <w:t xml:space="preserve"> </w:t>
      </w:r>
      <w:r w:rsidRPr="00C54616">
        <w:rPr>
          <w:sz w:val="24"/>
          <w:szCs w:val="24"/>
        </w:rPr>
        <w:t>обеспечивающих</w:t>
      </w:r>
      <w:r w:rsidR="002D7458" w:rsidRPr="00C54616">
        <w:rPr>
          <w:sz w:val="24"/>
          <w:szCs w:val="24"/>
        </w:rPr>
        <w:t xml:space="preserve"> </w:t>
      </w:r>
      <w:r w:rsidRPr="00C54616">
        <w:rPr>
          <w:sz w:val="24"/>
          <w:szCs w:val="24"/>
        </w:rPr>
        <w:t>доступ</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лиц</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Эти</w:t>
      </w:r>
      <w:r w:rsidR="002D7458" w:rsidRPr="00C54616">
        <w:rPr>
          <w:sz w:val="24"/>
          <w:szCs w:val="24"/>
        </w:rPr>
        <w:t xml:space="preserve"> </w:t>
      </w:r>
      <w:r w:rsidRPr="00C54616">
        <w:rPr>
          <w:sz w:val="24"/>
          <w:szCs w:val="24"/>
        </w:rPr>
        <w:t>пути</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стыковаться</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внешними</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отношению</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участку</w:t>
      </w:r>
      <w:r w:rsidR="002D7458" w:rsidRPr="00C54616">
        <w:rPr>
          <w:sz w:val="24"/>
          <w:szCs w:val="24"/>
        </w:rPr>
        <w:t xml:space="preserve"> </w:t>
      </w:r>
      <w:r w:rsidRPr="00C54616">
        <w:rPr>
          <w:sz w:val="24"/>
          <w:szCs w:val="24"/>
        </w:rPr>
        <w:t>коммуникациями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остановками</w:t>
      </w:r>
      <w:r w:rsidR="002D7458" w:rsidRPr="00C54616">
        <w:rPr>
          <w:sz w:val="24"/>
          <w:szCs w:val="24"/>
        </w:rPr>
        <w:t xml:space="preserve"> </w:t>
      </w:r>
      <w:r w:rsidRPr="00C54616">
        <w:rPr>
          <w:sz w:val="24"/>
          <w:szCs w:val="24"/>
        </w:rPr>
        <w:t>транспорта.</w:t>
      </w:r>
    </w:p>
    <w:p w14:paraId="486E7C00" w14:textId="77777777" w:rsidR="00104372" w:rsidRPr="00C54616" w:rsidRDefault="00104372" w:rsidP="002D7458">
      <w:pPr>
        <w:widowControl w:val="0"/>
        <w:ind w:firstLine="709"/>
        <w:jc w:val="both"/>
        <w:rPr>
          <w:sz w:val="24"/>
          <w:szCs w:val="24"/>
        </w:rPr>
      </w:pPr>
      <w:r w:rsidRPr="00C54616">
        <w:rPr>
          <w:sz w:val="24"/>
          <w:szCs w:val="24"/>
        </w:rPr>
        <w:t>Ограждения</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обеспечивать</w:t>
      </w:r>
      <w:r w:rsidR="002D7458" w:rsidRPr="00C54616">
        <w:rPr>
          <w:sz w:val="24"/>
          <w:szCs w:val="24"/>
        </w:rPr>
        <w:t xml:space="preserve"> </w:t>
      </w:r>
      <w:r w:rsidRPr="00C54616">
        <w:rPr>
          <w:sz w:val="24"/>
          <w:szCs w:val="24"/>
        </w:rPr>
        <w:t>возможность</w:t>
      </w:r>
      <w:r w:rsidR="002D7458" w:rsidRPr="00C54616">
        <w:rPr>
          <w:sz w:val="24"/>
          <w:szCs w:val="24"/>
        </w:rPr>
        <w:t xml:space="preserve"> </w:t>
      </w:r>
      <w:r w:rsidRPr="00C54616">
        <w:rPr>
          <w:sz w:val="24"/>
          <w:szCs w:val="24"/>
        </w:rPr>
        <w:t>опорного</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через</w:t>
      </w:r>
      <w:r w:rsidR="002D7458" w:rsidRPr="00C54616">
        <w:rPr>
          <w:sz w:val="24"/>
          <w:szCs w:val="24"/>
        </w:rPr>
        <w:t xml:space="preserve"> </w:t>
      </w:r>
      <w:r w:rsidRPr="00C54616">
        <w:rPr>
          <w:sz w:val="24"/>
          <w:szCs w:val="24"/>
        </w:rPr>
        <w:t>проходы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вдоль</w:t>
      </w:r>
      <w:r w:rsidR="002D7458" w:rsidRPr="00C54616">
        <w:rPr>
          <w:sz w:val="24"/>
          <w:szCs w:val="24"/>
        </w:rPr>
        <w:t xml:space="preserve"> </w:t>
      </w:r>
      <w:r w:rsidRPr="00C54616">
        <w:rPr>
          <w:sz w:val="24"/>
          <w:szCs w:val="24"/>
        </w:rPr>
        <w:t>них.</w:t>
      </w:r>
    </w:p>
    <w:p w14:paraId="5197DE7F" w14:textId="77777777" w:rsidR="00104372" w:rsidRPr="00C54616" w:rsidRDefault="00104372" w:rsidP="002D7458">
      <w:pPr>
        <w:widowControl w:val="0"/>
        <w:ind w:firstLine="709"/>
        <w:jc w:val="both"/>
        <w:rPr>
          <w:sz w:val="24"/>
          <w:szCs w:val="24"/>
        </w:rPr>
      </w:pPr>
      <w:r w:rsidRPr="00C54616">
        <w:rPr>
          <w:sz w:val="24"/>
          <w:szCs w:val="24"/>
        </w:rPr>
        <w:t>Транспортные</w:t>
      </w:r>
      <w:r w:rsidR="002D7458" w:rsidRPr="00C54616">
        <w:rPr>
          <w:sz w:val="24"/>
          <w:szCs w:val="24"/>
        </w:rPr>
        <w:t xml:space="preserve"> </w:t>
      </w:r>
      <w:r w:rsidRPr="00C54616">
        <w:rPr>
          <w:sz w:val="24"/>
          <w:szCs w:val="24"/>
        </w:rPr>
        <w:t>проезды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пешеходные</w:t>
      </w:r>
      <w:r w:rsidR="002D7458" w:rsidRPr="00C54616">
        <w:rPr>
          <w:sz w:val="24"/>
          <w:szCs w:val="24"/>
        </w:rPr>
        <w:t xml:space="preserve"> </w:t>
      </w:r>
      <w:r w:rsidRPr="00C54616">
        <w:rPr>
          <w:sz w:val="24"/>
          <w:szCs w:val="24"/>
        </w:rPr>
        <w:t>дороги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пути</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объектам,</w:t>
      </w:r>
      <w:r w:rsidR="002D7458" w:rsidRPr="00C54616">
        <w:rPr>
          <w:sz w:val="24"/>
          <w:szCs w:val="24"/>
        </w:rPr>
        <w:t xml:space="preserve"> </w:t>
      </w:r>
      <w:r w:rsidRPr="00C54616">
        <w:rPr>
          <w:sz w:val="24"/>
          <w:szCs w:val="24"/>
        </w:rPr>
        <w:t>посещаемым</w:t>
      </w:r>
      <w:r w:rsidR="002D7458" w:rsidRPr="00C54616">
        <w:rPr>
          <w:sz w:val="24"/>
          <w:szCs w:val="24"/>
        </w:rPr>
        <w:t xml:space="preserve"> </w:t>
      </w:r>
      <w:r w:rsidRPr="00C54616">
        <w:rPr>
          <w:sz w:val="24"/>
          <w:szCs w:val="24"/>
        </w:rPr>
        <w:t>инвалидами,</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совмещать</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соблюдении</w:t>
      </w:r>
      <w:r w:rsidR="002D7458" w:rsidRPr="00C54616">
        <w:rPr>
          <w:sz w:val="24"/>
          <w:szCs w:val="24"/>
        </w:rPr>
        <w:t xml:space="preserve"> </w:t>
      </w:r>
      <w:r w:rsidRPr="00C54616">
        <w:rPr>
          <w:sz w:val="24"/>
          <w:szCs w:val="24"/>
        </w:rPr>
        <w:t>требований</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параметрам</w:t>
      </w:r>
      <w:r w:rsidR="002D7458" w:rsidRPr="00C54616">
        <w:rPr>
          <w:sz w:val="24"/>
          <w:szCs w:val="24"/>
        </w:rPr>
        <w:t xml:space="preserve"> </w:t>
      </w:r>
      <w:r w:rsidRPr="00C54616">
        <w:rPr>
          <w:sz w:val="24"/>
          <w:szCs w:val="24"/>
        </w:rPr>
        <w:t>путей</w:t>
      </w:r>
      <w:r w:rsidR="002D7458" w:rsidRPr="00C54616">
        <w:rPr>
          <w:sz w:val="24"/>
          <w:szCs w:val="24"/>
        </w:rPr>
        <w:t xml:space="preserve"> </w:t>
      </w:r>
      <w:r w:rsidRPr="00C54616">
        <w:rPr>
          <w:sz w:val="24"/>
          <w:szCs w:val="24"/>
        </w:rPr>
        <w:t>движения.</w:t>
      </w:r>
    </w:p>
    <w:p w14:paraId="4A3F8773" w14:textId="77777777" w:rsidR="00104372" w:rsidRPr="00C54616" w:rsidRDefault="00104372" w:rsidP="002D7458">
      <w:pPr>
        <w:widowControl w:val="0"/>
        <w:ind w:firstLine="709"/>
        <w:jc w:val="both"/>
        <w:rPr>
          <w:sz w:val="24"/>
          <w:szCs w:val="24"/>
        </w:rPr>
      </w:pPr>
      <w:r w:rsidRPr="00C54616">
        <w:rPr>
          <w:sz w:val="24"/>
          <w:szCs w:val="24"/>
        </w:rPr>
        <w:t>Ширина</w:t>
      </w:r>
      <w:r w:rsidR="002D7458" w:rsidRPr="00C54616">
        <w:rPr>
          <w:sz w:val="24"/>
          <w:szCs w:val="24"/>
        </w:rPr>
        <w:t xml:space="preserve"> </w:t>
      </w:r>
      <w:r w:rsidRPr="00C54616">
        <w:rPr>
          <w:sz w:val="24"/>
          <w:szCs w:val="24"/>
        </w:rPr>
        <w:t>пути</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участке</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встречном</w:t>
      </w:r>
      <w:r w:rsidR="002D7458" w:rsidRPr="00C54616">
        <w:rPr>
          <w:sz w:val="24"/>
          <w:szCs w:val="24"/>
        </w:rPr>
        <w:t xml:space="preserve"> </w:t>
      </w:r>
      <w:r w:rsidRPr="00C54616">
        <w:rPr>
          <w:sz w:val="24"/>
          <w:szCs w:val="24"/>
        </w:rPr>
        <w:t>движении</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креслах-колясках</w:t>
      </w:r>
      <w:r w:rsidR="002D7458" w:rsidRPr="00C54616">
        <w:rPr>
          <w:sz w:val="24"/>
          <w:szCs w:val="24"/>
        </w:rPr>
        <w:t xml:space="preserve"> </w:t>
      </w:r>
      <w:r w:rsidRPr="00C54616">
        <w:rPr>
          <w:sz w:val="24"/>
          <w:szCs w:val="24"/>
        </w:rPr>
        <w:t>должна</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1,8</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учетом</w:t>
      </w:r>
      <w:r w:rsidR="002D7458" w:rsidRPr="00C54616">
        <w:rPr>
          <w:sz w:val="24"/>
          <w:szCs w:val="24"/>
        </w:rPr>
        <w:t xml:space="preserve"> </w:t>
      </w:r>
      <w:r w:rsidRPr="00C54616">
        <w:rPr>
          <w:sz w:val="24"/>
          <w:szCs w:val="24"/>
        </w:rPr>
        <w:t>габаритных</w:t>
      </w:r>
      <w:r w:rsidR="002D7458" w:rsidRPr="00C54616">
        <w:rPr>
          <w:sz w:val="24"/>
          <w:szCs w:val="24"/>
        </w:rPr>
        <w:t xml:space="preserve"> </w:t>
      </w:r>
      <w:r w:rsidRPr="00C54616">
        <w:rPr>
          <w:sz w:val="24"/>
          <w:szCs w:val="24"/>
        </w:rPr>
        <w:t>размеров</w:t>
      </w:r>
      <w:r w:rsidR="002D7458" w:rsidRPr="00C54616">
        <w:rPr>
          <w:sz w:val="24"/>
          <w:szCs w:val="24"/>
        </w:rPr>
        <w:t xml:space="preserve"> </w:t>
      </w:r>
      <w:r w:rsidRPr="00C54616">
        <w:rPr>
          <w:sz w:val="24"/>
          <w:szCs w:val="24"/>
        </w:rPr>
        <w:t>кресел-колясок.</w:t>
      </w:r>
    </w:p>
    <w:p w14:paraId="023C3467"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условиях</w:t>
      </w:r>
      <w:r w:rsidR="002D7458" w:rsidRPr="00C54616">
        <w:rPr>
          <w:sz w:val="24"/>
          <w:szCs w:val="24"/>
        </w:rPr>
        <w:t xml:space="preserve"> </w:t>
      </w:r>
      <w:r w:rsidRPr="00C54616">
        <w:rPr>
          <w:sz w:val="24"/>
          <w:szCs w:val="24"/>
        </w:rPr>
        <w:t>сложившейся</w:t>
      </w:r>
      <w:r w:rsidR="002D7458" w:rsidRPr="00C54616">
        <w:rPr>
          <w:sz w:val="24"/>
          <w:szCs w:val="24"/>
        </w:rPr>
        <w:t xml:space="preserve"> </w:t>
      </w:r>
      <w:r w:rsidRPr="00C54616">
        <w:rPr>
          <w:sz w:val="24"/>
          <w:szCs w:val="24"/>
        </w:rPr>
        <w:t>застройки</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невозможности</w:t>
      </w:r>
      <w:r w:rsidR="002D7458" w:rsidRPr="00C54616">
        <w:rPr>
          <w:sz w:val="24"/>
          <w:szCs w:val="24"/>
        </w:rPr>
        <w:t xml:space="preserve"> </w:t>
      </w:r>
      <w:r w:rsidRPr="00C54616">
        <w:rPr>
          <w:sz w:val="24"/>
          <w:szCs w:val="24"/>
        </w:rPr>
        <w:t>достижения</w:t>
      </w:r>
      <w:r w:rsidR="002D7458" w:rsidRPr="00C54616">
        <w:rPr>
          <w:sz w:val="24"/>
          <w:szCs w:val="24"/>
        </w:rPr>
        <w:t xml:space="preserve"> </w:t>
      </w:r>
      <w:r w:rsidRPr="00C54616">
        <w:rPr>
          <w:sz w:val="24"/>
          <w:szCs w:val="24"/>
        </w:rPr>
        <w:t>нормативных</w:t>
      </w:r>
      <w:r w:rsidR="002D7458" w:rsidRPr="00C54616">
        <w:rPr>
          <w:sz w:val="24"/>
          <w:szCs w:val="24"/>
        </w:rPr>
        <w:t xml:space="preserve"> </w:t>
      </w:r>
      <w:r w:rsidRPr="00C54616">
        <w:rPr>
          <w:sz w:val="24"/>
          <w:szCs w:val="24"/>
        </w:rPr>
        <w:t>параметров</w:t>
      </w:r>
      <w:r w:rsidR="002D7458" w:rsidRPr="00C54616">
        <w:rPr>
          <w:sz w:val="24"/>
          <w:szCs w:val="24"/>
        </w:rPr>
        <w:t xml:space="preserve"> </w:t>
      </w:r>
      <w:r w:rsidRPr="00C54616">
        <w:rPr>
          <w:sz w:val="24"/>
          <w:szCs w:val="24"/>
        </w:rPr>
        <w:t>ширины</w:t>
      </w:r>
      <w:r w:rsidR="002D7458" w:rsidRPr="00C54616">
        <w:rPr>
          <w:sz w:val="24"/>
          <w:szCs w:val="24"/>
        </w:rPr>
        <w:t xml:space="preserve"> </w:t>
      </w:r>
      <w:r w:rsidRPr="00C54616">
        <w:rPr>
          <w:sz w:val="24"/>
          <w:szCs w:val="24"/>
        </w:rPr>
        <w:t>пути</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предусматривать</w:t>
      </w:r>
      <w:r w:rsidR="002D7458" w:rsidRPr="00C54616">
        <w:rPr>
          <w:sz w:val="24"/>
          <w:szCs w:val="24"/>
        </w:rPr>
        <w:t xml:space="preserve"> </w:t>
      </w:r>
      <w:r w:rsidRPr="00C54616">
        <w:rPr>
          <w:sz w:val="24"/>
          <w:szCs w:val="24"/>
        </w:rPr>
        <w:t>устройство</w:t>
      </w:r>
      <w:r w:rsidR="002D7458" w:rsidRPr="00C54616">
        <w:rPr>
          <w:sz w:val="24"/>
          <w:szCs w:val="24"/>
        </w:rPr>
        <w:t xml:space="preserve"> </w:t>
      </w:r>
      <w:r w:rsidRPr="00C54616">
        <w:rPr>
          <w:sz w:val="24"/>
          <w:szCs w:val="24"/>
        </w:rPr>
        <w:t>горизонтальных</w:t>
      </w:r>
      <w:r w:rsidR="002D7458" w:rsidRPr="00C54616">
        <w:rPr>
          <w:sz w:val="24"/>
          <w:szCs w:val="24"/>
        </w:rPr>
        <w:t xml:space="preserve"> </w:t>
      </w:r>
      <w:r w:rsidRPr="00C54616">
        <w:rPr>
          <w:sz w:val="24"/>
          <w:szCs w:val="24"/>
        </w:rPr>
        <w:t>площадок</w:t>
      </w:r>
      <w:r w:rsidR="002D7458" w:rsidRPr="00C54616">
        <w:rPr>
          <w:sz w:val="24"/>
          <w:szCs w:val="24"/>
        </w:rPr>
        <w:t xml:space="preserve"> </w:t>
      </w:r>
      <w:r w:rsidRPr="00C54616">
        <w:rPr>
          <w:sz w:val="24"/>
          <w:szCs w:val="24"/>
        </w:rPr>
        <w:t>размером</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1,6</w:t>
      </w:r>
      <w:r w:rsidR="002D7458" w:rsidRPr="00C54616">
        <w:rPr>
          <w:sz w:val="24"/>
          <w:szCs w:val="24"/>
        </w:rPr>
        <w:t xml:space="preserve"> </w:t>
      </w:r>
      <w:r w:rsidRPr="00C54616">
        <w:rPr>
          <w:sz w:val="24"/>
          <w:szCs w:val="24"/>
        </w:rPr>
        <w:t>x</w:t>
      </w:r>
      <w:r w:rsidR="002D7458" w:rsidRPr="00C54616">
        <w:rPr>
          <w:sz w:val="24"/>
          <w:szCs w:val="24"/>
        </w:rPr>
        <w:t xml:space="preserve"> </w:t>
      </w:r>
      <w:r w:rsidRPr="00C54616">
        <w:rPr>
          <w:sz w:val="24"/>
          <w:szCs w:val="24"/>
        </w:rPr>
        <w:t>1,6</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через</w:t>
      </w:r>
      <w:r w:rsidR="002D7458" w:rsidRPr="00C54616">
        <w:rPr>
          <w:sz w:val="24"/>
          <w:szCs w:val="24"/>
        </w:rPr>
        <w:t xml:space="preserve"> </w:t>
      </w:r>
      <w:r w:rsidRPr="00C54616">
        <w:rPr>
          <w:sz w:val="24"/>
          <w:szCs w:val="24"/>
        </w:rPr>
        <w:t>каждые</w:t>
      </w:r>
      <w:r w:rsidR="002D7458" w:rsidRPr="00C54616">
        <w:rPr>
          <w:sz w:val="24"/>
          <w:szCs w:val="24"/>
        </w:rPr>
        <w:t xml:space="preserve"> </w:t>
      </w:r>
      <w:r w:rsidRPr="00C54616">
        <w:rPr>
          <w:sz w:val="24"/>
          <w:szCs w:val="24"/>
        </w:rPr>
        <w:t>60</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100</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пути</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обеспечения</w:t>
      </w:r>
      <w:r w:rsidR="002D7458" w:rsidRPr="00C54616">
        <w:rPr>
          <w:sz w:val="24"/>
          <w:szCs w:val="24"/>
        </w:rPr>
        <w:t xml:space="preserve"> </w:t>
      </w:r>
      <w:r w:rsidRPr="00C54616">
        <w:rPr>
          <w:sz w:val="24"/>
          <w:szCs w:val="24"/>
        </w:rPr>
        <w:t>возможности</w:t>
      </w:r>
      <w:r w:rsidR="002D7458" w:rsidRPr="00C54616">
        <w:rPr>
          <w:sz w:val="24"/>
          <w:szCs w:val="24"/>
        </w:rPr>
        <w:t xml:space="preserve"> </w:t>
      </w:r>
      <w:r w:rsidRPr="00C54616">
        <w:rPr>
          <w:sz w:val="24"/>
          <w:szCs w:val="24"/>
        </w:rPr>
        <w:t>разъезда</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креслах-колясках.</w:t>
      </w:r>
    </w:p>
    <w:p w14:paraId="5AB2FCED" w14:textId="77777777" w:rsidR="00104372" w:rsidRPr="00C54616" w:rsidRDefault="00104372" w:rsidP="002D7458">
      <w:pPr>
        <w:widowControl w:val="0"/>
        <w:ind w:firstLine="709"/>
        <w:jc w:val="both"/>
        <w:rPr>
          <w:sz w:val="24"/>
          <w:szCs w:val="24"/>
        </w:rPr>
      </w:pPr>
      <w:r w:rsidRPr="00C54616">
        <w:rPr>
          <w:sz w:val="24"/>
          <w:szCs w:val="24"/>
        </w:rPr>
        <w:t>При</w:t>
      </w:r>
      <w:r w:rsidR="002D7458" w:rsidRPr="00C54616">
        <w:rPr>
          <w:sz w:val="24"/>
          <w:szCs w:val="24"/>
        </w:rPr>
        <w:t xml:space="preserve"> </w:t>
      </w:r>
      <w:r w:rsidRPr="00C54616">
        <w:rPr>
          <w:sz w:val="24"/>
          <w:szCs w:val="24"/>
        </w:rPr>
        <w:t>совмещении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участке</w:t>
      </w:r>
      <w:r w:rsidR="002D7458" w:rsidRPr="00C54616">
        <w:rPr>
          <w:sz w:val="24"/>
          <w:szCs w:val="24"/>
        </w:rPr>
        <w:t xml:space="preserve"> </w:t>
      </w:r>
      <w:r w:rsidRPr="00C54616">
        <w:rPr>
          <w:sz w:val="24"/>
          <w:szCs w:val="24"/>
        </w:rPr>
        <w:t>путей</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посетителей</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проездами</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транспорта</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предусматривать</w:t>
      </w:r>
      <w:r w:rsidR="002D7458" w:rsidRPr="00C54616">
        <w:rPr>
          <w:sz w:val="24"/>
          <w:szCs w:val="24"/>
        </w:rPr>
        <w:t xml:space="preserve"> </w:t>
      </w:r>
      <w:r w:rsidRPr="00C54616">
        <w:rPr>
          <w:sz w:val="24"/>
          <w:szCs w:val="24"/>
        </w:rPr>
        <w:t>ограничительную</w:t>
      </w:r>
      <w:r w:rsidR="002D7458" w:rsidRPr="00C54616">
        <w:rPr>
          <w:sz w:val="24"/>
          <w:szCs w:val="24"/>
        </w:rPr>
        <w:t xml:space="preserve"> </w:t>
      </w:r>
      <w:r w:rsidRPr="00C54616">
        <w:rPr>
          <w:sz w:val="24"/>
          <w:szCs w:val="24"/>
        </w:rPr>
        <w:t>(латеральную)</w:t>
      </w:r>
      <w:r w:rsidR="002D7458" w:rsidRPr="00C54616">
        <w:rPr>
          <w:sz w:val="24"/>
          <w:szCs w:val="24"/>
        </w:rPr>
        <w:t xml:space="preserve"> </w:t>
      </w:r>
      <w:r w:rsidRPr="00C54616">
        <w:rPr>
          <w:sz w:val="24"/>
          <w:szCs w:val="24"/>
        </w:rPr>
        <w:t>разметку</w:t>
      </w:r>
      <w:r w:rsidR="002D7458" w:rsidRPr="00C54616">
        <w:rPr>
          <w:sz w:val="24"/>
          <w:szCs w:val="24"/>
        </w:rPr>
        <w:t xml:space="preserve"> </w:t>
      </w:r>
      <w:r w:rsidRPr="00C54616">
        <w:rPr>
          <w:sz w:val="24"/>
          <w:szCs w:val="24"/>
        </w:rPr>
        <w:t>пешеходных</w:t>
      </w:r>
      <w:r w:rsidR="002D7458" w:rsidRPr="00C54616">
        <w:rPr>
          <w:sz w:val="24"/>
          <w:szCs w:val="24"/>
        </w:rPr>
        <w:t xml:space="preserve"> </w:t>
      </w:r>
      <w:r w:rsidRPr="00C54616">
        <w:rPr>
          <w:sz w:val="24"/>
          <w:szCs w:val="24"/>
        </w:rPr>
        <w:t>путей</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дорогах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требованиями</w:t>
      </w:r>
      <w:r w:rsidR="002D7458" w:rsidRPr="00C54616">
        <w:rPr>
          <w:sz w:val="24"/>
          <w:szCs w:val="24"/>
        </w:rPr>
        <w:t xml:space="preserve"> </w:t>
      </w:r>
      <w:r w:rsidRPr="00C54616">
        <w:rPr>
          <w:sz w:val="24"/>
          <w:szCs w:val="24"/>
        </w:rPr>
        <w:t>правил</w:t>
      </w:r>
      <w:r w:rsidR="002D7458" w:rsidRPr="00C54616">
        <w:rPr>
          <w:sz w:val="24"/>
          <w:szCs w:val="24"/>
        </w:rPr>
        <w:t xml:space="preserve"> </w:t>
      </w:r>
      <w:r w:rsidRPr="00C54616">
        <w:rPr>
          <w:sz w:val="24"/>
          <w:szCs w:val="24"/>
        </w:rPr>
        <w:t>дорожного</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Ширина</w:t>
      </w:r>
      <w:r w:rsidR="002D7458" w:rsidRPr="00C54616">
        <w:rPr>
          <w:sz w:val="24"/>
          <w:szCs w:val="24"/>
        </w:rPr>
        <w:t xml:space="preserve"> </w:t>
      </w:r>
      <w:r w:rsidRPr="00C54616">
        <w:rPr>
          <w:sz w:val="24"/>
          <w:szCs w:val="24"/>
        </w:rPr>
        <w:t>полос</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должна</w:t>
      </w:r>
      <w:r w:rsidR="002D7458" w:rsidRPr="00C54616">
        <w:rPr>
          <w:sz w:val="24"/>
          <w:szCs w:val="24"/>
        </w:rPr>
        <w:t xml:space="preserve"> </w:t>
      </w:r>
      <w:r w:rsidRPr="00C54616">
        <w:rPr>
          <w:sz w:val="24"/>
          <w:szCs w:val="24"/>
        </w:rPr>
        <w:t>обеспечивать</w:t>
      </w:r>
      <w:r w:rsidR="002D7458" w:rsidRPr="00C54616">
        <w:rPr>
          <w:sz w:val="24"/>
          <w:szCs w:val="24"/>
        </w:rPr>
        <w:t xml:space="preserve"> </w:t>
      </w:r>
      <w:r w:rsidRPr="00C54616">
        <w:rPr>
          <w:sz w:val="24"/>
          <w:szCs w:val="24"/>
        </w:rPr>
        <w:t>безопасное</w:t>
      </w:r>
      <w:r w:rsidR="002D7458" w:rsidRPr="00C54616">
        <w:rPr>
          <w:sz w:val="24"/>
          <w:szCs w:val="24"/>
        </w:rPr>
        <w:t xml:space="preserve"> </w:t>
      </w:r>
      <w:r w:rsidRPr="00C54616">
        <w:rPr>
          <w:sz w:val="24"/>
          <w:szCs w:val="24"/>
        </w:rPr>
        <w:t>расхождение</w:t>
      </w:r>
      <w:r w:rsidR="002D7458" w:rsidRPr="00C54616">
        <w:rPr>
          <w:sz w:val="24"/>
          <w:szCs w:val="24"/>
        </w:rPr>
        <w:t xml:space="preserve"> </w:t>
      </w:r>
      <w:r w:rsidRPr="00C54616">
        <w:rPr>
          <w:sz w:val="24"/>
          <w:szCs w:val="24"/>
        </w:rPr>
        <w:t>людей,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использующих</w:t>
      </w:r>
      <w:r w:rsidR="002D7458" w:rsidRPr="00C54616">
        <w:rPr>
          <w:sz w:val="24"/>
          <w:szCs w:val="24"/>
        </w:rPr>
        <w:t xml:space="preserve"> </w:t>
      </w:r>
      <w:r w:rsidRPr="00C54616">
        <w:rPr>
          <w:sz w:val="24"/>
          <w:szCs w:val="24"/>
        </w:rPr>
        <w:t>технические</w:t>
      </w:r>
      <w:r w:rsidR="002D7458" w:rsidRPr="00C54616">
        <w:rPr>
          <w:sz w:val="24"/>
          <w:szCs w:val="24"/>
        </w:rPr>
        <w:t xml:space="preserve"> </w:t>
      </w:r>
      <w:r w:rsidRPr="00C54616">
        <w:rPr>
          <w:sz w:val="24"/>
          <w:szCs w:val="24"/>
        </w:rPr>
        <w:t>средства</w:t>
      </w:r>
      <w:r w:rsidR="002D7458" w:rsidRPr="00C54616">
        <w:rPr>
          <w:sz w:val="24"/>
          <w:szCs w:val="24"/>
        </w:rPr>
        <w:t xml:space="preserve"> </w:t>
      </w:r>
      <w:r w:rsidRPr="00C54616">
        <w:rPr>
          <w:sz w:val="24"/>
          <w:szCs w:val="24"/>
        </w:rPr>
        <w:t>реабилитации,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автотранспортом.</w:t>
      </w:r>
      <w:r w:rsidR="002D7458" w:rsidRPr="00C54616">
        <w:rPr>
          <w:sz w:val="24"/>
          <w:szCs w:val="24"/>
        </w:rPr>
        <w:t xml:space="preserve"> </w:t>
      </w:r>
      <w:r w:rsidRPr="00C54616">
        <w:rPr>
          <w:sz w:val="24"/>
          <w:szCs w:val="24"/>
        </w:rPr>
        <w:t>Полосу</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креслах-колясках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механических</w:t>
      </w:r>
      <w:r w:rsidR="002D7458" w:rsidRPr="00C54616">
        <w:rPr>
          <w:sz w:val="24"/>
          <w:szCs w:val="24"/>
        </w:rPr>
        <w:t xml:space="preserve"> </w:t>
      </w:r>
      <w:r w:rsidRPr="00C54616">
        <w:rPr>
          <w:sz w:val="24"/>
          <w:szCs w:val="24"/>
        </w:rPr>
        <w:t>колясках</w:t>
      </w:r>
      <w:r w:rsidR="002D7458" w:rsidRPr="00C54616">
        <w:rPr>
          <w:sz w:val="24"/>
          <w:szCs w:val="24"/>
        </w:rPr>
        <w:t xml:space="preserve"> </w:t>
      </w:r>
      <w:r w:rsidRPr="00C54616">
        <w:rPr>
          <w:sz w:val="24"/>
          <w:szCs w:val="24"/>
        </w:rPr>
        <w:t>рекомендуется</w:t>
      </w:r>
      <w:r w:rsidR="002D7458" w:rsidRPr="00C54616">
        <w:rPr>
          <w:sz w:val="24"/>
          <w:szCs w:val="24"/>
        </w:rPr>
        <w:t xml:space="preserve"> </w:t>
      </w:r>
      <w:r w:rsidRPr="00C54616">
        <w:rPr>
          <w:sz w:val="24"/>
          <w:szCs w:val="24"/>
        </w:rPr>
        <w:t>выделять</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левой</w:t>
      </w:r>
      <w:r w:rsidR="002D7458" w:rsidRPr="00C54616">
        <w:rPr>
          <w:sz w:val="24"/>
          <w:szCs w:val="24"/>
        </w:rPr>
        <w:t xml:space="preserve"> </w:t>
      </w:r>
      <w:r w:rsidRPr="00C54616">
        <w:rPr>
          <w:sz w:val="24"/>
          <w:szCs w:val="24"/>
        </w:rPr>
        <w:t>стороны</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полосе</w:t>
      </w:r>
      <w:r w:rsidR="002D7458" w:rsidRPr="00C54616">
        <w:rPr>
          <w:sz w:val="24"/>
          <w:szCs w:val="24"/>
        </w:rPr>
        <w:t xml:space="preserve"> </w:t>
      </w:r>
      <w:r w:rsidRPr="00C54616">
        <w:rPr>
          <w:sz w:val="24"/>
          <w:szCs w:val="24"/>
        </w:rPr>
        <w:t>пешеходного</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участке,</w:t>
      </w:r>
      <w:r w:rsidR="002D7458" w:rsidRPr="00C54616">
        <w:rPr>
          <w:sz w:val="24"/>
          <w:szCs w:val="24"/>
        </w:rPr>
        <w:t xml:space="preserve"> </w:t>
      </w:r>
      <w:r w:rsidRPr="00C54616">
        <w:rPr>
          <w:sz w:val="24"/>
          <w:szCs w:val="24"/>
        </w:rPr>
        <w:t>пешеходных</w:t>
      </w:r>
      <w:r w:rsidR="002D7458" w:rsidRPr="00C54616">
        <w:rPr>
          <w:sz w:val="24"/>
          <w:szCs w:val="24"/>
        </w:rPr>
        <w:t xml:space="preserve"> </w:t>
      </w:r>
      <w:r w:rsidRPr="00C54616">
        <w:rPr>
          <w:sz w:val="24"/>
          <w:szCs w:val="24"/>
        </w:rPr>
        <w:t>дорогах,</w:t>
      </w:r>
      <w:r w:rsidR="002D7458" w:rsidRPr="00C54616">
        <w:rPr>
          <w:sz w:val="24"/>
          <w:szCs w:val="24"/>
        </w:rPr>
        <w:t xml:space="preserve"> </w:t>
      </w:r>
      <w:r w:rsidRPr="00C54616">
        <w:rPr>
          <w:sz w:val="24"/>
          <w:szCs w:val="24"/>
        </w:rPr>
        <w:t>аллеях.</w:t>
      </w:r>
    </w:p>
    <w:p w14:paraId="1F9E0211" w14:textId="77777777" w:rsidR="00104372" w:rsidRPr="00C54616" w:rsidRDefault="00104372" w:rsidP="002D7458">
      <w:pPr>
        <w:widowControl w:val="0"/>
        <w:ind w:firstLine="709"/>
        <w:jc w:val="both"/>
        <w:rPr>
          <w:sz w:val="24"/>
          <w:szCs w:val="24"/>
        </w:rPr>
      </w:pPr>
      <w:r w:rsidRPr="00C54616">
        <w:rPr>
          <w:sz w:val="24"/>
          <w:szCs w:val="24"/>
        </w:rPr>
        <w:t>Уклоны</w:t>
      </w:r>
      <w:r w:rsidR="002D7458" w:rsidRPr="00C54616">
        <w:rPr>
          <w:sz w:val="24"/>
          <w:szCs w:val="24"/>
        </w:rPr>
        <w:t xml:space="preserve"> </w:t>
      </w:r>
      <w:r w:rsidRPr="00C54616">
        <w:rPr>
          <w:sz w:val="24"/>
          <w:szCs w:val="24"/>
        </w:rPr>
        <w:t>пути</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проезда</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креслах-колясках</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превышать:</w:t>
      </w:r>
    </w:p>
    <w:p w14:paraId="0BC21B39" w14:textId="77777777" w:rsidR="00104372" w:rsidRPr="00C54616" w:rsidRDefault="00104372" w:rsidP="002D7458">
      <w:pPr>
        <w:widowControl w:val="0"/>
        <w:ind w:firstLine="709"/>
        <w:jc w:val="both"/>
        <w:rPr>
          <w:sz w:val="24"/>
          <w:szCs w:val="24"/>
        </w:rPr>
      </w:pPr>
      <w:r w:rsidRPr="00C54616">
        <w:rPr>
          <w:sz w:val="24"/>
          <w:szCs w:val="24"/>
        </w:rPr>
        <w:t>продольный</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5</w:t>
      </w:r>
      <w:r w:rsidR="002D7458" w:rsidRPr="00C54616">
        <w:rPr>
          <w:sz w:val="24"/>
          <w:szCs w:val="24"/>
        </w:rPr>
        <w:t xml:space="preserve"> </w:t>
      </w:r>
      <w:r w:rsidRPr="00C54616">
        <w:rPr>
          <w:sz w:val="24"/>
          <w:szCs w:val="24"/>
        </w:rPr>
        <w:t>процентов;</w:t>
      </w:r>
    </w:p>
    <w:p w14:paraId="309B1367" w14:textId="77777777" w:rsidR="00104372" w:rsidRPr="00C54616" w:rsidRDefault="00104372" w:rsidP="002D7458">
      <w:pPr>
        <w:widowControl w:val="0"/>
        <w:ind w:firstLine="709"/>
        <w:jc w:val="both"/>
        <w:rPr>
          <w:sz w:val="24"/>
          <w:szCs w:val="24"/>
        </w:rPr>
      </w:pPr>
      <w:r w:rsidRPr="00C54616">
        <w:rPr>
          <w:sz w:val="24"/>
          <w:szCs w:val="24"/>
        </w:rPr>
        <w:t>поперечный</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1</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2</w:t>
      </w:r>
      <w:r w:rsidR="002D7458" w:rsidRPr="00C54616">
        <w:rPr>
          <w:sz w:val="24"/>
          <w:szCs w:val="24"/>
        </w:rPr>
        <w:t xml:space="preserve"> </w:t>
      </w:r>
      <w:r w:rsidRPr="00C54616">
        <w:rPr>
          <w:sz w:val="24"/>
          <w:szCs w:val="24"/>
        </w:rPr>
        <w:t>процента.</w:t>
      </w:r>
    </w:p>
    <w:p w14:paraId="48442B03" w14:textId="77777777" w:rsidR="00104372" w:rsidRPr="00C54616" w:rsidRDefault="00104372" w:rsidP="002D7458">
      <w:pPr>
        <w:widowControl w:val="0"/>
        <w:ind w:firstLine="709"/>
        <w:jc w:val="both"/>
        <w:rPr>
          <w:sz w:val="24"/>
          <w:szCs w:val="24"/>
        </w:rPr>
      </w:pPr>
      <w:r w:rsidRPr="00C54616">
        <w:rPr>
          <w:sz w:val="24"/>
          <w:szCs w:val="24"/>
        </w:rPr>
        <w:t>При</w:t>
      </w:r>
      <w:r w:rsidR="002D7458" w:rsidRPr="00C54616">
        <w:rPr>
          <w:sz w:val="24"/>
          <w:szCs w:val="24"/>
        </w:rPr>
        <w:t xml:space="preserve"> </w:t>
      </w:r>
      <w:r w:rsidRPr="00C54616">
        <w:rPr>
          <w:sz w:val="24"/>
          <w:szCs w:val="24"/>
        </w:rPr>
        <w:t>устройстве</w:t>
      </w:r>
      <w:r w:rsidR="002D7458" w:rsidRPr="00C54616">
        <w:rPr>
          <w:sz w:val="24"/>
          <w:szCs w:val="24"/>
        </w:rPr>
        <w:t xml:space="preserve"> </w:t>
      </w:r>
      <w:r w:rsidRPr="00C54616">
        <w:rPr>
          <w:sz w:val="24"/>
          <w:szCs w:val="24"/>
        </w:rPr>
        <w:t>съездов</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тротуара</w:t>
      </w:r>
      <w:r w:rsidR="002D7458" w:rsidRPr="00C54616">
        <w:rPr>
          <w:sz w:val="24"/>
          <w:szCs w:val="24"/>
        </w:rPr>
        <w:t xml:space="preserve"> </w:t>
      </w:r>
      <w:r w:rsidRPr="00C54616">
        <w:rPr>
          <w:sz w:val="24"/>
          <w:szCs w:val="24"/>
        </w:rPr>
        <w:t>около</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затесненных</w:t>
      </w:r>
      <w:r w:rsidR="002D7458" w:rsidRPr="00C54616">
        <w:rPr>
          <w:sz w:val="24"/>
          <w:szCs w:val="24"/>
        </w:rPr>
        <w:t xml:space="preserve"> </w:t>
      </w:r>
      <w:r w:rsidRPr="00C54616">
        <w:rPr>
          <w:sz w:val="24"/>
          <w:szCs w:val="24"/>
        </w:rPr>
        <w:t>местах</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увеличивать</w:t>
      </w:r>
      <w:r w:rsidR="002D7458" w:rsidRPr="00C54616">
        <w:rPr>
          <w:sz w:val="24"/>
          <w:szCs w:val="24"/>
        </w:rPr>
        <w:t xml:space="preserve"> </w:t>
      </w:r>
      <w:r w:rsidRPr="00C54616">
        <w:rPr>
          <w:sz w:val="24"/>
          <w:szCs w:val="24"/>
        </w:rPr>
        <w:t>продольный</w:t>
      </w:r>
      <w:r w:rsidR="002D7458" w:rsidRPr="00C54616">
        <w:rPr>
          <w:sz w:val="24"/>
          <w:szCs w:val="24"/>
        </w:rPr>
        <w:t xml:space="preserve"> </w:t>
      </w:r>
      <w:r w:rsidRPr="00C54616">
        <w:rPr>
          <w:sz w:val="24"/>
          <w:szCs w:val="24"/>
        </w:rPr>
        <w:t>уклон</w:t>
      </w:r>
      <w:r w:rsidR="002D7458" w:rsidRPr="00C54616">
        <w:rPr>
          <w:sz w:val="24"/>
          <w:szCs w:val="24"/>
        </w:rPr>
        <w:t xml:space="preserve"> </w:t>
      </w:r>
      <w:r w:rsidRPr="00C54616">
        <w:rPr>
          <w:sz w:val="24"/>
          <w:szCs w:val="24"/>
        </w:rPr>
        <w:t>до</w:t>
      </w:r>
      <w:r w:rsidR="002D7458" w:rsidRPr="00C54616">
        <w:rPr>
          <w:sz w:val="24"/>
          <w:szCs w:val="24"/>
        </w:rPr>
        <w:t xml:space="preserve"> </w:t>
      </w:r>
      <w:r w:rsidRPr="00C54616">
        <w:rPr>
          <w:sz w:val="24"/>
          <w:szCs w:val="24"/>
        </w:rPr>
        <w:t>10</w:t>
      </w:r>
      <w:r w:rsidR="002D7458" w:rsidRPr="00C54616">
        <w:rPr>
          <w:sz w:val="24"/>
          <w:szCs w:val="24"/>
        </w:rPr>
        <w:t xml:space="preserve"> </w:t>
      </w:r>
      <w:r w:rsidRPr="00C54616">
        <w:rPr>
          <w:sz w:val="24"/>
          <w:szCs w:val="24"/>
        </w:rPr>
        <w:t>процентов</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протяжении</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более</w:t>
      </w:r>
      <w:r w:rsidR="002D7458" w:rsidRPr="00C54616">
        <w:rPr>
          <w:sz w:val="24"/>
          <w:szCs w:val="24"/>
        </w:rPr>
        <w:t xml:space="preserve"> </w:t>
      </w:r>
      <w:r w:rsidRPr="00C54616">
        <w:rPr>
          <w:sz w:val="24"/>
          <w:szCs w:val="24"/>
        </w:rPr>
        <w:t>10</w:t>
      </w:r>
      <w:r w:rsidR="002D7458" w:rsidRPr="00C54616">
        <w:rPr>
          <w:sz w:val="24"/>
          <w:szCs w:val="24"/>
        </w:rPr>
        <w:t xml:space="preserve"> </w:t>
      </w:r>
      <w:r w:rsidRPr="00C54616">
        <w:rPr>
          <w:sz w:val="24"/>
          <w:szCs w:val="24"/>
        </w:rPr>
        <w:t>м.</w:t>
      </w:r>
    </w:p>
    <w:p w14:paraId="7A32EEB3" w14:textId="77777777" w:rsidR="00104372" w:rsidRPr="00C54616" w:rsidRDefault="00104372" w:rsidP="002D7458">
      <w:pPr>
        <w:widowControl w:val="0"/>
        <w:ind w:firstLine="709"/>
        <w:jc w:val="both"/>
        <w:rPr>
          <w:sz w:val="24"/>
          <w:szCs w:val="24"/>
        </w:rPr>
      </w:pPr>
      <w:r w:rsidRPr="00C54616">
        <w:rPr>
          <w:sz w:val="24"/>
          <w:szCs w:val="24"/>
        </w:rPr>
        <w:t>Высота</w:t>
      </w:r>
      <w:r w:rsidR="002D7458" w:rsidRPr="00C54616">
        <w:rPr>
          <w:sz w:val="24"/>
          <w:szCs w:val="24"/>
        </w:rPr>
        <w:t xml:space="preserve"> </w:t>
      </w:r>
      <w:r w:rsidRPr="00C54616">
        <w:rPr>
          <w:sz w:val="24"/>
          <w:szCs w:val="24"/>
        </w:rPr>
        <w:t>бордюров</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краям</w:t>
      </w:r>
      <w:r w:rsidR="002D7458" w:rsidRPr="00C54616">
        <w:rPr>
          <w:sz w:val="24"/>
          <w:szCs w:val="24"/>
        </w:rPr>
        <w:t xml:space="preserve"> </w:t>
      </w:r>
      <w:r w:rsidRPr="00C54616">
        <w:rPr>
          <w:sz w:val="24"/>
          <w:szCs w:val="24"/>
        </w:rPr>
        <w:t>пешеходных</w:t>
      </w:r>
      <w:r w:rsidR="002D7458" w:rsidRPr="00C54616">
        <w:rPr>
          <w:sz w:val="24"/>
          <w:szCs w:val="24"/>
        </w:rPr>
        <w:t xml:space="preserve"> </w:t>
      </w:r>
      <w:r w:rsidRPr="00C54616">
        <w:rPr>
          <w:sz w:val="24"/>
          <w:szCs w:val="24"/>
        </w:rPr>
        <w:t>путей</w:t>
      </w:r>
      <w:r w:rsidR="002D7458" w:rsidRPr="00C54616">
        <w:rPr>
          <w:sz w:val="24"/>
          <w:szCs w:val="24"/>
        </w:rPr>
        <w:t xml:space="preserve"> </w:t>
      </w:r>
      <w:r w:rsidRPr="00C54616">
        <w:rPr>
          <w:sz w:val="24"/>
          <w:szCs w:val="24"/>
        </w:rPr>
        <w:t>должна</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0,05</w:t>
      </w:r>
      <w:r w:rsidR="002D7458" w:rsidRPr="00C54616">
        <w:rPr>
          <w:sz w:val="24"/>
          <w:szCs w:val="24"/>
        </w:rPr>
        <w:t xml:space="preserve"> </w:t>
      </w:r>
      <w:r w:rsidRPr="00C54616">
        <w:rPr>
          <w:sz w:val="24"/>
          <w:szCs w:val="24"/>
        </w:rPr>
        <w:t>м.</w:t>
      </w:r>
    </w:p>
    <w:p w14:paraId="0EFC365A" w14:textId="77777777" w:rsidR="00104372" w:rsidRPr="00C54616" w:rsidRDefault="00104372" w:rsidP="002D7458">
      <w:pPr>
        <w:widowControl w:val="0"/>
        <w:ind w:firstLine="709"/>
        <w:jc w:val="both"/>
        <w:rPr>
          <w:sz w:val="24"/>
          <w:szCs w:val="24"/>
        </w:rPr>
      </w:pPr>
      <w:r w:rsidRPr="00C54616">
        <w:rPr>
          <w:sz w:val="24"/>
          <w:szCs w:val="24"/>
        </w:rPr>
        <w:t>Высота</w:t>
      </w:r>
      <w:r w:rsidR="002D7458" w:rsidRPr="00C54616">
        <w:rPr>
          <w:sz w:val="24"/>
          <w:szCs w:val="24"/>
        </w:rPr>
        <w:t xml:space="preserve"> </w:t>
      </w:r>
      <w:r w:rsidRPr="00C54616">
        <w:rPr>
          <w:sz w:val="24"/>
          <w:szCs w:val="24"/>
        </w:rPr>
        <w:t>бортового</w:t>
      </w:r>
      <w:r w:rsidR="002D7458" w:rsidRPr="00C54616">
        <w:rPr>
          <w:sz w:val="24"/>
          <w:szCs w:val="24"/>
        </w:rPr>
        <w:t xml:space="preserve"> </w:t>
      </w:r>
      <w:r w:rsidRPr="00C54616">
        <w:rPr>
          <w:sz w:val="24"/>
          <w:szCs w:val="24"/>
        </w:rPr>
        <w:t>камня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местах</w:t>
      </w:r>
      <w:r w:rsidR="002D7458" w:rsidRPr="00C54616">
        <w:rPr>
          <w:sz w:val="24"/>
          <w:szCs w:val="24"/>
        </w:rPr>
        <w:t xml:space="preserve"> </w:t>
      </w:r>
      <w:r w:rsidRPr="00C54616">
        <w:rPr>
          <w:sz w:val="24"/>
          <w:szCs w:val="24"/>
        </w:rPr>
        <w:t>пересечения</w:t>
      </w:r>
      <w:r w:rsidR="002D7458" w:rsidRPr="00C54616">
        <w:rPr>
          <w:sz w:val="24"/>
          <w:szCs w:val="24"/>
        </w:rPr>
        <w:t xml:space="preserve"> </w:t>
      </w:r>
      <w:r w:rsidRPr="00C54616">
        <w:rPr>
          <w:sz w:val="24"/>
          <w:szCs w:val="24"/>
        </w:rPr>
        <w:t>тротуаров</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проезжей</w:t>
      </w:r>
      <w:r w:rsidR="002D7458" w:rsidRPr="00C54616">
        <w:rPr>
          <w:sz w:val="24"/>
          <w:szCs w:val="24"/>
        </w:rPr>
        <w:t xml:space="preserve"> </w:t>
      </w:r>
      <w:r w:rsidRPr="00C54616">
        <w:rPr>
          <w:sz w:val="24"/>
          <w:szCs w:val="24"/>
        </w:rPr>
        <w:t>частью,</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перепад</w:t>
      </w:r>
      <w:r w:rsidR="002D7458" w:rsidRPr="00C54616">
        <w:rPr>
          <w:sz w:val="24"/>
          <w:szCs w:val="24"/>
        </w:rPr>
        <w:t xml:space="preserve"> </w:t>
      </w:r>
      <w:r w:rsidRPr="00C54616">
        <w:rPr>
          <w:sz w:val="24"/>
          <w:szCs w:val="24"/>
        </w:rPr>
        <w:t>высот</w:t>
      </w:r>
      <w:r w:rsidR="002D7458" w:rsidRPr="00C54616">
        <w:rPr>
          <w:sz w:val="24"/>
          <w:szCs w:val="24"/>
        </w:rPr>
        <w:t xml:space="preserve"> </w:t>
      </w:r>
      <w:r w:rsidRPr="00C54616">
        <w:rPr>
          <w:sz w:val="24"/>
          <w:szCs w:val="24"/>
        </w:rPr>
        <w:t>бордюров,</w:t>
      </w:r>
      <w:r w:rsidR="002D7458" w:rsidRPr="00C54616">
        <w:rPr>
          <w:sz w:val="24"/>
          <w:szCs w:val="24"/>
        </w:rPr>
        <w:t xml:space="preserve"> </w:t>
      </w:r>
      <w:r w:rsidRPr="00C54616">
        <w:rPr>
          <w:sz w:val="24"/>
          <w:szCs w:val="24"/>
        </w:rPr>
        <w:t>бортовых</w:t>
      </w:r>
      <w:r w:rsidR="002D7458" w:rsidRPr="00C54616">
        <w:rPr>
          <w:sz w:val="24"/>
          <w:szCs w:val="24"/>
        </w:rPr>
        <w:t xml:space="preserve"> </w:t>
      </w:r>
      <w:r w:rsidRPr="00C54616">
        <w:rPr>
          <w:sz w:val="24"/>
          <w:szCs w:val="24"/>
        </w:rPr>
        <w:t>камней</w:t>
      </w:r>
      <w:r w:rsidR="002D7458" w:rsidRPr="00C54616">
        <w:rPr>
          <w:sz w:val="24"/>
          <w:szCs w:val="24"/>
        </w:rPr>
        <w:t xml:space="preserve"> </w:t>
      </w:r>
      <w:r w:rsidRPr="00C54616">
        <w:rPr>
          <w:sz w:val="24"/>
          <w:szCs w:val="24"/>
        </w:rPr>
        <w:t>вдоль</w:t>
      </w:r>
      <w:r w:rsidR="002D7458" w:rsidRPr="00C54616">
        <w:rPr>
          <w:sz w:val="24"/>
          <w:szCs w:val="24"/>
        </w:rPr>
        <w:t xml:space="preserve"> </w:t>
      </w:r>
      <w:r w:rsidRPr="00C54616">
        <w:rPr>
          <w:sz w:val="24"/>
          <w:szCs w:val="24"/>
        </w:rPr>
        <w:t>эксплуатируемых</w:t>
      </w:r>
      <w:r w:rsidR="002D7458" w:rsidRPr="00C54616">
        <w:rPr>
          <w:sz w:val="24"/>
          <w:szCs w:val="24"/>
        </w:rPr>
        <w:t xml:space="preserve"> </w:t>
      </w:r>
      <w:r w:rsidRPr="00C54616">
        <w:rPr>
          <w:sz w:val="24"/>
          <w:szCs w:val="24"/>
        </w:rPr>
        <w:t>газонов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озелененных</w:t>
      </w:r>
      <w:r w:rsidR="002D7458" w:rsidRPr="00C54616">
        <w:rPr>
          <w:sz w:val="24"/>
          <w:szCs w:val="24"/>
        </w:rPr>
        <w:t xml:space="preserve"> </w:t>
      </w:r>
      <w:r w:rsidRPr="00C54616">
        <w:rPr>
          <w:sz w:val="24"/>
          <w:szCs w:val="24"/>
        </w:rPr>
        <w:t>площадок,</w:t>
      </w:r>
      <w:r w:rsidR="002D7458" w:rsidRPr="00C54616">
        <w:rPr>
          <w:sz w:val="24"/>
          <w:szCs w:val="24"/>
        </w:rPr>
        <w:t xml:space="preserve"> </w:t>
      </w:r>
      <w:r w:rsidRPr="00C54616">
        <w:rPr>
          <w:sz w:val="24"/>
          <w:szCs w:val="24"/>
        </w:rPr>
        <w:t>примыкающих</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путям</w:t>
      </w:r>
      <w:r w:rsidR="002D7458" w:rsidRPr="00C54616">
        <w:rPr>
          <w:sz w:val="24"/>
          <w:szCs w:val="24"/>
        </w:rPr>
        <w:t xml:space="preserve"> </w:t>
      </w:r>
      <w:r w:rsidRPr="00C54616">
        <w:rPr>
          <w:sz w:val="24"/>
          <w:szCs w:val="24"/>
        </w:rPr>
        <w:t>пешеходного</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превышать</w:t>
      </w:r>
      <w:r w:rsidR="002D7458" w:rsidRPr="00C54616">
        <w:rPr>
          <w:sz w:val="24"/>
          <w:szCs w:val="24"/>
        </w:rPr>
        <w:t xml:space="preserve"> </w:t>
      </w:r>
      <w:r w:rsidRPr="00C54616">
        <w:rPr>
          <w:sz w:val="24"/>
          <w:szCs w:val="24"/>
        </w:rPr>
        <w:t>0,04</w:t>
      </w:r>
      <w:r w:rsidR="002D7458" w:rsidRPr="00C54616">
        <w:rPr>
          <w:sz w:val="24"/>
          <w:szCs w:val="24"/>
        </w:rPr>
        <w:t xml:space="preserve"> </w:t>
      </w:r>
      <w:r w:rsidRPr="00C54616">
        <w:rPr>
          <w:sz w:val="24"/>
          <w:szCs w:val="24"/>
        </w:rPr>
        <w:t>м.</w:t>
      </w:r>
    </w:p>
    <w:p w14:paraId="7CBDCEC4" w14:textId="77777777" w:rsidR="00104372" w:rsidRPr="00C54616" w:rsidRDefault="00104372" w:rsidP="002D7458">
      <w:pPr>
        <w:widowControl w:val="0"/>
        <w:ind w:firstLine="709"/>
        <w:jc w:val="both"/>
        <w:rPr>
          <w:sz w:val="24"/>
          <w:szCs w:val="24"/>
        </w:rPr>
      </w:pPr>
      <w:r w:rsidRPr="00C54616">
        <w:rPr>
          <w:sz w:val="24"/>
          <w:szCs w:val="24"/>
        </w:rPr>
        <w:t>При</w:t>
      </w:r>
      <w:r w:rsidR="002D7458" w:rsidRPr="00C54616">
        <w:rPr>
          <w:sz w:val="24"/>
          <w:szCs w:val="24"/>
        </w:rPr>
        <w:t xml:space="preserve"> </w:t>
      </w:r>
      <w:r w:rsidRPr="00C54616">
        <w:rPr>
          <w:sz w:val="24"/>
          <w:szCs w:val="24"/>
        </w:rPr>
        <w:t>невозможности</w:t>
      </w:r>
      <w:r w:rsidR="002D7458" w:rsidRPr="00C54616">
        <w:rPr>
          <w:sz w:val="24"/>
          <w:szCs w:val="24"/>
        </w:rPr>
        <w:t xml:space="preserve"> </w:t>
      </w:r>
      <w:r w:rsidRPr="00C54616">
        <w:rPr>
          <w:sz w:val="24"/>
          <w:szCs w:val="24"/>
        </w:rPr>
        <w:t>организации</w:t>
      </w:r>
      <w:r w:rsidR="002D7458" w:rsidRPr="00C54616">
        <w:rPr>
          <w:sz w:val="24"/>
          <w:szCs w:val="24"/>
        </w:rPr>
        <w:t xml:space="preserve"> </w:t>
      </w:r>
      <w:r w:rsidRPr="00C54616">
        <w:rPr>
          <w:sz w:val="24"/>
          <w:szCs w:val="24"/>
        </w:rPr>
        <w:t>отдельного</w:t>
      </w:r>
      <w:r w:rsidR="002D7458" w:rsidRPr="00C54616">
        <w:rPr>
          <w:sz w:val="24"/>
          <w:szCs w:val="24"/>
        </w:rPr>
        <w:t xml:space="preserve"> </w:t>
      </w:r>
      <w:r w:rsidRPr="00C54616">
        <w:rPr>
          <w:sz w:val="24"/>
          <w:szCs w:val="24"/>
        </w:rPr>
        <w:t>наземного</w:t>
      </w:r>
      <w:r w:rsidR="002D7458" w:rsidRPr="00C54616">
        <w:rPr>
          <w:sz w:val="24"/>
          <w:szCs w:val="24"/>
        </w:rPr>
        <w:t xml:space="preserve"> </w:t>
      </w:r>
      <w:r w:rsidRPr="00C54616">
        <w:rPr>
          <w:sz w:val="24"/>
          <w:szCs w:val="24"/>
        </w:rPr>
        <w:t>прохода</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других</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подземные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надземные</w:t>
      </w:r>
      <w:r w:rsidR="002D7458" w:rsidRPr="00C54616">
        <w:rPr>
          <w:sz w:val="24"/>
          <w:szCs w:val="24"/>
        </w:rPr>
        <w:t xml:space="preserve"> </w:t>
      </w:r>
      <w:r w:rsidRPr="00C54616">
        <w:rPr>
          <w:sz w:val="24"/>
          <w:szCs w:val="24"/>
        </w:rPr>
        <w:t>переходы</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оборудовать</w:t>
      </w:r>
      <w:r w:rsidR="002D7458" w:rsidRPr="00C54616">
        <w:rPr>
          <w:sz w:val="24"/>
          <w:szCs w:val="24"/>
        </w:rPr>
        <w:t xml:space="preserve"> </w:t>
      </w:r>
      <w:r w:rsidRPr="00C54616">
        <w:rPr>
          <w:sz w:val="24"/>
          <w:szCs w:val="24"/>
        </w:rPr>
        <w:t>пандусами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подъемными</w:t>
      </w:r>
      <w:r w:rsidR="002D7458" w:rsidRPr="00C54616">
        <w:rPr>
          <w:sz w:val="24"/>
          <w:szCs w:val="24"/>
        </w:rPr>
        <w:t xml:space="preserve"> </w:t>
      </w:r>
      <w:r w:rsidRPr="00C54616">
        <w:rPr>
          <w:sz w:val="24"/>
          <w:szCs w:val="24"/>
        </w:rPr>
        <w:t>устройствами.</w:t>
      </w:r>
    </w:p>
    <w:p w14:paraId="18B23EA0" w14:textId="77777777" w:rsidR="00104372" w:rsidRPr="00C54616" w:rsidRDefault="00104372" w:rsidP="002D7458">
      <w:pPr>
        <w:widowControl w:val="0"/>
        <w:ind w:firstLine="709"/>
        <w:jc w:val="both"/>
        <w:rPr>
          <w:sz w:val="24"/>
          <w:szCs w:val="24"/>
        </w:rPr>
      </w:pPr>
      <w:r w:rsidRPr="00C54616">
        <w:rPr>
          <w:sz w:val="24"/>
          <w:szCs w:val="24"/>
        </w:rPr>
        <w:t>Тактильные</w:t>
      </w:r>
      <w:r w:rsidR="002D7458" w:rsidRPr="00C54616">
        <w:rPr>
          <w:sz w:val="24"/>
          <w:szCs w:val="24"/>
        </w:rPr>
        <w:t xml:space="preserve"> </w:t>
      </w:r>
      <w:r w:rsidRPr="00C54616">
        <w:rPr>
          <w:sz w:val="24"/>
          <w:szCs w:val="24"/>
        </w:rPr>
        <w:t>средства,</w:t>
      </w:r>
      <w:r w:rsidR="002D7458" w:rsidRPr="00C54616">
        <w:rPr>
          <w:sz w:val="24"/>
          <w:szCs w:val="24"/>
        </w:rPr>
        <w:t xml:space="preserve"> </w:t>
      </w:r>
      <w:r w:rsidRPr="00C54616">
        <w:rPr>
          <w:sz w:val="24"/>
          <w:szCs w:val="24"/>
        </w:rPr>
        <w:t>выполняющие</w:t>
      </w:r>
      <w:r w:rsidR="002D7458" w:rsidRPr="00C54616">
        <w:rPr>
          <w:sz w:val="24"/>
          <w:szCs w:val="24"/>
        </w:rPr>
        <w:t xml:space="preserve"> </w:t>
      </w:r>
      <w:r w:rsidRPr="00C54616">
        <w:rPr>
          <w:sz w:val="24"/>
          <w:szCs w:val="24"/>
        </w:rPr>
        <w:t>предупредительную</w:t>
      </w:r>
      <w:r w:rsidR="002D7458" w:rsidRPr="00C54616">
        <w:rPr>
          <w:sz w:val="24"/>
          <w:szCs w:val="24"/>
        </w:rPr>
        <w:t xml:space="preserve"> </w:t>
      </w:r>
      <w:r w:rsidRPr="00C54616">
        <w:rPr>
          <w:sz w:val="24"/>
          <w:szCs w:val="24"/>
        </w:rPr>
        <w:t>функцию</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покрытии</w:t>
      </w:r>
      <w:r w:rsidR="002D7458" w:rsidRPr="00C54616">
        <w:rPr>
          <w:sz w:val="24"/>
          <w:szCs w:val="24"/>
        </w:rPr>
        <w:t xml:space="preserve"> </w:t>
      </w:r>
      <w:r w:rsidRPr="00C54616">
        <w:rPr>
          <w:sz w:val="24"/>
          <w:szCs w:val="24"/>
        </w:rPr>
        <w:t>пешеходных</w:t>
      </w:r>
      <w:r w:rsidR="002D7458" w:rsidRPr="00C54616">
        <w:rPr>
          <w:sz w:val="24"/>
          <w:szCs w:val="24"/>
        </w:rPr>
        <w:t xml:space="preserve"> </w:t>
      </w:r>
      <w:r w:rsidRPr="00C54616">
        <w:rPr>
          <w:sz w:val="24"/>
          <w:szCs w:val="24"/>
        </w:rPr>
        <w:t>путей</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участке,</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размещать</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чем</w:t>
      </w:r>
      <w:r w:rsidR="002D7458" w:rsidRPr="00C54616">
        <w:rPr>
          <w:sz w:val="24"/>
          <w:szCs w:val="24"/>
        </w:rPr>
        <w:t xml:space="preserve"> </w:t>
      </w:r>
      <w:r w:rsidRPr="00C54616">
        <w:rPr>
          <w:sz w:val="24"/>
          <w:szCs w:val="24"/>
        </w:rPr>
        <w:t>за</w:t>
      </w:r>
      <w:r w:rsidR="002D7458" w:rsidRPr="00C54616">
        <w:rPr>
          <w:sz w:val="24"/>
          <w:szCs w:val="24"/>
        </w:rPr>
        <w:t xml:space="preserve"> </w:t>
      </w:r>
      <w:r w:rsidRPr="00C54616">
        <w:rPr>
          <w:sz w:val="24"/>
          <w:szCs w:val="24"/>
        </w:rPr>
        <w:t>0,8</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до</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информации,</w:t>
      </w:r>
      <w:r w:rsidR="002D7458" w:rsidRPr="00C54616">
        <w:rPr>
          <w:sz w:val="24"/>
          <w:szCs w:val="24"/>
        </w:rPr>
        <w:t xml:space="preserve"> </w:t>
      </w:r>
      <w:r w:rsidRPr="00C54616">
        <w:rPr>
          <w:sz w:val="24"/>
          <w:szCs w:val="24"/>
        </w:rPr>
        <w:t>начала</w:t>
      </w:r>
      <w:r w:rsidR="002D7458" w:rsidRPr="00C54616">
        <w:rPr>
          <w:sz w:val="24"/>
          <w:szCs w:val="24"/>
        </w:rPr>
        <w:t xml:space="preserve"> </w:t>
      </w:r>
      <w:r w:rsidRPr="00C54616">
        <w:rPr>
          <w:sz w:val="24"/>
          <w:szCs w:val="24"/>
        </w:rPr>
        <w:t>опасного</w:t>
      </w:r>
      <w:r w:rsidR="002D7458" w:rsidRPr="00C54616">
        <w:rPr>
          <w:sz w:val="24"/>
          <w:szCs w:val="24"/>
        </w:rPr>
        <w:t xml:space="preserve"> </w:t>
      </w:r>
      <w:r w:rsidRPr="00C54616">
        <w:rPr>
          <w:sz w:val="24"/>
          <w:szCs w:val="24"/>
        </w:rPr>
        <w:t>участка,</w:t>
      </w:r>
      <w:r w:rsidR="002D7458" w:rsidRPr="00C54616">
        <w:rPr>
          <w:sz w:val="24"/>
          <w:szCs w:val="24"/>
        </w:rPr>
        <w:t xml:space="preserve"> </w:t>
      </w:r>
      <w:r w:rsidRPr="00C54616">
        <w:rPr>
          <w:sz w:val="24"/>
          <w:szCs w:val="24"/>
        </w:rPr>
        <w:t>изменения</w:t>
      </w:r>
      <w:r w:rsidR="002D7458" w:rsidRPr="00C54616">
        <w:rPr>
          <w:sz w:val="24"/>
          <w:szCs w:val="24"/>
        </w:rPr>
        <w:t xml:space="preserve"> </w:t>
      </w:r>
      <w:r w:rsidRPr="00C54616">
        <w:rPr>
          <w:sz w:val="24"/>
          <w:szCs w:val="24"/>
        </w:rPr>
        <w:t>направления</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входа.</w:t>
      </w:r>
    </w:p>
    <w:p w14:paraId="091938B3" w14:textId="77777777" w:rsidR="00104372" w:rsidRPr="00C54616" w:rsidRDefault="00104372" w:rsidP="002D7458">
      <w:pPr>
        <w:widowControl w:val="0"/>
        <w:ind w:firstLine="709"/>
        <w:jc w:val="both"/>
        <w:rPr>
          <w:sz w:val="24"/>
          <w:szCs w:val="24"/>
        </w:rPr>
      </w:pPr>
      <w:r w:rsidRPr="00C54616">
        <w:rPr>
          <w:sz w:val="24"/>
          <w:szCs w:val="24"/>
        </w:rPr>
        <w:t>Примечание.</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путях</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применять</w:t>
      </w:r>
      <w:r w:rsidR="002D7458" w:rsidRPr="00C54616">
        <w:rPr>
          <w:sz w:val="24"/>
          <w:szCs w:val="24"/>
        </w:rPr>
        <w:t xml:space="preserve"> </w:t>
      </w:r>
      <w:r w:rsidRPr="00C54616">
        <w:rPr>
          <w:sz w:val="24"/>
          <w:szCs w:val="24"/>
        </w:rPr>
        <w:t>непрозрачные</w:t>
      </w:r>
      <w:r w:rsidR="002D7458" w:rsidRPr="00C54616">
        <w:rPr>
          <w:sz w:val="24"/>
          <w:szCs w:val="24"/>
        </w:rPr>
        <w:t xml:space="preserve"> </w:t>
      </w:r>
      <w:r w:rsidRPr="00C54616">
        <w:rPr>
          <w:sz w:val="24"/>
          <w:szCs w:val="24"/>
        </w:rPr>
        <w:t>калитки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навесных</w:t>
      </w:r>
      <w:r w:rsidR="002D7458" w:rsidRPr="00C54616">
        <w:rPr>
          <w:sz w:val="24"/>
          <w:szCs w:val="24"/>
        </w:rPr>
        <w:t xml:space="preserve"> </w:t>
      </w:r>
      <w:r w:rsidRPr="00C54616">
        <w:rPr>
          <w:sz w:val="24"/>
          <w:szCs w:val="24"/>
        </w:rPr>
        <w:t>петлях</w:t>
      </w:r>
      <w:r w:rsidR="002D7458" w:rsidRPr="00C54616">
        <w:rPr>
          <w:sz w:val="24"/>
          <w:szCs w:val="24"/>
        </w:rPr>
        <w:t xml:space="preserve"> </w:t>
      </w:r>
      <w:r w:rsidRPr="00C54616">
        <w:rPr>
          <w:sz w:val="24"/>
          <w:szCs w:val="24"/>
        </w:rPr>
        <w:t>двустороннего</w:t>
      </w:r>
      <w:r w:rsidR="002D7458" w:rsidRPr="00C54616">
        <w:rPr>
          <w:sz w:val="24"/>
          <w:szCs w:val="24"/>
        </w:rPr>
        <w:t xml:space="preserve"> </w:t>
      </w:r>
      <w:r w:rsidRPr="00C54616">
        <w:rPr>
          <w:sz w:val="24"/>
          <w:szCs w:val="24"/>
        </w:rPr>
        <w:t>действия,</w:t>
      </w:r>
      <w:r w:rsidR="002D7458" w:rsidRPr="00C54616">
        <w:rPr>
          <w:sz w:val="24"/>
          <w:szCs w:val="24"/>
        </w:rPr>
        <w:t xml:space="preserve"> </w:t>
      </w:r>
      <w:r w:rsidRPr="00C54616">
        <w:rPr>
          <w:sz w:val="24"/>
          <w:szCs w:val="24"/>
        </w:rPr>
        <w:t>калитки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вращающимися</w:t>
      </w:r>
      <w:r w:rsidR="002D7458" w:rsidRPr="00C54616">
        <w:rPr>
          <w:sz w:val="24"/>
          <w:szCs w:val="24"/>
        </w:rPr>
        <w:t xml:space="preserve"> </w:t>
      </w:r>
      <w:r w:rsidRPr="00C54616">
        <w:rPr>
          <w:sz w:val="24"/>
          <w:szCs w:val="24"/>
        </w:rPr>
        <w:t>полотнами,</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турникеты.</w:t>
      </w:r>
    </w:p>
    <w:p w14:paraId="27A0E3D3" w14:textId="77777777" w:rsidR="00104372" w:rsidRPr="00C54616" w:rsidRDefault="00104372" w:rsidP="002D7458">
      <w:pPr>
        <w:widowControl w:val="0"/>
        <w:ind w:firstLine="709"/>
        <w:jc w:val="both"/>
        <w:rPr>
          <w:sz w:val="24"/>
          <w:szCs w:val="24"/>
        </w:rPr>
      </w:pPr>
      <w:r w:rsidRPr="00C54616">
        <w:rPr>
          <w:sz w:val="24"/>
          <w:szCs w:val="24"/>
        </w:rPr>
        <w:t>Для</w:t>
      </w:r>
      <w:r w:rsidR="002D7458" w:rsidRPr="00C54616">
        <w:rPr>
          <w:sz w:val="24"/>
          <w:szCs w:val="24"/>
        </w:rPr>
        <w:t xml:space="preserve"> </w:t>
      </w:r>
      <w:r w:rsidRPr="00C54616">
        <w:rPr>
          <w:sz w:val="24"/>
          <w:szCs w:val="24"/>
        </w:rPr>
        <w:t>открытых</w:t>
      </w:r>
      <w:r w:rsidR="002D7458" w:rsidRPr="00C54616">
        <w:rPr>
          <w:sz w:val="24"/>
          <w:szCs w:val="24"/>
        </w:rPr>
        <w:t xml:space="preserve"> </w:t>
      </w:r>
      <w:r w:rsidRPr="00C54616">
        <w:rPr>
          <w:sz w:val="24"/>
          <w:szCs w:val="24"/>
        </w:rPr>
        <w:t>лестниц</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перепадах</w:t>
      </w:r>
      <w:r w:rsidR="002D7458" w:rsidRPr="00C54616">
        <w:rPr>
          <w:sz w:val="24"/>
          <w:szCs w:val="24"/>
        </w:rPr>
        <w:t xml:space="preserve"> </w:t>
      </w:r>
      <w:r w:rsidRPr="00C54616">
        <w:rPr>
          <w:sz w:val="24"/>
          <w:szCs w:val="24"/>
        </w:rPr>
        <w:t>рельефа</w:t>
      </w:r>
      <w:r w:rsidR="002D7458" w:rsidRPr="00C54616">
        <w:rPr>
          <w:sz w:val="24"/>
          <w:szCs w:val="24"/>
        </w:rPr>
        <w:t xml:space="preserve"> </w:t>
      </w:r>
      <w:r w:rsidRPr="00C54616">
        <w:rPr>
          <w:sz w:val="24"/>
          <w:szCs w:val="24"/>
        </w:rPr>
        <w:t>рекомендуется</w:t>
      </w:r>
      <w:r w:rsidR="002D7458" w:rsidRPr="00C54616">
        <w:rPr>
          <w:sz w:val="24"/>
          <w:szCs w:val="24"/>
        </w:rPr>
        <w:t xml:space="preserve"> </w:t>
      </w:r>
      <w:r w:rsidRPr="00C54616">
        <w:rPr>
          <w:sz w:val="24"/>
          <w:szCs w:val="24"/>
        </w:rPr>
        <w:t>принимать</w:t>
      </w:r>
      <w:r w:rsidR="002D7458" w:rsidRPr="00C54616">
        <w:rPr>
          <w:sz w:val="24"/>
          <w:szCs w:val="24"/>
        </w:rPr>
        <w:t xml:space="preserve"> </w:t>
      </w:r>
      <w:r w:rsidRPr="00C54616">
        <w:rPr>
          <w:sz w:val="24"/>
          <w:szCs w:val="24"/>
        </w:rPr>
        <w:t>ширину</w:t>
      </w:r>
      <w:r w:rsidR="002D7458" w:rsidRPr="00C54616">
        <w:rPr>
          <w:sz w:val="24"/>
          <w:szCs w:val="24"/>
        </w:rPr>
        <w:t xml:space="preserve"> </w:t>
      </w:r>
      <w:r w:rsidRPr="00C54616">
        <w:rPr>
          <w:sz w:val="24"/>
          <w:szCs w:val="24"/>
        </w:rPr>
        <w:t>проступей</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0,4</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высоту</w:t>
      </w:r>
      <w:r w:rsidR="002D7458" w:rsidRPr="00C54616">
        <w:rPr>
          <w:sz w:val="24"/>
          <w:szCs w:val="24"/>
        </w:rPr>
        <w:t xml:space="preserve"> </w:t>
      </w:r>
      <w:r w:rsidRPr="00C54616">
        <w:rPr>
          <w:sz w:val="24"/>
          <w:szCs w:val="24"/>
        </w:rPr>
        <w:t>подъемов</w:t>
      </w:r>
      <w:r w:rsidR="002D7458" w:rsidRPr="00C54616">
        <w:rPr>
          <w:sz w:val="24"/>
          <w:szCs w:val="24"/>
        </w:rPr>
        <w:t xml:space="preserve"> </w:t>
      </w:r>
      <w:r w:rsidRPr="00C54616">
        <w:rPr>
          <w:sz w:val="24"/>
          <w:szCs w:val="24"/>
        </w:rPr>
        <w:t>ступеней</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более</w:t>
      </w:r>
      <w:r w:rsidR="002D7458" w:rsidRPr="00C54616">
        <w:rPr>
          <w:sz w:val="24"/>
          <w:szCs w:val="24"/>
        </w:rPr>
        <w:t xml:space="preserve"> </w:t>
      </w:r>
      <w:r w:rsidRPr="00C54616">
        <w:rPr>
          <w:sz w:val="24"/>
          <w:szCs w:val="24"/>
        </w:rPr>
        <w:t>0,12</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Все</w:t>
      </w:r>
      <w:r w:rsidR="002D7458" w:rsidRPr="00C54616">
        <w:rPr>
          <w:sz w:val="24"/>
          <w:szCs w:val="24"/>
        </w:rPr>
        <w:t xml:space="preserve"> </w:t>
      </w:r>
      <w:r w:rsidRPr="00C54616">
        <w:rPr>
          <w:sz w:val="24"/>
          <w:szCs w:val="24"/>
        </w:rPr>
        <w:t>ступени</w:t>
      </w:r>
      <w:r w:rsidR="002D7458" w:rsidRPr="00C54616">
        <w:rPr>
          <w:sz w:val="24"/>
          <w:szCs w:val="24"/>
        </w:rPr>
        <w:t xml:space="preserve"> </w:t>
      </w:r>
      <w:r w:rsidRPr="00C54616">
        <w:rPr>
          <w:sz w:val="24"/>
          <w:szCs w:val="24"/>
        </w:rPr>
        <w:t>наружных</w:t>
      </w:r>
      <w:r w:rsidR="002D7458" w:rsidRPr="00C54616">
        <w:rPr>
          <w:sz w:val="24"/>
          <w:szCs w:val="24"/>
        </w:rPr>
        <w:t xml:space="preserve"> </w:t>
      </w:r>
      <w:r w:rsidRPr="00C54616">
        <w:rPr>
          <w:sz w:val="24"/>
          <w:szCs w:val="24"/>
        </w:rPr>
        <w:t>лестниц</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одного</w:t>
      </w:r>
      <w:r w:rsidR="002D7458" w:rsidRPr="00C54616">
        <w:rPr>
          <w:sz w:val="24"/>
          <w:szCs w:val="24"/>
        </w:rPr>
        <w:t xml:space="preserve"> </w:t>
      </w:r>
      <w:r w:rsidRPr="00C54616">
        <w:rPr>
          <w:sz w:val="24"/>
          <w:szCs w:val="24"/>
        </w:rPr>
        <w:t>марша</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одинаковыми</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форме</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плане,</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размерам</w:t>
      </w:r>
      <w:r w:rsidR="002D7458" w:rsidRPr="00C54616">
        <w:rPr>
          <w:sz w:val="24"/>
          <w:szCs w:val="24"/>
        </w:rPr>
        <w:t xml:space="preserve"> </w:t>
      </w:r>
      <w:r w:rsidRPr="00C54616">
        <w:rPr>
          <w:sz w:val="24"/>
          <w:szCs w:val="24"/>
        </w:rPr>
        <w:t>ширины</w:t>
      </w:r>
      <w:r w:rsidR="002D7458" w:rsidRPr="00C54616">
        <w:rPr>
          <w:sz w:val="24"/>
          <w:szCs w:val="24"/>
        </w:rPr>
        <w:t xml:space="preserve"> </w:t>
      </w:r>
      <w:r w:rsidRPr="00C54616">
        <w:rPr>
          <w:sz w:val="24"/>
          <w:szCs w:val="24"/>
        </w:rPr>
        <w:t>проступи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высоты</w:t>
      </w:r>
      <w:r w:rsidR="002D7458" w:rsidRPr="00C54616">
        <w:rPr>
          <w:sz w:val="24"/>
          <w:szCs w:val="24"/>
        </w:rPr>
        <w:t xml:space="preserve"> </w:t>
      </w:r>
      <w:r w:rsidRPr="00C54616">
        <w:rPr>
          <w:sz w:val="24"/>
          <w:szCs w:val="24"/>
        </w:rPr>
        <w:t>подъема</w:t>
      </w:r>
      <w:r w:rsidR="002D7458" w:rsidRPr="00C54616">
        <w:rPr>
          <w:sz w:val="24"/>
          <w:szCs w:val="24"/>
        </w:rPr>
        <w:t xml:space="preserve"> </w:t>
      </w:r>
      <w:r w:rsidRPr="00C54616">
        <w:rPr>
          <w:sz w:val="24"/>
          <w:szCs w:val="24"/>
        </w:rPr>
        <w:t>ступеней.</w:t>
      </w:r>
      <w:r w:rsidR="002D7458" w:rsidRPr="00C54616">
        <w:rPr>
          <w:sz w:val="24"/>
          <w:szCs w:val="24"/>
        </w:rPr>
        <w:t xml:space="preserve"> </w:t>
      </w:r>
      <w:r w:rsidRPr="00C54616">
        <w:rPr>
          <w:sz w:val="24"/>
          <w:szCs w:val="24"/>
        </w:rPr>
        <w:t>Поперечный</w:t>
      </w:r>
      <w:r w:rsidR="002D7458" w:rsidRPr="00C54616">
        <w:rPr>
          <w:sz w:val="24"/>
          <w:szCs w:val="24"/>
        </w:rPr>
        <w:t xml:space="preserve"> </w:t>
      </w:r>
      <w:r w:rsidRPr="00C54616">
        <w:rPr>
          <w:sz w:val="24"/>
          <w:szCs w:val="24"/>
        </w:rPr>
        <w:t>уклон</w:t>
      </w:r>
      <w:r w:rsidR="002D7458" w:rsidRPr="00C54616">
        <w:rPr>
          <w:sz w:val="24"/>
          <w:szCs w:val="24"/>
        </w:rPr>
        <w:t xml:space="preserve"> </w:t>
      </w:r>
      <w:r w:rsidRPr="00C54616">
        <w:rPr>
          <w:sz w:val="24"/>
          <w:szCs w:val="24"/>
        </w:rPr>
        <w:t>наружных</w:t>
      </w:r>
      <w:r w:rsidR="002D7458" w:rsidRPr="00C54616">
        <w:rPr>
          <w:sz w:val="24"/>
          <w:szCs w:val="24"/>
        </w:rPr>
        <w:t xml:space="preserve"> </w:t>
      </w:r>
      <w:r w:rsidRPr="00C54616">
        <w:rPr>
          <w:sz w:val="24"/>
          <w:szCs w:val="24"/>
        </w:rPr>
        <w:t>ступеней</w:t>
      </w:r>
      <w:r w:rsidR="002D7458" w:rsidRPr="00C54616">
        <w:rPr>
          <w:sz w:val="24"/>
          <w:szCs w:val="24"/>
        </w:rPr>
        <w:t xml:space="preserve"> </w:t>
      </w:r>
      <w:r w:rsidRPr="00C54616">
        <w:rPr>
          <w:sz w:val="24"/>
          <w:szCs w:val="24"/>
        </w:rPr>
        <w:t>должен</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1</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2</w:t>
      </w:r>
      <w:r w:rsidR="002D7458" w:rsidRPr="00C54616">
        <w:rPr>
          <w:sz w:val="24"/>
          <w:szCs w:val="24"/>
        </w:rPr>
        <w:t xml:space="preserve"> </w:t>
      </w:r>
      <w:r w:rsidRPr="00C54616">
        <w:rPr>
          <w:sz w:val="24"/>
          <w:szCs w:val="24"/>
        </w:rPr>
        <w:t>процентов.</w:t>
      </w:r>
    </w:p>
    <w:p w14:paraId="6250E35A" w14:textId="77777777" w:rsidR="00104372" w:rsidRPr="00C54616" w:rsidRDefault="00104372" w:rsidP="002D7458">
      <w:pPr>
        <w:widowControl w:val="0"/>
        <w:ind w:firstLine="709"/>
        <w:jc w:val="both"/>
        <w:rPr>
          <w:sz w:val="24"/>
          <w:szCs w:val="24"/>
        </w:rPr>
      </w:pPr>
      <w:r w:rsidRPr="00C54616">
        <w:rPr>
          <w:sz w:val="24"/>
          <w:szCs w:val="24"/>
        </w:rPr>
        <w:t>Лестницы</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дублироваться</w:t>
      </w:r>
      <w:r w:rsidR="002D7458" w:rsidRPr="00C54616">
        <w:rPr>
          <w:sz w:val="24"/>
          <w:szCs w:val="24"/>
        </w:rPr>
        <w:t xml:space="preserve"> </w:t>
      </w:r>
      <w:r w:rsidRPr="00C54616">
        <w:rPr>
          <w:sz w:val="24"/>
          <w:szCs w:val="24"/>
        </w:rPr>
        <w:t>пандусами,</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необходимости</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другими</w:t>
      </w:r>
      <w:r w:rsidR="002D7458" w:rsidRPr="00C54616">
        <w:rPr>
          <w:sz w:val="24"/>
          <w:szCs w:val="24"/>
        </w:rPr>
        <w:t xml:space="preserve"> </w:t>
      </w:r>
      <w:r w:rsidRPr="00C54616">
        <w:rPr>
          <w:sz w:val="24"/>
          <w:szCs w:val="24"/>
        </w:rPr>
        <w:t>средствами</w:t>
      </w:r>
      <w:r w:rsidR="002D7458" w:rsidRPr="00C54616">
        <w:rPr>
          <w:sz w:val="24"/>
          <w:szCs w:val="24"/>
        </w:rPr>
        <w:t xml:space="preserve"> </w:t>
      </w:r>
      <w:r w:rsidRPr="00C54616">
        <w:rPr>
          <w:sz w:val="24"/>
          <w:szCs w:val="24"/>
        </w:rPr>
        <w:t>подъема.</w:t>
      </w:r>
    </w:p>
    <w:p w14:paraId="542EDB65" w14:textId="77777777" w:rsidR="00104372" w:rsidRPr="00C54616" w:rsidRDefault="00104372" w:rsidP="002D7458">
      <w:pPr>
        <w:widowControl w:val="0"/>
        <w:ind w:firstLine="709"/>
        <w:jc w:val="both"/>
        <w:rPr>
          <w:sz w:val="24"/>
          <w:szCs w:val="24"/>
        </w:rPr>
      </w:pPr>
      <w:r w:rsidRPr="00C54616">
        <w:rPr>
          <w:sz w:val="24"/>
          <w:szCs w:val="24"/>
        </w:rPr>
        <w:t>Объекты,</w:t>
      </w:r>
      <w:r w:rsidR="002D7458" w:rsidRPr="00C54616">
        <w:rPr>
          <w:sz w:val="24"/>
          <w:szCs w:val="24"/>
        </w:rPr>
        <w:t xml:space="preserve"> </w:t>
      </w:r>
      <w:r w:rsidRPr="00C54616">
        <w:rPr>
          <w:sz w:val="24"/>
          <w:szCs w:val="24"/>
        </w:rPr>
        <w:t>нижняя</w:t>
      </w:r>
      <w:r w:rsidR="002D7458" w:rsidRPr="00C54616">
        <w:rPr>
          <w:sz w:val="24"/>
          <w:szCs w:val="24"/>
        </w:rPr>
        <w:t xml:space="preserve"> </w:t>
      </w:r>
      <w:r w:rsidRPr="00C54616">
        <w:rPr>
          <w:sz w:val="24"/>
          <w:szCs w:val="24"/>
        </w:rPr>
        <w:t>кромка</w:t>
      </w:r>
      <w:r w:rsidR="002D7458" w:rsidRPr="00C54616">
        <w:rPr>
          <w:sz w:val="24"/>
          <w:szCs w:val="24"/>
        </w:rPr>
        <w:t xml:space="preserve"> </w:t>
      </w:r>
      <w:r w:rsidRPr="00C54616">
        <w:rPr>
          <w:sz w:val="24"/>
          <w:szCs w:val="24"/>
        </w:rPr>
        <w:t>которых</w:t>
      </w:r>
      <w:r w:rsidR="002D7458" w:rsidRPr="00C54616">
        <w:rPr>
          <w:sz w:val="24"/>
          <w:szCs w:val="24"/>
        </w:rPr>
        <w:t xml:space="preserve"> </w:t>
      </w:r>
      <w:r w:rsidRPr="00C54616">
        <w:rPr>
          <w:sz w:val="24"/>
          <w:szCs w:val="24"/>
        </w:rPr>
        <w:t>расположена</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высоте</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0,7</w:t>
      </w:r>
      <w:r w:rsidR="002D7458" w:rsidRPr="00C54616">
        <w:rPr>
          <w:sz w:val="24"/>
          <w:szCs w:val="24"/>
        </w:rPr>
        <w:t xml:space="preserve"> </w:t>
      </w:r>
      <w:r w:rsidRPr="00C54616">
        <w:rPr>
          <w:sz w:val="24"/>
          <w:szCs w:val="24"/>
        </w:rPr>
        <w:t>до</w:t>
      </w:r>
      <w:r w:rsidR="002D7458" w:rsidRPr="00C54616">
        <w:rPr>
          <w:sz w:val="24"/>
          <w:szCs w:val="24"/>
        </w:rPr>
        <w:t xml:space="preserve"> </w:t>
      </w:r>
      <w:r w:rsidRPr="00C54616">
        <w:rPr>
          <w:sz w:val="24"/>
          <w:szCs w:val="24"/>
        </w:rPr>
        <w:t>2,1</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уровня</w:t>
      </w:r>
      <w:r w:rsidR="002D7458" w:rsidRPr="00C54616">
        <w:rPr>
          <w:sz w:val="24"/>
          <w:szCs w:val="24"/>
        </w:rPr>
        <w:t xml:space="preserve"> </w:t>
      </w:r>
      <w:r w:rsidRPr="00C54616">
        <w:rPr>
          <w:sz w:val="24"/>
          <w:szCs w:val="24"/>
        </w:rPr>
        <w:t>пешеходного</w:t>
      </w:r>
      <w:r w:rsidR="002D7458" w:rsidRPr="00C54616">
        <w:rPr>
          <w:sz w:val="24"/>
          <w:szCs w:val="24"/>
        </w:rPr>
        <w:t xml:space="preserve"> </w:t>
      </w:r>
      <w:r w:rsidRPr="00C54616">
        <w:rPr>
          <w:sz w:val="24"/>
          <w:szCs w:val="24"/>
        </w:rPr>
        <w:t>пути,</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выступать</w:t>
      </w:r>
      <w:r w:rsidR="002D7458" w:rsidRPr="00C54616">
        <w:rPr>
          <w:sz w:val="24"/>
          <w:szCs w:val="24"/>
        </w:rPr>
        <w:t xml:space="preserve"> </w:t>
      </w:r>
      <w:r w:rsidRPr="00C54616">
        <w:rPr>
          <w:sz w:val="24"/>
          <w:szCs w:val="24"/>
        </w:rPr>
        <w:t>за</w:t>
      </w:r>
      <w:r w:rsidR="002D7458" w:rsidRPr="00C54616">
        <w:rPr>
          <w:sz w:val="24"/>
          <w:szCs w:val="24"/>
        </w:rPr>
        <w:t xml:space="preserve"> </w:t>
      </w:r>
      <w:r w:rsidRPr="00C54616">
        <w:rPr>
          <w:sz w:val="24"/>
          <w:szCs w:val="24"/>
        </w:rPr>
        <w:t>плоскость</w:t>
      </w:r>
      <w:r w:rsidR="002D7458" w:rsidRPr="00C54616">
        <w:rPr>
          <w:sz w:val="24"/>
          <w:szCs w:val="24"/>
        </w:rPr>
        <w:t xml:space="preserve"> </w:t>
      </w:r>
      <w:r w:rsidRPr="00C54616">
        <w:rPr>
          <w:sz w:val="24"/>
          <w:szCs w:val="24"/>
        </w:rPr>
        <w:t>вертикальной</w:t>
      </w:r>
      <w:r w:rsidR="002D7458" w:rsidRPr="00C54616">
        <w:rPr>
          <w:sz w:val="24"/>
          <w:szCs w:val="24"/>
        </w:rPr>
        <w:t xml:space="preserve"> </w:t>
      </w:r>
      <w:r w:rsidRPr="00C54616">
        <w:rPr>
          <w:sz w:val="24"/>
          <w:szCs w:val="24"/>
        </w:rPr>
        <w:t>конструкции</w:t>
      </w:r>
      <w:r w:rsidR="002D7458" w:rsidRPr="00C54616">
        <w:rPr>
          <w:sz w:val="24"/>
          <w:szCs w:val="24"/>
        </w:rPr>
        <w:t xml:space="preserve"> </w:t>
      </w:r>
      <w:r w:rsidRPr="00C54616">
        <w:rPr>
          <w:sz w:val="24"/>
          <w:szCs w:val="24"/>
        </w:rPr>
        <w:t>более</w:t>
      </w:r>
      <w:r w:rsidR="002D7458" w:rsidRPr="00C54616">
        <w:rPr>
          <w:sz w:val="24"/>
          <w:szCs w:val="24"/>
        </w:rPr>
        <w:t xml:space="preserve"> </w:t>
      </w:r>
      <w:r w:rsidRPr="00C54616">
        <w:rPr>
          <w:sz w:val="24"/>
          <w:szCs w:val="24"/>
        </w:rPr>
        <w:t>чем</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0,1</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размещении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отдельно</w:t>
      </w:r>
      <w:r w:rsidR="002D7458" w:rsidRPr="00C54616">
        <w:rPr>
          <w:sz w:val="24"/>
          <w:szCs w:val="24"/>
        </w:rPr>
        <w:t xml:space="preserve"> </w:t>
      </w:r>
      <w:r w:rsidRPr="00C54616">
        <w:rPr>
          <w:sz w:val="24"/>
          <w:szCs w:val="24"/>
        </w:rPr>
        <w:t>стоящей</w:t>
      </w:r>
      <w:r w:rsidR="002D7458" w:rsidRPr="00C54616">
        <w:rPr>
          <w:sz w:val="24"/>
          <w:szCs w:val="24"/>
        </w:rPr>
        <w:t xml:space="preserve"> </w:t>
      </w:r>
      <w:r w:rsidRPr="00C54616">
        <w:rPr>
          <w:sz w:val="24"/>
          <w:szCs w:val="24"/>
        </w:rPr>
        <w:t>опоре</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более</w:t>
      </w:r>
      <w:r w:rsidR="002D7458" w:rsidRPr="00C54616">
        <w:rPr>
          <w:sz w:val="24"/>
          <w:szCs w:val="24"/>
        </w:rPr>
        <w:t xml:space="preserve"> </w:t>
      </w:r>
      <w:r w:rsidRPr="00C54616">
        <w:rPr>
          <w:sz w:val="24"/>
          <w:szCs w:val="24"/>
        </w:rPr>
        <w:t>0,3</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увеличении</w:t>
      </w:r>
      <w:r w:rsidR="002D7458" w:rsidRPr="00C54616">
        <w:rPr>
          <w:sz w:val="24"/>
          <w:szCs w:val="24"/>
        </w:rPr>
        <w:t xml:space="preserve"> </w:t>
      </w:r>
      <w:r w:rsidRPr="00C54616">
        <w:rPr>
          <w:sz w:val="24"/>
          <w:szCs w:val="24"/>
        </w:rPr>
        <w:t>выступающих</w:t>
      </w:r>
      <w:r w:rsidR="002D7458" w:rsidRPr="00C54616">
        <w:rPr>
          <w:sz w:val="24"/>
          <w:szCs w:val="24"/>
        </w:rPr>
        <w:t xml:space="preserve"> </w:t>
      </w:r>
      <w:r w:rsidRPr="00C54616">
        <w:rPr>
          <w:sz w:val="24"/>
          <w:szCs w:val="24"/>
        </w:rPr>
        <w:t>размеров</w:t>
      </w:r>
      <w:r w:rsidR="002D7458" w:rsidRPr="00C54616">
        <w:rPr>
          <w:sz w:val="24"/>
          <w:szCs w:val="24"/>
        </w:rPr>
        <w:t xml:space="preserve"> </w:t>
      </w:r>
      <w:r w:rsidRPr="00C54616">
        <w:rPr>
          <w:sz w:val="24"/>
          <w:szCs w:val="24"/>
        </w:rPr>
        <w:t>пространство</w:t>
      </w:r>
      <w:r w:rsidR="002D7458" w:rsidRPr="00C54616">
        <w:rPr>
          <w:sz w:val="24"/>
          <w:szCs w:val="24"/>
        </w:rPr>
        <w:t xml:space="preserve"> </w:t>
      </w:r>
      <w:r w:rsidRPr="00C54616">
        <w:rPr>
          <w:sz w:val="24"/>
          <w:szCs w:val="24"/>
        </w:rPr>
        <w:t>под</w:t>
      </w:r>
      <w:r w:rsidR="002D7458" w:rsidRPr="00C54616">
        <w:rPr>
          <w:sz w:val="24"/>
          <w:szCs w:val="24"/>
        </w:rPr>
        <w:t xml:space="preserve"> </w:t>
      </w:r>
      <w:r w:rsidRPr="00C54616">
        <w:rPr>
          <w:sz w:val="24"/>
          <w:szCs w:val="24"/>
        </w:rPr>
        <w:t>этими</w:t>
      </w:r>
      <w:r w:rsidR="002D7458" w:rsidRPr="00C54616">
        <w:rPr>
          <w:sz w:val="24"/>
          <w:szCs w:val="24"/>
        </w:rPr>
        <w:t xml:space="preserve"> </w:t>
      </w:r>
      <w:r w:rsidRPr="00C54616">
        <w:rPr>
          <w:sz w:val="24"/>
          <w:szCs w:val="24"/>
        </w:rPr>
        <w:t>объектами</w:t>
      </w:r>
      <w:r w:rsidR="002D7458" w:rsidRPr="00C54616">
        <w:rPr>
          <w:sz w:val="24"/>
          <w:szCs w:val="24"/>
        </w:rPr>
        <w:t xml:space="preserve"> </w:t>
      </w:r>
      <w:r w:rsidRPr="00C54616">
        <w:rPr>
          <w:sz w:val="24"/>
          <w:szCs w:val="24"/>
        </w:rPr>
        <w:t>необходимо</w:t>
      </w:r>
      <w:r w:rsidR="002D7458" w:rsidRPr="00C54616">
        <w:rPr>
          <w:sz w:val="24"/>
          <w:szCs w:val="24"/>
        </w:rPr>
        <w:t xml:space="preserve"> </w:t>
      </w:r>
      <w:r w:rsidRPr="00C54616">
        <w:rPr>
          <w:sz w:val="24"/>
          <w:szCs w:val="24"/>
        </w:rPr>
        <w:t>выделять</w:t>
      </w:r>
      <w:r w:rsidR="002D7458" w:rsidRPr="00C54616">
        <w:rPr>
          <w:sz w:val="24"/>
          <w:szCs w:val="24"/>
        </w:rPr>
        <w:t xml:space="preserve"> </w:t>
      </w:r>
      <w:r w:rsidRPr="00C54616">
        <w:rPr>
          <w:sz w:val="24"/>
          <w:szCs w:val="24"/>
        </w:rPr>
        <w:t>бордюрным</w:t>
      </w:r>
      <w:r w:rsidR="002D7458" w:rsidRPr="00C54616">
        <w:rPr>
          <w:sz w:val="24"/>
          <w:szCs w:val="24"/>
        </w:rPr>
        <w:t xml:space="preserve"> </w:t>
      </w:r>
      <w:r w:rsidRPr="00C54616">
        <w:rPr>
          <w:sz w:val="24"/>
          <w:szCs w:val="24"/>
        </w:rPr>
        <w:t>камнем,</w:t>
      </w:r>
      <w:r w:rsidR="002D7458" w:rsidRPr="00C54616">
        <w:rPr>
          <w:sz w:val="24"/>
          <w:szCs w:val="24"/>
        </w:rPr>
        <w:t xml:space="preserve"> </w:t>
      </w:r>
      <w:r w:rsidRPr="00C54616">
        <w:rPr>
          <w:sz w:val="24"/>
          <w:szCs w:val="24"/>
        </w:rPr>
        <w:t>бортиком</w:t>
      </w:r>
      <w:r w:rsidR="002D7458" w:rsidRPr="00C54616">
        <w:rPr>
          <w:sz w:val="24"/>
          <w:szCs w:val="24"/>
        </w:rPr>
        <w:t xml:space="preserve"> </w:t>
      </w:r>
      <w:r w:rsidRPr="00C54616">
        <w:rPr>
          <w:sz w:val="24"/>
          <w:szCs w:val="24"/>
        </w:rPr>
        <w:t>высотой</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0,05</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ограждениями</w:t>
      </w:r>
      <w:r w:rsidR="002D7458" w:rsidRPr="00C54616">
        <w:rPr>
          <w:sz w:val="24"/>
          <w:szCs w:val="24"/>
        </w:rPr>
        <w:t xml:space="preserve"> </w:t>
      </w:r>
      <w:r w:rsidRPr="00C54616">
        <w:rPr>
          <w:sz w:val="24"/>
          <w:szCs w:val="24"/>
        </w:rPr>
        <w:t>высотой</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0,7</w:t>
      </w:r>
      <w:r w:rsidR="002D7458" w:rsidRPr="00C54616">
        <w:rPr>
          <w:sz w:val="24"/>
          <w:szCs w:val="24"/>
        </w:rPr>
        <w:t xml:space="preserve"> </w:t>
      </w:r>
      <w:r w:rsidRPr="00C54616">
        <w:rPr>
          <w:sz w:val="24"/>
          <w:szCs w:val="24"/>
        </w:rPr>
        <w:t>м.</w:t>
      </w:r>
    </w:p>
    <w:p w14:paraId="24A39A85" w14:textId="77777777" w:rsidR="00104372" w:rsidRPr="00C54616" w:rsidRDefault="00104372" w:rsidP="002D7458">
      <w:pPr>
        <w:widowControl w:val="0"/>
        <w:ind w:firstLine="709"/>
        <w:jc w:val="both"/>
        <w:rPr>
          <w:sz w:val="24"/>
          <w:szCs w:val="24"/>
        </w:rPr>
      </w:pPr>
      <w:r w:rsidRPr="00C54616">
        <w:rPr>
          <w:sz w:val="24"/>
          <w:szCs w:val="24"/>
        </w:rPr>
        <w:t>Устройства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оборудование</w:t>
      </w:r>
      <w:r w:rsidR="002D7458" w:rsidRPr="00C54616">
        <w:rPr>
          <w:sz w:val="24"/>
          <w:szCs w:val="24"/>
        </w:rPr>
        <w:t xml:space="preserve"> </w:t>
      </w:r>
      <w:r w:rsidRPr="00C54616">
        <w:rPr>
          <w:sz w:val="24"/>
          <w:szCs w:val="24"/>
        </w:rPr>
        <w:t>(почтовые</w:t>
      </w:r>
      <w:r w:rsidR="002D7458" w:rsidRPr="00C54616">
        <w:rPr>
          <w:sz w:val="24"/>
          <w:szCs w:val="24"/>
        </w:rPr>
        <w:t xml:space="preserve"> </w:t>
      </w:r>
      <w:r w:rsidRPr="00C54616">
        <w:rPr>
          <w:sz w:val="24"/>
          <w:szCs w:val="24"/>
        </w:rPr>
        <w:t>ящики,</w:t>
      </w:r>
      <w:r w:rsidR="002D7458" w:rsidRPr="00C54616">
        <w:rPr>
          <w:sz w:val="24"/>
          <w:szCs w:val="24"/>
        </w:rPr>
        <w:t xml:space="preserve"> </w:t>
      </w:r>
      <w:r w:rsidRPr="00C54616">
        <w:rPr>
          <w:sz w:val="24"/>
          <w:szCs w:val="24"/>
        </w:rPr>
        <w:t>укрытия</w:t>
      </w:r>
      <w:r w:rsidR="002D7458" w:rsidRPr="00C54616">
        <w:rPr>
          <w:sz w:val="24"/>
          <w:szCs w:val="24"/>
        </w:rPr>
        <w:t xml:space="preserve"> </w:t>
      </w:r>
      <w:r w:rsidRPr="00C54616">
        <w:rPr>
          <w:sz w:val="24"/>
          <w:szCs w:val="24"/>
        </w:rPr>
        <w:t>таксофонов,</w:t>
      </w:r>
      <w:r w:rsidR="002D7458" w:rsidRPr="00C54616">
        <w:rPr>
          <w:sz w:val="24"/>
          <w:szCs w:val="24"/>
        </w:rPr>
        <w:t xml:space="preserve"> </w:t>
      </w:r>
      <w:r w:rsidRPr="00C54616">
        <w:rPr>
          <w:sz w:val="24"/>
          <w:szCs w:val="24"/>
        </w:rPr>
        <w:t>информационные</w:t>
      </w:r>
      <w:r w:rsidR="002D7458" w:rsidRPr="00C54616">
        <w:rPr>
          <w:sz w:val="24"/>
          <w:szCs w:val="24"/>
        </w:rPr>
        <w:t xml:space="preserve"> </w:t>
      </w:r>
      <w:r w:rsidRPr="00C54616">
        <w:rPr>
          <w:sz w:val="24"/>
          <w:szCs w:val="24"/>
        </w:rPr>
        <w:t>щиты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прочее),</w:t>
      </w:r>
      <w:r w:rsidR="002D7458" w:rsidRPr="00C54616">
        <w:rPr>
          <w:sz w:val="24"/>
          <w:szCs w:val="24"/>
        </w:rPr>
        <w:t xml:space="preserve"> </w:t>
      </w:r>
      <w:r w:rsidRPr="00C54616">
        <w:rPr>
          <w:sz w:val="24"/>
          <w:szCs w:val="24"/>
        </w:rPr>
        <w:t>размещаемые</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стенах</w:t>
      </w:r>
      <w:r w:rsidR="002D7458" w:rsidRPr="00C54616">
        <w:rPr>
          <w:sz w:val="24"/>
          <w:szCs w:val="24"/>
        </w:rPr>
        <w:t xml:space="preserve"> </w:t>
      </w:r>
      <w:r w:rsidRPr="00C54616">
        <w:rPr>
          <w:sz w:val="24"/>
          <w:szCs w:val="24"/>
        </w:rPr>
        <w:t>зданий,</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отдельных</w:t>
      </w:r>
      <w:r w:rsidR="002D7458" w:rsidRPr="00C54616">
        <w:rPr>
          <w:sz w:val="24"/>
          <w:szCs w:val="24"/>
        </w:rPr>
        <w:t xml:space="preserve"> </w:t>
      </w:r>
      <w:r w:rsidRPr="00C54616">
        <w:rPr>
          <w:sz w:val="24"/>
          <w:szCs w:val="24"/>
        </w:rPr>
        <w:t>конструкциях,</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выступающие</w:t>
      </w:r>
      <w:r w:rsidR="002D7458" w:rsidRPr="00C54616">
        <w:rPr>
          <w:sz w:val="24"/>
          <w:szCs w:val="24"/>
        </w:rPr>
        <w:t xml:space="preserve"> </w:t>
      </w:r>
      <w:r w:rsidRPr="00C54616">
        <w:rPr>
          <w:sz w:val="24"/>
          <w:szCs w:val="24"/>
        </w:rPr>
        <w:t>элементы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части</w:t>
      </w:r>
      <w:r w:rsidR="002D7458" w:rsidRPr="00C54616">
        <w:rPr>
          <w:sz w:val="24"/>
          <w:szCs w:val="24"/>
        </w:rPr>
        <w:t xml:space="preserve"> </w:t>
      </w:r>
      <w:r w:rsidRPr="00C54616">
        <w:rPr>
          <w:sz w:val="24"/>
          <w:szCs w:val="24"/>
        </w:rPr>
        <w:t>зданий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сокращать</w:t>
      </w:r>
      <w:r w:rsidR="002D7458" w:rsidRPr="00C54616">
        <w:rPr>
          <w:sz w:val="24"/>
          <w:szCs w:val="24"/>
        </w:rPr>
        <w:t xml:space="preserve"> </w:t>
      </w:r>
      <w:r w:rsidRPr="00C54616">
        <w:rPr>
          <w:sz w:val="24"/>
          <w:szCs w:val="24"/>
        </w:rPr>
        <w:t>нормируемое</w:t>
      </w:r>
      <w:r w:rsidR="002D7458" w:rsidRPr="00C54616">
        <w:rPr>
          <w:sz w:val="24"/>
          <w:szCs w:val="24"/>
        </w:rPr>
        <w:t xml:space="preserve"> </w:t>
      </w:r>
      <w:r w:rsidRPr="00C54616">
        <w:rPr>
          <w:sz w:val="24"/>
          <w:szCs w:val="24"/>
        </w:rPr>
        <w:t>пространство</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прохода,</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проезда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маневрирования</w:t>
      </w:r>
      <w:r w:rsidR="002D7458" w:rsidRPr="00C54616">
        <w:rPr>
          <w:sz w:val="24"/>
          <w:szCs w:val="24"/>
        </w:rPr>
        <w:t xml:space="preserve"> </w:t>
      </w:r>
      <w:r w:rsidRPr="00C54616">
        <w:rPr>
          <w:sz w:val="24"/>
          <w:szCs w:val="24"/>
        </w:rPr>
        <w:t>кресла-коляски.</w:t>
      </w:r>
    </w:p>
    <w:p w14:paraId="336B9837" w14:textId="77777777" w:rsidR="00104372" w:rsidRPr="00C54616" w:rsidRDefault="00104372" w:rsidP="002D7458">
      <w:pPr>
        <w:widowControl w:val="0"/>
        <w:ind w:firstLine="709"/>
        <w:jc w:val="both"/>
        <w:rPr>
          <w:sz w:val="24"/>
          <w:szCs w:val="24"/>
        </w:rPr>
      </w:pPr>
      <w:r w:rsidRPr="00C54616">
        <w:rPr>
          <w:sz w:val="24"/>
          <w:szCs w:val="24"/>
        </w:rPr>
        <w:t>Таксофоны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другое</w:t>
      </w:r>
      <w:r w:rsidR="002D7458" w:rsidRPr="00C54616">
        <w:rPr>
          <w:sz w:val="24"/>
          <w:szCs w:val="24"/>
        </w:rPr>
        <w:t xml:space="preserve"> </w:t>
      </w:r>
      <w:r w:rsidRPr="00C54616">
        <w:rPr>
          <w:sz w:val="24"/>
          <w:szCs w:val="24"/>
        </w:rPr>
        <w:t>специализированное</w:t>
      </w:r>
      <w:r w:rsidR="002D7458" w:rsidRPr="00C54616">
        <w:rPr>
          <w:sz w:val="24"/>
          <w:szCs w:val="24"/>
        </w:rPr>
        <w:t xml:space="preserve"> </w:t>
      </w:r>
      <w:r w:rsidRPr="00C54616">
        <w:rPr>
          <w:sz w:val="24"/>
          <w:szCs w:val="24"/>
        </w:rPr>
        <w:t>оборудование</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людей</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недостатками</w:t>
      </w:r>
      <w:r w:rsidR="002D7458" w:rsidRPr="00C54616">
        <w:rPr>
          <w:sz w:val="24"/>
          <w:szCs w:val="24"/>
        </w:rPr>
        <w:t xml:space="preserve"> </w:t>
      </w:r>
      <w:r w:rsidRPr="00C54616">
        <w:rPr>
          <w:sz w:val="24"/>
          <w:szCs w:val="24"/>
        </w:rPr>
        <w:t>зрения</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устанавливаться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горизонтальной</w:t>
      </w:r>
      <w:r w:rsidR="002D7458" w:rsidRPr="00C54616">
        <w:rPr>
          <w:sz w:val="24"/>
          <w:szCs w:val="24"/>
        </w:rPr>
        <w:t xml:space="preserve"> </w:t>
      </w:r>
      <w:r w:rsidRPr="00C54616">
        <w:rPr>
          <w:sz w:val="24"/>
          <w:szCs w:val="24"/>
        </w:rPr>
        <w:t>плоскости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применением</w:t>
      </w:r>
      <w:r w:rsidR="002D7458" w:rsidRPr="00C54616">
        <w:rPr>
          <w:sz w:val="24"/>
          <w:szCs w:val="24"/>
        </w:rPr>
        <w:t xml:space="preserve"> </w:t>
      </w:r>
      <w:r w:rsidRPr="00C54616">
        <w:rPr>
          <w:sz w:val="24"/>
          <w:szCs w:val="24"/>
        </w:rPr>
        <w:t>рифленого</w:t>
      </w:r>
      <w:r w:rsidR="002D7458" w:rsidRPr="00C54616">
        <w:rPr>
          <w:sz w:val="24"/>
          <w:szCs w:val="24"/>
        </w:rPr>
        <w:t xml:space="preserve"> </w:t>
      </w:r>
      <w:r w:rsidRPr="00C54616">
        <w:rPr>
          <w:sz w:val="24"/>
          <w:szCs w:val="24"/>
        </w:rPr>
        <w:t>покрытия</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отдельных</w:t>
      </w:r>
      <w:r w:rsidR="002D7458" w:rsidRPr="00C54616">
        <w:rPr>
          <w:sz w:val="24"/>
          <w:szCs w:val="24"/>
        </w:rPr>
        <w:t xml:space="preserve"> </w:t>
      </w:r>
      <w:r w:rsidRPr="00C54616">
        <w:rPr>
          <w:sz w:val="24"/>
          <w:szCs w:val="24"/>
        </w:rPr>
        <w:t>плитах</w:t>
      </w:r>
      <w:r w:rsidR="002D7458" w:rsidRPr="00C54616">
        <w:rPr>
          <w:sz w:val="24"/>
          <w:szCs w:val="24"/>
        </w:rPr>
        <w:t xml:space="preserve"> </w:t>
      </w:r>
      <w:r w:rsidRPr="00C54616">
        <w:rPr>
          <w:sz w:val="24"/>
          <w:szCs w:val="24"/>
        </w:rPr>
        <w:t>высотой</w:t>
      </w:r>
      <w:r w:rsidR="002D7458" w:rsidRPr="00C54616">
        <w:rPr>
          <w:sz w:val="24"/>
          <w:szCs w:val="24"/>
        </w:rPr>
        <w:t xml:space="preserve"> </w:t>
      </w:r>
      <w:r w:rsidRPr="00C54616">
        <w:rPr>
          <w:sz w:val="24"/>
          <w:szCs w:val="24"/>
        </w:rPr>
        <w:t>до</w:t>
      </w:r>
      <w:r w:rsidR="002D7458" w:rsidRPr="00C54616">
        <w:rPr>
          <w:sz w:val="24"/>
          <w:szCs w:val="24"/>
        </w:rPr>
        <w:t xml:space="preserve"> </w:t>
      </w:r>
      <w:r w:rsidRPr="00C54616">
        <w:rPr>
          <w:sz w:val="24"/>
          <w:szCs w:val="24"/>
        </w:rPr>
        <w:t>0,04</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край</w:t>
      </w:r>
      <w:r w:rsidR="002D7458" w:rsidRPr="00C54616">
        <w:rPr>
          <w:sz w:val="24"/>
          <w:szCs w:val="24"/>
        </w:rPr>
        <w:t xml:space="preserve"> </w:t>
      </w:r>
      <w:r w:rsidRPr="00C54616">
        <w:rPr>
          <w:sz w:val="24"/>
          <w:szCs w:val="24"/>
        </w:rPr>
        <w:t>которых</w:t>
      </w:r>
      <w:r w:rsidR="002D7458" w:rsidRPr="00C54616">
        <w:rPr>
          <w:sz w:val="24"/>
          <w:szCs w:val="24"/>
        </w:rPr>
        <w:t xml:space="preserve"> </w:t>
      </w:r>
      <w:r w:rsidRPr="00C54616">
        <w:rPr>
          <w:sz w:val="24"/>
          <w:szCs w:val="24"/>
        </w:rPr>
        <w:t>должен</w:t>
      </w:r>
      <w:r w:rsidR="002D7458" w:rsidRPr="00C54616">
        <w:rPr>
          <w:sz w:val="24"/>
          <w:szCs w:val="24"/>
        </w:rPr>
        <w:t xml:space="preserve"> </w:t>
      </w:r>
      <w:r w:rsidRPr="00C54616">
        <w:rPr>
          <w:sz w:val="24"/>
          <w:szCs w:val="24"/>
        </w:rPr>
        <w:t>находиться</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установленного</w:t>
      </w:r>
      <w:r w:rsidR="002D7458" w:rsidRPr="00C54616">
        <w:rPr>
          <w:sz w:val="24"/>
          <w:szCs w:val="24"/>
        </w:rPr>
        <w:t xml:space="preserve"> </w:t>
      </w:r>
      <w:r w:rsidRPr="00C54616">
        <w:rPr>
          <w:sz w:val="24"/>
          <w:szCs w:val="24"/>
        </w:rPr>
        <w:t>оборудования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расстоянии</w:t>
      </w:r>
      <w:r w:rsidR="002D7458" w:rsidRPr="00C54616">
        <w:rPr>
          <w:sz w:val="24"/>
          <w:szCs w:val="24"/>
        </w:rPr>
        <w:t xml:space="preserve"> </w:t>
      </w:r>
      <w:r w:rsidRPr="00C54616">
        <w:rPr>
          <w:sz w:val="24"/>
          <w:szCs w:val="24"/>
        </w:rPr>
        <w:t>0,7</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0,8</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Формы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края</w:t>
      </w:r>
      <w:r w:rsidR="002D7458" w:rsidRPr="00C54616">
        <w:rPr>
          <w:sz w:val="24"/>
          <w:szCs w:val="24"/>
        </w:rPr>
        <w:t xml:space="preserve"> </w:t>
      </w:r>
      <w:r w:rsidRPr="00C54616">
        <w:rPr>
          <w:sz w:val="24"/>
          <w:szCs w:val="24"/>
        </w:rPr>
        <w:t>подвесного</w:t>
      </w:r>
      <w:r w:rsidR="002D7458" w:rsidRPr="00C54616">
        <w:rPr>
          <w:sz w:val="24"/>
          <w:szCs w:val="24"/>
        </w:rPr>
        <w:t xml:space="preserve"> </w:t>
      </w:r>
      <w:r w:rsidRPr="00C54616">
        <w:rPr>
          <w:sz w:val="24"/>
          <w:szCs w:val="24"/>
        </w:rPr>
        <w:t>оборудования</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скруглены.</w:t>
      </w:r>
    </w:p>
    <w:p w14:paraId="41BB3CCA" w14:textId="77777777" w:rsidR="00104372" w:rsidRPr="00C54616" w:rsidRDefault="00104372" w:rsidP="002D7458">
      <w:pPr>
        <w:widowControl w:val="0"/>
        <w:ind w:firstLine="709"/>
        <w:jc w:val="both"/>
        <w:rPr>
          <w:sz w:val="24"/>
          <w:szCs w:val="24"/>
        </w:rPr>
      </w:pPr>
      <w:r w:rsidRPr="00C54616">
        <w:rPr>
          <w:sz w:val="24"/>
          <w:szCs w:val="24"/>
        </w:rPr>
        <w:t>На</w:t>
      </w:r>
      <w:r w:rsidR="002D7458" w:rsidRPr="00C54616">
        <w:rPr>
          <w:sz w:val="24"/>
          <w:szCs w:val="24"/>
        </w:rPr>
        <w:t xml:space="preserve"> </w:t>
      </w:r>
      <w:r w:rsidRPr="00C54616">
        <w:rPr>
          <w:sz w:val="24"/>
          <w:szCs w:val="24"/>
        </w:rPr>
        <w:t>открытых</w:t>
      </w:r>
      <w:r w:rsidR="002D7458" w:rsidRPr="00C54616">
        <w:rPr>
          <w:sz w:val="24"/>
          <w:szCs w:val="24"/>
        </w:rPr>
        <w:t xml:space="preserve"> </w:t>
      </w:r>
      <w:r w:rsidRPr="00C54616">
        <w:rPr>
          <w:sz w:val="24"/>
          <w:szCs w:val="24"/>
        </w:rPr>
        <w:t>автостоянках</w:t>
      </w:r>
      <w:r w:rsidR="002D7458" w:rsidRPr="00C54616">
        <w:rPr>
          <w:sz w:val="24"/>
          <w:szCs w:val="24"/>
        </w:rPr>
        <w:t xml:space="preserve"> </w:t>
      </w:r>
      <w:r w:rsidRPr="00C54616">
        <w:rPr>
          <w:sz w:val="24"/>
          <w:szCs w:val="24"/>
        </w:rPr>
        <w:t>около</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социальной</w:t>
      </w:r>
      <w:r w:rsidR="002D7458" w:rsidRPr="00C54616">
        <w:rPr>
          <w:sz w:val="24"/>
          <w:szCs w:val="24"/>
        </w:rPr>
        <w:t xml:space="preserve"> </w:t>
      </w:r>
      <w:r w:rsidRPr="00C54616">
        <w:rPr>
          <w:sz w:val="24"/>
          <w:szCs w:val="24"/>
        </w:rPr>
        <w:t>инфраструктуры</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расстоянии</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далее</w:t>
      </w:r>
      <w:r w:rsidR="002D7458" w:rsidRPr="00C54616">
        <w:rPr>
          <w:sz w:val="24"/>
          <w:szCs w:val="24"/>
        </w:rPr>
        <w:t xml:space="preserve"> </w:t>
      </w:r>
      <w:r w:rsidRPr="00C54616">
        <w:rPr>
          <w:sz w:val="24"/>
          <w:szCs w:val="24"/>
        </w:rPr>
        <w:t>50</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входа,</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жилых</w:t>
      </w:r>
      <w:r w:rsidR="002D7458" w:rsidRPr="00C54616">
        <w:rPr>
          <w:sz w:val="24"/>
          <w:szCs w:val="24"/>
        </w:rPr>
        <w:t xml:space="preserve"> </w:t>
      </w:r>
      <w:r w:rsidRPr="00C54616">
        <w:rPr>
          <w:sz w:val="24"/>
          <w:szCs w:val="24"/>
        </w:rPr>
        <w:t>зданиях</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далее</w:t>
      </w:r>
      <w:r w:rsidR="002D7458" w:rsidRPr="00C54616">
        <w:rPr>
          <w:sz w:val="24"/>
          <w:szCs w:val="24"/>
        </w:rPr>
        <w:t xml:space="preserve"> </w:t>
      </w:r>
      <w:r w:rsidRPr="00C54616">
        <w:rPr>
          <w:sz w:val="24"/>
          <w:szCs w:val="24"/>
        </w:rPr>
        <w:t>100</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выделять</w:t>
      </w:r>
      <w:r w:rsidR="002D7458" w:rsidRPr="00C54616">
        <w:rPr>
          <w:sz w:val="24"/>
          <w:szCs w:val="24"/>
        </w:rPr>
        <w:t xml:space="preserve"> </w:t>
      </w:r>
      <w:r w:rsidRPr="00C54616">
        <w:rPr>
          <w:sz w:val="24"/>
          <w:szCs w:val="24"/>
        </w:rPr>
        <w:t>до</w:t>
      </w:r>
      <w:r w:rsidR="002D7458" w:rsidRPr="00C54616">
        <w:rPr>
          <w:sz w:val="24"/>
          <w:szCs w:val="24"/>
        </w:rPr>
        <w:t xml:space="preserve"> </w:t>
      </w:r>
      <w:r w:rsidRPr="00C54616">
        <w:rPr>
          <w:sz w:val="24"/>
          <w:szCs w:val="24"/>
        </w:rPr>
        <w:t>10</w:t>
      </w:r>
      <w:r w:rsidR="002D7458" w:rsidRPr="00C54616">
        <w:rPr>
          <w:sz w:val="24"/>
          <w:szCs w:val="24"/>
        </w:rPr>
        <w:t xml:space="preserve"> </w:t>
      </w:r>
      <w:r w:rsidRPr="00C54616">
        <w:rPr>
          <w:sz w:val="24"/>
          <w:szCs w:val="24"/>
        </w:rPr>
        <w:t>процентов</w:t>
      </w:r>
      <w:r w:rsidR="002D7458" w:rsidRPr="00C54616">
        <w:rPr>
          <w:sz w:val="24"/>
          <w:szCs w:val="24"/>
        </w:rPr>
        <w:t xml:space="preserve"> </w:t>
      </w:r>
      <w:r w:rsidRPr="00C54616">
        <w:rPr>
          <w:sz w:val="24"/>
          <w:szCs w:val="24"/>
        </w:rPr>
        <w:t>мест</w:t>
      </w:r>
      <w:r w:rsidR="002D7458" w:rsidRPr="00C54616">
        <w:rPr>
          <w:sz w:val="24"/>
          <w:szCs w:val="24"/>
        </w:rPr>
        <w:t xml:space="preserve"> </w:t>
      </w:r>
      <w:r w:rsidRPr="00C54616">
        <w:rPr>
          <w:sz w:val="24"/>
          <w:szCs w:val="24"/>
        </w:rPr>
        <w:t>(но</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одного</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специального</w:t>
      </w:r>
      <w:r w:rsidR="002D7458" w:rsidRPr="00C54616">
        <w:rPr>
          <w:sz w:val="24"/>
          <w:szCs w:val="24"/>
        </w:rPr>
        <w:t xml:space="preserve"> </w:t>
      </w:r>
      <w:r w:rsidRPr="00C54616">
        <w:rPr>
          <w:sz w:val="24"/>
          <w:szCs w:val="24"/>
        </w:rPr>
        <w:t>автотранспорта</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учетом</w:t>
      </w:r>
      <w:r w:rsidR="002D7458" w:rsidRPr="00C54616">
        <w:rPr>
          <w:sz w:val="24"/>
          <w:szCs w:val="24"/>
        </w:rPr>
        <w:t xml:space="preserve"> </w:t>
      </w:r>
      <w:r w:rsidRPr="00C54616">
        <w:rPr>
          <w:sz w:val="24"/>
          <w:szCs w:val="24"/>
        </w:rPr>
        <w:t>ширины</w:t>
      </w:r>
      <w:r w:rsidR="002D7458" w:rsidRPr="00C54616">
        <w:rPr>
          <w:sz w:val="24"/>
          <w:szCs w:val="24"/>
        </w:rPr>
        <w:t xml:space="preserve"> </w:t>
      </w:r>
      <w:r w:rsidRPr="00C54616">
        <w:rPr>
          <w:sz w:val="24"/>
          <w:szCs w:val="24"/>
        </w:rPr>
        <w:t>зоны</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парковки</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3,5</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около</w:t>
      </w:r>
      <w:r w:rsidR="002D7458" w:rsidRPr="00C54616">
        <w:rPr>
          <w:sz w:val="24"/>
          <w:szCs w:val="24"/>
        </w:rPr>
        <w:t xml:space="preserve"> </w:t>
      </w:r>
      <w:r w:rsidRPr="00C54616">
        <w:rPr>
          <w:sz w:val="24"/>
          <w:szCs w:val="24"/>
        </w:rPr>
        <w:t>учреждений,</w:t>
      </w:r>
      <w:r w:rsidR="002D7458" w:rsidRPr="00C54616">
        <w:rPr>
          <w:sz w:val="24"/>
          <w:szCs w:val="24"/>
        </w:rPr>
        <w:t xml:space="preserve"> </w:t>
      </w:r>
      <w:r w:rsidRPr="00C54616">
        <w:rPr>
          <w:sz w:val="24"/>
          <w:szCs w:val="24"/>
        </w:rPr>
        <w:t>специализирующихся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лечении</w:t>
      </w:r>
      <w:r w:rsidR="002D7458" w:rsidRPr="00C54616">
        <w:rPr>
          <w:sz w:val="24"/>
          <w:szCs w:val="24"/>
        </w:rPr>
        <w:t xml:space="preserve"> </w:t>
      </w:r>
      <w:r w:rsidRPr="00C54616">
        <w:rPr>
          <w:sz w:val="24"/>
          <w:szCs w:val="24"/>
        </w:rPr>
        <w:t>спинальных</w:t>
      </w:r>
      <w:r w:rsidR="002D7458" w:rsidRPr="00C54616">
        <w:rPr>
          <w:sz w:val="24"/>
          <w:szCs w:val="24"/>
        </w:rPr>
        <w:t xml:space="preserve"> </w:t>
      </w:r>
      <w:r w:rsidRPr="00C54616">
        <w:rPr>
          <w:sz w:val="24"/>
          <w:szCs w:val="24"/>
        </w:rPr>
        <w:t>больных,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восстановлении</w:t>
      </w:r>
      <w:r w:rsidR="002D7458" w:rsidRPr="00C54616">
        <w:rPr>
          <w:sz w:val="24"/>
          <w:szCs w:val="24"/>
        </w:rPr>
        <w:t xml:space="preserve"> </w:t>
      </w:r>
      <w:r w:rsidRPr="00C54616">
        <w:rPr>
          <w:sz w:val="24"/>
          <w:szCs w:val="24"/>
        </w:rPr>
        <w:t>опорно-двигательных</w:t>
      </w:r>
      <w:r w:rsidR="002D7458" w:rsidRPr="00C54616">
        <w:rPr>
          <w:sz w:val="24"/>
          <w:szCs w:val="24"/>
        </w:rPr>
        <w:t xml:space="preserve"> </w:t>
      </w:r>
      <w:r w:rsidRPr="00C54616">
        <w:rPr>
          <w:sz w:val="24"/>
          <w:szCs w:val="24"/>
        </w:rPr>
        <w:t>функций,</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20</w:t>
      </w:r>
      <w:r w:rsidR="002D7458" w:rsidRPr="00C54616">
        <w:rPr>
          <w:sz w:val="24"/>
          <w:szCs w:val="24"/>
        </w:rPr>
        <w:t xml:space="preserve"> </w:t>
      </w:r>
      <w:r w:rsidRPr="00C54616">
        <w:rPr>
          <w:sz w:val="24"/>
          <w:szCs w:val="24"/>
        </w:rPr>
        <w:t>процентов</w:t>
      </w:r>
      <w:r w:rsidR="002D7458" w:rsidRPr="00C54616">
        <w:rPr>
          <w:sz w:val="24"/>
          <w:szCs w:val="24"/>
        </w:rPr>
        <w:t xml:space="preserve"> </w:t>
      </w:r>
      <w:r w:rsidRPr="00C54616">
        <w:rPr>
          <w:sz w:val="24"/>
          <w:szCs w:val="24"/>
        </w:rPr>
        <w:t>мест.</w:t>
      </w:r>
    </w:p>
    <w:p w14:paraId="4717DDCF" w14:textId="77777777" w:rsidR="00104372" w:rsidRPr="00C54616" w:rsidRDefault="00104372" w:rsidP="002D7458">
      <w:pPr>
        <w:widowControl w:val="0"/>
        <w:ind w:firstLine="709"/>
        <w:jc w:val="both"/>
        <w:rPr>
          <w:sz w:val="24"/>
          <w:szCs w:val="24"/>
        </w:rPr>
      </w:pPr>
      <w:r w:rsidRPr="00C54616">
        <w:rPr>
          <w:sz w:val="24"/>
          <w:szCs w:val="24"/>
        </w:rPr>
        <w:t>При</w:t>
      </w:r>
      <w:r w:rsidR="002D7458" w:rsidRPr="00C54616">
        <w:rPr>
          <w:sz w:val="24"/>
          <w:szCs w:val="24"/>
        </w:rPr>
        <w:t xml:space="preserve"> </w:t>
      </w:r>
      <w:r w:rsidRPr="00C54616">
        <w:rPr>
          <w:sz w:val="24"/>
          <w:szCs w:val="24"/>
        </w:rPr>
        <w:t>наличии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стоянке</w:t>
      </w:r>
      <w:r w:rsidR="002D7458" w:rsidRPr="00C54616">
        <w:rPr>
          <w:sz w:val="24"/>
          <w:szCs w:val="24"/>
        </w:rPr>
        <w:t xml:space="preserve"> </w:t>
      </w:r>
      <w:r w:rsidRPr="00C54616">
        <w:rPr>
          <w:sz w:val="24"/>
          <w:szCs w:val="24"/>
        </w:rPr>
        <w:t>мест</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парковки</w:t>
      </w:r>
      <w:r w:rsidR="002D7458" w:rsidRPr="00C54616">
        <w:rPr>
          <w:sz w:val="24"/>
          <w:szCs w:val="24"/>
        </w:rPr>
        <w:t xml:space="preserve"> </w:t>
      </w:r>
      <w:r w:rsidRPr="00C54616">
        <w:rPr>
          <w:sz w:val="24"/>
          <w:szCs w:val="24"/>
        </w:rPr>
        <w:t>автомашин,</w:t>
      </w:r>
      <w:r w:rsidR="002D7458" w:rsidRPr="00C54616">
        <w:rPr>
          <w:sz w:val="24"/>
          <w:szCs w:val="24"/>
        </w:rPr>
        <w:t xml:space="preserve"> </w:t>
      </w:r>
      <w:r w:rsidRPr="00C54616">
        <w:rPr>
          <w:sz w:val="24"/>
          <w:szCs w:val="24"/>
        </w:rPr>
        <w:t>салоны</w:t>
      </w:r>
      <w:r w:rsidR="002D7458" w:rsidRPr="00C54616">
        <w:rPr>
          <w:sz w:val="24"/>
          <w:szCs w:val="24"/>
        </w:rPr>
        <w:t xml:space="preserve"> </w:t>
      </w:r>
      <w:r w:rsidRPr="00C54616">
        <w:rPr>
          <w:sz w:val="24"/>
          <w:szCs w:val="24"/>
        </w:rPr>
        <w:t>которых</w:t>
      </w:r>
      <w:r w:rsidR="002D7458" w:rsidRPr="00C54616">
        <w:rPr>
          <w:sz w:val="24"/>
          <w:szCs w:val="24"/>
        </w:rPr>
        <w:t xml:space="preserve"> </w:t>
      </w:r>
      <w:r w:rsidRPr="00C54616">
        <w:rPr>
          <w:sz w:val="24"/>
          <w:szCs w:val="24"/>
        </w:rPr>
        <w:t>приспособлены</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перевозки</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креслах-колясках,</w:t>
      </w:r>
      <w:r w:rsidR="002D7458" w:rsidRPr="00C54616">
        <w:rPr>
          <w:sz w:val="24"/>
          <w:szCs w:val="24"/>
        </w:rPr>
        <w:t xml:space="preserve"> </w:t>
      </w:r>
      <w:r w:rsidRPr="00C54616">
        <w:rPr>
          <w:sz w:val="24"/>
          <w:szCs w:val="24"/>
        </w:rPr>
        <w:t>ширина</w:t>
      </w:r>
      <w:r w:rsidR="002D7458" w:rsidRPr="00C54616">
        <w:rPr>
          <w:sz w:val="24"/>
          <w:szCs w:val="24"/>
        </w:rPr>
        <w:t xml:space="preserve"> </w:t>
      </w:r>
      <w:r w:rsidRPr="00C54616">
        <w:rPr>
          <w:sz w:val="24"/>
          <w:szCs w:val="24"/>
        </w:rPr>
        <w:t>боковых</w:t>
      </w:r>
      <w:r w:rsidR="002D7458" w:rsidRPr="00C54616">
        <w:rPr>
          <w:sz w:val="24"/>
          <w:szCs w:val="24"/>
        </w:rPr>
        <w:t xml:space="preserve"> </w:t>
      </w:r>
      <w:r w:rsidRPr="00C54616">
        <w:rPr>
          <w:sz w:val="24"/>
          <w:szCs w:val="24"/>
        </w:rPr>
        <w:t>подходов</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местам</w:t>
      </w:r>
      <w:r w:rsidR="002D7458" w:rsidRPr="00C54616">
        <w:rPr>
          <w:sz w:val="24"/>
          <w:szCs w:val="24"/>
        </w:rPr>
        <w:t xml:space="preserve"> </w:t>
      </w:r>
      <w:r w:rsidRPr="00C54616">
        <w:rPr>
          <w:sz w:val="24"/>
          <w:szCs w:val="24"/>
        </w:rPr>
        <w:t>стоянки</w:t>
      </w:r>
      <w:r w:rsidR="002D7458" w:rsidRPr="00C54616">
        <w:rPr>
          <w:sz w:val="24"/>
          <w:szCs w:val="24"/>
        </w:rPr>
        <w:t xml:space="preserve"> </w:t>
      </w:r>
      <w:r w:rsidRPr="00C54616">
        <w:rPr>
          <w:sz w:val="24"/>
          <w:szCs w:val="24"/>
        </w:rPr>
        <w:t>таких</w:t>
      </w:r>
      <w:r w:rsidR="002D7458" w:rsidRPr="00C54616">
        <w:rPr>
          <w:sz w:val="24"/>
          <w:szCs w:val="24"/>
        </w:rPr>
        <w:t xml:space="preserve"> </w:t>
      </w:r>
      <w:r w:rsidRPr="00C54616">
        <w:rPr>
          <w:sz w:val="24"/>
          <w:szCs w:val="24"/>
        </w:rPr>
        <w:t>машин</w:t>
      </w:r>
      <w:r w:rsidR="002D7458" w:rsidRPr="00C54616">
        <w:rPr>
          <w:sz w:val="24"/>
          <w:szCs w:val="24"/>
        </w:rPr>
        <w:t xml:space="preserve"> </w:t>
      </w:r>
      <w:r w:rsidRPr="00C54616">
        <w:rPr>
          <w:sz w:val="24"/>
          <w:szCs w:val="24"/>
        </w:rPr>
        <w:t>должна</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2,5</w:t>
      </w:r>
      <w:r w:rsidR="002D7458" w:rsidRPr="00C54616">
        <w:rPr>
          <w:sz w:val="24"/>
          <w:szCs w:val="24"/>
        </w:rPr>
        <w:t xml:space="preserve"> </w:t>
      </w:r>
      <w:r w:rsidRPr="00C54616">
        <w:rPr>
          <w:sz w:val="24"/>
          <w:szCs w:val="24"/>
        </w:rPr>
        <w:t>м.</w:t>
      </w:r>
    </w:p>
    <w:p w14:paraId="79A53286" w14:textId="77777777" w:rsidR="00104372" w:rsidRPr="00C54616" w:rsidRDefault="00104372" w:rsidP="002D7458">
      <w:pPr>
        <w:widowControl w:val="0"/>
        <w:ind w:firstLine="709"/>
        <w:jc w:val="both"/>
        <w:rPr>
          <w:sz w:val="24"/>
          <w:szCs w:val="24"/>
        </w:rPr>
      </w:pPr>
      <w:r w:rsidRPr="00C54616">
        <w:rPr>
          <w:sz w:val="24"/>
          <w:szCs w:val="24"/>
        </w:rPr>
        <w:t>Места</w:t>
      </w:r>
      <w:r w:rsidR="002D7458" w:rsidRPr="00C54616">
        <w:rPr>
          <w:sz w:val="24"/>
          <w:szCs w:val="24"/>
        </w:rPr>
        <w:t xml:space="preserve"> </w:t>
      </w:r>
      <w:r w:rsidRPr="00C54616">
        <w:rPr>
          <w:sz w:val="24"/>
          <w:szCs w:val="24"/>
        </w:rPr>
        <w:t>парковки</w:t>
      </w:r>
      <w:r w:rsidR="002D7458" w:rsidRPr="00C54616">
        <w:rPr>
          <w:sz w:val="24"/>
          <w:szCs w:val="24"/>
        </w:rPr>
        <w:t xml:space="preserve"> </w:t>
      </w:r>
      <w:r w:rsidRPr="00C54616">
        <w:rPr>
          <w:sz w:val="24"/>
          <w:szCs w:val="24"/>
        </w:rPr>
        <w:t>оснащаются</w:t>
      </w:r>
      <w:r w:rsidR="002D7458" w:rsidRPr="00C54616">
        <w:rPr>
          <w:sz w:val="24"/>
          <w:szCs w:val="24"/>
        </w:rPr>
        <w:t xml:space="preserve"> </w:t>
      </w:r>
      <w:r w:rsidRPr="00C54616">
        <w:rPr>
          <w:sz w:val="24"/>
          <w:szCs w:val="24"/>
        </w:rPr>
        <w:t>знаками,</w:t>
      </w:r>
      <w:r w:rsidR="002D7458" w:rsidRPr="00C54616">
        <w:rPr>
          <w:sz w:val="24"/>
          <w:szCs w:val="24"/>
        </w:rPr>
        <w:t xml:space="preserve"> </w:t>
      </w:r>
      <w:r w:rsidRPr="00C54616">
        <w:rPr>
          <w:sz w:val="24"/>
          <w:szCs w:val="24"/>
        </w:rPr>
        <w:t>применяемыми</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международной</w:t>
      </w:r>
      <w:r w:rsidR="002D7458" w:rsidRPr="00C54616">
        <w:rPr>
          <w:sz w:val="24"/>
          <w:szCs w:val="24"/>
        </w:rPr>
        <w:t xml:space="preserve"> </w:t>
      </w:r>
      <w:r w:rsidRPr="00C54616">
        <w:rPr>
          <w:sz w:val="24"/>
          <w:szCs w:val="24"/>
        </w:rPr>
        <w:t>практике.</w:t>
      </w:r>
    </w:p>
    <w:p w14:paraId="51904733" w14:textId="77777777" w:rsidR="00104372" w:rsidRPr="00C54616" w:rsidRDefault="00104372" w:rsidP="002D7458">
      <w:pPr>
        <w:widowControl w:val="0"/>
        <w:ind w:firstLine="709"/>
        <w:jc w:val="both"/>
        <w:rPr>
          <w:sz w:val="24"/>
          <w:szCs w:val="24"/>
        </w:rPr>
      </w:pPr>
      <w:r w:rsidRPr="00C54616">
        <w:rPr>
          <w:sz w:val="24"/>
          <w:szCs w:val="24"/>
        </w:rPr>
        <w:t>Расстояние</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остановок</w:t>
      </w:r>
      <w:r w:rsidR="002D7458" w:rsidRPr="00C54616">
        <w:rPr>
          <w:sz w:val="24"/>
          <w:szCs w:val="24"/>
        </w:rPr>
        <w:t xml:space="preserve"> </w:t>
      </w:r>
      <w:r w:rsidRPr="00C54616">
        <w:rPr>
          <w:sz w:val="24"/>
          <w:szCs w:val="24"/>
        </w:rPr>
        <w:t>специализированных</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общественного</w:t>
      </w:r>
      <w:r w:rsidR="002D7458" w:rsidRPr="00C54616">
        <w:rPr>
          <w:sz w:val="24"/>
          <w:szCs w:val="24"/>
        </w:rPr>
        <w:t xml:space="preserve"> </w:t>
      </w:r>
      <w:r w:rsidRPr="00C54616">
        <w:rPr>
          <w:sz w:val="24"/>
          <w:szCs w:val="24"/>
        </w:rPr>
        <w:t>транспорта,</w:t>
      </w:r>
      <w:r w:rsidR="002D7458" w:rsidRPr="00C54616">
        <w:rPr>
          <w:sz w:val="24"/>
          <w:szCs w:val="24"/>
        </w:rPr>
        <w:t xml:space="preserve"> </w:t>
      </w:r>
      <w:r w:rsidRPr="00C54616">
        <w:rPr>
          <w:sz w:val="24"/>
          <w:szCs w:val="24"/>
        </w:rPr>
        <w:t>перевозящих</w:t>
      </w:r>
      <w:r w:rsidR="002D7458" w:rsidRPr="00C54616">
        <w:rPr>
          <w:sz w:val="24"/>
          <w:szCs w:val="24"/>
        </w:rPr>
        <w:t xml:space="preserve"> </w:t>
      </w:r>
      <w:r w:rsidRPr="00C54616">
        <w:rPr>
          <w:sz w:val="24"/>
          <w:szCs w:val="24"/>
        </w:rPr>
        <w:t>только</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до</w:t>
      </w:r>
      <w:r w:rsidR="002D7458" w:rsidRPr="00C54616">
        <w:rPr>
          <w:sz w:val="24"/>
          <w:szCs w:val="24"/>
        </w:rPr>
        <w:t xml:space="preserve"> </w:t>
      </w:r>
      <w:r w:rsidRPr="00C54616">
        <w:rPr>
          <w:sz w:val="24"/>
          <w:szCs w:val="24"/>
        </w:rPr>
        <w:t>входов</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общественные</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должно</w:t>
      </w:r>
      <w:r w:rsidR="002D7458" w:rsidRPr="00C54616">
        <w:rPr>
          <w:sz w:val="24"/>
          <w:szCs w:val="24"/>
        </w:rPr>
        <w:t xml:space="preserve"> </w:t>
      </w:r>
      <w:r w:rsidRPr="00C54616">
        <w:rPr>
          <w:sz w:val="24"/>
          <w:szCs w:val="24"/>
        </w:rPr>
        <w:t>превышать</w:t>
      </w:r>
      <w:r w:rsidR="002D7458" w:rsidRPr="00C54616">
        <w:rPr>
          <w:sz w:val="24"/>
          <w:szCs w:val="24"/>
        </w:rPr>
        <w:t xml:space="preserve"> </w:t>
      </w:r>
      <w:r w:rsidRPr="00C54616">
        <w:rPr>
          <w:sz w:val="24"/>
          <w:szCs w:val="24"/>
        </w:rPr>
        <w:t>100</w:t>
      </w:r>
      <w:r w:rsidR="002D7458" w:rsidRPr="00C54616">
        <w:rPr>
          <w:sz w:val="24"/>
          <w:szCs w:val="24"/>
        </w:rPr>
        <w:t xml:space="preserve"> </w:t>
      </w:r>
      <w:r w:rsidRPr="00C54616">
        <w:rPr>
          <w:sz w:val="24"/>
          <w:szCs w:val="24"/>
        </w:rPr>
        <w:t>м.</w:t>
      </w:r>
    </w:p>
    <w:p w14:paraId="27084792" w14:textId="77777777" w:rsidR="00104372" w:rsidRPr="00C54616" w:rsidRDefault="00104372" w:rsidP="002D7458">
      <w:pPr>
        <w:widowControl w:val="0"/>
        <w:ind w:firstLine="709"/>
        <w:jc w:val="both"/>
        <w:rPr>
          <w:sz w:val="24"/>
          <w:szCs w:val="24"/>
        </w:rPr>
      </w:pPr>
      <w:r w:rsidRPr="00C54616">
        <w:rPr>
          <w:sz w:val="24"/>
          <w:szCs w:val="24"/>
        </w:rPr>
        <w:t>Площадки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отдыха</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размещать</w:t>
      </w:r>
      <w:r w:rsidR="002D7458" w:rsidRPr="00C54616">
        <w:rPr>
          <w:sz w:val="24"/>
          <w:szCs w:val="24"/>
        </w:rPr>
        <w:t xml:space="preserve"> </w:t>
      </w:r>
      <w:r w:rsidRPr="00C54616">
        <w:rPr>
          <w:sz w:val="24"/>
          <w:szCs w:val="24"/>
        </w:rPr>
        <w:t>смежно</w:t>
      </w:r>
      <w:r w:rsidR="002D7458" w:rsidRPr="00C54616">
        <w:rPr>
          <w:sz w:val="24"/>
          <w:szCs w:val="24"/>
        </w:rPr>
        <w:t xml:space="preserve"> </w:t>
      </w:r>
      <w:r w:rsidRPr="00C54616">
        <w:rPr>
          <w:sz w:val="24"/>
          <w:szCs w:val="24"/>
        </w:rPr>
        <w:t>вне</w:t>
      </w:r>
      <w:r w:rsidR="002D7458" w:rsidRPr="00C54616">
        <w:rPr>
          <w:sz w:val="24"/>
          <w:szCs w:val="24"/>
        </w:rPr>
        <w:t xml:space="preserve"> </w:t>
      </w:r>
      <w:r w:rsidRPr="00C54616">
        <w:rPr>
          <w:sz w:val="24"/>
          <w:szCs w:val="24"/>
        </w:rPr>
        <w:t>габаритов</w:t>
      </w:r>
      <w:r w:rsidR="002D7458" w:rsidRPr="00C54616">
        <w:rPr>
          <w:sz w:val="24"/>
          <w:szCs w:val="24"/>
        </w:rPr>
        <w:t xml:space="preserve"> </w:t>
      </w:r>
      <w:r w:rsidRPr="00C54616">
        <w:rPr>
          <w:sz w:val="24"/>
          <w:szCs w:val="24"/>
        </w:rPr>
        <w:t>путей</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мест</w:t>
      </w:r>
      <w:r w:rsidR="002D7458" w:rsidRPr="00C54616">
        <w:rPr>
          <w:sz w:val="24"/>
          <w:szCs w:val="24"/>
        </w:rPr>
        <w:t xml:space="preserve"> </w:t>
      </w:r>
      <w:r w:rsidRPr="00C54616">
        <w:rPr>
          <w:sz w:val="24"/>
          <w:szCs w:val="24"/>
        </w:rPr>
        <w:t>отдыха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ожидания.</w:t>
      </w:r>
    </w:p>
    <w:p w14:paraId="03AE6FEE" w14:textId="77777777" w:rsidR="00104372" w:rsidRPr="00C54616" w:rsidRDefault="00104372" w:rsidP="002D7458">
      <w:pPr>
        <w:widowControl w:val="0"/>
        <w:ind w:firstLine="709"/>
        <w:jc w:val="both"/>
        <w:rPr>
          <w:sz w:val="24"/>
          <w:szCs w:val="24"/>
        </w:rPr>
      </w:pPr>
      <w:r w:rsidRPr="00C54616">
        <w:rPr>
          <w:sz w:val="24"/>
          <w:szCs w:val="24"/>
        </w:rPr>
        <w:t>Площадки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отдыха</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оборудованы</w:t>
      </w:r>
      <w:r w:rsidR="002D7458" w:rsidRPr="00C54616">
        <w:rPr>
          <w:sz w:val="24"/>
          <w:szCs w:val="24"/>
        </w:rPr>
        <w:t xml:space="preserve"> </w:t>
      </w:r>
      <w:r w:rsidRPr="00C54616">
        <w:rPr>
          <w:sz w:val="24"/>
          <w:szCs w:val="24"/>
        </w:rPr>
        <w:t>устройствами</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защиты</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перегрева,</w:t>
      </w:r>
      <w:r w:rsidR="002D7458" w:rsidRPr="00C54616">
        <w:rPr>
          <w:sz w:val="24"/>
          <w:szCs w:val="24"/>
        </w:rPr>
        <w:t xml:space="preserve"> </w:t>
      </w:r>
      <w:r w:rsidRPr="00C54616">
        <w:rPr>
          <w:sz w:val="24"/>
          <w:szCs w:val="24"/>
        </w:rPr>
        <w:t>осадков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постороннего</w:t>
      </w:r>
      <w:r w:rsidR="002D7458" w:rsidRPr="00C54616">
        <w:rPr>
          <w:sz w:val="24"/>
          <w:szCs w:val="24"/>
        </w:rPr>
        <w:t xml:space="preserve"> </w:t>
      </w:r>
      <w:r w:rsidRPr="00C54616">
        <w:rPr>
          <w:sz w:val="24"/>
          <w:szCs w:val="24"/>
        </w:rPr>
        <w:t>шума</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мест</w:t>
      </w:r>
      <w:r w:rsidR="002D7458" w:rsidRPr="00C54616">
        <w:rPr>
          <w:sz w:val="24"/>
          <w:szCs w:val="24"/>
        </w:rPr>
        <w:t xml:space="preserve"> </w:t>
      </w:r>
      <w:r w:rsidRPr="00C54616">
        <w:rPr>
          <w:sz w:val="24"/>
          <w:szCs w:val="24"/>
        </w:rPr>
        <w:t>тихого</w:t>
      </w:r>
      <w:r w:rsidR="002D7458" w:rsidRPr="00C54616">
        <w:rPr>
          <w:sz w:val="24"/>
          <w:szCs w:val="24"/>
        </w:rPr>
        <w:t xml:space="preserve"> </w:t>
      </w:r>
      <w:r w:rsidRPr="00C54616">
        <w:rPr>
          <w:sz w:val="24"/>
          <w:szCs w:val="24"/>
        </w:rPr>
        <w:t>отдыха);</w:t>
      </w:r>
      <w:r w:rsidR="002D7458" w:rsidRPr="00C54616">
        <w:rPr>
          <w:sz w:val="24"/>
          <w:szCs w:val="24"/>
        </w:rPr>
        <w:t xml:space="preserve"> </w:t>
      </w:r>
      <w:r w:rsidRPr="00C54616">
        <w:rPr>
          <w:sz w:val="24"/>
          <w:szCs w:val="24"/>
        </w:rPr>
        <w:t>информационными</w:t>
      </w:r>
      <w:r w:rsidR="002D7458" w:rsidRPr="00C54616">
        <w:rPr>
          <w:sz w:val="24"/>
          <w:szCs w:val="24"/>
        </w:rPr>
        <w:t xml:space="preserve"> </w:t>
      </w:r>
      <w:r w:rsidRPr="00C54616">
        <w:rPr>
          <w:sz w:val="24"/>
          <w:szCs w:val="24"/>
        </w:rPr>
        <w:t>указателями.</w:t>
      </w:r>
    </w:p>
    <w:p w14:paraId="5608A04D" w14:textId="77777777" w:rsidR="00104372" w:rsidRPr="00C54616" w:rsidRDefault="00104372" w:rsidP="002D7458">
      <w:pPr>
        <w:widowControl w:val="0"/>
        <w:ind w:firstLine="709"/>
        <w:jc w:val="both"/>
        <w:rPr>
          <w:sz w:val="24"/>
          <w:szCs w:val="24"/>
        </w:rPr>
      </w:pPr>
      <w:r w:rsidRPr="00C54616">
        <w:rPr>
          <w:sz w:val="24"/>
          <w:szCs w:val="24"/>
        </w:rPr>
        <w:t>Для</w:t>
      </w:r>
      <w:r w:rsidR="002D7458" w:rsidRPr="00C54616">
        <w:rPr>
          <w:sz w:val="24"/>
          <w:szCs w:val="24"/>
        </w:rPr>
        <w:t xml:space="preserve"> </w:t>
      </w:r>
      <w:r w:rsidRPr="00C54616">
        <w:rPr>
          <w:sz w:val="24"/>
          <w:szCs w:val="24"/>
        </w:rPr>
        <w:t>озеленения</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посещаемых</w:t>
      </w:r>
      <w:r w:rsidR="002D7458" w:rsidRPr="00C54616">
        <w:rPr>
          <w:sz w:val="24"/>
          <w:szCs w:val="24"/>
        </w:rPr>
        <w:t xml:space="preserve"> </w:t>
      </w:r>
      <w:r w:rsidRPr="00C54616">
        <w:rPr>
          <w:sz w:val="24"/>
          <w:szCs w:val="24"/>
        </w:rPr>
        <w:t>инвалидами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маломобильными</w:t>
      </w:r>
      <w:r w:rsidR="002D7458" w:rsidRPr="00C54616">
        <w:rPr>
          <w:sz w:val="24"/>
          <w:szCs w:val="24"/>
        </w:rPr>
        <w:t xml:space="preserve"> </w:t>
      </w:r>
      <w:r w:rsidRPr="00C54616">
        <w:rPr>
          <w:sz w:val="24"/>
          <w:szCs w:val="24"/>
        </w:rPr>
        <w:t>группами</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применять</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травмирующие</w:t>
      </w:r>
      <w:r w:rsidR="002D7458" w:rsidRPr="00C54616">
        <w:rPr>
          <w:sz w:val="24"/>
          <w:szCs w:val="24"/>
        </w:rPr>
        <w:t xml:space="preserve"> </w:t>
      </w:r>
      <w:r w:rsidRPr="00C54616">
        <w:rPr>
          <w:sz w:val="24"/>
          <w:szCs w:val="24"/>
        </w:rPr>
        <w:t>древесно-кустарниковые</w:t>
      </w:r>
      <w:r w:rsidR="002D7458" w:rsidRPr="00C54616">
        <w:rPr>
          <w:sz w:val="24"/>
          <w:szCs w:val="24"/>
        </w:rPr>
        <w:t xml:space="preserve"> </w:t>
      </w:r>
      <w:r w:rsidRPr="00C54616">
        <w:rPr>
          <w:sz w:val="24"/>
          <w:szCs w:val="24"/>
        </w:rPr>
        <w:t>породы.</w:t>
      </w:r>
    </w:p>
    <w:p w14:paraId="23FA9592" w14:textId="77777777" w:rsidR="00104372" w:rsidRPr="00C54616" w:rsidRDefault="00104372" w:rsidP="002D7458">
      <w:pPr>
        <w:widowControl w:val="0"/>
        <w:ind w:firstLine="709"/>
        <w:jc w:val="both"/>
        <w:rPr>
          <w:sz w:val="24"/>
          <w:szCs w:val="24"/>
        </w:rPr>
      </w:pPr>
      <w:r w:rsidRPr="00C54616">
        <w:rPr>
          <w:sz w:val="24"/>
          <w:szCs w:val="24"/>
        </w:rPr>
        <w:t>Следует</w:t>
      </w:r>
      <w:r w:rsidR="002D7458" w:rsidRPr="00C54616">
        <w:rPr>
          <w:sz w:val="24"/>
          <w:szCs w:val="24"/>
        </w:rPr>
        <w:t xml:space="preserve"> </w:t>
      </w:r>
      <w:r w:rsidRPr="00C54616">
        <w:rPr>
          <w:sz w:val="24"/>
          <w:szCs w:val="24"/>
        </w:rPr>
        <w:t>предусматривать</w:t>
      </w:r>
      <w:r w:rsidR="002D7458" w:rsidRPr="00C54616">
        <w:rPr>
          <w:sz w:val="24"/>
          <w:szCs w:val="24"/>
        </w:rPr>
        <w:t xml:space="preserve"> </w:t>
      </w:r>
      <w:r w:rsidRPr="00C54616">
        <w:rPr>
          <w:sz w:val="24"/>
          <w:szCs w:val="24"/>
        </w:rPr>
        <w:t>линейную</w:t>
      </w:r>
      <w:r w:rsidR="002D7458" w:rsidRPr="00C54616">
        <w:rPr>
          <w:sz w:val="24"/>
          <w:szCs w:val="24"/>
        </w:rPr>
        <w:t xml:space="preserve"> </w:t>
      </w:r>
      <w:r w:rsidRPr="00C54616">
        <w:rPr>
          <w:sz w:val="24"/>
          <w:szCs w:val="24"/>
        </w:rPr>
        <w:t>посадку</w:t>
      </w:r>
      <w:r w:rsidR="002D7458" w:rsidRPr="00C54616">
        <w:rPr>
          <w:sz w:val="24"/>
          <w:szCs w:val="24"/>
        </w:rPr>
        <w:t xml:space="preserve"> </w:t>
      </w:r>
      <w:r w:rsidRPr="00C54616">
        <w:rPr>
          <w:sz w:val="24"/>
          <w:szCs w:val="24"/>
        </w:rPr>
        <w:t>деревьев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кустарников</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формирования</w:t>
      </w:r>
      <w:r w:rsidR="002D7458" w:rsidRPr="00C54616">
        <w:rPr>
          <w:sz w:val="24"/>
          <w:szCs w:val="24"/>
        </w:rPr>
        <w:t xml:space="preserve"> </w:t>
      </w:r>
      <w:r w:rsidRPr="00C54616">
        <w:rPr>
          <w:sz w:val="24"/>
          <w:szCs w:val="24"/>
        </w:rPr>
        <w:t>кромок</w:t>
      </w:r>
      <w:r w:rsidR="002D7458" w:rsidRPr="00C54616">
        <w:rPr>
          <w:sz w:val="24"/>
          <w:szCs w:val="24"/>
        </w:rPr>
        <w:t xml:space="preserve"> </w:t>
      </w:r>
      <w:r w:rsidRPr="00C54616">
        <w:rPr>
          <w:sz w:val="24"/>
          <w:szCs w:val="24"/>
        </w:rPr>
        <w:t>путей</w:t>
      </w:r>
      <w:r w:rsidR="002D7458" w:rsidRPr="00C54616">
        <w:rPr>
          <w:sz w:val="24"/>
          <w:szCs w:val="24"/>
        </w:rPr>
        <w:t xml:space="preserve"> </w:t>
      </w:r>
      <w:r w:rsidRPr="00C54616">
        <w:rPr>
          <w:sz w:val="24"/>
          <w:szCs w:val="24"/>
        </w:rPr>
        <w:t>пешеходного</w:t>
      </w:r>
      <w:r w:rsidR="002D7458" w:rsidRPr="00C54616">
        <w:rPr>
          <w:sz w:val="24"/>
          <w:szCs w:val="24"/>
        </w:rPr>
        <w:t xml:space="preserve"> </w:t>
      </w:r>
      <w:r w:rsidRPr="00C54616">
        <w:rPr>
          <w:sz w:val="24"/>
          <w:szCs w:val="24"/>
        </w:rPr>
        <w:t>движения.</w:t>
      </w:r>
    </w:p>
    <w:p w14:paraId="5F48D595" w14:textId="77777777" w:rsidR="00104372" w:rsidRPr="00C54616" w:rsidRDefault="00104372" w:rsidP="002D7458">
      <w:pPr>
        <w:widowControl w:val="0"/>
        <w:ind w:firstLine="709"/>
        <w:jc w:val="both"/>
        <w:rPr>
          <w:sz w:val="24"/>
          <w:szCs w:val="24"/>
        </w:rPr>
      </w:pPr>
      <w:r w:rsidRPr="00C54616">
        <w:rPr>
          <w:sz w:val="24"/>
          <w:szCs w:val="24"/>
        </w:rPr>
        <w:t>Граница</w:t>
      </w:r>
      <w:r w:rsidR="002D7458" w:rsidRPr="00C54616">
        <w:rPr>
          <w:sz w:val="24"/>
          <w:szCs w:val="24"/>
        </w:rPr>
        <w:t xml:space="preserve"> </w:t>
      </w:r>
      <w:r w:rsidRPr="00C54616">
        <w:rPr>
          <w:sz w:val="24"/>
          <w:szCs w:val="24"/>
        </w:rPr>
        <w:t>озелененных</w:t>
      </w:r>
      <w:r w:rsidR="002D7458" w:rsidRPr="00C54616">
        <w:rPr>
          <w:sz w:val="24"/>
          <w:szCs w:val="24"/>
        </w:rPr>
        <w:t xml:space="preserve"> </w:t>
      </w:r>
      <w:r w:rsidRPr="00C54616">
        <w:rPr>
          <w:sz w:val="24"/>
          <w:szCs w:val="24"/>
        </w:rPr>
        <w:t>эксплуатируемых</w:t>
      </w:r>
      <w:r w:rsidR="002D7458" w:rsidRPr="00C54616">
        <w:rPr>
          <w:sz w:val="24"/>
          <w:szCs w:val="24"/>
        </w:rPr>
        <w:t xml:space="preserve"> </w:t>
      </w:r>
      <w:r w:rsidRPr="00C54616">
        <w:rPr>
          <w:sz w:val="24"/>
          <w:szCs w:val="24"/>
        </w:rPr>
        <w:t>площадок,</w:t>
      </w:r>
      <w:r w:rsidR="002D7458" w:rsidRPr="00C54616">
        <w:rPr>
          <w:sz w:val="24"/>
          <w:szCs w:val="24"/>
        </w:rPr>
        <w:t xml:space="preserve"> </w:t>
      </w:r>
      <w:r w:rsidRPr="00C54616">
        <w:rPr>
          <w:sz w:val="24"/>
          <w:szCs w:val="24"/>
        </w:rPr>
        <w:t>примыкающая</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путям</w:t>
      </w:r>
      <w:r w:rsidR="002D7458" w:rsidRPr="00C54616">
        <w:rPr>
          <w:sz w:val="24"/>
          <w:szCs w:val="24"/>
        </w:rPr>
        <w:t xml:space="preserve"> </w:t>
      </w:r>
      <w:r w:rsidRPr="00C54616">
        <w:rPr>
          <w:sz w:val="24"/>
          <w:szCs w:val="24"/>
        </w:rPr>
        <w:t>пешеходного</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должна</w:t>
      </w:r>
      <w:r w:rsidR="002D7458" w:rsidRPr="00C54616">
        <w:rPr>
          <w:sz w:val="24"/>
          <w:szCs w:val="24"/>
        </w:rPr>
        <w:t xml:space="preserve"> </w:t>
      </w:r>
      <w:r w:rsidRPr="00C54616">
        <w:rPr>
          <w:sz w:val="24"/>
          <w:szCs w:val="24"/>
        </w:rPr>
        <w:t>иметь</w:t>
      </w:r>
      <w:r w:rsidR="002D7458" w:rsidRPr="00C54616">
        <w:rPr>
          <w:sz w:val="24"/>
          <w:szCs w:val="24"/>
        </w:rPr>
        <w:t xml:space="preserve"> </w:t>
      </w:r>
      <w:r w:rsidRPr="00C54616">
        <w:rPr>
          <w:sz w:val="24"/>
          <w:szCs w:val="24"/>
        </w:rPr>
        <w:t>перепада</w:t>
      </w:r>
      <w:r w:rsidR="002D7458" w:rsidRPr="00C54616">
        <w:rPr>
          <w:sz w:val="24"/>
          <w:szCs w:val="24"/>
        </w:rPr>
        <w:t xml:space="preserve"> </w:t>
      </w:r>
      <w:r w:rsidRPr="00C54616">
        <w:rPr>
          <w:sz w:val="24"/>
          <w:szCs w:val="24"/>
        </w:rPr>
        <w:t>высот,</w:t>
      </w:r>
      <w:r w:rsidR="002D7458" w:rsidRPr="00C54616">
        <w:rPr>
          <w:sz w:val="24"/>
          <w:szCs w:val="24"/>
        </w:rPr>
        <w:t xml:space="preserve"> </w:t>
      </w:r>
      <w:r w:rsidRPr="00C54616">
        <w:rPr>
          <w:sz w:val="24"/>
          <w:szCs w:val="24"/>
        </w:rPr>
        <w:t>бордюров,</w:t>
      </w:r>
      <w:r w:rsidR="002D7458" w:rsidRPr="00C54616">
        <w:rPr>
          <w:sz w:val="24"/>
          <w:szCs w:val="24"/>
        </w:rPr>
        <w:t xml:space="preserve"> </w:t>
      </w:r>
      <w:r w:rsidRPr="00C54616">
        <w:rPr>
          <w:sz w:val="24"/>
          <w:szCs w:val="24"/>
        </w:rPr>
        <w:t>бортовых</w:t>
      </w:r>
      <w:r w:rsidR="002D7458" w:rsidRPr="00C54616">
        <w:rPr>
          <w:sz w:val="24"/>
          <w:szCs w:val="24"/>
        </w:rPr>
        <w:t xml:space="preserve"> </w:t>
      </w:r>
      <w:r w:rsidRPr="00C54616">
        <w:rPr>
          <w:sz w:val="24"/>
          <w:szCs w:val="24"/>
        </w:rPr>
        <w:t>камней</w:t>
      </w:r>
      <w:r w:rsidR="002D7458" w:rsidRPr="00C54616">
        <w:rPr>
          <w:sz w:val="24"/>
          <w:szCs w:val="24"/>
        </w:rPr>
        <w:t xml:space="preserve"> </w:t>
      </w:r>
      <w:r w:rsidRPr="00C54616">
        <w:rPr>
          <w:sz w:val="24"/>
          <w:szCs w:val="24"/>
        </w:rPr>
        <w:t>высотой</w:t>
      </w:r>
      <w:r w:rsidR="002D7458" w:rsidRPr="00C54616">
        <w:rPr>
          <w:sz w:val="24"/>
          <w:szCs w:val="24"/>
        </w:rPr>
        <w:t xml:space="preserve"> </w:t>
      </w:r>
      <w:r w:rsidRPr="00C54616">
        <w:rPr>
          <w:sz w:val="24"/>
          <w:szCs w:val="24"/>
        </w:rPr>
        <w:t>более</w:t>
      </w:r>
      <w:r w:rsidR="002D7458" w:rsidRPr="00C54616">
        <w:rPr>
          <w:sz w:val="24"/>
          <w:szCs w:val="24"/>
        </w:rPr>
        <w:t xml:space="preserve"> </w:t>
      </w:r>
      <w:r w:rsidRPr="00C54616">
        <w:rPr>
          <w:sz w:val="24"/>
          <w:szCs w:val="24"/>
        </w:rPr>
        <w:t>0,04</w:t>
      </w:r>
      <w:r w:rsidR="002D7458" w:rsidRPr="00C54616">
        <w:rPr>
          <w:sz w:val="24"/>
          <w:szCs w:val="24"/>
        </w:rPr>
        <w:t xml:space="preserve"> </w:t>
      </w:r>
      <w:r w:rsidRPr="00C54616">
        <w:rPr>
          <w:sz w:val="24"/>
          <w:szCs w:val="24"/>
        </w:rPr>
        <w:t>м.</w:t>
      </w:r>
    </w:p>
    <w:p w14:paraId="0836A347"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целях</w:t>
      </w:r>
      <w:r w:rsidR="002D7458" w:rsidRPr="00C54616">
        <w:rPr>
          <w:sz w:val="24"/>
          <w:szCs w:val="24"/>
        </w:rPr>
        <w:t xml:space="preserve"> </w:t>
      </w:r>
      <w:r w:rsidRPr="00C54616">
        <w:rPr>
          <w:sz w:val="24"/>
          <w:szCs w:val="24"/>
        </w:rPr>
        <w:t>безопасности</w:t>
      </w:r>
      <w:r w:rsidR="002D7458" w:rsidRPr="00C54616">
        <w:rPr>
          <w:sz w:val="24"/>
          <w:szCs w:val="24"/>
        </w:rPr>
        <w:t xml:space="preserve"> </w:t>
      </w:r>
      <w:r w:rsidRPr="00C54616">
        <w:rPr>
          <w:sz w:val="24"/>
          <w:szCs w:val="24"/>
        </w:rPr>
        <w:t>элементы</w:t>
      </w:r>
      <w:r w:rsidR="002D7458" w:rsidRPr="00C54616">
        <w:rPr>
          <w:sz w:val="24"/>
          <w:szCs w:val="24"/>
        </w:rPr>
        <w:t xml:space="preserve"> </w:t>
      </w:r>
      <w:r w:rsidRPr="00C54616">
        <w:rPr>
          <w:sz w:val="24"/>
          <w:szCs w:val="24"/>
        </w:rPr>
        <w:t>озеленения</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закрывать</w:t>
      </w:r>
      <w:r w:rsidR="002D7458" w:rsidRPr="00C54616">
        <w:rPr>
          <w:sz w:val="24"/>
          <w:szCs w:val="24"/>
        </w:rPr>
        <w:t xml:space="preserve"> </w:t>
      </w:r>
      <w:r w:rsidRPr="00C54616">
        <w:rPr>
          <w:sz w:val="24"/>
          <w:szCs w:val="24"/>
        </w:rPr>
        <w:t>обзор</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оценки</w:t>
      </w:r>
      <w:r w:rsidR="002D7458" w:rsidRPr="00C54616">
        <w:rPr>
          <w:sz w:val="24"/>
          <w:szCs w:val="24"/>
        </w:rPr>
        <w:t xml:space="preserve"> </w:t>
      </w:r>
      <w:r w:rsidRPr="00C54616">
        <w:rPr>
          <w:sz w:val="24"/>
          <w:szCs w:val="24"/>
        </w:rPr>
        <w:t>ситуации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перекрестках,</w:t>
      </w:r>
      <w:r w:rsidR="002D7458" w:rsidRPr="00C54616">
        <w:rPr>
          <w:sz w:val="24"/>
          <w:szCs w:val="24"/>
        </w:rPr>
        <w:t xml:space="preserve"> </w:t>
      </w:r>
      <w:r w:rsidRPr="00C54616">
        <w:rPr>
          <w:sz w:val="24"/>
          <w:szCs w:val="24"/>
        </w:rPr>
        <w:t>опасных</w:t>
      </w:r>
      <w:r w:rsidR="002D7458" w:rsidRPr="00C54616">
        <w:rPr>
          <w:sz w:val="24"/>
          <w:szCs w:val="24"/>
        </w:rPr>
        <w:t xml:space="preserve"> </w:t>
      </w:r>
      <w:r w:rsidRPr="00C54616">
        <w:rPr>
          <w:sz w:val="24"/>
          <w:szCs w:val="24"/>
        </w:rPr>
        <w:t>участках,</w:t>
      </w:r>
      <w:r w:rsidR="002D7458" w:rsidRPr="00C54616">
        <w:rPr>
          <w:sz w:val="24"/>
          <w:szCs w:val="24"/>
        </w:rPr>
        <w:t xml:space="preserve"> </w:t>
      </w:r>
      <w:r w:rsidRPr="00C54616">
        <w:rPr>
          <w:sz w:val="24"/>
          <w:szCs w:val="24"/>
        </w:rPr>
        <w:t>затенять</w:t>
      </w:r>
      <w:r w:rsidR="002D7458" w:rsidRPr="00C54616">
        <w:rPr>
          <w:sz w:val="24"/>
          <w:szCs w:val="24"/>
        </w:rPr>
        <w:t xml:space="preserve"> </w:t>
      </w:r>
      <w:r w:rsidRPr="00C54616">
        <w:rPr>
          <w:sz w:val="24"/>
          <w:szCs w:val="24"/>
        </w:rPr>
        <w:t>проходы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проезды,</w:t>
      </w:r>
      <w:r w:rsidR="002D7458" w:rsidRPr="00C54616">
        <w:rPr>
          <w:sz w:val="24"/>
          <w:szCs w:val="24"/>
        </w:rPr>
        <w:t xml:space="preserve"> </w:t>
      </w:r>
      <w:r w:rsidRPr="00C54616">
        <w:rPr>
          <w:sz w:val="24"/>
          <w:szCs w:val="24"/>
        </w:rPr>
        <w:t>сигналы,</w:t>
      </w:r>
      <w:r w:rsidR="002D7458" w:rsidRPr="00C54616">
        <w:rPr>
          <w:sz w:val="24"/>
          <w:szCs w:val="24"/>
        </w:rPr>
        <w:t xml:space="preserve"> </w:t>
      </w:r>
      <w:r w:rsidRPr="00C54616">
        <w:rPr>
          <w:sz w:val="24"/>
          <w:szCs w:val="24"/>
        </w:rPr>
        <w:t>информационные</w:t>
      </w:r>
      <w:r w:rsidR="002D7458" w:rsidRPr="00C54616">
        <w:rPr>
          <w:sz w:val="24"/>
          <w:szCs w:val="24"/>
        </w:rPr>
        <w:t xml:space="preserve"> </w:t>
      </w:r>
      <w:r w:rsidRPr="00C54616">
        <w:rPr>
          <w:sz w:val="24"/>
          <w:szCs w:val="24"/>
        </w:rPr>
        <w:t>устройства,</w:t>
      </w:r>
      <w:r w:rsidR="002D7458" w:rsidRPr="00C54616">
        <w:rPr>
          <w:sz w:val="24"/>
          <w:szCs w:val="24"/>
        </w:rPr>
        <w:t xml:space="preserve"> </w:t>
      </w:r>
      <w:r w:rsidRPr="00C54616">
        <w:rPr>
          <w:sz w:val="24"/>
          <w:szCs w:val="24"/>
        </w:rPr>
        <w:t>ограждения</w:t>
      </w:r>
      <w:r w:rsidR="002D7458" w:rsidRPr="00C54616">
        <w:rPr>
          <w:sz w:val="24"/>
          <w:szCs w:val="24"/>
        </w:rPr>
        <w:t xml:space="preserve"> </w:t>
      </w:r>
      <w:r w:rsidRPr="00C54616">
        <w:rPr>
          <w:sz w:val="24"/>
          <w:szCs w:val="24"/>
        </w:rPr>
        <w:t>опасных</w:t>
      </w:r>
      <w:r w:rsidR="002D7458" w:rsidRPr="00C54616">
        <w:rPr>
          <w:sz w:val="24"/>
          <w:szCs w:val="24"/>
        </w:rPr>
        <w:t xml:space="preserve"> </w:t>
      </w:r>
      <w:r w:rsidRPr="00C54616">
        <w:rPr>
          <w:sz w:val="24"/>
          <w:szCs w:val="24"/>
        </w:rPr>
        <w:t>мест,</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иметь</w:t>
      </w:r>
      <w:r w:rsidR="002D7458" w:rsidRPr="00C54616">
        <w:rPr>
          <w:sz w:val="24"/>
          <w:szCs w:val="24"/>
        </w:rPr>
        <w:t xml:space="preserve"> </w:t>
      </w:r>
      <w:r w:rsidRPr="00C54616">
        <w:rPr>
          <w:sz w:val="24"/>
          <w:szCs w:val="24"/>
        </w:rPr>
        <w:t>выступающие</w:t>
      </w:r>
      <w:r w:rsidR="002D7458" w:rsidRPr="00C54616">
        <w:rPr>
          <w:sz w:val="24"/>
          <w:szCs w:val="24"/>
        </w:rPr>
        <w:t xml:space="preserve"> </w:t>
      </w:r>
      <w:r w:rsidRPr="00C54616">
        <w:rPr>
          <w:sz w:val="24"/>
          <w:szCs w:val="24"/>
        </w:rPr>
        <w:t>части</w:t>
      </w:r>
      <w:r w:rsidR="002D7458" w:rsidRPr="00C54616">
        <w:rPr>
          <w:sz w:val="24"/>
          <w:szCs w:val="24"/>
        </w:rPr>
        <w:t xml:space="preserve"> </w:t>
      </w:r>
      <w:r w:rsidRPr="00C54616">
        <w:rPr>
          <w:sz w:val="24"/>
          <w:szCs w:val="24"/>
        </w:rPr>
        <w:t>(кроны,</w:t>
      </w:r>
      <w:r w:rsidR="002D7458" w:rsidRPr="00C54616">
        <w:rPr>
          <w:sz w:val="24"/>
          <w:szCs w:val="24"/>
        </w:rPr>
        <w:t xml:space="preserve"> </w:t>
      </w:r>
      <w:r w:rsidRPr="00C54616">
        <w:rPr>
          <w:sz w:val="24"/>
          <w:szCs w:val="24"/>
        </w:rPr>
        <w:t>стволы,</w:t>
      </w:r>
      <w:r w:rsidR="002D7458" w:rsidRPr="00C54616">
        <w:rPr>
          <w:sz w:val="24"/>
          <w:szCs w:val="24"/>
        </w:rPr>
        <w:t xml:space="preserve"> </w:t>
      </w:r>
      <w:r w:rsidRPr="00C54616">
        <w:rPr>
          <w:sz w:val="24"/>
          <w:szCs w:val="24"/>
        </w:rPr>
        <w:t>корни).</w:t>
      </w:r>
    </w:p>
    <w:p w14:paraId="33228EB8" w14:textId="77777777" w:rsidR="00104372" w:rsidRPr="00C54616" w:rsidRDefault="00104372" w:rsidP="002D7458">
      <w:pPr>
        <w:widowControl w:val="0"/>
        <w:jc w:val="both"/>
        <w:rPr>
          <w:sz w:val="24"/>
          <w:szCs w:val="24"/>
        </w:rPr>
      </w:pPr>
    </w:p>
    <w:p w14:paraId="4FC9FDF6" w14:textId="565EA5CA" w:rsidR="00104372" w:rsidRPr="00C54616" w:rsidRDefault="00DF74D8" w:rsidP="002D7458">
      <w:pPr>
        <w:widowControl w:val="0"/>
        <w:ind w:firstLine="709"/>
        <w:jc w:val="both"/>
        <w:rPr>
          <w:b/>
          <w:sz w:val="24"/>
          <w:szCs w:val="24"/>
        </w:rPr>
      </w:pPr>
      <w:r w:rsidRPr="00C54616">
        <w:rPr>
          <w:b/>
          <w:sz w:val="24"/>
          <w:szCs w:val="24"/>
        </w:rPr>
        <w:t>Статья</w:t>
      </w:r>
      <w:r w:rsidR="002D7458" w:rsidRPr="00C54616">
        <w:rPr>
          <w:b/>
          <w:sz w:val="24"/>
          <w:szCs w:val="24"/>
        </w:rPr>
        <w:t xml:space="preserve"> </w:t>
      </w:r>
      <w:r w:rsidR="00373E90" w:rsidRPr="00C54616">
        <w:rPr>
          <w:b/>
          <w:sz w:val="24"/>
          <w:szCs w:val="24"/>
        </w:rPr>
        <w:t>3</w:t>
      </w:r>
      <w:r w:rsidR="005C3730">
        <w:rPr>
          <w:b/>
          <w:sz w:val="24"/>
          <w:szCs w:val="24"/>
        </w:rPr>
        <w:t>8</w:t>
      </w:r>
      <w:r w:rsidR="00104372" w:rsidRPr="00C54616">
        <w:rPr>
          <w:b/>
          <w:sz w:val="24"/>
          <w:szCs w:val="24"/>
        </w:rPr>
        <w:t>.</w:t>
      </w:r>
      <w:r w:rsidR="002D7458" w:rsidRPr="00C54616">
        <w:rPr>
          <w:b/>
          <w:sz w:val="24"/>
          <w:szCs w:val="24"/>
        </w:rPr>
        <w:t xml:space="preserve"> </w:t>
      </w:r>
      <w:r w:rsidR="00104372" w:rsidRPr="00C54616">
        <w:rPr>
          <w:b/>
          <w:sz w:val="24"/>
          <w:szCs w:val="24"/>
        </w:rPr>
        <w:t>Ограничения</w:t>
      </w:r>
      <w:r w:rsidR="002D7458" w:rsidRPr="00C54616">
        <w:rPr>
          <w:b/>
          <w:sz w:val="24"/>
          <w:szCs w:val="24"/>
        </w:rPr>
        <w:t xml:space="preserve"> </w:t>
      </w:r>
      <w:r w:rsidR="00104372" w:rsidRPr="00C54616">
        <w:rPr>
          <w:b/>
          <w:sz w:val="24"/>
          <w:szCs w:val="24"/>
        </w:rPr>
        <w:t>в</w:t>
      </w:r>
      <w:r w:rsidR="002D7458" w:rsidRPr="00C54616">
        <w:rPr>
          <w:b/>
          <w:sz w:val="24"/>
          <w:szCs w:val="24"/>
        </w:rPr>
        <w:t xml:space="preserve"> </w:t>
      </w:r>
      <w:r w:rsidR="00104372" w:rsidRPr="00C54616">
        <w:rPr>
          <w:b/>
          <w:sz w:val="24"/>
          <w:szCs w:val="24"/>
        </w:rPr>
        <w:t>использовании</w:t>
      </w:r>
      <w:r w:rsidR="002D7458" w:rsidRPr="00C54616">
        <w:rPr>
          <w:b/>
          <w:sz w:val="24"/>
          <w:szCs w:val="24"/>
        </w:rPr>
        <w:t xml:space="preserve"> </w:t>
      </w:r>
      <w:r w:rsidR="00104372" w:rsidRPr="00C54616">
        <w:rPr>
          <w:b/>
          <w:sz w:val="24"/>
          <w:szCs w:val="24"/>
        </w:rPr>
        <w:t>земельных</w:t>
      </w:r>
      <w:r w:rsidR="002D7458" w:rsidRPr="00C54616">
        <w:rPr>
          <w:b/>
          <w:sz w:val="24"/>
          <w:szCs w:val="24"/>
        </w:rPr>
        <w:t xml:space="preserve"> </w:t>
      </w:r>
      <w:r w:rsidR="00104372" w:rsidRPr="00C54616">
        <w:rPr>
          <w:b/>
          <w:sz w:val="24"/>
          <w:szCs w:val="24"/>
        </w:rPr>
        <w:t>участков</w:t>
      </w:r>
      <w:r w:rsidR="002D7458" w:rsidRPr="00C54616">
        <w:rPr>
          <w:b/>
          <w:sz w:val="24"/>
          <w:szCs w:val="24"/>
        </w:rPr>
        <w:t xml:space="preserve"> </w:t>
      </w:r>
      <w:r w:rsidR="00104372" w:rsidRPr="00C54616">
        <w:rPr>
          <w:b/>
          <w:sz w:val="24"/>
          <w:szCs w:val="24"/>
        </w:rPr>
        <w:t>и</w:t>
      </w:r>
      <w:r w:rsidR="002D7458" w:rsidRPr="00C54616">
        <w:rPr>
          <w:b/>
          <w:sz w:val="24"/>
          <w:szCs w:val="24"/>
        </w:rPr>
        <w:t xml:space="preserve"> </w:t>
      </w:r>
      <w:r w:rsidR="00104372" w:rsidRPr="00C54616">
        <w:rPr>
          <w:b/>
          <w:sz w:val="24"/>
          <w:szCs w:val="24"/>
        </w:rPr>
        <w:t>объектов</w:t>
      </w:r>
      <w:r w:rsidR="002D7458" w:rsidRPr="00C54616">
        <w:rPr>
          <w:b/>
          <w:sz w:val="24"/>
          <w:szCs w:val="24"/>
        </w:rPr>
        <w:t xml:space="preserve"> </w:t>
      </w:r>
      <w:r w:rsidR="00104372" w:rsidRPr="00C54616">
        <w:rPr>
          <w:b/>
          <w:sz w:val="24"/>
          <w:szCs w:val="24"/>
        </w:rPr>
        <w:t>капитального</w:t>
      </w:r>
      <w:r w:rsidR="002D7458" w:rsidRPr="00C54616">
        <w:rPr>
          <w:b/>
          <w:sz w:val="24"/>
          <w:szCs w:val="24"/>
        </w:rPr>
        <w:t xml:space="preserve"> </w:t>
      </w:r>
      <w:r w:rsidR="00104372" w:rsidRPr="00C54616">
        <w:rPr>
          <w:b/>
          <w:sz w:val="24"/>
          <w:szCs w:val="24"/>
        </w:rPr>
        <w:t>строительства</w:t>
      </w:r>
      <w:r w:rsidR="002D7458" w:rsidRPr="00C54616">
        <w:rPr>
          <w:b/>
          <w:sz w:val="24"/>
          <w:szCs w:val="24"/>
        </w:rPr>
        <w:t xml:space="preserve"> </w:t>
      </w:r>
      <w:r w:rsidR="00104372" w:rsidRPr="00C54616">
        <w:rPr>
          <w:b/>
          <w:sz w:val="24"/>
          <w:szCs w:val="24"/>
        </w:rPr>
        <w:t>в</w:t>
      </w:r>
      <w:r w:rsidR="002D7458" w:rsidRPr="00C54616">
        <w:rPr>
          <w:b/>
          <w:sz w:val="24"/>
          <w:szCs w:val="24"/>
        </w:rPr>
        <w:t xml:space="preserve"> </w:t>
      </w:r>
      <w:r w:rsidR="00104372" w:rsidRPr="00C54616">
        <w:rPr>
          <w:b/>
          <w:sz w:val="24"/>
          <w:szCs w:val="24"/>
        </w:rPr>
        <w:t>связи</w:t>
      </w:r>
      <w:r w:rsidR="002D7458" w:rsidRPr="00C54616">
        <w:rPr>
          <w:b/>
          <w:sz w:val="24"/>
          <w:szCs w:val="24"/>
        </w:rPr>
        <w:t xml:space="preserve"> </w:t>
      </w:r>
      <w:r w:rsidR="00104372" w:rsidRPr="00C54616">
        <w:rPr>
          <w:b/>
          <w:sz w:val="24"/>
          <w:szCs w:val="24"/>
        </w:rPr>
        <w:t>с</w:t>
      </w:r>
      <w:r w:rsidR="002D7458" w:rsidRPr="00C54616">
        <w:rPr>
          <w:b/>
          <w:sz w:val="24"/>
          <w:szCs w:val="24"/>
        </w:rPr>
        <w:t xml:space="preserve"> </w:t>
      </w:r>
      <w:r w:rsidR="00104372" w:rsidRPr="00C54616">
        <w:rPr>
          <w:b/>
          <w:sz w:val="24"/>
          <w:szCs w:val="24"/>
        </w:rPr>
        <w:t>установлением</w:t>
      </w:r>
      <w:r w:rsidR="002D7458" w:rsidRPr="00C54616">
        <w:rPr>
          <w:b/>
          <w:sz w:val="24"/>
          <w:szCs w:val="24"/>
        </w:rPr>
        <w:t xml:space="preserve"> </w:t>
      </w:r>
      <w:r w:rsidR="00104372" w:rsidRPr="00C54616">
        <w:rPr>
          <w:b/>
          <w:sz w:val="24"/>
          <w:szCs w:val="24"/>
        </w:rPr>
        <w:t>зон</w:t>
      </w:r>
      <w:r w:rsidR="002D7458" w:rsidRPr="00C54616">
        <w:rPr>
          <w:b/>
          <w:sz w:val="24"/>
          <w:szCs w:val="24"/>
        </w:rPr>
        <w:t xml:space="preserve"> </w:t>
      </w:r>
      <w:r w:rsidR="00104372" w:rsidRPr="00C54616">
        <w:rPr>
          <w:b/>
          <w:sz w:val="24"/>
          <w:szCs w:val="24"/>
        </w:rPr>
        <w:t>с</w:t>
      </w:r>
      <w:r w:rsidR="002D7458" w:rsidRPr="00C54616">
        <w:rPr>
          <w:b/>
          <w:sz w:val="24"/>
          <w:szCs w:val="24"/>
        </w:rPr>
        <w:t xml:space="preserve"> </w:t>
      </w:r>
      <w:r w:rsidR="00104372" w:rsidRPr="00C54616">
        <w:rPr>
          <w:b/>
          <w:sz w:val="24"/>
          <w:szCs w:val="24"/>
        </w:rPr>
        <w:t>особыми</w:t>
      </w:r>
      <w:r w:rsidR="002D7458" w:rsidRPr="00C54616">
        <w:rPr>
          <w:b/>
          <w:sz w:val="24"/>
          <w:szCs w:val="24"/>
        </w:rPr>
        <w:t xml:space="preserve"> </w:t>
      </w:r>
      <w:r w:rsidR="00104372" w:rsidRPr="00C54616">
        <w:rPr>
          <w:b/>
          <w:sz w:val="24"/>
          <w:szCs w:val="24"/>
        </w:rPr>
        <w:t>условиями</w:t>
      </w:r>
      <w:r w:rsidR="002D7458" w:rsidRPr="00C54616">
        <w:rPr>
          <w:b/>
          <w:sz w:val="24"/>
          <w:szCs w:val="24"/>
        </w:rPr>
        <w:t xml:space="preserve"> </w:t>
      </w:r>
      <w:r w:rsidR="00104372" w:rsidRPr="00C54616">
        <w:rPr>
          <w:b/>
          <w:sz w:val="24"/>
          <w:szCs w:val="24"/>
        </w:rPr>
        <w:t>использования</w:t>
      </w:r>
    </w:p>
    <w:p w14:paraId="1320AD66" w14:textId="77777777" w:rsidR="00104372" w:rsidRPr="00C54616" w:rsidRDefault="00104372" w:rsidP="002D7458">
      <w:pPr>
        <w:widowControl w:val="0"/>
        <w:ind w:firstLine="709"/>
        <w:jc w:val="both"/>
        <w:rPr>
          <w:b/>
          <w:sz w:val="24"/>
          <w:szCs w:val="24"/>
        </w:rPr>
      </w:pPr>
      <w:r w:rsidRPr="00C54616">
        <w:rPr>
          <w:b/>
          <w:sz w:val="24"/>
          <w:szCs w:val="24"/>
        </w:rPr>
        <w:t>Описание</w:t>
      </w:r>
      <w:r w:rsidR="002D7458" w:rsidRPr="00C54616">
        <w:rPr>
          <w:b/>
          <w:sz w:val="24"/>
          <w:szCs w:val="24"/>
        </w:rPr>
        <w:t xml:space="preserve"> </w:t>
      </w:r>
      <w:r w:rsidRPr="00C54616">
        <w:rPr>
          <w:b/>
          <w:sz w:val="24"/>
          <w:szCs w:val="24"/>
        </w:rPr>
        <w:t>ограничений</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r w:rsidR="002D7458" w:rsidRPr="00C54616">
        <w:rPr>
          <w:b/>
          <w:sz w:val="24"/>
          <w:szCs w:val="24"/>
        </w:rPr>
        <w:t xml:space="preserve"> </w:t>
      </w:r>
      <w:r w:rsidRPr="00C54616">
        <w:rPr>
          <w:b/>
          <w:sz w:val="24"/>
          <w:szCs w:val="24"/>
        </w:rPr>
        <w:t>установленных</w:t>
      </w:r>
      <w:r w:rsidR="002D7458" w:rsidRPr="00C54616">
        <w:rPr>
          <w:b/>
          <w:sz w:val="24"/>
          <w:szCs w:val="24"/>
        </w:rPr>
        <w:t xml:space="preserve"> </w:t>
      </w:r>
      <w:r w:rsidRPr="00C54616">
        <w:rPr>
          <w:b/>
          <w:sz w:val="24"/>
          <w:szCs w:val="24"/>
        </w:rPr>
        <w:t>санитарно-защитными</w:t>
      </w:r>
      <w:r w:rsidR="002D7458" w:rsidRPr="00C54616">
        <w:rPr>
          <w:b/>
          <w:sz w:val="24"/>
          <w:szCs w:val="24"/>
        </w:rPr>
        <w:t xml:space="preserve"> </w:t>
      </w:r>
      <w:r w:rsidRPr="00C54616">
        <w:rPr>
          <w:b/>
          <w:sz w:val="24"/>
          <w:szCs w:val="24"/>
        </w:rPr>
        <w:t>зонами</w:t>
      </w:r>
      <w:r w:rsidR="002D7458" w:rsidRPr="00C54616">
        <w:rPr>
          <w:b/>
          <w:sz w:val="24"/>
          <w:szCs w:val="24"/>
        </w:rPr>
        <w:t xml:space="preserve"> </w:t>
      </w:r>
      <w:r w:rsidRPr="00C54616">
        <w:rPr>
          <w:b/>
          <w:sz w:val="24"/>
          <w:szCs w:val="24"/>
        </w:rPr>
        <w:t>производственных</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иных</w:t>
      </w:r>
      <w:r w:rsidR="002D7458" w:rsidRPr="00C54616">
        <w:rPr>
          <w:b/>
          <w:sz w:val="24"/>
          <w:szCs w:val="24"/>
        </w:rPr>
        <w:t xml:space="preserve"> </w:t>
      </w:r>
      <w:r w:rsidRPr="00C54616">
        <w:rPr>
          <w:b/>
          <w:sz w:val="24"/>
          <w:szCs w:val="24"/>
        </w:rPr>
        <w:t>объектов</w:t>
      </w:r>
    </w:p>
    <w:p w14:paraId="67A8CC2A" w14:textId="77777777" w:rsidR="00104372" w:rsidRPr="00C54616" w:rsidRDefault="00104372" w:rsidP="002D7458">
      <w:pPr>
        <w:widowControl w:val="0"/>
        <w:ind w:firstLine="709"/>
        <w:jc w:val="both"/>
        <w:rPr>
          <w:sz w:val="24"/>
          <w:szCs w:val="24"/>
        </w:rPr>
      </w:pPr>
      <w:r w:rsidRPr="00C54616">
        <w:rPr>
          <w:sz w:val="24"/>
          <w:szCs w:val="24"/>
        </w:rPr>
        <w:t>1.</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санитарно-защитной</w:t>
      </w:r>
      <w:r w:rsidR="002D7458" w:rsidRPr="00C54616">
        <w:rPr>
          <w:sz w:val="24"/>
          <w:szCs w:val="24"/>
        </w:rPr>
        <w:t xml:space="preserve"> </w:t>
      </w:r>
      <w:r w:rsidRPr="00C54616">
        <w:rPr>
          <w:sz w:val="24"/>
          <w:szCs w:val="24"/>
        </w:rPr>
        <w:t>зоне</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размещать:</w:t>
      </w:r>
      <w:r w:rsidR="002D7458" w:rsidRPr="00C54616">
        <w:rPr>
          <w:sz w:val="24"/>
          <w:szCs w:val="24"/>
        </w:rPr>
        <w:t xml:space="preserve"> </w:t>
      </w:r>
      <w:r w:rsidRPr="00C54616">
        <w:rPr>
          <w:sz w:val="24"/>
          <w:szCs w:val="24"/>
        </w:rPr>
        <w:t>жилую</w:t>
      </w:r>
      <w:r w:rsidR="002D7458" w:rsidRPr="00C54616">
        <w:rPr>
          <w:sz w:val="24"/>
          <w:szCs w:val="24"/>
        </w:rPr>
        <w:t xml:space="preserve"> </w:t>
      </w:r>
      <w:r w:rsidRPr="00C54616">
        <w:rPr>
          <w:sz w:val="24"/>
          <w:szCs w:val="24"/>
        </w:rPr>
        <w:t>застройку,</w:t>
      </w:r>
      <w:r w:rsidR="002D7458" w:rsidRPr="00C54616">
        <w:rPr>
          <w:sz w:val="24"/>
          <w:szCs w:val="24"/>
        </w:rPr>
        <w:t xml:space="preserve"> </w:t>
      </w:r>
      <w:r w:rsidRPr="00C54616">
        <w:rPr>
          <w:sz w:val="24"/>
          <w:szCs w:val="24"/>
        </w:rPr>
        <w:t>включая</w:t>
      </w:r>
      <w:r w:rsidR="002D7458" w:rsidRPr="00C54616">
        <w:rPr>
          <w:sz w:val="24"/>
          <w:szCs w:val="24"/>
        </w:rPr>
        <w:t xml:space="preserve"> </w:t>
      </w:r>
      <w:r w:rsidRPr="00C54616">
        <w:rPr>
          <w:sz w:val="24"/>
          <w:szCs w:val="24"/>
        </w:rPr>
        <w:t>отдельные</w:t>
      </w:r>
      <w:r w:rsidR="002D7458" w:rsidRPr="00C54616">
        <w:rPr>
          <w:sz w:val="24"/>
          <w:szCs w:val="24"/>
        </w:rPr>
        <w:t xml:space="preserve"> </w:t>
      </w:r>
      <w:r w:rsidRPr="00C54616">
        <w:rPr>
          <w:sz w:val="24"/>
          <w:szCs w:val="24"/>
        </w:rPr>
        <w:t>жилые</w:t>
      </w:r>
      <w:r w:rsidR="002D7458" w:rsidRPr="00C54616">
        <w:rPr>
          <w:sz w:val="24"/>
          <w:szCs w:val="24"/>
        </w:rPr>
        <w:t xml:space="preserve"> </w:t>
      </w:r>
      <w:r w:rsidRPr="00C54616">
        <w:rPr>
          <w:sz w:val="24"/>
          <w:szCs w:val="24"/>
        </w:rPr>
        <w:t>дома,</w:t>
      </w:r>
      <w:r w:rsidR="002D7458" w:rsidRPr="00C54616">
        <w:rPr>
          <w:sz w:val="24"/>
          <w:szCs w:val="24"/>
        </w:rPr>
        <w:t xml:space="preserve"> </w:t>
      </w:r>
      <w:r w:rsidRPr="00C54616">
        <w:rPr>
          <w:sz w:val="24"/>
          <w:szCs w:val="24"/>
        </w:rPr>
        <w:t>ландшафтно-рекреационные</w:t>
      </w:r>
      <w:r w:rsidR="002D7458" w:rsidRPr="00C54616">
        <w:rPr>
          <w:sz w:val="24"/>
          <w:szCs w:val="24"/>
        </w:rPr>
        <w:t xml:space="preserve"> </w:t>
      </w:r>
      <w:r w:rsidRPr="00C54616">
        <w:rPr>
          <w:sz w:val="24"/>
          <w:szCs w:val="24"/>
        </w:rPr>
        <w:t>зоны,</w:t>
      </w:r>
      <w:r w:rsidR="002D7458" w:rsidRPr="00C54616">
        <w:rPr>
          <w:sz w:val="24"/>
          <w:szCs w:val="24"/>
        </w:rPr>
        <w:t xml:space="preserve"> </w:t>
      </w:r>
      <w:r w:rsidRPr="00C54616">
        <w:rPr>
          <w:sz w:val="24"/>
          <w:szCs w:val="24"/>
        </w:rPr>
        <w:t>зоны</w:t>
      </w:r>
      <w:r w:rsidR="002D7458" w:rsidRPr="00C54616">
        <w:rPr>
          <w:sz w:val="24"/>
          <w:szCs w:val="24"/>
        </w:rPr>
        <w:t xml:space="preserve"> </w:t>
      </w:r>
      <w:r w:rsidRPr="00C54616">
        <w:rPr>
          <w:sz w:val="24"/>
          <w:szCs w:val="24"/>
        </w:rPr>
        <w:t>отдыха,</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курортов,</w:t>
      </w:r>
      <w:r w:rsidR="002D7458" w:rsidRPr="00C54616">
        <w:rPr>
          <w:sz w:val="24"/>
          <w:szCs w:val="24"/>
        </w:rPr>
        <w:t xml:space="preserve"> </w:t>
      </w:r>
      <w:r w:rsidRPr="00C54616">
        <w:rPr>
          <w:sz w:val="24"/>
          <w:szCs w:val="24"/>
        </w:rPr>
        <w:t>санаториев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домов</w:t>
      </w:r>
      <w:r w:rsidR="002D7458" w:rsidRPr="00C54616">
        <w:rPr>
          <w:sz w:val="24"/>
          <w:szCs w:val="24"/>
        </w:rPr>
        <w:t xml:space="preserve"> </w:t>
      </w:r>
      <w:r w:rsidRPr="00C54616">
        <w:rPr>
          <w:sz w:val="24"/>
          <w:szCs w:val="24"/>
        </w:rPr>
        <w:t>отдыха,</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садоводческих</w:t>
      </w:r>
      <w:r w:rsidR="002D7458" w:rsidRPr="00C54616">
        <w:rPr>
          <w:sz w:val="24"/>
          <w:szCs w:val="24"/>
        </w:rPr>
        <w:t xml:space="preserve"> </w:t>
      </w:r>
      <w:r w:rsidRPr="00C54616">
        <w:rPr>
          <w:sz w:val="24"/>
          <w:szCs w:val="24"/>
        </w:rPr>
        <w:t>товариществ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коттеджной</w:t>
      </w:r>
      <w:r w:rsidR="002D7458" w:rsidRPr="00C54616">
        <w:rPr>
          <w:sz w:val="24"/>
          <w:szCs w:val="24"/>
        </w:rPr>
        <w:t xml:space="preserve"> </w:t>
      </w:r>
      <w:r w:rsidRPr="00C54616">
        <w:rPr>
          <w:sz w:val="24"/>
          <w:szCs w:val="24"/>
        </w:rPr>
        <w:t>застройки,</w:t>
      </w:r>
      <w:r w:rsidR="002D7458" w:rsidRPr="00C54616">
        <w:rPr>
          <w:sz w:val="24"/>
          <w:szCs w:val="24"/>
        </w:rPr>
        <w:t xml:space="preserve"> </w:t>
      </w:r>
      <w:r w:rsidRPr="00C54616">
        <w:rPr>
          <w:sz w:val="24"/>
          <w:szCs w:val="24"/>
        </w:rPr>
        <w:t>коллективных</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индивидуальных</w:t>
      </w:r>
      <w:r w:rsidR="002D7458" w:rsidRPr="00C54616">
        <w:rPr>
          <w:sz w:val="24"/>
          <w:szCs w:val="24"/>
        </w:rPr>
        <w:t xml:space="preserve"> </w:t>
      </w:r>
      <w:r w:rsidRPr="00C54616">
        <w:rPr>
          <w:sz w:val="24"/>
          <w:szCs w:val="24"/>
        </w:rPr>
        <w:t>дачных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садово-огородных</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другие</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нормируемыми</w:t>
      </w:r>
      <w:r w:rsidR="002D7458" w:rsidRPr="00C54616">
        <w:rPr>
          <w:sz w:val="24"/>
          <w:szCs w:val="24"/>
        </w:rPr>
        <w:t xml:space="preserve"> </w:t>
      </w:r>
      <w:r w:rsidRPr="00C54616">
        <w:rPr>
          <w:sz w:val="24"/>
          <w:szCs w:val="24"/>
        </w:rPr>
        <w:t>показателями</w:t>
      </w:r>
      <w:r w:rsidR="002D7458" w:rsidRPr="00C54616">
        <w:rPr>
          <w:sz w:val="24"/>
          <w:szCs w:val="24"/>
        </w:rPr>
        <w:t xml:space="preserve"> </w:t>
      </w:r>
      <w:r w:rsidRPr="00C54616">
        <w:rPr>
          <w:sz w:val="24"/>
          <w:szCs w:val="24"/>
        </w:rPr>
        <w:t>качества</w:t>
      </w:r>
      <w:r w:rsidR="002D7458" w:rsidRPr="00C54616">
        <w:rPr>
          <w:sz w:val="24"/>
          <w:szCs w:val="24"/>
        </w:rPr>
        <w:t xml:space="preserve"> </w:t>
      </w:r>
      <w:r w:rsidRPr="00C54616">
        <w:rPr>
          <w:sz w:val="24"/>
          <w:szCs w:val="24"/>
        </w:rPr>
        <w:t>среды</w:t>
      </w:r>
      <w:r w:rsidR="002D7458" w:rsidRPr="00C54616">
        <w:rPr>
          <w:sz w:val="24"/>
          <w:szCs w:val="24"/>
        </w:rPr>
        <w:t xml:space="preserve"> </w:t>
      </w:r>
      <w:r w:rsidRPr="00C54616">
        <w:rPr>
          <w:sz w:val="24"/>
          <w:szCs w:val="24"/>
        </w:rPr>
        <w:t>обитания;</w:t>
      </w:r>
      <w:r w:rsidR="002D7458" w:rsidRPr="00C54616">
        <w:rPr>
          <w:sz w:val="24"/>
          <w:szCs w:val="24"/>
        </w:rPr>
        <w:t xml:space="preserve"> </w:t>
      </w:r>
      <w:r w:rsidRPr="00C54616">
        <w:rPr>
          <w:sz w:val="24"/>
          <w:szCs w:val="24"/>
        </w:rPr>
        <w:t>спортивные</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детские</w:t>
      </w:r>
      <w:r w:rsidR="002D7458" w:rsidRPr="00C54616">
        <w:rPr>
          <w:sz w:val="24"/>
          <w:szCs w:val="24"/>
        </w:rPr>
        <w:t xml:space="preserve"> </w:t>
      </w:r>
      <w:r w:rsidRPr="00C54616">
        <w:rPr>
          <w:sz w:val="24"/>
          <w:szCs w:val="24"/>
        </w:rPr>
        <w:t>площадки,</w:t>
      </w:r>
      <w:r w:rsidR="002D7458" w:rsidRPr="00C54616">
        <w:rPr>
          <w:sz w:val="24"/>
          <w:szCs w:val="24"/>
        </w:rPr>
        <w:t xml:space="preserve"> </w:t>
      </w:r>
      <w:r w:rsidRPr="00C54616">
        <w:rPr>
          <w:sz w:val="24"/>
          <w:szCs w:val="24"/>
        </w:rPr>
        <w:t>образовательные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детские</w:t>
      </w:r>
      <w:r w:rsidR="002D7458" w:rsidRPr="00C54616">
        <w:rPr>
          <w:sz w:val="24"/>
          <w:szCs w:val="24"/>
        </w:rPr>
        <w:t xml:space="preserve"> </w:t>
      </w:r>
      <w:r w:rsidRPr="00C54616">
        <w:rPr>
          <w:sz w:val="24"/>
          <w:szCs w:val="24"/>
        </w:rPr>
        <w:t>учреждения,</w:t>
      </w:r>
      <w:r w:rsidR="002D7458" w:rsidRPr="00C54616">
        <w:rPr>
          <w:sz w:val="24"/>
          <w:szCs w:val="24"/>
        </w:rPr>
        <w:t xml:space="preserve"> </w:t>
      </w:r>
      <w:r w:rsidRPr="00C54616">
        <w:rPr>
          <w:sz w:val="24"/>
          <w:szCs w:val="24"/>
        </w:rPr>
        <w:t>лечебно-профилактические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оздоровительные</w:t>
      </w:r>
      <w:r w:rsidR="002D7458" w:rsidRPr="00C54616">
        <w:rPr>
          <w:sz w:val="24"/>
          <w:szCs w:val="24"/>
        </w:rPr>
        <w:t xml:space="preserve"> </w:t>
      </w:r>
      <w:r w:rsidRPr="00C54616">
        <w:rPr>
          <w:sz w:val="24"/>
          <w:szCs w:val="24"/>
        </w:rPr>
        <w:t>учреждения</w:t>
      </w:r>
      <w:r w:rsidR="002D7458" w:rsidRPr="00C54616">
        <w:rPr>
          <w:sz w:val="24"/>
          <w:szCs w:val="24"/>
        </w:rPr>
        <w:t xml:space="preserve"> </w:t>
      </w:r>
      <w:r w:rsidRPr="00C54616">
        <w:rPr>
          <w:sz w:val="24"/>
          <w:szCs w:val="24"/>
        </w:rPr>
        <w:t>общего</w:t>
      </w:r>
      <w:r w:rsidR="002D7458" w:rsidRPr="00C54616">
        <w:rPr>
          <w:sz w:val="24"/>
          <w:szCs w:val="24"/>
        </w:rPr>
        <w:t xml:space="preserve"> </w:t>
      </w:r>
      <w:r w:rsidRPr="00C54616">
        <w:rPr>
          <w:sz w:val="24"/>
          <w:szCs w:val="24"/>
        </w:rPr>
        <w:t>пользования.</w:t>
      </w:r>
    </w:p>
    <w:p w14:paraId="51AD443E" w14:textId="77777777" w:rsidR="00104372" w:rsidRPr="00C54616" w:rsidRDefault="00104372" w:rsidP="002D7458">
      <w:pPr>
        <w:widowControl w:val="0"/>
        <w:ind w:firstLine="709"/>
        <w:jc w:val="both"/>
        <w:rPr>
          <w:sz w:val="24"/>
          <w:szCs w:val="24"/>
        </w:rPr>
      </w:pPr>
      <w:r w:rsidRPr="00C54616">
        <w:rPr>
          <w:sz w:val="24"/>
          <w:szCs w:val="24"/>
        </w:rPr>
        <w:t>2.</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санитарно-защитной</w:t>
      </w:r>
      <w:r w:rsidR="002D7458" w:rsidRPr="00C54616">
        <w:rPr>
          <w:sz w:val="24"/>
          <w:szCs w:val="24"/>
        </w:rPr>
        <w:t xml:space="preserve"> </w:t>
      </w:r>
      <w:r w:rsidRPr="00C54616">
        <w:rPr>
          <w:sz w:val="24"/>
          <w:szCs w:val="24"/>
        </w:rPr>
        <w:t>зоне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других</w:t>
      </w:r>
      <w:r w:rsidR="002D7458" w:rsidRPr="00C54616">
        <w:rPr>
          <w:sz w:val="24"/>
          <w:szCs w:val="24"/>
        </w:rPr>
        <w:t xml:space="preserve"> </w:t>
      </w:r>
      <w:r w:rsidRPr="00C54616">
        <w:rPr>
          <w:sz w:val="24"/>
          <w:szCs w:val="24"/>
        </w:rPr>
        <w:t>отраслей</w:t>
      </w:r>
      <w:r w:rsidR="002D7458" w:rsidRPr="00C54616">
        <w:rPr>
          <w:sz w:val="24"/>
          <w:szCs w:val="24"/>
        </w:rPr>
        <w:t xml:space="preserve"> </w:t>
      </w:r>
      <w:r w:rsidRPr="00C54616">
        <w:rPr>
          <w:sz w:val="24"/>
          <w:szCs w:val="24"/>
        </w:rPr>
        <w:t>промышленности</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размещать</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производству</w:t>
      </w:r>
      <w:r w:rsidR="002D7458" w:rsidRPr="00C54616">
        <w:rPr>
          <w:sz w:val="24"/>
          <w:szCs w:val="24"/>
        </w:rPr>
        <w:t xml:space="preserve"> </w:t>
      </w:r>
      <w:r w:rsidRPr="00C54616">
        <w:rPr>
          <w:sz w:val="24"/>
          <w:szCs w:val="24"/>
        </w:rPr>
        <w:t>лекарственных</w:t>
      </w:r>
      <w:r w:rsidR="002D7458" w:rsidRPr="00C54616">
        <w:rPr>
          <w:sz w:val="24"/>
          <w:szCs w:val="24"/>
        </w:rPr>
        <w:t xml:space="preserve"> </w:t>
      </w:r>
      <w:r w:rsidRPr="00C54616">
        <w:rPr>
          <w:sz w:val="24"/>
          <w:szCs w:val="24"/>
        </w:rPr>
        <w:t>веществ,</w:t>
      </w:r>
      <w:r w:rsidR="002D7458" w:rsidRPr="00C54616">
        <w:rPr>
          <w:sz w:val="24"/>
          <w:szCs w:val="24"/>
        </w:rPr>
        <w:t xml:space="preserve"> </w:t>
      </w:r>
      <w:r w:rsidRPr="00C54616">
        <w:rPr>
          <w:sz w:val="24"/>
          <w:szCs w:val="24"/>
        </w:rPr>
        <w:t>лекарственных</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лекарственных</w:t>
      </w:r>
      <w:r w:rsidR="002D7458" w:rsidRPr="00C54616">
        <w:rPr>
          <w:sz w:val="24"/>
          <w:szCs w:val="24"/>
        </w:rPr>
        <w:t xml:space="preserve"> </w:t>
      </w:r>
      <w:r w:rsidRPr="00C54616">
        <w:rPr>
          <w:sz w:val="24"/>
          <w:szCs w:val="24"/>
        </w:rPr>
        <w:t>форм,</w:t>
      </w:r>
      <w:r w:rsidR="002D7458" w:rsidRPr="00C54616">
        <w:rPr>
          <w:sz w:val="24"/>
          <w:szCs w:val="24"/>
        </w:rPr>
        <w:t xml:space="preserve"> </w:t>
      </w:r>
      <w:r w:rsidRPr="00C54616">
        <w:rPr>
          <w:sz w:val="24"/>
          <w:szCs w:val="24"/>
        </w:rPr>
        <w:t>склады</w:t>
      </w:r>
      <w:r w:rsidR="002D7458" w:rsidRPr="00C54616">
        <w:rPr>
          <w:sz w:val="24"/>
          <w:szCs w:val="24"/>
        </w:rPr>
        <w:t xml:space="preserve"> </w:t>
      </w:r>
      <w:r w:rsidRPr="00C54616">
        <w:rPr>
          <w:sz w:val="24"/>
          <w:szCs w:val="24"/>
        </w:rPr>
        <w:t>сырья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полупродуктов</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фармацевтических</w:t>
      </w:r>
      <w:r w:rsidR="002D7458" w:rsidRPr="00C54616">
        <w:rPr>
          <w:sz w:val="24"/>
          <w:szCs w:val="24"/>
        </w:rPr>
        <w:t xml:space="preserve"> </w:t>
      </w:r>
      <w:r w:rsidRPr="00C54616">
        <w:rPr>
          <w:sz w:val="24"/>
          <w:szCs w:val="24"/>
        </w:rPr>
        <w:t>предприятий;</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пищевых</w:t>
      </w:r>
      <w:r w:rsidR="002D7458" w:rsidRPr="00C54616">
        <w:rPr>
          <w:sz w:val="24"/>
          <w:szCs w:val="24"/>
        </w:rPr>
        <w:t xml:space="preserve"> </w:t>
      </w:r>
      <w:r w:rsidRPr="00C54616">
        <w:rPr>
          <w:sz w:val="24"/>
          <w:szCs w:val="24"/>
        </w:rPr>
        <w:t>отраслей</w:t>
      </w:r>
      <w:r w:rsidR="002D7458" w:rsidRPr="00C54616">
        <w:rPr>
          <w:sz w:val="24"/>
          <w:szCs w:val="24"/>
        </w:rPr>
        <w:t xml:space="preserve"> </w:t>
      </w:r>
      <w:r w:rsidRPr="00C54616">
        <w:rPr>
          <w:sz w:val="24"/>
          <w:szCs w:val="24"/>
        </w:rPr>
        <w:t>промышленности,</w:t>
      </w:r>
      <w:r w:rsidR="002D7458" w:rsidRPr="00C54616">
        <w:rPr>
          <w:sz w:val="24"/>
          <w:szCs w:val="24"/>
        </w:rPr>
        <w:t xml:space="preserve"> </w:t>
      </w:r>
      <w:r w:rsidRPr="00C54616">
        <w:rPr>
          <w:sz w:val="24"/>
          <w:szCs w:val="24"/>
        </w:rPr>
        <w:t>оптовые</w:t>
      </w:r>
      <w:r w:rsidR="002D7458" w:rsidRPr="00C54616">
        <w:rPr>
          <w:sz w:val="24"/>
          <w:szCs w:val="24"/>
        </w:rPr>
        <w:t xml:space="preserve"> </w:t>
      </w:r>
      <w:r w:rsidRPr="00C54616">
        <w:rPr>
          <w:sz w:val="24"/>
          <w:szCs w:val="24"/>
        </w:rPr>
        <w:t>склады</w:t>
      </w:r>
      <w:r w:rsidR="002D7458" w:rsidRPr="00C54616">
        <w:rPr>
          <w:sz w:val="24"/>
          <w:szCs w:val="24"/>
        </w:rPr>
        <w:t xml:space="preserve"> </w:t>
      </w:r>
      <w:r w:rsidRPr="00C54616">
        <w:rPr>
          <w:sz w:val="24"/>
          <w:szCs w:val="24"/>
        </w:rPr>
        <w:t>продовольственного</w:t>
      </w:r>
      <w:r w:rsidR="002D7458" w:rsidRPr="00C54616">
        <w:rPr>
          <w:sz w:val="24"/>
          <w:szCs w:val="24"/>
        </w:rPr>
        <w:t xml:space="preserve"> </w:t>
      </w:r>
      <w:r w:rsidRPr="00C54616">
        <w:rPr>
          <w:sz w:val="24"/>
          <w:szCs w:val="24"/>
        </w:rPr>
        <w:t>сырья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пищевых</w:t>
      </w:r>
      <w:r w:rsidR="002D7458" w:rsidRPr="00C54616">
        <w:rPr>
          <w:sz w:val="24"/>
          <w:szCs w:val="24"/>
        </w:rPr>
        <w:t xml:space="preserve"> </w:t>
      </w:r>
      <w:r w:rsidRPr="00C54616">
        <w:rPr>
          <w:sz w:val="24"/>
          <w:szCs w:val="24"/>
        </w:rPr>
        <w:t>продуктов,</w:t>
      </w:r>
      <w:r w:rsidR="002D7458" w:rsidRPr="00C54616">
        <w:rPr>
          <w:sz w:val="24"/>
          <w:szCs w:val="24"/>
        </w:rPr>
        <w:t xml:space="preserve"> </w:t>
      </w:r>
      <w:r w:rsidRPr="00C54616">
        <w:rPr>
          <w:sz w:val="24"/>
          <w:szCs w:val="24"/>
        </w:rPr>
        <w:t>комплексы</w:t>
      </w:r>
      <w:r w:rsidR="002D7458" w:rsidRPr="00C54616">
        <w:rPr>
          <w:sz w:val="24"/>
          <w:szCs w:val="24"/>
        </w:rPr>
        <w:t xml:space="preserve"> </w:t>
      </w:r>
      <w:r w:rsidRPr="00C54616">
        <w:rPr>
          <w:sz w:val="24"/>
          <w:szCs w:val="24"/>
        </w:rPr>
        <w:t>водопроводных</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подготовки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хранения</w:t>
      </w:r>
      <w:r w:rsidR="002D7458" w:rsidRPr="00C54616">
        <w:rPr>
          <w:sz w:val="24"/>
          <w:szCs w:val="24"/>
        </w:rPr>
        <w:t xml:space="preserve"> </w:t>
      </w:r>
      <w:r w:rsidRPr="00C54616">
        <w:rPr>
          <w:sz w:val="24"/>
          <w:szCs w:val="24"/>
        </w:rPr>
        <w:t>питьевой</w:t>
      </w:r>
      <w:r w:rsidR="002D7458" w:rsidRPr="00C54616">
        <w:rPr>
          <w:sz w:val="24"/>
          <w:szCs w:val="24"/>
        </w:rPr>
        <w:t xml:space="preserve"> </w:t>
      </w:r>
      <w:r w:rsidRPr="00C54616">
        <w:rPr>
          <w:sz w:val="24"/>
          <w:szCs w:val="24"/>
        </w:rPr>
        <w:t>воды,</w:t>
      </w:r>
      <w:r w:rsidR="002D7458" w:rsidRPr="00C54616">
        <w:rPr>
          <w:sz w:val="24"/>
          <w:szCs w:val="24"/>
        </w:rPr>
        <w:t xml:space="preserve"> </w:t>
      </w:r>
      <w:r w:rsidRPr="00C54616">
        <w:rPr>
          <w:sz w:val="24"/>
          <w:szCs w:val="24"/>
        </w:rPr>
        <w:t>которые</w:t>
      </w:r>
      <w:r w:rsidR="002D7458" w:rsidRPr="00C54616">
        <w:rPr>
          <w:sz w:val="24"/>
          <w:szCs w:val="24"/>
        </w:rPr>
        <w:t xml:space="preserve"> </w:t>
      </w:r>
      <w:r w:rsidRPr="00C54616">
        <w:rPr>
          <w:sz w:val="24"/>
          <w:szCs w:val="24"/>
        </w:rPr>
        <w:t>могут</w:t>
      </w:r>
      <w:r w:rsidR="002D7458" w:rsidRPr="00C54616">
        <w:rPr>
          <w:sz w:val="24"/>
          <w:szCs w:val="24"/>
        </w:rPr>
        <w:t xml:space="preserve"> </w:t>
      </w:r>
      <w:r w:rsidRPr="00C54616">
        <w:rPr>
          <w:sz w:val="24"/>
          <w:szCs w:val="24"/>
        </w:rPr>
        <w:t>повлиять</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качество</w:t>
      </w:r>
      <w:r w:rsidR="002D7458" w:rsidRPr="00C54616">
        <w:rPr>
          <w:sz w:val="24"/>
          <w:szCs w:val="24"/>
        </w:rPr>
        <w:t xml:space="preserve"> </w:t>
      </w:r>
      <w:r w:rsidRPr="00C54616">
        <w:rPr>
          <w:sz w:val="24"/>
          <w:szCs w:val="24"/>
        </w:rPr>
        <w:t>продукции.</w:t>
      </w:r>
    </w:p>
    <w:p w14:paraId="7F1FE852" w14:textId="77777777" w:rsidR="00104372" w:rsidRPr="00C54616" w:rsidRDefault="00104372" w:rsidP="002D7458">
      <w:pPr>
        <w:widowControl w:val="0"/>
        <w:ind w:firstLine="709"/>
        <w:jc w:val="both"/>
        <w:rPr>
          <w:sz w:val="24"/>
          <w:szCs w:val="24"/>
        </w:rPr>
      </w:pPr>
      <w:r w:rsidRPr="00C54616">
        <w:rPr>
          <w:sz w:val="24"/>
          <w:szCs w:val="24"/>
        </w:rPr>
        <w:t>3.</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размещать</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границах</w:t>
      </w:r>
      <w:r w:rsidR="002D7458" w:rsidRPr="00C54616">
        <w:rPr>
          <w:sz w:val="24"/>
          <w:szCs w:val="24"/>
        </w:rPr>
        <w:t xml:space="preserve"> </w:t>
      </w:r>
      <w:r w:rsidRPr="00C54616">
        <w:rPr>
          <w:sz w:val="24"/>
          <w:szCs w:val="24"/>
        </w:rPr>
        <w:t>санитарно-защитной</w:t>
      </w:r>
      <w:r w:rsidR="002D7458" w:rsidRPr="00C54616">
        <w:rPr>
          <w:sz w:val="24"/>
          <w:szCs w:val="24"/>
        </w:rPr>
        <w:t xml:space="preserve"> </w:t>
      </w:r>
      <w:r w:rsidRPr="00C54616">
        <w:rPr>
          <w:sz w:val="24"/>
          <w:szCs w:val="24"/>
        </w:rPr>
        <w:t>зоны</w:t>
      </w:r>
      <w:r w:rsidR="002D7458" w:rsidRPr="00C54616">
        <w:rPr>
          <w:sz w:val="24"/>
          <w:szCs w:val="24"/>
        </w:rPr>
        <w:t xml:space="preserve"> </w:t>
      </w:r>
      <w:r w:rsidRPr="00C54616">
        <w:rPr>
          <w:sz w:val="24"/>
          <w:szCs w:val="24"/>
        </w:rPr>
        <w:t>промышленного</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производства:</w:t>
      </w:r>
    </w:p>
    <w:p w14:paraId="06207DEA"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нежилые</w:t>
      </w:r>
      <w:r w:rsidR="002D7458" w:rsidRPr="00C54616">
        <w:rPr>
          <w:sz w:val="24"/>
          <w:szCs w:val="24"/>
        </w:rPr>
        <w:t xml:space="preserve"> </w:t>
      </w:r>
      <w:r w:rsidRPr="00C54616">
        <w:rPr>
          <w:sz w:val="24"/>
          <w:szCs w:val="24"/>
        </w:rPr>
        <w:t>помещения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дежурного</w:t>
      </w:r>
      <w:r w:rsidR="002D7458" w:rsidRPr="00C54616">
        <w:rPr>
          <w:sz w:val="24"/>
          <w:szCs w:val="24"/>
        </w:rPr>
        <w:t xml:space="preserve"> </w:t>
      </w:r>
      <w:r w:rsidRPr="00C54616">
        <w:rPr>
          <w:sz w:val="24"/>
          <w:szCs w:val="24"/>
        </w:rPr>
        <w:t>аварийного</w:t>
      </w:r>
      <w:r w:rsidR="002D7458" w:rsidRPr="00C54616">
        <w:rPr>
          <w:sz w:val="24"/>
          <w:szCs w:val="24"/>
        </w:rPr>
        <w:t xml:space="preserve"> </w:t>
      </w:r>
      <w:r w:rsidRPr="00C54616">
        <w:rPr>
          <w:sz w:val="24"/>
          <w:szCs w:val="24"/>
        </w:rPr>
        <w:t>персонала,</w:t>
      </w:r>
      <w:r w:rsidR="002D7458" w:rsidRPr="00C54616">
        <w:rPr>
          <w:sz w:val="24"/>
          <w:szCs w:val="24"/>
        </w:rPr>
        <w:t xml:space="preserve"> </w:t>
      </w:r>
      <w:r w:rsidRPr="00C54616">
        <w:rPr>
          <w:sz w:val="24"/>
          <w:szCs w:val="24"/>
        </w:rPr>
        <w:t>помещения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пребывания</w:t>
      </w:r>
      <w:r w:rsidR="002D7458" w:rsidRPr="00C54616">
        <w:rPr>
          <w:sz w:val="24"/>
          <w:szCs w:val="24"/>
        </w:rPr>
        <w:t xml:space="preserve"> </w:t>
      </w:r>
      <w:r w:rsidRPr="00C54616">
        <w:rPr>
          <w:sz w:val="24"/>
          <w:szCs w:val="24"/>
        </w:rPr>
        <w:t>работающих</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вахтовому</w:t>
      </w:r>
      <w:r w:rsidR="002D7458" w:rsidRPr="00C54616">
        <w:rPr>
          <w:sz w:val="24"/>
          <w:szCs w:val="24"/>
        </w:rPr>
        <w:t xml:space="preserve"> </w:t>
      </w:r>
      <w:r w:rsidRPr="00C54616">
        <w:rPr>
          <w:sz w:val="24"/>
          <w:szCs w:val="24"/>
        </w:rPr>
        <w:t>методу</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более</w:t>
      </w:r>
      <w:r w:rsidR="002D7458" w:rsidRPr="00C54616">
        <w:rPr>
          <w:sz w:val="24"/>
          <w:szCs w:val="24"/>
        </w:rPr>
        <w:t xml:space="preserve"> </w:t>
      </w:r>
      <w:r w:rsidRPr="00C54616">
        <w:rPr>
          <w:sz w:val="24"/>
          <w:szCs w:val="24"/>
        </w:rPr>
        <w:t>двух</w:t>
      </w:r>
      <w:r w:rsidR="002D7458" w:rsidRPr="00C54616">
        <w:rPr>
          <w:sz w:val="24"/>
          <w:szCs w:val="24"/>
        </w:rPr>
        <w:t xml:space="preserve"> </w:t>
      </w:r>
      <w:r w:rsidRPr="00C54616">
        <w:rPr>
          <w:sz w:val="24"/>
          <w:szCs w:val="24"/>
        </w:rPr>
        <w:t>недель),</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управления,</w:t>
      </w:r>
      <w:r w:rsidR="002D7458" w:rsidRPr="00C54616">
        <w:rPr>
          <w:sz w:val="24"/>
          <w:szCs w:val="24"/>
        </w:rPr>
        <w:t xml:space="preserve"> </w:t>
      </w:r>
      <w:r w:rsidRPr="00C54616">
        <w:rPr>
          <w:sz w:val="24"/>
          <w:szCs w:val="24"/>
        </w:rPr>
        <w:t>конструкторские</w:t>
      </w:r>
      <w:r w:rsidR="002D7458" w:rsidRPr="00C54616">
        <w:rPr>
          <w:sz w:val="24"/>
          <w:szCs w:val="24"/>
        </w:rPr>
        <w:t xml:space="preserve"> </w:t>
      </w:r>
      <w:r w:rsidRPr="00C54616">
        <w:rPr>
          <w:sz w:val="24"/>
          <w:szCs w:val="24"/>
        </w:rPr>
        <w:t>бюро,</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административного</w:t>
      </w:r>
      <w:r w:rsidR="002D7458" w:rsidRPr="00C54616">
        <w:rPr>
          <w:sz w:val="24"/>
          <w:szCs w:val="24"/>
        </w:rPr>
        <w:t xml:space="preserve"> </w:t>
      </w:r>
      <w:r w:rsidRPr="00C54616">
        <w:rPr>
          <w:sz w:val="24"/>
          <w:szCs w:val="24"/>
        </w:rPr>
        <w:t>назначения,</w:t>
      </w:r>
      <w:r w:rsidR="002D7458" w:rsidRPr="00C54616">
        <w:rPr>
          <w:sz w:val="24"/>
          <w:szCs w:val="24"/>
        </w:rPr>
        <w:t xml:space="preserve"> </w:t>
      </w:r>
      <w:r w:rsidRPr="00C54616">
        <w:rPr>
          <w:sz w:val="24"/>
          <w:szCs w:val="24"/>
        </w:rPr>
        <w:t>научно-исследовательские</w:t>
      </w:r>
      <w:r w:rsidR="002D7458" w:rsidRPr="00C54616">
        <w:rPr>
          <w:sz w:val="24"/>
          <w:szCs w:val="24"/>
        </w:rPr>
        <w:t xml:space="preserve"> </w:t>
      </w:r>
      <w:r w:rsidRPr="00C54616">
        <w:rPr>
          <w:sz w:val="24"/>
          <w:szCs w:val="24"/>
        </w:rPr>
        <w:t>лаборатории,</w:t>
      </w:r>
      <w:r w:rsidR="002D7458" w:rsidRPr="00C54616">
        <w:rPr>
          <w:sz w:val="24"/>
          <w:szCs w:val="24"/>
        </w:rPr>
        <w:t xml:space="preserve"> </w:t>
      </w:r>
      <w:r w:rsidRPr="00C54616">
        <w:rPr>
          <w:sz w:val="24"/>
          <w:szCs w:val="24"/>
        </w:rPr>
        <w:t>поликлиники,</w:t>
      </w:r>
      <w:r w:rsidR="002D7458" w:rsidRPr="00C54616">
        <w:rPr>
          <w:sz w:val="24"/>
          <w:szCs w:val="24"/>
        </w:rPr>
        <w:t xml:space="preserve"> </w:t>
      </w:r>
      <w:r w:rsidRPr="00C54616">
        <w:rPr>
          <w:sz w:val="24"/>
          <w:szCs w:val="24"/>
        </w:rPr>
        <w:t>спортивно-оздоровительные</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закрытого</w:t>
      </w:r>
      <w:r w:rsidR="002D7458" w:rsidRPr="00C54616">
        <w:rPr>
          <w:sz w:val="24"/>
          <w:szCs w:val="24"/>
        </w:rPr>
        <w:t xml:space="preserve"> </w:t>
      </w:r>
      <w:r w:rsidRPr="00C54616">
        <w:rPr>
          <w:sz w:val="24"/>
          <w:szCs w:val="24"/>
        </w:rPr>
        <w:t>типа,</w:t>
      </w:r>
      <w:r w:rsidR="002D7458" w:rsidRPr="00C54616">
        <w:rPr>
          <w:sz w:val="24"/>
          <w:szCs w:val="24"/>
        </w:rPr>
        <w:t xml:space="preserve"> </w:t>
      </w:r>
      <w:r w:rsidRPr="00C54616">
        <w:rPr>
          <w:sz w:val="24"/>
          <w:szCs w:val="24"/>
        </w:rPr>
        <w:t>бани,</w:t>
      </w:r>
      <w:r w:rsidR="002D7458" w:rsidRPr="00C54616">
        <w:rPr>
          <w:sz w:val="24"/>
          <w:szCs w:val="24"/>
        </w:rPr>
        <w:t xml:space="preserve"> </w:t>
      </w:r>
      <w:r w:rsidRPr="00C54616">
        <w:rPr>
          <w:sz w:val="24"/>
          <w:szCs w:val="24"/>
        </w:rPr>
        <w:t>прачечные,</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торговли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общественного</w:t>
      </w:r>
      <w:r w:rsidR="002D7458" w:rsidRPr="00C54616">
        <w:rPr>
          <w:sz w:val="24"/>
          <w:szCs w:val="24"/>
        </w:rPr>
        <w:t xml:space="preserve"> </w:t>
      </w:r>
      <w:r w:rsidRPr="00C54616">
        <w:rPr>
          <w:sz w:val="24"/>
          <w:szCs w:val="24"/>
        </w:rPr>
        <w:t>питания,</w:t>
      </w:r>
      <w:r w:rsidR="002D7458" w:rsidRPr="00C54616">
        <w:rPr>
          <w:sz w:val="24"/>
          <w:szCs w:val="24"/>
        </w:rPr>
        <w:t xml:space="preserve"> </w:t>
      </w:r>
      <w:r w:rsidRPr="00C54616">
        <w:rPr>
          <w:sz w:val="24"/>
          <w:szCs w:val="24"/>
        </w:rPr>
        <w:t>мотели,</w:t>
      </w:r>
      <w:r w:rsidR="002D7458" w:rsidRPr="00C54616">
        <w:rPr>
          <w:sz w:val="24"/>
          <w:szCs w:val="24"/>
        </w:rPr>
        <w:t xml:space="preserve"> </w:t>
      </w:r>
      <w:r w:rsidRPr="00C54616">
        <w:rPr>
          <w:sz w:val="24"/>
          <w:szCs w:val="24"/>
        </w:rPr>
        <w:t>гостиницы,</w:t>
      </w:r>
      <w:r w:rsidR="002D7458" w:rsidRPr="00C54616">
        <w:rPr>
          <w:sz w:val="24"/>
          <w:szCs w:val="24"/>
        </w:rPr>
        <w:t xml:space="preserve"> </w:t>
      </w:r>
      <w:r w:rsidRPr="00C54616">
        <w:rPr>
          <w:sz w:val="24"/>
          <w:szCs w:val="24"/>
        </w:rPr>
        <w:t>гаражи,</w:t>
      </w:r>
      <w:r w:rsidR="002D7458" w:rsidRPr="00C54616">
        <w:rPr>
          <w:sz w:val="24"/>
          <w:szCs w:val="24"/>
        </w:rPr>
        <w:t xml:space="preserve"> </w:t>
      </w:r>
      <w:r w:rsidRPr="00C54616">
        <w:rPr>
          <w:sz w:val="24"/>
          <w:szCs w:val="24"/>
        </w:rPr>
        <w:t>площадки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хранения</w:t>
      </w:r>
      <w:r w:rsidR="002D7458" w:rsidRPr="00C54616">
        <w:rPr>
          <w:sz w:val="24"/>
          <w:szCs w:val="24"/>
        </w:rPr>
        <w:t xml:space="preserve"> </w:t>
      </w:r>
      <w:r w:rsidRPr="00C54616">
        <w:rPr>
          <w:sz w:val="24"/>
          <w:szCs w:val="24"/>
        </w:rPr>
        <w:t>общественного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индивидуального</w:t>
      </w:r>
      <w:r w:rsidR="002D7458" w:rsidRPr="00C54616">
        <w:rPr>
          <w:sz w:val="24"/>
          <w:szCs w:val="24"/>
        </w:rPr>
        <w:t xml:space="preserve"> </w:t>
      </w:r>
      <w:r w:rsidRPr="00C54616">
        <w:rPr>
          <w:sz w:val="24"/>
          <w:szCs w:val="24"/>
        </w:rPr>
        <w:t>транспорта,</w:t>
      </w:r>
      <w:r w:rsidR="002D7458" w:rsidRPr="00C54616">
        <w:rPr>
          <w:sz w:val="24"/>
          <w:szCs w:val="24"/>
        </w:rPr>
        <w:t xml:space="preserve"> </w:t>
      </w:r>
      <w:r w:rsidRPr="00C54616">
        <w:rPr>
          <w:sz w:val="24"/>
          <w:szCs w:val="24"/>
        </w:rPr>
        <w:t>пожарные</w:t>
      </w:r>
      <w:r w:rsidR="002D7458" w:rsidRPr="00C54616">
        <w:rPr>
          <w:sz w:val="24"/>
          <w:szCs w:val="24"/>
        </w:rPr>
        <w:t xml:space="preserve"> </w:t>
      </w:r>
      <w:r w:rsidRPr="00C54616">
        <w:rPr>
          <w:sz w:val="24"/>
          <w:szCs w:val="24"/>
        </w:rPr>
        <w:t>депо,</w:t>
      </w:r>
      <w:r w:rsidR="002D7458" w:rsidRPr="00C54616">
        <w:rPr>
          <w:sz w:val="24"/>
          <w:szCs w:val="24"/>
        </w:rPr>
        <w:t xml:space="preserve"> </w:t>
      </w:r>
      <w:r w:rsidRPr="00C54616">
        <w:rPr>
          <w:sz w:val="24"/>
          <w:szCs w:val="24"/>
        </w:rPr>
        <w:t>местные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транзитные</w:t>
      </w:r>
      <w:r w:rsidR="002D7458" w:rsidRPr="00C54616">
        <w:rPr>
          <w:sz w:val="24"/>
          <w:szCs w:val="24"/>
        </w:rPr>
        <w:t xml:space="preserve"> </w:t>
      </w:r>
      <w:r w:rsidRPr="00C54616">
        <w:rPr>
          <w:sz w:val="24"/>
          <w:szCs w:val="24"/>
        </w:rPr>
        <w:t>коммуникации,</w:t>
      </w:r>
      <w:r w:rsidR="002D7458" w:rsidRPr="00C54616">
        <w:rPr>
          <w:sz w:val="24"/>
          <w:szCs w:val="24"/>
        </w:rPr>
        <w:t xml:space="preserve"> </w:t>
      </w:r>
      <w:r w:rsidRPr="00C54616">
        <w:rPr>
          <w:sz w:val="24"/>
          <w:szCs w:val="24"/>
        </w:rPr>
        <w:t>ЛЭП,</w:t>
      </w:r>
      <w:r w:rsidR="002D7458" w:rsidRPr="00C54616">
        <w:rPr>
          <w:sz w:val="24"/>
          <w:szCs w:val="24"/>
        </w:rPr>
        <w:t xml:space="preserve"> </w:t>
      </w:r>
      <w:r w:rsidRPr="00C54616">
        <w:rPr>
          <w:sz w:val="24"/>
          <w:szCs w:val="24"/>
        </w:rPr>
        <w:t>электроподстанции,</w:t>
      </w:r>
      <w:r w:rsidR="002D7458" w:rsidRPr="00C54616">
        <w:rPr>
          <w:sz w:val="24"/>
          <w:szCs w:val="24"/>
        </w:rPr>
        <w:t xml:space="preserve"> </w:t>
      </w:r>
      <w:r w:rsidRPr="00C54616">
        <w:rPr>
          <w:sz w:val="24"/>
          <w:szCs w:val="24"/>
        </w:rPr>
        <w:t>нефте-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газопроводы,</w:t>
      </w:r>
      <w:r w:rsidR="002D7458" w:rsidRPr="00C54616">
        <w:rPr>
          <w:sz w:val="24"/>
          <w:szCs w:val="24"/>
        </w:rPr>
        <w:t xml:space="preserve"> </w:t>
      </w:r>
      <w:r w:rsidRPr="00C54616">
        <w:rPr>
          <w:sz w:val="24"/>
          <w:szCs w:val="24"/>
        </w:rPr>
        <w:t>артезианские</w:t>
      </w:r>
      <w:r w:rsidR="002D7458" w:rsidRPr="00C54616">
        <w:rPr>
          <w:sz w:val="24"/>
          <w:szCs w:val="24"/>
        </w:rPr>
        <w:t xml:space="preserve"> </w:t>
      </w:r>
      <w:r w:rsidRPr="00C54616">
        <w:rPr>
          <w:sz w:val="24"/>
          <w:szCs w:val="24"/>
        </w:rPr>
        <w:t>скважины</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технического</w:t>
      </w:r>
      <w:r w:rsidR="002D7458" w:rsidRPr="00C54616">
        <w:rPr>
          <w:sz w:val="24"/>
          <w:szCs w:val="24"/>
        </w:rPr>
        <w:t xml:space="preserve"> </w:t>
      </w:r>
      <w:r w:rsidRPr="00C54616">
        <w:rPr>
          <w:sz w:val="24"/>
          <w:szCs w:val="24"/>
        </w:rPr>
        <w:t>водоснабжения,</w:t>
      </w:r>
      <w:r w:rsidR="002D7458" w:rsidRPr="00C54616">
        <w:rPr>
          <w:sz w:val="24"/>
          <w:szCs w:val="24"/>
        </w:rPr>
        <w:t xml:space="preserve"> </w:t>
      </w:r>
      <w:r w:rsidRPr="00C54616">
        <w:rPr>
          <w:sz w:val="24"/>
          <w:szCs w:val="24"/>
        </w:rPr>
        <w:t>водоохлаждающие</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подготовки</w:t>
      </w:r>
      <w:r w:rsidR="002D7458" w:rsidRPr="00C54616">
        <w:rPr>
          <w:sz w:val="24"/>
          <w:szCs w:val="24"/>
        </w:rPr>
        <w:t xml:space="preserve"> </w:t>
      </w:r>
      <w:r w:rsidRPr="00C54616">
        <w:rPr>
          <w:sz w:val="24"/>
          <w:szCs w:val="24"/>
        </w:rPr>
        <w:t>технической</w:t>
      </w:r>
      <w:r w:rsidR="002D7458" w:rsidRPr="00C54616">
        <w:rPr>
          <w:sz w:val="24"/>
          <w:szCs w:val="24"/>
        </w:rPr>
        <w:t xml:space="preserve"> </w:t>
      </w:r>
      <w:r w:rsidRPr="00C54616">
        <w:rPr>
          <w:sz w:val="24"/>
          <w:szCs w:val="24"/>
        </w:rPr>
        <w:t>воды,</w:t>
      </w:r>
      <w:r w:rsidR="002D7458" w:rsidRPr="00C54616">
        <w:rPr>
          <w:sz w:val="24"/>
          <w:szCs w:val="24"/>
        </w:rPr>
        <w:t xml:space="preserve"> </w:t>
      </w:r>
      <w:r w:rsidRPr="00C54616">
        <w:rPr>
          <w:sz w:val="24"/>
          <w:szCs w:val="24"/>
        </w:rPr>
        <w:t>канализационные</w:t>
      </w:r>
      <w:r w:rsidR="002D7458" w:rsidRPr="00C54616">
        <w:rPr>
          <w:sz w:val="24"/>
          <w:szCs w:val="24"/>
        </w:rPr>
        <w:t xml:space="preserve"> </w:t>
      </w:r>
      <w:r w:rsidRPr="00C54616">
        <w:rPr>
          <w:sz w:val="24"/>
          <w:szCs w:val="24"/>
        </w:rPr>
        <w:t>насосные</w:t>
      </w:r>
      <w:r w:rsidR="002D7458" w:rsidRPr="00C54616">
        <w:rPr>
          <w:sz w:val="24"/>
          <w:szCs w:val="24"/>
        </w:rPr>
        <w:t xml:space="preserve"> </w:t>
      </w:r>
      <w:r w:rsidRPr="00C54616">
        <w:rPr>
          <w:sz w:val="24"/>
          <w:szCs w:val="24"/>
        </w:rPr>
        <w:t>станции,</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оборотного</w:t>
      </w:r>
      <w:r w:rsidR="002D7458" w:rsidRPr="00C54616">
        <w:rPr>
          <w:sz w:val="24"/>
          <w:szCs w:val="24"/>
        </w:rPr>
        <w:t xml:space="preserve"> </w:t>
      </w:r>
      <w:r w:rsidRPr="00C54616">
        <w:rPr>
          <w:sz w:val="24"/>
          <w:szCs w:val="24"/>
        </w:rPr>
        <w:t>водоснабжения,</w:t>
      </w:r>
      <w:r w:rsidR="002D7458" w:rsidRPr="00C54616">
        <w:rPr>
          <w:sz w:val="24"/>
          <w:szCs w:val="24"/>
        </w:rPr>
        <w:t xml:space="preserve"> </w:t>
      </w:r>
      <w:r w:rsidRPr="00C54616">
        <w:rPr>
          <w:sz w:val="24"/>
          <w:szCs w:val="24"/>
        </w:rPr>
        <w:t>автозаправочные</w:t>
      </w:r>
      <w:r w:rsidR="002D7458" w:rsidRPr="00C54616">
        <w:rPr>
          <w:sz w:val="24"/>
          <w:szCs w:val="24"/>
        </w:rPr>
        <w:t xml:space="preserve"> </w:t>
      </w:r>
      <w:r w:rsidRPr="00C54616">
        <w:rPr>
          <w:sz w:val="24"/>
          <w:szCs w:val="24"/>
        </w:rPr>
        <w:t>станции,</w:t>
      </w:r>
      <w:r w:rsidR="002D7458" w:rsidRPr="00C54616">
        <w:rPr>
          <w:sz w:val="24"/>
          <w:szCs w:val="24"/>
        </w:rPr>
        <w:t xml:space="preserve"> </w:t>
      </w:r>
      <w:r w:rsidRPr="00C54616">
        <w:rPr>
          <w:sz w:val="24"/>
          <w:szCs w:val="24"/>
        </w:rPr>
        <w:t>станции</w:t>
      </w:r>
      <w:r w:rsidR="002D7458" w:rsidRPr="00C54616">
        <w:rPr>
          <w:sz w:val="24"/>
          <w:szCs w:val="24"/>
        </w:rPr>
        <w:t xml:space="preserve"> </w:t>
      </w:r>
      <w:r w:rsidRPr="00C54616">
        <w:rPr>
          <w:sz w:val="24"/>
          <w:szCs w:val="24"/>
        </w:rPr>
        <w:t>технического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автомобилей.</w:t>
      </w:r>
    </w:p>
    <w:p w14:paraId="278B31AE" w14:textId="77777777" w:rsidR="00104372" w:rsidRPr="00C54616" w:rsidRDefault="00104372" w:rsidP="002D7458">
      <w:pPr>
        <w:widowControl w:val="0"/>
        <w:ind w:firstLine="709"/>
        <w:jc w:val="both"/>
        <w:rPr>
          <w:sz w:val="24"/>
          <w:szCs w:val="24"/>
        </w:rPr>
      </w:pPr>
      <w:r w:rsidRPr="00C54616">
        <w:rPr>
          <w:sz w:val="24"/>
          <w:szCs w:val="24"/>
        </w:rPr>
        <w:t>4.</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санитарно-защитной</w:t>
      </w:r>
      <w:r w:rsidR="002D7458" w:rsidRPr="00C54616">
        <w:rPr>
          <w:sz w:val="24"/>
          <w:szCs w:val="24"/>
        </w:rPr>
        <w:t xml:space="preserve"> </w:t>
      </w:r>
      <w:r w:rsidRPr="00C54616">
        <w:rPr>
          <w:sz w:val="24"/>
          <w:szCs w:val="24"/>
        </w:rPr>
        <w:t>зоне</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пищевых</w:t>
      </w:r>
      <w:r w:rsidR="002D7458" w:rsidRPr="00C54616">
        <w:rPr>
          <w:sz w:val="24"/>
          <w:szCs w:val="24"/>
        </w:rPr>
        <w:t xml:space="preserve"> </w:t>
      </w:r>
      <w:r w:rsidRPr="00C54616">
        <w:rPr>
          <w:sz w:val="24"/>
          <w:szCs w:val="24"/>
        </w:rPr>
        <w:t>отраслей</w:t>
      </w:r>
      <w:r w:rsidR="002D7458" w:rsidRPr="00C54616">
        <w:rPr>
          <w:sz w:val="24"/>
          <w:szCs w:val="24"/>
        </w:rPr>
        <w:t xml:space="preserve"> </w:t>
      </w:r>
      <w:r w:rsidRPr="00C54616">
        <w:rPr>
          <w:sz w:val="24"/>
          <w:szCs w:val="24"/>
        </w:rPr>
        <w:t>промышленности,</w:t>
      </w:r>
      <w:r w:rsidR="002D7458" w:rsidRPr="00C54616">
        <w:rPr>
          <w:sz w:val="24"/>
          <w:szCs w:val="24"/>
        </w:rPr>
        <w:t xml:space="preserve"> </w:t>
      </w:r>
      <w:r w:rsidRPr="00C54616">
        <w:rPr>
          <w:sz w:val="24"/>
          <w:szCs w:val="24"/>
        </w:rPr>
        <w:t>оптовых</w:t>
      </w:r>
      <w:r w:rsidR="002D7458" w:rsidRPr="00C54616">
        <w:rPr>
          <w:sz w:val="24"/>
          <w:szCs w:val="24"/>
        </w:rPr>
        <w:t xml:space="preserve"> </w:t>
      </w:r>
      <w:r w:rsidRPr="00C54616">
        <w:rPr>
          <w:sz w:val="24"/>
          <w:szCs w:val="24"/>
        </w:rPr>
        <w:t>складов</w:t>
      </w:r>
      <w:r w:rsidR="002D7458" w:rsidRPr="00C54616">
        <w:rPr>
          <w:sz w:val="24"/>
          <w:szCs w:val="24"/>
        </w:rPr>
        <w:t xml:space="preserve"> </w:t>
      </w:r>
      <w:r w:rsidRPr="00C54616">
        <w:rPr>
          <w:sz w:val="24"/>
          <w:szCs w:val="24"/>
        </w:rPr>
        <w:t>продовольственного</w:t>
      </w:r>
      <w:r w:rsidR="002D7458" w:rsidRPr="00C54616">
        <w:rPr>
          <w:sz w:val="24"/>
          <w:szCs w:val="24"/>
        </w:rPr>
        <w:t xml:space="preserve"> </w:t>
      </w:r>
      <w:r w:rsidRPr="00C54616">
        <w:rPr>
          <w:sz w:val="24"/>
          <w:szCs w:val="24"/>
        </w:rPr>
        <w:t>сырья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пищевой</w:t>
      </w:r>
      <w:r w:rsidR="002D7458" w:rsidRPr="00C54616">
        <w:rPr>
          <w:sz w:val="24"/>
          <w:szCs w:val="24"/>
        </w:rPr>
        <w:t xml:space="preserve"> </w:t>
      </w:r>
      <w:r w:rsidRPr="00C54616">
        <w:rPr>
          <w:sz w:val="24"/>
          <w:szCs w:val="24"/>
        </w:rPr>
        <w:t>продукции,</w:t>
      </w:r>
      <w:r w:rsidR="002D7458" w:rsidRPr="00C54616">
        <w:rPr>
          <w:sz w:val="24"/>
          <w:szCs w:val="24"/>
        </w:rPr>
        <w:t xml:space="preserve"> </w:t>
      </w:r>
      <w:r w:rsidRPr="00C54616">
        <w:rPr>
          <w:sz w:val="24"/>
          <w:szCs w:val="24"/>
        </w:rPr>
        <w:t>производства</w:t>
      </w:r>
      <w:r w:rsidR="002D7458" w:rsidRPr="00C54616">
        <w:rPr>
          <w:sz w:val="24"/>
          <w:szCs w:val="24"/>
        </w:rPr>
        <w:t xml:space="preserve"> </w:t>
      </w:r>
      <w:r w:rsidRPr="00C54616">
        <w:rPr>
          <w:sz w:val="24"/>
          <w:szCs w:val="24"/>
        </w:rPr>
        <w:t>лекарственных</w:t>
      </w:r>
      <w:r w:rsidR="002D7458" w:rsidRPr="00C54616">
        <w:rPr>
          <w:sz w:val="24"/>
          <w:szCs w:val="24"/>
        </w:rPr>
        <w:t xml:space="preserve"> </w:t>
      </w:r>
      <w:r w:rsidRPr="00C54616">
        <w:rPr>
          <w:sz w:val="24"/>
          <w:szCs w:val="24"/>
        </w:rPr>
        <w:t>веществ,</w:t>
      </w:r>
      <w:r w:rsidR="002D7458" w:rsidRPr="00C54616">
        <w:rPr>
          <w:sz w:val="24"/>
          <w:szCs w:val="24"/>
        </w:rPr>
        <w:t xml:space="preserve"> </w:t>
      </w:r>
      <w:r w:rsidRPr="00C54616">
        <w:rPr>
          <w:sz w:val="24"/>
          <w:szCs w:val="24"/>
        </w:rPr>
        <w:t>лекарственных</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лекарственных</w:t>
      </w:r>
      <w:r w:rsidR="002D7458" w:rsidRPr="00C54616">
        <w:rPr>
          <w:sz w:val="24"/>
          <w:szCs w:val="24"/>
        </w:rPr>
        <w:t xml:space="preserve"> </w:t>
      </w:r>
      <w:r w:rsidRPr="00C54616">
        <w:rPr>
          <w:sz w:val="24"/>
          <w:szCs w:val="24"/>
        </w:rPr>
        <w:t>форм,</w:t>
      </w:r>
      <w:r w:rsidR="002D7458" w:rsidRPr="00C54616">
        <w:rPr>
          <w:sz w:val="24"/>
          <w:szCs w:val="24"/>
        </w:rPr>
        <w:t xml:space="preserve"> </w:t>
      </w:r>
      <w:r w:rsidRPr="00C54616">
        <w:rPr>
          <w:sz w:val="24"/>
          <w:szCs w:val="24"/>
        </w:rPr>
        <w:t>складов</w:t>
      </w:r>
      <w:r w:rsidR="002D7458" w:rsidRPr="00C54616">
        <w:rPr>
          <w:sz w:val="24"/>
          <w:szCs w:val="24"/>
        </w:rPr>
        <w:t xml:space="preserve"> </w:t>
      </w:r>
      <w:r w:rsidRPr="00C54616">
        <w:rPr>
          <w:sz w:val="24"/>
          <w:szCs w:val="24"/>
        </w:rPr>
        <w:t>сырья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полупродуктов</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фармацевтических</w:t>
      </w:r>
      <w:r w:rsidR="002D7458" w:rsidRPr="00C54616">
        <w:rPr>
          <w:sz w:val="24"/>
          <w:szCs w:val="24"/>
        </w:rPr>
        <w:t xml:space="preserve"> </w:t>
      </w:r>
      <w:r w:rsidRPr="00C54616">
        <w:rPr>
          <w:sz w:val="24"/>
          <w:szCs w:val="24"/>
        </w:rPr>
        <w:t>предприятий</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размещение</w:t>
      </w:r>
      <w:r w:rsidR="002D7458" w:rsidRPr="00C54616">
        <w:rPr>
          <w:sz w:val="24"/>
          <w:szCs w:val="24"/>
        </w:rPr>
        <w:t xml:space="preserve"> </w:t>
      </w:r>
      <w:r w:rsidRPr="00C54616">
        <w:rPr>
          <w:sz w:val="24"/>
          <w:szCs w:val="24"/>
        </w:rPr>
        <w:t>новых</w:t>
      </w:r>
      <w:r w:rsidR="002D7458" w:rsidRPr="00C54616">
        <w:rPr>
          <w:sz w:val="24"/>
          <w:szCs w:val="24"/>
        </w:rPr>
        <w:t xml:space="preserve"> </w:t>
      </w:r>
      <w:r w:rsidRPr="00C54616">
        <w:rPr>
          <w:sz w:val="24"/>
          <w:szCs w:val="24"/>
        </w:rPr>
        <w:t>профильных,</w:t>
      </w:r>
      <w:r w:rsidR="002D7458" w:rsidRPr="00C54616">
        <w:rPr>
          <w:sz w:val="24"/>
          <w:szCs w:val="24"/>
        </w:rPr>
        <w:t xml:space="preserve"> </w:t>
      </w:r>
      <w:r w:rsidRPr="00C54616">
        <w:rPr>
          <w:sz w:val="24"/>
          <w:szCs w:val="24"/>
        </w:rPr>
        <w:t>однотипных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исключении</w:t>
      </w:r>
      <w:r w:rsidR="002D7458" w:rsidRPr="00C54616">
        <w:rPr>
          <w:sz w:val="24"/>
          <w:szCs w:val="24"/>
        </w:rPr>
        <w:t xml:space="preserve"> </w:t>
      </w:r>
      <w:r w:rsidRPr="00C54616">
        <w:rPr>
          <w:sz w:val="24"/>
          <w:szCs w:val="24"/>
        </w:rPr>
        <w:t>взаимного</w:t>
      </w:r>
      <w:r w:rsidR="002D7458" w:rsidRPr="00C54616">
        <w:rPr>
          <w:sz w:val="24"/>
          <w:szCs w:val="24"/>
        </w:rPr>
        <w:t xml:space="preserve"> </w:t>
      </w:r>
      <w:r w:rsidRPr="00C54616">
        <w:rPr>
          <w:sz w:val="24"/>
          <w:szCs w:val="24"/>
        </w:rPr>
        <w:t>негативного</w:t>
      </w:r>
      <w:r w:rsidR="002D7458" w:rsidRPr="00C54616">
        <w:rPr>
          <w:sz w:val="24"/>
          <w:szCs w:val="24"/>
        </w:rPr>
        <w:t xml:space="preserve"> </w:t>
      </w:r>
      <w:r w:rsidRPr="00C54616">
        <w:rPr>
          <w:sz w:val="24"/>
          <w:szCs w:val="24"/>
        </w:rPr>
        <w:t>воздействия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продукцию,</w:t>
      </w:r>
      <w:r w:rsidR="002D7458" w:rsidRPr="00C54616">
        <w:rPr>
          <w:sz w:val="24"/>
          <w:szCs w:val="24"/>
        </w:rPr>
        <w:t xml:space="preserve"> </w:t>
      </w:r>
      <w:r w:rsidRPr="00C54616">
        <w:rPr>
          <w:sz w:val="24"/>
          <w:szCs w:val="24"/>
        </w:rPr>
        <w:t>среду</w:t>
      </w:r>
      <w:r w:rsidR="002D7458" w:rsidRPr="00C54616">
        <w:rPr>
          <w:sz w:val="24"/>
          <w:szCs w:val="24"/>
        </w:rPr>
        <w:t xml:space="preserve"> </w:t>
      </w:r>
      <w:r w:rsidRPr="00C54616">
        <w:rPr>
          <w:sz w:val="24"/>
          <w:szCs w:val="24"/>
        </w:rPr>
        <w:t>обитания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здоровье</w:t>
      </w:r>
      <w:r w:rsidR="002D7458" w:rsidRPr="00C54616">
        <w:rPr>
          <w:sz w:val="24"/>
          <w:szCs w:val="24"/>
        </w:rPr>
        <w:t xml:space="preserve"> </w:t>
      </w:r>
      <w:r w:rsidRPr="00C54616">
        <w:rPr>
          <w:sz w:val="24"/>
          <w:szCs w:val="24"/>
        </w:rPr>
        <w:t>человека.</w:t>
      </w:r>
    </w:p>
    <w:p w14:paraId="21FDB87B" w14:textId="77777777" w:rsidR="00104372" w:rsidRPr="00C54616" w:rsidRDefault="00104372" w:rsidP="002D7458">
      <w:pPr>
        <w:widowControl w:val="0"/>
        <w:ind w:firstLine="709"/>
        <w:jc w:val="both"/>
        <w:rPr>
          <w:b/>
          <w:sz w:val="24"/>
          <w:szCs w:val="24"/>
        </w:rPr>
      </w:pPr>
      <w:r w:rsidRPr="00C54616">
        <w:rPr>
          <w:b/>
          <w:sz w:val="24"/>
          <w:szCs w:val="24"/>
        </w:rPr>
        <w:t>Описание</w:t>
      </w:r>
      <w:r w:rsidR="002D7458" w:rsidRPr="00C54616">
        <w:rPr>
          <w:b/>
          <w:sz w:val="24"/>
          <w:szCs w:val="24"/>
        </w:rPr>
        <w:t xml:space="preserve"> </w:t>
      </w:r>
      <w:r w:rsidRPr="00C54616">
        <w:rPr>
          <w:b/>
          <w:sz w:val="24"/>
          <w:szCs w:val="24"/>
        </w:rPr>
        <w:t>ограничений</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r w:rsidR="002D7458" w:rsidRPr="00C54616">
        <w:rPr>
          <w:b/>
          <w:sz w:val="24"/>
          <w:szCs w:val="24"/>
        </w:rPr>
        <w:t xml:space="preserve"> </w:t>
      </w:r>
      <w:r w:rsidRPr="00C54616">
        <w:rPr>
          <w:b/>
          <w:sz w:val="24"/>
          <w:szCs w:val="24"/>
        </w:rPr>
        <w:t>установленных</w:t>
      </w:r>
      <w:r w:rsidR="002D7458" w:rsidRPr="00C54616">
        <w:rPr>
          <w:b/>
          <w:sz w:val="24"/>
          <w:szCs w:val="24"/>
        </w:rPr>
        <w:t xml:space="preserve"> </w:t>
      </w:r>
      <w:r w:rsidRPr="00C54616">
        <w:rPr>
          <w:b/>
          <w:sz w:val="24"/>
          <w:szCs w:val="24"/>
        </w:rPr>
        <w:t>водоохранными</w:t>
      </w:r>
      <w:r w:rsidR="002D7458" w:rsidRPr="00C54616">
        <w:rPr>
          <w:b/>
          <w:sz w:val="24"/>
          <w:szCs w:val="24"/>
        </w:rPr>
        <w:t xml:space="preserve"> </w:t>
      </w:r>
      <w:r w:rsidRPr="00C54616">
        <w:rPr>
          <w:b/>
          <w:sz w:val="24"/>
          <w:szCs w:val="24"/>
        </w:rPr>
        <w:t>зонами</w:t>
      </w:r>
    </w:p>
    <w:p w14:paraId="1D9AF91D"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границах</w:t>
      </w:r>
      <w:r w:rsidR="002D7458" w:rsidRPr="00C54616">
        <w:rPr>
          <w:sz w:val="24"/>
          <w:szCs w:val="24"/>
        </w:rPr>
        <w:t xml:space="preserve"> </w:t>
      </w:r>
      <w:r w:rsidRPr="00C54616">
        <w:rPr>
          <w:sz w:val="24"/>
          <w:szCs w:val="24"/>
        </w:rPr>
        <w:t>водоохранных</w:t>
      </w:r>
      <w:r w:rsidR="002D7458" w:rsidRPr="00C54616">
        <w:rPr>
          <w:sz w:val="24"/>
          <w:szCs w:val="24"/>
        </w:rPr>
        <w:t xml:space="preserve"> </w:t>
      </w:r>
      <w:r w:rsidRPr="00C54616">
        <w:rPr>
          <w:sz w:val="24"/>
          <w:szCs w:val="24"/>
        </w:rPr>
        <w:t>зон</w:t>
      </w:r>
      <w:r w:rsidR="002D7458" w:rsidRPr="00C54616">
        <w:rPr>
          <w:sz w:val="24"/>
          <w:szCs w:val="24"/>
        </w:rPr>
        <w:t xml:space="preserve"> </w:t>
      </w:r>
      <w:r w:rsidRPr="00C54616">
        <w:rPr>
          <w:sz w:val="24"/>
          <w:szCs w:val="24"/>
        </w:rPr>
        <w:t>запрещаются:</w:t>
      </w:r>
    </w:p>
    <w:p w14:paraId="5D538A60" w14:textId="77777777" w:rsidR="00104372" w:rsidRPr="00C54616" w:rsidRDefault="00104372" w:rsidP="002D7458">
      <w:pPr>
        <w:widowControl w:val="0"/>
        <w:ind w:firstLine="709"/>
        <w:jc w:val="both"/>
        <w:rPr>
          <w:sz w:val="24"/>
          <w:szCs w:val="24"/>
        </w:rPr>
      </w:pPr>
      <w:r w:rsidRPr="00C54616">
        <w:rPr>
          <w:sz w:val="24"/>
          <w:szCs w:val="24"/>
        </w:rPr>
        <w:t>1)</w:t>
      </w:r>
      <w:r w:rsidR="002D7458" w:rsidRPr="00C54616">
        <w:rPr>
          <w:sz w:val="24"/>
          <w:szCs w:val="24"/>
        </w:rPr>
        <w:t xml:space="preserve"> </w:t>
      </w:r>
      <w:r w:rsidRPr="00C54616">
        <w:rPr>
          <w:sz w:val="24"/>
          <w:szCs w:val="24"/>
        </w:rPr>
        <w:t>использование</w:t>
      </w:r>
      <w:r w:rsidR="002D7458" w:rsidRPr="00C54616">
        <w:rPr>
          <w:sz w:val="24"/>
          <w:szCs w:val="24"/>
        </w:rPr>
        <w:t xml:space="preserve"> </w:t>
      </w:r>
      <w:r w:rsidRPr="00C54616">
        <w:rPr>
          <w:sz w:val="24"/>
          <w:szCs w:val="24"/>
        </w:rPr>
        <w:t>сточных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целях</w:t>
      </w:r>
      <w:r w:rsidR="002D7458" w:rsidRPr="00C54616">
        <w:rPr>
          <w:sz w:val="24"/>
          <w:szCs w:val="24"/>
        </w:rPr>
        <w:t xml:space="preserve"> </w:t>
      </w:r>
      <w:r w:rsidRPr="00C54616">
        <w:rPr>
          <w:sz w:val="24"/>
          <w:szCs w:val="24"/>
        </w:rPr>
        <w:t>регулирования</w:t>
      </w:r>
      <w:r w:rsidR="002D7458" w:rsidRPr="00C54616">
        <w:rPr>
          <w:sz w:val="24"/>
          <w:szCs w:val="24"/>
        </w:rPr>
        <w:t xml:space="preserve"> </w:t>
      </w:r>
      <w:r w:rsidRPr="00C54616">
        <w:rPr>
          <w:sz w:val="24"/>
          <w:szCs w:val="24"/>
        </w:rPr>
        <w:t>плодородия</w:t>
      </w:r>
      <w:r w:rsidR="002D7458" w:rsidRPr="00C54616">
        <w:rPr>
          <w:sz w:val="24"/>
          <w:szCs w:val="24"/>
        </w:rPr>
        <w:t xml:space="preserve"> </w:t>
      </w:r>
      <w:r w:rsidRPr="00C54616">
        <w:rPr>
          <w:sz w:val="24"/>
          <w:szCs w:val="24"/>
        </w:rPr>
        <w:t>почв;</w:t>
      </w:r>
    </w:p>
    <w:p w14:paraId="68F07198" w14:textId="77777777" w:rsidR="00104372" w:rsidRPr="00C54616" w:rsidRDefault="00104372" w:rsidP="002D7458">
      <w:pPr>
        <w:widowControl w:val="0"/>
        <w:ind w:firstLine="709"/>
        <w:jc w:val="both"/>
        <w:rPr>
          <w:sz w:val="24"/>
          <w:szCs w:val="24"/>
        </w:rPr>
      </w:pPr>
      <w:r w:rsidRPr="00C54616">
        <w:rPr>
          <w:sz w:val="24"/>
          <w:szCs w:val="24"/>
        </w:rPr>
        <w:t>2)</w:t>
      </w:r>
      <w:r w:rsidR="002D7458" w:rsidRPr="00C54616">
        <w:rPr>
          <w:sz w:val="24"/>
          <w:szCs w:val="24"/>
        </w:rPr>
        <w:t xml:space="preserve"> </w:t>
      </w:r>
      <w:r w:rsidRPr="00C54616">
        <w:rPr>
          <w:sz w:val="24"/>
          <w:szCs w:val="24"/>
        </w:rPr>
        <w:t>размещение</w:t>
      </w:r>
      <w:r w:rsidR="002D7458" w:rsidRPr="00C54616">
        <w:rPr>
          <w:sz w:val="24"/>
          <w:szCs w:val="24"/>
        </w:rPr>
        <w:t xml:space="preserve"> </w:t>
      </w:r>
      <w:r w:rsidRPr="00C54616">
        <w:rPr>
          <w:sz w:val="24"/>
          <w:szCs w:val="24"/>
        </w:rPr>
        <w:t>кладбищ,</w:t>
      </w:r>
      <w:r w:rsidR="002D7458" w:rsidRPr="00C54616">
        <w:rPr>
          <w:sz w:val="24"/>
          <w:szCs w:val="24"/>
        </w:rPr>
        <w:t xml:space="preserve"> </w:t>
      </w:r>
      <w:r w:rsidRPr="00C54616">
        <w:rPr>
          <w:sz w:val="24"/>
          <w:szCs w:val="24"/>
        </w:rPr>
        <w:t>скотомогильников,</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размещения</w:t>
      </w:r>
      <w:r w:rsidR="002D7458" w:rsidRPr="00C54616">
        <w:rPr>
          <w:sz w:val="24"/>
          <w:szCs w:val="24"/>
        </w:rPr>
        <w:t xml:space="preserve"> </w:t>
      </w:r>
      <w:r w:rsidRPr="00C54616">
        <w:rPr>
          <w:sz w:val="24"/>
          <w:szCs w:val="24"/>
        </w:rPr>
        <w:t>отходов</w:t>
      </w:r>
      <w:r w:rsidR="002D7458" w:rsidRPr="00C54616">
        <w:rPr>
          <w:sz w:val="24"/>
          <w:szCs w:val="24"/>
        </w:rPr>
        <w:t xml:space="preserve"> </w:t>
      </w:r>
      <w:r w:rsidRPr="00C54616">
        <w:rPr>
          <w:sz w:val="24"/>
          <w:szCs w:val="24"/>
        </w:rPr>
        <w:t>производства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потребления,</w:t>
      </w:r>
      <w:r w:rsidR="002D7458" w:rsidRPr="00C54616">
        <w:rPr>
          <w:sz w:val="24"/>
          <w:szCs w:val="24"/>
        </w:rPr>
        <w:t xml:space="preserve"> </w:t>
      </w:r>
      <w:r w:rsidRPr="00C54616">
        <w:rPr>
          <w:sz w:val="24"/>
          <w:szCs w:val="24"/>
        </w:rPr>
        <w:t>химических,</w:t>
      </w:r>
      <w:r w:rsidR="002D7458" w:rsidRPr="00C54616">
        <w:rPr>
          <w:sz w:val="24"/>
          <w:szCs w:val="24"/>
        </w:rPr>
        <w:t xml:space="preserve"> </w:t>
      </w:r>
      <w:r w:rsidRPr="00C54616">
        <w:rPr>
          <w:sz w:val="24"/>
          <w:szCs w:val="24"/>
        </w:rPr>
        <w:t>взрывчатых,</w:t>
      </w:r>
      <w:r w:rsidR="002D7458" w:rsidRPr="00C54616">
        <w:rPr>
          <w:sz w:val="24"/>
          <w:szCs w:val="24"/>
        </w:rPr>
        <w:t xml:space="preserve"> </w:t>
      </w:r>
      <w:r w:rsidRPr="00C54616">
        <w:rPr>
          <w:sz w:val="24"/>
          <w:szCs w:val="24"/>
        </w:rPr>
        <w:t>токсичных,</w:t>
      </w:r>
      <w:r w:rsidR="002D7458" w:rsidRPr="00C54616">
        <w:rPr>
          <w:sz w:val="24"/>
          <w:szCs w:val="24"/>
        </w:rPr>
        <w:t xml:space="preserve"> </w:t>
      </w:r>
      <w:r w:rsidRPr="00C54616">
        <w:rPr>
          <w:sz w:val="24"/>
          <w:szCs w:val="24"/>
        </w:rPr>
        <w:t>отравляющих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ядовитых</w:t>
      </w:r>
      <w:r w:rsidR="002D7458" w:rsidRPr="00C54616">
        <w:rPr>
          <w:sz w:val="24"/>
          <w:szCs w:val="24"/>
        </w:rPr>
        <w:t xml:space="preserve"> </w:t>
      </w:r>
      <w:r w:rsidRPr="00C54616">
        <w:rPr>
          <w:sz w:val="24"/>
          <w:szCs w:val="24"/>
        </w:rPr>
        <w:t>веществ,</w:t>
      </w:r>
      <w:r w:rsidR="002D7458" w:rsidRPr="00C54616">
        <w:rPr>
          <w:sz w:val="24"/>
          <w:szCs w:val="24"/>
        </w:rPr>
        <w:t xml:space="preserve"> </w:t>
      </w:r>
      <w:r w:rsidRPr="00C54616">
        <w:rPr>
          <w:sz w:val="24"/>
          <w:szCs w:val="24"/>
        </w:rPr>
        <w:t>пунктов</w:t>
      </w:r>
      <w:r w:rsidR="002D7458" w:rsidRPr="00C54616">
        <w:rPr>
          <w:sz w:val="24"/>
          <w:szCs w:val="24"/>
        </w:rPr>
        <w:t xml:space="preserve"> </w:t>
      </w:r>
      <w:r w:rsidRPr="00C54616">
        <w:rPr>
          <w:sz w:val="24"/>
          <w:szCs w:val="24"/>
        </w:rPr>
        <w:t>захоронения</w:t>
      </w:r>
      <w:r w:rsidR="002D7458" w:rsidRPr="00C54616">
        <w:rPr>
          <w:sz w:val="24"/>
          <w:szCs w:val="24"/>
        </w:rPr>
        <w:t xml:space="preserve"> </w:t>
      </w:r>
      <w:r w:rsidRPr="00C54616">
        <w:rPr>
          <w:sz w:val="24"/>
          <w:szCs w:val="24"/>
        </w:rPr>
        <w:t>радиоактивных</w:t>
      </w:r>
      <w:r w:rsidR="002D7458" w:rsidRPr="00C54616">
        <w:rPr>
          <w:sz w:val="24"/>
          <w:szCs w:val="24"/>
        </w:rPr>
        <w:t xml:space="preserve"> </w:t>
      </w:r>
      <w:r w:rsidRPr="00C54616">
        <w:rPr>
          <w:sz w:val="24"/>
          <w:szCs w:val="24"/>
        </w:rPr>
        <w:t>отходов;</w:t>
      </w:r>
    </w:p>
    <w:p w14:paraId="6B42C38F" w14:textId="77777777" w:rsidR="00104372" w:rsidRPr="00C54616" w:rsidRDefault="00104372" w:rsidP="002D7458">
      <w:pPr>
        <w:widowControl w:val="0"/>
        <w:ind w:firstLine="709"/>
        <w:jc w:val="both"/>
        <w:rPr>
          <w:sz w:val="24"/>
          <w:szCs w:val="24"/>
        </w:rPr>
      </w:pPr>
      <w:r w:rsidRPr="00C54616">
        <w:rPr>
          <w:sz w:val="24"/>
          <w:szCs w:val="24"/>
        </w:rPr>
        <w:t>3)</w:t>
      </w:r>
      <w:r w:rsidR="002D7458" w:rsidRPr="00C54616">
        <w:rPr>
          <w:sz w:val="24"/>
          <w:szCs w:val="24"/>
        </w:rPr>
        <w:t xml:space="preserve"> </w:t>
      </w:r>
      <w:r w:rsidRPr="00C54616">
        <w:rPr>
          <w:sz w:val="24"/>
          <w:szCs w:val="24"/>
        </w:rPr>
        <w:t>осуществление</w:t>
      </w:r>
      <w:r w:rsidR="002D7458" w:rsidRPr="00C54616">
        <w:rPr>
          <w:sz w:val="24"/>
          <w:szCs w:val="24"/>
        </w:rPr>
        <w:t xml:space="preserve"> </w:t>
      </w:r>
      <w:r w:rsidRPr="00C54616">
        <w:rPr>
          <w:sz w:val="24"/>
          <w:szCs w:val="24"/>
        </w:rPr>
        <w:t>авиационных</w:t>
      </w:r>
      <w:r w:rsidR="002D7458" w:rsidRPr="00C54616">
        <w:rPr>
          <w:sz w:val="24"/>
          <w:szCs w:val="24"/>
        </w:rPr>
        <w:t xml:space="preserve"> </w:t>
      </w:r>
      <w:r w:rsidRPr="00C54616">
        <w:rPr>
          <w:sz w:val="24"/>
          <w:szCs w:val="24"/>
        </w:rPr>
        <w:t>мер</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борьбе</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вредными</w:t>
      </w:r>
      <w:r w:rsidR="002D7458" w:rsidRPr="00C54616">
        <w:rPr>
          <w:sz w:val="24"/>
          <w:szCs w:val="24"/>
        </w:rPr>
        <w:t xml:space="preserve"> </w:t>
      </w:r>
      <w:r w:rsidRPr="00C54616">
        <w:rPr>
          <w:sz w:val="24"/>
          <w:szCs w:val="24"/>
        </w:rPr>
        <w:t>организмами;</w:t>
      </w:r>
    </w:p>
    <w:p w14:paraId="7B554200" w14:textId="77777777" w:rsidR="00104372" w:rsidRPr="00C54616" w:rsidRDefault="00104372" w:rsidP="002D7458">
      <w:pPr>
        <w:widowControl w:val="0"/>
        <w:ind w:firstLine="709"/>
        <w:jc w:val="both"/>
        <w:rPr>
          <w:sz w:val="24"/>
          <w:szCs w:val="24"/>
        </w:rPr>
      </w:pPr>
      <w:r w:rsidRPr="00C54616">
        <w:rPr>
          <w:sz w:val="24"/>
          <w:szCs w:val="24"/>
        </w:rPr>
        <w:t>4)</w:t>
      </w:r>
      <w:r w:rsidR="002D7458" w:rsidRPr="00C54616">
        <w:rPr>
          <w:sz w:val="24"/>
          <w:szCs w:val="24"/>
        </w:rPr>
        <w:t xml:space="preserve"> </w:t>
      </w:r>
      <w:r w:rsidRPr="00C54616">
        <w:rPr>
          <w:sz w:val="24"/>
          <w:szCs w:val="24"/>
        </w:rPr>
        <w:t>движение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стоянка</w:t>
      </w:r>
      <w:r w:rsidR="002D7458" w:rsidRPr="00C54616">
        <w:rPr>
          <w:sz w:val="24"/>
          <w:szCs w:val="24"/>
        </w:rPr>
        <w:t xml:space="preserve"> </w:t>
      </w:r>
      <w:r w:rsidRPr="00C54616">
        <w:rPr>
          <w:sz w:val="24"/>
          <w:szCs w:val="24"/>
        </w:rPr>
        <w:t>транспортных</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(кроме</w:t>
      </w:r>
      <w:r w:rsidR="002D7458" w:rsidRPr="00C54616">
        <w:rPr>
          <w:sz w:val="24"/>
          <w:szCs w:val="24"/>
        </w:rPr>
        <w:t xml:space="preserve"> </w:t>
      </w:r>
      <w:r w:rsidRPr="00C54616">
        <w:rPr>
          <w:sz w:val="24"/>
          <w:szCs w:val="24"/>
        </w:rPr>
        <w:t>специальных</w:t>
      </w:r>
      <w:r w:rsidR="002D7458" w:rsidRPr="00C54616">
        <w:rPr>
          <w:sz w:val="24"/>
          <w:szCs w:val="24"/>
        </w:rPr>
        <w:t xml:space="preserve"> </w:t>
      </w:r>
      <w:r w:rsidRPr="00C54616">
        <w:rPr>
          <w:sz w:val="24"/>
          <w:szCs w:val="24"/>
        </w:rPr>
        <w:t>транспортных</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за</w:t>
      </w:r>
      <w:r w:rsidR="002D7458" w:rsidRPr="00C54616">
        <w:rPr>
          <w:sz w:val="24"/>
          <w:szCs w:val="24"/>
        </w:rPr>
        <w:t xml:space="preserve"> </w:t>
      </w:r>
      <w:r w:rsidRPr="00C54616">
        <w:rPr>
          <w:sz w:val="24"/>
          <w:szCs w:val="24"/>
        </w:rPr>
        <w:t>исключением</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дорогам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стоянки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дорогах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специально</w:t>
      </w:r>
      <w:r w:rsidR="002D7458" w:rsidRPr="00C54616">
        <w:rPr>
          <w:sz w:val="24"/>
          <w:szCs w:val="24"/>
        </w:rPr>
        <w:t xml:space="preserve"> </w:t>
      </w:r>
      <w:r w:rsidRPr="00C54616">
        <w:rPr>
          <w:sz w:val="24"/>
          <w:szCs w:val="24"/>
        </w:rPr>
        <w:t>оборудованных</w:t>
      </w:r>
      <w:r w:rsidR="002D7458" w:rsidRPr="00C54616">
        <w:rPr>
          <w:sz w:val="24"/>
          <w:szCs w:val="24"/>
        </w:rPr>
        <w:t xml:space="preserve"> </w:t>
      </w:r>
      <w:r w:rsidRPr="00C54616">
        <w:rPr>
          <w:sz w:val="24"/>
          <w:szCs w:val="24"/>
        </w:rPr>
        <w:t>местах,</w:t>
      </w:r>
      <w:r w:rsidR="002D7458" w:rsidRPr="00C54616">
        <w:rPr>
          <w:sz w:val="24"/>
          <w:szCs w:val="24"/>
        </w:rPr>
        <w:t xml:space="preserve"> </w:t>
      </w:r>
      <w:r w:rsidRPr="00C54616">
        <w:rPr>
          <w:sz w:val="24"/>
          <w:szCs w:val="24"/>
        </w:rPr>
        <w:t>имеющих</w:t>
      </w:r>
      <w:r w:rsidR="002D7458" w:rsidRPr="00C54616">
        <w:rPr>
          <w:sz w:val="24"/>
          <w:szCs w:val="24"/>
        </w:rPr>
        <w:t xml:space="preserve"> </w:t>
      </w:r>
      <w:r w:rsidRPr="00C54616">
        <w:rPr>
          <w:sz w:val="24"/>
          <w:szCs w:val="24"/>
        </w:rPr>
        <w:t>твердое</w:t>
      </w:r>
      <w:r w:rsidR="002D7458" w:rsidRPr="00C54616">
        <w:rPr>
          <w:sz w:val="24"/>
          <w:szCs w:val="24"/>
        </w:rPr>
        <w:t xml:space="preserve"> </w:t>
      </w:r>
      <w:r w:rsidRPr="00C54616">
        <w:rPr>
          <w:sz w:val="24"/>
          <w:szCs w:val="24"/>
        </w:rPr>
        <w:t>покрытие;</w:t>
      </w:r>
    </w:p>
    <w:p w14:paraId="10D2005A" w14:textId="77777777" w:rsidR="00104372" w:rsidRPr="00C54616" w:rsidRDefault="00104372" w:rsidP="002D7458">
      <w:pPr>
        <w:widowControl w:val="0"/>
        <w:ind w:firstLine="709"/>
        <w:jc w:val="both"/>
        <w:rPr>
          <w:sz w:val="24"/>
          <w:szCs w:val="24"/>
        </w:rPr>
      </w:pPr>
      <w:r w:rsidRPr="00C54616">
        <w:rPr>
          <w:sz w:val="24"/>
          <w:szCs w:val="24"/>
        </w:rPr>
        <w:t>5)</w:t>
      </w:r>
      <w:r w:rsidR="002D7458" w:rsidRPr="00C54616">
        <w:rPr>
          <w:sz w:val="24"/>
          <w:szCs w:val="24"/>
        </w:rPr>
        <w:t xml:space="preserve"> </w:t>
      </w:r>
      <w:r w:rsidRPr="00C54616">
        <w:rPr>
          <w:sz w:val="24"/>
          <w:szCs w:val="24"/>
        </w:rPr>
        <w:t>размещение</w:t>
      </w:r>
      <w:r w:rsidR="002D7458" w:rsidRPr="00C54616">
        <w:rPr>
          <w:sz w:val="24"/>
          <w:szCs w:val="24"/>
        </w:rPr>
        <w:t xml:space="preserve"> </w:t>
      </w:r>
      <w:r w:rsidRPr="00C54616">
        <w:rPr>
          <w:sz w:val="24"/>
          <w:szCs w:val="24"/>
        </w:rPr>
        <w:t>автозаправочных</w:t>
      </w:r>
      <w:r w:rsidR="002D7458" w:rsidRPr="00C54616">
        <w:rPr>
          <w:sz w:val="24"/>
          <w:szCs w:val="24"/>
        </w:rPr>
        <w:t xml:space="preserve"> </w:t>
      </w:r>
      <w:r w:rsidRPr="00C54616">
        <w:rPr>
          <w:sz w:val="24"/>
          <w:szCs w:val="24"/>
        </w:rPr>
        <w:t>станций,</w:t>
      </w:r>
      <w:r w:rsidR="002D7458" w:rsidRPr="00C54616">
        <w:rPr>
          <w:sz w:val="24"/>
          <w:szCs w:val="24"/>
        </w:rPr>
        <w:t xml:space="preserve"> </w:t>
      </w:r>
      <w:r w:rsidRPr="00C54616">
        <w:rPr>
          <w:sz w:val="24"/>
          <w:szCs w:val="24"/>
        </w:rPr>
        <w:t>складов</w:t>
      </w:r>
      <w:r w:rsidR="002D7458" w:rsidRPr="00C54616">
        <w:rPr>
          <w:sz w:val="24"/>
          <w:szCs w:val="24"/>
        </w:rPr>
        <w:t xml:space="preserve"> </w:t>
      </w:r>
      <w:r w:rsidRPr="00C54616">
        <w:rPr>
          <w:sz w:val="24"/>
          <w:szCs w:val="24"/>
        </w:rPr>
        <w:t>горюче-смазочных</w:t>
      </w:r>
      <w:r w:rsidR="002D7458" w:rsidRPr="00C54616">
        <w:rPr>
          <w:sz w:val="24"/>
          <w:szCs w:val="24"/>
        </w:rPr>
        <w:t xml:space="preserve"> </w:t>
      </w:r>
      <w:r w:rsidRPr="00C54616">
        <w:rPr>
          <w:sz w:val="24"/>
          <w:szCs w:val="24"/>
        </w:rPr>
        <w:t>материалов</w:t>
      </w:r>
      <w:r w:rsidR="002D7458" w:rsidRPr="00C54616">
        <w:rPr>
          <w:sz w:val="24"/>
          <w:szCs w:val="24"/>
        </w:rPr>
        <w:t xml:space="preserve"> </w:t>
      </w:r>
      <w:r w:rsidRPr="00C54616">
        <w:rPr>
          <w:sz w:val="24"/>
          <w:szCs w:val="24"/>
        </w:rPr>
        <w:t>(за</w:t>
      </w:r>
      <w:r w:rsidR="002D7458" w:rsidRPr="00C54616">
        <w:rPr>
          <w:sz w:val="24"/>
          <w:szCs w:val="24"/>
        </w:rPr>
        <w:t xml:space="preserve"> </w:t>
      </w:r>
      <w:r w:rsidRPr="00C54616">
        <w:rPr>
          <w:sz w:val="24"/>
          <w:szCs w:val="24"/>
        </w:rPr>
        <w:t>исключением</w:t>
      </w:r>
      <w:r w:rsidR="002D7458" w:rsidRPr="00C54616">
        <w:rPr>
          <w:sz w:val="24"/>
          <w:szCs w:val="24"/>
        </w:rPr>
        <w:t xml:space="preserve"> </w:t>
      </w:r>
      <w:r w:rsidRPr="00C54616">
        <w:rPr>
          <w:sz w:val="24"/>
          <w:szCs w:val="24"/>
        </w:rPr>
        <w:t>случаев,</w:t>
      </w:r>
      <w:r w:rsidR="002D7458" w:rsidRPr="00C54616">
        <w:rPr>
          <w:sz w:val="24"/>
          <w:szCs w:val="24"/>
        </w:rPr>
        <w:t xml:space="preserve"> </w:t>
      </w:r>
      <w:r w:rsidRPr="00C54616">
        <w:rPr>
          <w:sz w:val="24"/>
          <w:szCs w:val="24"/>
        </w:rPr>
        <w:t>если</w:t>
      </w:r>
      <w:r w:rsidR="002D7458" w:rsidRPr="00C54616">
        <w:rPr>
          <w:sz w:val="24"/>
          <w:szCs w:val="24"/>
        </w:rPr>
        <w:t xml:space="preserve"> </w:t>
      </w:r>
      <w:r w:rsidRPr="00C54616">
        <w:rPr>
          <w:sz w:val="24"/>
          <w:szCs w:val="24"/>
        </w:rPr>
        <w:t>автозаправочные</w:t>
      </w:r>
      <w:r w:rsidR="002D7458" w:rsidRPr="00C54616">
        <w:rPr>
          <w:sz w:val="24"/>
          <w:szCs w:val="24"/>
        </w:rPr>
        <w:t xml:space="preserve"> </w:t>
      </w:r>
      <w:r w:rsidRPr="00C54616">
        <w:rPr>
          <w:sz w:val="24"/>
          <w:szCs w:val="24"/>
        </w:rPr>
        <w:t>станции,</w:t>
      </w:r>
      <w:r w:rsidR="002D7458" w:rsidRPr="00C54616">
        <w:rPr>
          <w:sz w:val="24"/>
          <w:szCs w:val="24"/>
        </w:rPr>
        <w:t xml:space="preserve"> </w:t>
      </w:r>
      <w:r w:rsidRPr="00C54616">
        <w:rPr>
          <w:sz w:val="24"/>
          <w:szCs w:val="24"/>
        </w:rPr>
        <w:t>склады</w:t>
      </w:r>
      <w:r w:rsidR="002D7458" w:rsidRPr="00C54616">
        <w:rPr>
          <w:sz w:val="24"/>
          <w:szCs w:val="24"/>
        </w:rPr>
        <w:t xml:space="preserve"> </w:t>
      </w:r>
      <w:r w:rsidRPr="00C54616">
        <w:rPr>
          <w:sz w:val="24"/>
          <w:szCs w:val="24"/>
        </w:rPr>
        <w:t>горюче-смазочных</w:t>
      </w:r>
      <w:r w:rsidR="002D7458" w:rsidRPr="00C54616">
        <w:rPr>
          <w:sz w:val="24"/>
          <w:szCs w:val="24"/>
        </w:rPr>
        <w:t xml:space="preserve"> </w:t>
      </w:r>
      <w:r w:rsidRPr="00C54616">
        <w:rPr>
          <w:sz w:val="24"/>
          <w:szCs w:val="24"/>
        </w:rPr>
        <w:t>материалов</w:t>
      </w:r>
      <w:r w:rsidR="002D7458" w:rsidRPr="00C54616">
        <w:rPr>
          <w:sz w:val="24"/>
          <w:szCs w:val="24"/>
        </w:rPr>
        <w:t xml:space="preserve"> </w:t>
      </w:r>
      <w:r w:rsidRPr="00C54616">
        <w:rPr>
          <w:sz w:val="24"/>
          <w:szCs w:val="24"/>
        </w:rPr>
        <w:t>размещены</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территориях</w:t>
      </w:r>
      <w:r w:rsidR="002D7458" w:rsidRPr="00C54616">
        <w:rPr>
          <w:sz w:val="24"/>
          <w:szCs w:val="24"/>
        </w:rPr>
        <w:t xml:space="preserve"> </w:t>
      </w:r>
      <w:r w:rsidRPr="00C54616">
        <w:rPr>
          <w:sz w:val="24"/>
          <w:szCs w:val="24"/>
        </w:rPr>
        <w:t>портов,</w:t>
      </w:r>
      <w:r w:rsidR="002D7458" w:rsidRPr="00C54616">
        <w:rPr>
          <w:sz w:val="24"/>
          <w:szCs w:val="24"/>
        </w:rPr>
        <w:t xml:space="preserve"> </w:t>
      </w:r>
      <w:r w:rsidRPr="00C54616">
        <w:rPr>
          <w:sz w:val="24"/>
          <w:szCs w:val="24"/>
        </w:rPr>
        <w:t>судостроительных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судоремонтных</w:t>
      </w:r>
      <w:r w:rsidR="002D7458" w:rsidRPr="00C54616">
        <w:rPr>
          <w:sz w:val="24"/>
          <w:szCs w:val="24"/>
        </w:rPr>
        <w:t xml:space="preserve"> </w:t>
      </w:r>
      <w:r w:rsidRPr="00C54616">
        <w:rPr>
          <w:sz w:val="24"/>
          <w:szCs w:val="24"/>
        </w:rPr>
        <w:t>организаций,</w:t>
      </w:r>
      <w:r w:rsidR="002D7458" w:rsidRPr="00C54616">
        <w:rPr>
          <w:sz w:val="24"/>
          <w:szCs w:val="24"/>
        </w:rPr>
        <w:t xml:space="preserve"> </w:t>
      </w:r>
      <w:r w:rsidRPr="00C54616">
        <w:rPr>
          <w:sz w:val="24"/>
          <w:szCs w:val="24"/>
        </w:rPr>
        <w:t>инфраструктуры</w:t>
      </w:r>
      <w:r w:rsidR="002D7458" w:rsidRPr="00C54616">
        <w:rPr>
          <w:sz w:val="24"/>
          <w:szCs w:val="24"/>
        </w:rPr>
        <w:t xml:space="preserve"> </w:t>
      </w:r>
      <w:r w:rsidRPr="00C54616">
        <w:rPr>
          <w:sz w:val="24"/>
          <w:szCs w:val="24"/>
        </w:rPr>
        <w:t>внутренних</w:t>
      </w:r>
      <w:r w:rsidR="002D7458" w:rsidRPr="00C54616">
        <w:rPr>
          <w:sz w:val="24"/>
          <w:szCs w:val="24"/>
        </w:rPr>
        <w:t xml:space="preserve"> </w:t>
      </w:r>
      <w:r w:rsidRPr="00C54616">
        <w:rPr>
          <w:sz w:val="24"/>
          <w:szCs w:val="24"/>
        </w:rPr>
        <w:t>водных</w:t>
      </w:r>
      <w:r w:rsidR="002D7458" w:rsidRPr="00C54616">
        <w:rPr>
          <w:sz w:val="24"/>
          <w:szCs w:val="24"/>
        </w:rPr>
        <w:t xml:space="preserve"> </w:t>
      </w:r>
      <w:r w:rsidRPr="00C54616">
        <w:rPr>
          <w:sz w:val="24"/>
          <w:szCs w:val="24"/>
        </w:rPr>
        <w:t>путей</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условии</w:t>
      </w:r>
      <w:r w:rsidR="002D7458" w:rsidRPr="00C54616">
        <w:rPr>
          <w:sz w:val="24"/>
          <w:szCs w:val="24"/>
        </w:rPr>
        <w:t xml:space="preserve"> </w:t>
      </w:r>
      <w:r w:rsidRPr="00C54616">
        <w:rPr>
          <w:sz w:val="24"/>
          <w:szCs w:val="24"/>
        </w:rPr>
        <w:t>соблюдения</w:t>
      </w:r>
      <w:r w:rsidR="002D7458" w:rsidRPr="00C54616">
        <w:rPr>
          <w:sz w:val="24"/>
          <w:szCs w:val="24"/>
        </w:rPr>
        <w:t xml:space="preserve"> </w:t>
      </w:r>
      <w:r w:rsidRPr="00C54616">
        <w:rPr>
          <w:sz w:val="24"/>
          <w:szCs w:val="24"/>
        </w:rPr>
        <w:t>требований</w:t>
      </w:r>
      <w:r w:rsidR="002D7458" w:rsidRPr="00C54616">
        <w:rPr>
          <w:sz w:val="24"/>
          <w:szCs w:val="24"/>
        </w:rPr>
        <w:t xml:space="preserve"> </w:t>
      </w:r>
      <w:r w:rsidRPr="00C54616">
        <w:rPr>
          <w:sz w:val="24"/>
          <w:szCs w:val="24"/>
        </w:rPr>
        <w:t>законодательства</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области</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окружающей</w:t>
      </w:r>
      <w:r w:rsidR="002D7458" w:rsidRPr="00C54616">
        <w:rPr>
          <w:sz w:val="24"/>
          <w:szCs w:val="24"/>
        </w:rPr>
        <w:t xml:space="preserve"> </w:t>
      </w:r>
      <w:r w:rsidRPr="00C54616">
        <w:rPr>
          <w:sz w:val="24"/>
          <w:szCs w:val="24"/>
        </w:rPr>
        <w:t>среды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настоящего</w:t>
      </w:r>
      <w:r w:rsidR="002D7458" w:rsidRPr="00C54616">
        <w:rPr>
          <w:sz w:val="24"/>
          <w:szCs w:val="24"/>
        </w:rPr>
        <w:t xml:space="preserve"> </w:t>
      </w:r>
      <w:r w:rsidRPr="00C54616">
        <w:rPr>
          <w:sz w:val="24"/>
          <w:szCs w:val="24"/>
        </w:rPr>
        <w:t>Кодекса),</w:t>
      </w:r>
      <w:r w:rsidR="002D7458" w:rsidRPr="00C54616">
        <w:rPr>
          <w:sz w:val="24"/>
          <w:szCs w:val="24"/>
        </w:rPr>
        <w:t xml:space="preserve"> </w:t>
      </w:r>
      <w:r w:rsidRPr="00C54616">
        <w:rPr>
          <w:sz w:val="24"/>
          <w:szCs w:val="24"/>
        </w:rPr>
        <w:t>станций</w:t>
      </w:r>
      <w:r w:rsidR="002D7458" w:rsidRPr="00C54616">
        <w:rPr>
          <w:sz w:val="24"/>
          <w:szCs w:val="24"/>
        </w:rPr>
        <w:t xml:space="preserve"> </w:t>
      </w:r>
      <w:r w:rsidRPr="00C54616">
        <w:rPr>
          <w:sz w:val="24"/>
          <w:szCs w:val="24"/>
        </w:rPr>
        <w:t>технического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используемых</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технического</w:t>
      </w:r>
      <w:r w:rsidR="002D7458" w:rsidRPr="00C54616">
        <w:rPr>
          <w:sz w:val="24"/>
          <w:szCs w:val="24"/>
        </w:rPr>
        <w:t xml:space="preserve"> </w:t>
      </w:r>
      <w:r w:rsidRPr="00C54616">
        <w:rPr>
          <w:sz w:val="24"/>
          <w:szCs w:val="24"/>
        </w:rPr>
        <w:t>осмотра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ремонта</w:t>
      </w:r>
      <w:r w:rsidR="002D7458" w:rsidRPr="00C54616">
        <w:rPr>
          <w:sz w:val="24"/>
          <w:szCs w:val="24"/>
        </w:rPr>
        <w:t xml:space="preserve"> </w:t>
      </w:r>
      <w:r w:rsidRPr="00C54616">
        <w:rPr>
          <w:sz w:val="24"/>
          <w:szCs w:val="24"/>
        </w:rPr>
        <w:t>транспортных</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осуществление</w:t>
      </w:r>
      <w:r w:rsidR="002D7458" w:rsidRPr="00C54616">
        <w:rPr>
          <w:sz w:val="24"/>
          <w:szCs w:val="24"/>
        </w:rPr>
        <w:t xml:space="preserve"> </w:t>
      </w:r>
      <w:r w:rsidRPr="00C54616">
        <w:rPr>
          <w:sz w:val="24"/>
          <w:szCs w:val="24"/>
        </w:rPr>
        <w:t>мойки</w:t>
      </w:r>
      <w:r w:rsidR="002D7458" w:rsidRPr="00C54616">
        <w:rPr>
          <w:sz w:val="24"/>
          <w:szCs w:val="24"/>
        </w:rPr>
        <w:t xml:space="preserve"> </w:t>
      </w:r>
      <w:r w:rsidRPr="00C54616">
        <w:rPr>
          <w:sz w:val="24"/>
          <w:szCs w:val="24"/>
        </w:rPr>
        <w:t>транспортных</w:t>
      </w:r>
      <w:r w:rsidR="002D7458" w:rsidRPr="00C54616">
        <w:rPr>
          <w:sz w:val="24"/>
          <w:szCs w:val="24"/>
        </w:rPr>
        <w:t xml:space="preserve"> </w:t>
      </w:r>
      <w:r w:rsidRPr="00C54616">
        <w:rPr>
          <w:sz w:val="24"/>
          <w:szCs w:val="24"/>
        </w:rPr>
        <w:t>средств;</w:t>
      </w:r>
    </w:p>
    <w:p w14:paraId="63642408" w14:textId="77777777" w:rsidR="00104372" w:rsidRPr="00C54616" w:rsidRDefault="00104372" w:rsidP="002D7458">
      <w:pPr>
        <w:widowControl w:val="0"/>
        <w:ind w:firstLine="709"/>
        <w:jc w:val="both"/>
        <w:rPr>
          <w:sz w:val="24"/>
          <w:szCs w:val="24"/>
        </w:rPr>
      </w:pPr>
      <w:r w:rsidRPr="00C54616">
        <w:rPr>
          <w:sz w:val="24"/>
          <w:szCs w:val="24"/>
        </w:rPr>
        <w:t>6)</w:t>
      </w:r>
      <w:r w:rsidR="002D7458" w:rsidRPr="00C54616">
        <w:rPr>
          <w:sz w:val="24"/>
          <w:szCs w:val="24"/>
        </w:rPr>
        <w:t xml:space="preserve"> </w:t>
      </w:r>
      <w:r w:rsidRPr="00C54616">
        <w:rPr>
          <w:sz w:val="24"/>
          <w:szCs w:val="24"/>
        </w:rPr>
        <w:t>размещение</w:t>
      </w:r>
      <w:r w:rsidR="002D7458" w:rsidRPr="00C54616">
        <w:rPr>
          <w:sz w:val="24"/>
          <w:szCs w:val="24"/>
        </w:rPr>
        <w:t xml:space="preserve"> </w:t>
      </w:r>
      <w:r w:rsidRPr="00C54616">
        <w:rPr>
          <w:sz w:val="24"/>
          <w:szCs w:val="24"/>
        </w:rPr>
        <w:t>специализированных</w:t>
      </w:r>
      <w:r w:rsidR="002D7458" w:rsidRPr="00C54616">
        <w:rPr>
          <w:sz w:val="24"/>
          <w:szCs w:val="24"/>
        </w:rPr>
        <w:t xml:space="preserve"> </w:t>
      </w:r>
      <w:r w:rsidRPr="00C54616">
        <w:rPr>
          <w:sz w:val="24"/>
          <w:szCs w:val="24"/>
        </w:rPr>
        <w:t>хранилищ</w:t>
      </w:r>
      <w:r w:rsidR="002D7458" w:rsidRPr="00C54616">
        <w:rPr>
          <w:sz w:val="24"/>
          <w:szCs w:val="24"/>
        </w:rPr>
        <w:t xml:space="preserve"> </w:t>
      </w:r>
      <w:r w:rsidRPr="00C54616">
        <w:rPr>
          <w:sz w:val="24"/>
          <w:szCs w:val="24"/>
        </w:rPr>
        <w:t>пестицидов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агрохимикатов,</w:t>
      </w:r>
      <w:r w:rsidR="002D7458" w:rsidRPr="00C54616">
        <w:rPr>
          <w:sz w:val="24"/>
          <w:szCs w:val="24"/>
        </w:rPr>
        <w:t xml:space="preserve"> </w:t>
      </w:r>
      <w:r w:rsidRPr="00C54616">
        <w:rPr>
          <w:sz w:val="24"/>
          <w:szCs w:val="24"/>
        </w:rPr>
        <w:t>применение</w:t>
      </w:r>
      <w:r w:rsidR="002D7458" w:rsidRPr="00C54616">
        <w:rPr>
          <w:sz w:val="24"/>
          <w:szCs w:val="24"/>
        </w:rPr>
        <w:t xml:space="preserve"> </w:t>
      </w:r>
      <w:r w:rsidRPr="00C54616">
        <w:rPr>
          <w:sz w:val="24"/>
          <w:szCs w:val="24"/>
        </w:rPr>
        <w:t>пестицидов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агрохимикатов;</w:t>
      </w:r>
    </w:p>
    <w:p w14:paraId="13C72E9C" w14:textId="77777777" w:rsidR="00104372" w:rsidRPr="00C54616" w:rsidRDefault="00104372" w:rsidP="002D7458">
      <w:pPr>
        <w:widowControl w:val="0"/>
        <w:ind w:firstLine="709"/>
        <w:jc w:val="both"/>
        <w:rPr>
          <w:sz w:val="24"/>
          <w:szCs w:val="24"/>
        </w:rPr>
      </w:pPr>
      <w:r w:rsidRPr="00C54616">
        <w:rPr>
          <w:sz w:val="24"/>
          <w:szCs w:val="24"/>
        </w:rPr>
        <w:t>7)</w:t>
      </w:r>
      <w:r w:rsidR="002D7458" w:rsidRPr="00C54616">
        <w:rPr>
          <w:sz w:val="24"/>
          <w:szCs w:val="24"/>
        </w:rPr>
        <w:t xml:space="preserve"> </w:t>
      </w:r>
      <w:r w:rsidRPr="00C54616">
        <w:rPr>
          <w:sz w:val="24"/>
          <w:szCs w:val="24"/>
        </w:rPr>
        <w:t>сброс</w:t>
      </w:r>
      <w:r w:rsidR="002D7458" w:rsidRPr="00C54616">
        <w:rPr>
          <w:sz w:val="24"/>
          <w:szCs w:val="24"/>
        </w:rPr>
        <w:t xml:space="preserve"> </w:t>
      </w:r>
      <w:r w:rsidRPr="00C54616">
        <w:rPr>
          <w:sz w:val="24"/>
          <w:szCs w:val="24"/>
        </w:rPr>
        <w:t>сточных,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дренажных,</w:t>
      </w:r>
      <w:r w:rsidR="002D7458" w:rsidRPr="00C54616">
        <w:rPr>
          <w:sz w:val="24"/>
          <w:szCs w:val="24"/>
        </w:rPr>
        <w:t xml:space="preserve"> </w:t>
      </w:r>
      <w:r w:rsidRPr="00C54616">
        <w:rPr>
          <w:sz w:val="24"/>
          <w:szCs w:val="24"/>
        </w:rPr>
        <w:t>вод;</w:t>
      </w:r>
    </w:p>
    <w:p w14:paraId="5B53D922" w14:textId="77777777" w:rsidR="00104372" w:rsidRPr="00C54616" w:rsidRDefault="00104372" w:rsidP="002D7458">
      <w:pPr>
        <w:widowControl w:val="0"/>
        <w:ind w:firstLine="709"/>
        <w:jc w:val="both"/>
        <w:rPr>
          <w:sz w:val="24"/>
          <w:szCs w:val="24"/>
        </w:rPr>
      </w:pPr>
      <w:r w:rsidRPr="00C54616">
        <w:rPr>
          <w:sz w:val="24"/>
          <w:szCs w:val="24"/>
        </w:rPr>
        <w:t>8)</w:t>
      </w:r>
      <w:r w:rsidR="002D7458" w:rsidRPr="00C54616">
        <w:rPr>
          <w:sz w:val="24"/>
          <w:szCs w:val="24"/>
        </w:rPr>
        <w:t xml:space="preserve"> </w:t>
      </w:r>
      <w:r w:rsidRPr="00C54616">
        <w:rPr>
          <w:sz w:val="24"/>
          <w:szCs w:val="24"/>
        </w:rPr>
        <w:t>разведка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добыча</w:t>
      </w:r>
      <w:r w:rsidR="002D7458" w:rsidRPr="00C54616">
        <w:rPr>
          <w:sz w:val="24"/>
          <w:szCs w:val="24"/>
        </w:rPr>
        <w:t xml:space="preserve"> </w:t>
      </w:r>
      <w:r w:rsidRPr="00C54616">
        <w:rPr>
          <w:sz w:val="24"/>
          <w:szCs w:val="24"/>
        </w:rPr>
        <w:t>общераспространенных</w:t>
      </w:r>
      <w:r w:rsidR="002D7458" w:rsidRPr="00C54616">
        <w:rPr>
          <w:sz w:val="24"/>
          <w:szCs w:val="24"/>
        </w:rPr>
        <w:t xml:space="preserve"> </w:t>
      </w:r>
      <w:r w:rsidRPr="00C54616">
        <w:rPr>
          <w:sz w:val="24"/>
          <w:szCs w:val="24"/>
        </w:rPr>
        <w:t>полезных</w:t>
      </w:r>
      <w:r w:rsidR="002D7458" w:rsidRPr="00C54616">
        <w:rPr>
          <w:sz w:val="24"/>
          <w:szCs w:val="24"/>
        </w:rPr>
        <w:t xml:space="preserve"> </w:t>
      </w:r>
      <w:r w:rsidRPr="00C54616">
        <w:rPr>
          <w:sz w:val="24"/>
          <w:szCs w:val="24"/>
        </w:rPr>
        <w:t>ископаемых</w:t>
      </w:r>
      <w:r w:rsidR="002D7458" w:rsidRPr="00C54616">
        <w:rPr>
          <w:sz w:val="24"/>
          <w:szCs w:val="24"/>
        </w:rPr>
        <w:t xml:space="preserve"> </w:t>
      </w:r>
      <w:r w:rsidRPr="00C54616">
        <w:rPr>
          <w:sz w:val="24"/>
          <w:szCs w:val="24"/>
        </w:rPr>
        <w:t>(за</w:t>
      </w:r>
      <w:r w:rsidR="002D7458" w:rsidRPr="00C54616">
        <w:rPr>
          <w:sz w:val="24"/>
          <w:szCs w:val="24"/>
        </w:rPr>
        <w:t xml:space="preserve"> </w:t>
      </w:r>
      <w:r w:rsidRPr="00C54616">
        <w:rPr>
          <w:sz w:val="24"/>
          <w:szCs w:val="24"/>
        </w:rPr>
        <w:t>исключением</w:t>
      </w:r>
      <w:r w:rsidR="002D7458" w:rsidRPr="00C54616">
        <w:rPr>
          <w:sz w:val="24"/>
          <w:szCs w:val="24"/>
        </w:rPr>
        <w:t xml:space="preserve"> </w:t>
      </w:r>
      <w:r w:rsidRPr="00C54616">
        <w:rPr>
          <w:sz w:val="24"/>
          <w:szCs w:val="24"/>
        </w:rPr>
        <w:t>случаев,</w:t>
      </w:r>
      <w:r w:rsidR="002D7458" w:rsidRPr="00C54616">
        <w:rPr>
          <w:sz w:val="24"/>
          <w:szCs w:val="24"/>
        </w:rPr>
        <w:t xml:space="preserve"> </w:t>
      </w:r>
      <w:r w:rsidRPr="00C54616">
        <w:rPr>
          <w:sz w:val="24"/>
          <w:szCs w:val="24"/>
        </w:rPr>
        <w:t>если</w:t>
      </w:r>
      <w:r w:rsidR="002D7458" w:rsidRPr="00C54616">
        <w:rPr>
          <w:sz w:val="24"/>
          <w:szCs w:val="24"/>
        </w:rPr>
        <w:t xml:space="preserve"> </w:t>
      </w:r>
      <w:r w:rsidRPr="00C54616">
        <w:rPr>
          <w:sz w:val="24"/>
          <w:szCs w:val="24"/>
        </w:rPr>
        <w:t>разведка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добыча</w:t>
      </w:r>
      <w:r w:rsidR="002D7458" w:rsidRPr="00C54616">
        <w:rPr>
          <w:sz w:val="24"/>
          <w:szCs w:val="24"/>
        </w:rPr>
        <w:t xml:space="preserve"> </w:t>
      </w:r>
      <w:r w:rsidRPr="00C54616">
        <w:rPr>
          <w:sz w:val="24"/>
          <w:szCs w:val="24"/>
        </w:rPr>
        <w:t>общераспространенных</w:t>
      </w:r>
      <w:r w:rsidR="002D7458" w:rsidRPr="00C54616">
        <w:rPr>
          <w:sz w:val="24"/>
          <w:szCs w:val="24"/>
        </w:rPr>
        <w:t xml:space="preserve"> </w:t>
      </w:r>
      <w:r w:rsidRPr="00C54616">
        <w:rPr>
          <w:sz w:val="24"/>
          <w:szCs w:val="24"/>
        </w:rPr>
        <w:t>полезных</w:t>
      </w:r>
      <w:r w:rsidR="002D7458" w:rsidRPr="00C54616">
        <w:rPr>
          <w:sz w:val="24"/>
          <w:szCs w:val="24"/>
        </w:rPr>
        <w:t xml:space="preserve"> </w:t>
      </w:r>
      <w:r w:rsidRPr="00C54616">
        <w:rPr>
          <w:sz w:val="24"/>
          <w:szCs w:val="24"/>
        </w:rPr>
        <w:t>ископаемых</w:t>
      </w:r>
      <w:r w:rsidR="002D7458" w:rsidRPr="00C54616">
        <w:rPr>
          <w:sz w:val="24"/>
          <w:szCs w:val="24"/>
        </w:rPr>
        <w:t xml:space="preserve"> </w:t>
      </w:r>
      <w:r w:rsidRPr="00C54616">
        <w:rPr>
          <w:sz w:val="24"/>
          <w:szCs w:val="24"/>
        </w:rPr>
        <w:t>осуществляются</w:t>
      </w:r>
      <w:r w:rsidR="002D7458" w:rsidRPr="00C54616">
        <w:rPr>
          <w:sz w:val="24"/>
          <w:szCs w:val="24"/>
        </w:rPr>
        <w:t xml:space="preserve"> </w:t>
      </w:r>
      <w:r w:rsidRPr="00C54616">
        <w:rPr>
          <w:sz w:val="24"/>
          <w:szCs w:val="24"/>
        </w:rPr>
        <w:t>пользователями</w:t>
      </w:r>
      <w:r w:rsidR="002D7458" w:rsidRPr="00C54616">
        <w:rPr>
          <w:sz w:val="24"/>
          <w:szCs w:val="24"/>
        </w:rPr>
        <w:t xml:space="preserve"> </w:t>
      </w:r>
      <w:r w:rsidRPr="00C54616">
        <w:rPr>
          <w:sz w:val="24"/>
          <w:szCs w:val="24"/>
        </w:rPr>
        <w:t>недр,</w:t>
      </w:r>
      <w:r w:rsidR="002D7458" w:rsidRPr="00C54616">
        <w:rPr>
          <w:sz w:val="24"/>
          <w:szCs w:val="24"/>
        </w:rPr>
        <w:t xml:space="preserve"> </w:t>
      </w:r>
      <w:r w:rsidRPr="00C54616">
        <w:rPr>
          <w:sz w:val="24"/>
          <w:szCs w:val="24"/>
        </w:rPr>
        <w:t>осуществляющими</w:t>
      </w:r>
      <w:r w:rsidR="002D7458" w:rsidRPr="00C54616">
        <w:rPr>
          <w:sz w:val="24"/>
          <w:szCs w:val="24"/>
        </w:rPr>
        <w:t xml:space="preserve"> </w:t>
      </w:r>
      <w:r w:rsidRPr="00C54616">
        <w:rPr>
          <w:sz w:val="24"/>
          <w:szCs w:val="24"/>
        </w:rPr>
        <w:t>разведку</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добычу</w:t>
      </w:r>
      <w:r w:rsidR="002D7458" w:rsidRPr="00C54616">
        <w:rPr>
          <w:sz w:val="24"/>
          <w:szCs w:val="24"/>
        </w:rPr>
        <w:t xml:space="preserve"> </w:t>
      </w:r>
      <w:r w:rsidRPr="00C54616">
        <w:rPr>
          <w:sz w:val="24"/>
          <w:szCs w:val="24"/>
        </w:rPr>
        <w:t>иных</w:t>
      </w:r>
      <w:r w:rsidR="002D7458" w:rsidRPr="00C54616">
        <w:rPr>
          <w:sz w:val="24"/>
          <w:szCs w:val="24"/>
        </w:rPr>
        <w:t xml:space="preserve"> </w:t>
      </w:r>
      <w:r w:rsidRPr="00C54616">
        <w:rPr>
          <w:sz w:val="24"/>
          <w:szCs w:val="24"/>
        </w:rPr>
        <w:t>видов</w:t>
      </w:r>
      <w:r w:rsidR="002D7458" w:rsidRPr="00C54616">
        <w:rPr>
          <w:sz w:val="24"/>
          <w:szCs w:val="24"/>
        </w:rPr>
        <w:t xml:space="preserve"> </w:t>
      </w:r>
      <w:r w:rsidRPr="00C54616">
        <w:rPr>
          <w:sz w:val="24"/>
          <w:szCs w:val="24"/>
        </w:rPr>
        <w:t>полезных</w:t>
      </w:r>
      <w:r w:rsidR="002D7458" w:rsidRPr="00C54616">
        <w:rPr>
          <w:sz w:val="24"/>
          <w:szCs w:val="24"/>
        </w:rPr>
        <w:t xml:space="preserve"> </w:t>
      </w:r>
      <w:r w:rsidRPr="00C54616">
        <w:rPr>
          <w:sz w:val="24"/>
          <w:szCs w:val="24"/>
        </w:rPr>
        <w:t>ископаемых,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границах</w:t>
      </w:r>
      <w:r w:rsidR="002D7458" w:rsidRPr="00C54616">
        <w:rPr>
          <w:sz w:val="24"/>
          <w:szCs w:val="24"/>
        </w:rPr>
        <w:t xml:space="preserve"> </w:t>
      </w:r>
      <w:r w:rsidRPr="00C54616">
        <w:rPr>
          <w:sz w:val="24"/>
          <w:szCs w:val="24"/>
        </w:rPr>
        <w:t>предоставленных</w:t>
      </w:r>
      <w:r w:rsidR="002D7458" w:rsidRPr="00C54616">
        <w:rPr>
          <w:sz w:val="24"/>
          <w:szCs w:val="24"/>
        </w:rPr>
        <w:t xml:space="preserve"> </w:t>
      </w:r>
      <w:r w:rsidRPr="00C54616">
        <w:rPr>
          <w:sz w:val="24"/>
          <w:szCs w:val="24"/>
        </w:rPr>
        <w:t>им</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законодательством</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r w:rsidR="002D7458" w:rsidRPr="00C54616">
        <w:rPr>
          <w:sz w:val="24"/>
          <w:szCs w:val="24"/>
        </w:rPr>
        <w:t xml:space="preserve"> </w:t>
      </w:r>
      <w:r w:rsidRPr="00C54616">
        <w:rPr>
          <w:sz w:val="24"/>
          <w:szCs w:val="24"/>
        </w:rPr>
        <w:t>о</w:t>
      </w:r>
      <w:r w:rsidR="002D7458" w:rsidRPr="00C54616">
        <w:rPr>
          <w:sz w:val="24"/>
          <w:szCs w:val="24"/>
        </w:rPr>
        <w:t xml:space="preserve"> </w:t>
      </w:r>
      <w:r w:rsidRPr="00C54616">
        <w:rPr>
          <w:sz w:val="24"/>
          <w:szCs w:val="24"/>
        </w:rPr>
        <w:t>недрах</w:t>
      </w:r>
      <w:r w:rsidR="002D7458" w:rsidRPr="00C54616">
        <w:rPr>
          <w:sz w:val="24"/>
          <w:szCs w:val="24"/>
        </w:rPr>
        <w:t xml:space="preserve"> </w:t>
      </w:r>
      <w:r w:rsidRPr="00C54616">
        <w:rPr>
          <w:sz w:val="24"/>
          <w:szCs w:val="24"/>
        </w:rPr>
        <w:t>горных</w:t>
      </w:r>
      <w:r w:rsidR="002D7458" w:rsidRPr="00C54616">
        <w:rPr>
          <w:sz w:val="24"/>
          <w:szCs w:val="24"/>
        </w:rPr>
        <w:t xml:space="preserve"> </w:t>
      </w:r>
      <w:r w:rsidRPr="00C54616">
        <w:rPr>
          <w:sz w:val="24"/>
          <w:szCs w:val="24"/>
        </w:rPr>
        <w:t>отводов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геологических</w:t>
      </w:r>
      <w:r w:rsidR="002D7458" w:rsidRPr="00C54616">
        <w:rPr>
          <w:sz w:val="24"/>
          <w:szCs w:val="24"/>
        </w:rPr>
        <w:t xml:space="preserve"> </w:t>
      </w:r>
      <w:r w:rsidRPr="00C54616">
        <w:rPr>
          <w:sz w:val="24"/>
          <w:szCs w:val="24"/>
        </w:rPr>
        <w:t>отводов</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основании</w:t>
      </w:r>
      <w:r w:rsidR="002D7458" w:rsidRPr="00C54616">
        <w:rPr>
          <w:sz w:val="24"/>
          <w:szCs w:val="24"/>
        </w:rPr>
        <w:t xml:space="preserve"> </w:t>
      </w:r>
      <w:r w:rsidRPr="00C54616">
        <w:rPr>
          <w:sz w:val="24"/>
          <w:szCs w:val="24"/>
        </w:rPr>
        <w:t>утвержденного</w:t>
      </w:r>
      <w:r w:rsidR="002D7458" w:rsidRPr="00C54616">
        <w:rPr>
          <w:sz w:val="24"/>
          <w:szCs w:val="24"/>
        </w:rPr>
        <w:t xml:space="preserve"> </w:t>
      </w:r>
      <w:r w:rsidRPr="00C54616">
        <w:rPr>
          <w:sz w:val="24"/>
          <w:szCs w:val="24"/>
        </w:rPr>
        <w:t>технического</w:t>
      </w:r>
      <w:r w:rsidR="002D7458" w:rsidRPr="00C54616">
        <w:rPr>
          <w:sz w:val="24"/>
          <w:szCs w:val="24"/>
        </w:rPr>
        <w:t xml:space="preserve"> </w:t>
      </w:r>
      <w:r w:rsidRPr="00C54616">
        <w:rPr>
          <w:sz w:val="24"/>
          <w:szCs w:val="24"/>
        </w:rPr>
        <w:t>проекта</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со</w:t>
      </w:r>
      <w:r w:rsidR="002D7458" w:rsidRPr="00C54616">
        <w:rPr>
          <w:sz w:val="24"/>
          <w:szCs w:val="24"/>
        </w:rPr>
        <w:t xml:space="preserve"> </w:t>
      </w:r>
      <w:r w:rsidRPr="00C54616">
        <w:rPr>
          <w:sz w:val="24"/>
          <w:szCs w:val="24"/>
        </w:rPr>
        <w:t>статьей</w:t>
      </w:r>
      <w:r w:rsidR="002D7458" w:rsidRPr="00C54616">
        <w:rPr>
          <w:sz w:val="24"/>
          <w:szCs w:val="24"/>
        </w:rPr>
        <w:t xml:space="preserve"> </w:t>
      </w:r>
      <w:r w:rsidRPr="00C54616">
        <w:rPr>
          <w:sz w:val="24"/>
          <w:szCs w:val="24"/>
        </w:rPr>
        <w:t>19.1</w:t>
      </w:r>
      <w:r w:rsidR="002D7458" w:rsidRPr="00C54616">
        <w:rPr>
          <w:sz w:val="24"/>
          <w:szCs w:val="24"/>
        </w:rPr>
        <w:t xml:space="preserve"> </w:t>
      </w:r>
      <w:r w:rsidRPr="00C54616">
        <w:rPr>
          <w:sz w:val="24"/>
          <w:szCs w:val="24"/>
        </w:rPr>
        <w:t>Закона</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21</w:t>
      </w:r>
      <w:r w:rsidR="002D7458" w:rsidRPr="00C54616">
        <w:rPr>
          <w:sz w:val="24"/>
          <w:szCs w:val="24"/>
        </w:rPr>
        <w:t xml:space="preserve"> </w:t>
      </w:r>
      <w:r w:rsidRPr="00C54616">
        <w:rPr>
          <w:sz w:val="24"/>
          <w:szCs w:val="24"/>
        </w:rPr>
        <w:t>февраля</w:t>
      </w:r>
      <w:r w:rsidR="002D7458" w:rsidRPr="00C54616">
        <w:rPr>
          <w:sz w:val="24"/>
          <w:szCs w:val="24"/>
        </w:rPr>
        <w:t xml:space="preserve"> </w:t>
      </w:r>
      <w:r w:rsidRPr="00C54616">
        <w:rPr>
          <w:sz w:val="24"/>
          <w:szCs w:val="24"/>
        </w:rPr>
        <w:t>1992</w:t>
      </w:r>
      <w:r w:rsidR="002D7458" w:rsidRPr="00C54616">
        <w:rPr>
          <w:sz w:val="24"/>
          <w:szCs w:val="24"/>
        </w:rPr>
        <w:t xml:space="preserve"> </w:t>
      </w:r>
      <w:r w:rsidRPr="00C54616">
        <w:rPr>
          <w:sz w:val="24"/>
          <w:szCs w:val="24"/>
        </w:rPr>
        <w:t>года</w:t>
      </w:r>
      <w:r w:rsidR="002D7458" w:rsidRPr="00C54616">
        <w:rPr>
          <w:sz w:val="24"/>
          <w:szCs w:val="24"/>
        </w:rPr>
        <w:t xml:space="preserve"> </w:t>
      </w:r>
      <w:r w:rsidRPr="00C54616">
        <w:rPr>
          <w:sz w:val="24"/>
          <w:szCs w:val="24"/>
        </w:rPr>
        <w:t>№2395-I</w:t>
      </w:r>
      <w:r w:rsidR="002D7458" w:rsidRPr="00C54616">
        <w:rPr>
          <w:sz w:val="24"/>
          <w:szCs w:val="24"/>
        </w:rPr>
        <w:t xml:space="preserve"> «</w:t>
      </w:r>
      <w:r w:rsidRPr="00C54616">
        <w:rPr>
          <w:sz w:val="24"/>
          <w:szCs w:val="24"/>
        </w:rPr>
        <w:t>О</w:t>
      </w:r>
      <w:r w:rsidR="002D7458" w:rsidRPr="00C54616">
        <w:rPr>
          <w:sz w:val="24"/>
          <w:szCs w:val="24"/>
        </w:rPr>
        <w:t xml:space="preserve"> </w:t>
      </w:r>
      <w:r w:rsidRPr="00C54616">
        <w:rPr>
          <w:sz w:val="24"/>
          <w:szCs w:val="24"/>
        </w:rPr>
        <w:t>недрах</w:t>
      </w:r>
      <w:r w:rsidR="002D7458" w:rsidRPr="00C54616">
        <w:rPr>
          <w:sz w:val="24"/>
          <w:szCs w:val="24"/>
        </w:rPr>
        <w:t>»</w:t>
      </w:r>
      <w:r w:rsidRPr="00C54616">
        <w:rPr>
          <w:sz w:val="24"/>
          <w:szCs w:val="24"/>
        </w:rPr>
        <w:t>).</w:t>
      </w:r>
    </w:p>
    <w:p w14:paraId="3ABDCB9D"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границах</w:t>
      </w:r>
      <w:r w:rsidR="002D7458" w:rsidRPr="00C54616">
        <w:rPr>
          <w:sz w:val="24"/>
          <w:szCs w:val="24"/>
        </w:rPr>
        <w:t xml:space="preserve"> </w:t>
      </w:r>
      <w:r w:rsidRPr="00C54616">
        <w:rPr>
          <w:sz w:val="24"/>
          <w:szCs w:val="24"/>
        </w:rPr>
        <w:t>водоохранных</w:t>
      </w:r>
      <w:r w:rsidR="002D7458" w:rsidRPr="00C54616">
        <w:rPr>
          <w:sz w:val="24"/>
          <w:szCs w:val="24"/>
        </w:rPr>
        <w:t xml:space="preserve"> </w:t>
      </w:r>
      <w:r w:rsidRPr="00C54616">
        <w:rPr>
          <w:sz w:val="24"/>
          <w:szCs w:val="24"/>
        </w:rPr>
        <w:t>зон</w:t>
      </w:r>
      <w:r w:rsidR="002D7458" w:rsidRPr="00C54616">
        <w:rPr>
          <w:sz w:val="24"/>
          <w:szCs w:val="24"/>
        </w:rPr>
        <w:t xml:space="preserve"> </w:t>
      </w:r>
      <w:r w:rsidRPr="00C54616">
        <w:rPr>
          <w:sz w:val="24"/>
          <w:szCs w:val="24"/>
        </w:rPr>
        <w:t>допускаются</w:t>
      </w:r>
      <w:r w:rsidR="002D7458" w:rsidRPr="00C54616">
        <w:rPr>
          <w:sz w:val="24"/>
          <w:szCs w:val="24"/>
        </w:rPr>
        <w:t xml:space="preserve"> </w:t>
      </w:r>
      <w:r w:rsidRPr="00C54616">
        <w:rPr>
          <w:sz w:val="24"/>
          <w:szCs w:val="24"/>
        </w:rPr>
        <w:t>проектирование,</w:t>
      </w:r>
      <w:r w:rsidR="002D7458" w:rsidRPr="00C54616">
        <w:rPr>
          <w:sz w:val="24"/>
          <w:szCs w:val="24"/>
        </w:rPr>
        <w:t xml:space="preserve"> </w:t>
      </w:r>
      <w:r w:rsidRPr="00C54616">
        <w:rPr>
          <w:sz w:val="24"/>
          <w:szCs w:val="24"/>
        </w:rPr>
        <w:t>строительство,</w:t>
      </w:r>
      <w:r w:rsidR="002D7458" w:rsidRPr="00C54616">
        <w:rPr>
          <w:sz w:val="24"/>
          <w:szCs w:val="24"/>
        </w:rPr>
        <w:t xml:space="preserve"> </w:t>
      </w:r>
      <w:r w:rsidRPr="00C54616">
        <w:rPr>
          <w:sz w:val="24"/>
          <w:szCs w:val="24"/>
        </w:rPr>
        <w:t>реконструкция,</w:t>
      </w:r>
      <w:r w:rsidR="002D7458" w:rsidRPr="00C54616">
        <w:rPr>
          <w:sz w:val="24"/>
          <w:szCs w:val="24"/>
        </w:rPr>
        <w:t xml:space="preserve"> </w:t>
      </w:r>
      <w:r w:rsidRPr="00C54616">
        <w:rPr>
          <w:sz w:val="24"/>
          <w:szCs w:val="24"/>
        </w:rPr>
        <w:t>ввод</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эксплуатацию,</w:t>
      </w:r>
      <w:r w:rsidR="002D7458" w:rsidRPr="00C54616">
        <w:rPr>
          <w:sz w:val="24"/>
          <w:szCs w:val="24"/>
        </w:rPr>
        <w:t xml:space="preserve"> </w:t>
      </w:r>
      <w:r w:rsidRPr="00C54616">
        <w:rPr>
          <w:sz w:val="24"/>
          <w:szCs w:val="24"/>
        </w:rPr>
        <w:t>эксплуатация</w:t>
      </w:r>
      <w:r w:rsidR="002D7458" w:rsidRPr="00C54616">
        <w:rPr>
          <w:sz w:val="24"/>
          <w:szCs w:val="24"/>
        </w:rPr>
        <w:t xml:space="preserve"> </w:t>
      </w:r>
      <w:r w:rsidRPr="00C54616">
        <w:rPr>
          <w:sz w:val="24"/>
          <w:szCs w:val="24"/>
        </w:rPr>
        <w:t>хозяйственных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иных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условии</w:t>
      </w:r>
      <w:r w:rsidR="002D7458" w:rsidRPr="00C54616">
        <w:rPr>
          <w:sz w:val="24"/>
          <w:szCs w:val="24"/>
        </w:rPr>
        <w:t xml:space="preserve"> </w:t>
      </w:r>
      <w:r w:rsidRPr="00C54616">
        <w:rPr>
          <w:sz w:val="24"/>
          <w:szCs w:val="24"/>
        </w:rPr>
        <w:t>оборудования</w:t>
      </w:r>
      <w:r w:rsidR="002D7458" w:rsidRPr="00C54616">
        <w:rPr>
          <w:sz w:val="24"/>
          <w:szCs w:val="24"/>
        </w:rPr>
        <w:t xml:space="preserve"> </w:t>
      </w:r>
      <w:r w:rsidRPr="00C54616">
        <w:rPr>
          <w:sz w:val="24"/>
          <w:szCs w:val="24"/>
        </w:rPr>
        <w:t>таких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сооружениями,</w:t>
      </w:r>
      <w:r w:rsidR="002D7458" w:rsidRPr="00C54616">
        <w:rPr>
          <w:sz w:val="24"/>
          <w:szCs w:val="24"/>
        </w:rPr>
        <w:t xml:space="preserve"> </w:t>
      </w:r>
      <w:r w:rsidRPr="00C54616">
        <w:rPr>
          <w:sz w:val="24"/>
          <w:szCs w:val="24"/>
        </w:rPr>
        <w:t>обеспечивающими</w:t>
      </w:r>
      <w:r w:rsidR="002D7458" w:rsidRPr="00C54616">
        <w:rPr>
          <w:sz w:val="24"/>
          <w:szCs w:val="24"/>
        </w:rPr>
        <w:t xml:space="preserve"> </w:t>
      </w:r>
      <w:r w:rsidRPr="00C54616">
        <w:rPr>
          <w:sz w:val="24"/>
          <w:szCs w:val="24"/>
        </w:rPr>
        <w:t>охрану</w:t>
      </w:r>
      <w:r w:rsidR="002D7458" w:rsidRPr="00C54616">
        <w:rPr>
          <w:sz w:val="24"/>
          <w:szCs w:val="24"/>
        </w:rPr>
        <w:t xml:space="preserve"> </w:t>
      </w:r>
      <w:r w:rsidRPr="00C54616">
        <w:rPr>
          <w:sz w:val="24"/>
          <w:szCs w:val="24"/>
        </w:rPr>
        <w:t>водных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загрязнения,</w:t>
      </w:r>
      <w:r w:rsidR="002D7458" w:rsidRPr="00C54616">
        <w:rPr>
          <w:sz w:val="24"/>
          <w:szCs w:val="24"/>
        </w:rPr>
        <w:t xml:space="preserve"> </w:t>
      </w:r>
      <w:r w:rsidRPr="00C54616">
        <w:rPr>
          <w:sz w:val="24"/>
          <w:szCs w:val="24"/>
        </w:rPr>
        <w:t>засорения,</w:t>
      </w:r>
      <w:r w:rsidR="002D7458" w:rsidRPr="00C54616">
        <w:rPr>
          <w:sz w:val="24"/>
          <w:szCs w:val="24"/>
        </w:rPr>
        <w:t xml:space="preserve"> </w:t>
      </w:r>
      <w:r w:rsidRPr="00C54616">
        <w:rPr>
          <w:sz w:val="24"/>
          <w:szCs w:val="24"/>
        </w:rPr>
        <w:t>заиления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истощения</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водным</w:t>
      </w:r>
      <w:r w:rsidR="002D7458" w:rsidRPr="00C54616">
        <w:rPr>
          <w:sz w:val="24"/>
          <w:szCs w:val="24"/>
        </w:rPr>
        <w:t xml:space="preserve"> </w:t>
      </w:r>
      <w:r w:rsidRPr="00C54616">
        <w:rPr>
          <w:sz w:val="24"/>
          <w:szCs w:val="24"/>
        </w:rPr>
        <w:t>законодательством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законодательством</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области</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окружающей</w:t>
      </w:r>
      <w:r w:rsidR="002D7458" w:rsidRPr="00C54616">
        <w:rPr>
          <w:sz w:val="24"/>
          <w:szCs w:val="24"/>
        </w:rPr>
        <w:t xml:space="preserve"> </w:t>
      </w:r>
      <w:r w:rsidRPr="00C54616">
        <w:rPr>
          <w:sz w:val="24"/>
          <w:szCs w:val="24"/>
        </w:rPr>
        <w:t>среды.</w:t>
      </w:r>
      <w:r w:rsidR="002D7458" w:rsidRPr="00C54616">
        <w:rPr>
          <w:sz w:val="24"/>
          <w:szCs w:val="24"/>
        </w:rPr>
        <w:t xml:space="preserve"> </w:t>
      </w:r>
      <w:r w:rsidRPr="00C54616">
        <w:rPr>
          <w:sz w:val="24"/>
          <w:szCs w:val="24"/>
        </w:rPr>
        <w:t>Выбор</w:t>
      </w:r>
      <w:r w:rsidR="002D7458" w:rsidRPr="00C54616">
        <w:rPr>
          <w:sz w:val="24"/>
          <w:szCs w:val="24"/>
        </w:rPr>
        <w:t xml:space="preserve"> </w:t>
      </w:r>
      <w:r w:rsidRPr="00C54616">
        <w:rPr>
          <w:sz w:val="24"/>
          <w:szCs w:val="24"/>
        </w:rPr>
        <w:t>типа</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обеспечивающего</w:t>
      </w:r>
      <w:r w:rsidR="002D7458" w:rsidRPr="00C54616">
        <w:rPr>
          <w:sz w:val="24"/>
          <w:szCs w:val="24"/>
        </w:rPr>
        <w:t xml:space="preserve"> </w:t>
      </w:r>
      <w:r w:rsidRPr="00C54616">
        <w:rPr>
          <w:sz w:val="24"/>
          <w:szCs w:val="24"/>
        </w:rPr>
        <w:t>охрану</w:t>
      </w:r>
      <w:r w:rsidR="002D7458" w:rsidRPr="00C54616">
        <w:rPr>
          <w:sz w:val="24"/>
          <w:szCs w:val="24"/>
        </w:rPr>
        <w:t xml:space="preserve"> </w:t>
      </w:r>
      <w:r w:rsidRPr="00C54616">
        <w:rPr>
          <w:sz w:val="24"/>
          <w:szCs w:val="24"/>
        </w:rPr>
        <w:t>водного</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загрязнения,</w:t>
      </w:r>
      <w:r w:rsidR="002D7458" w:rsidRPr="00C54616">
        <w:rPr>
          <w:sz w:val="24"/>
          <w:szCs w:val="24"/>
        </w:rPr>
        <w:t xml:space="preserve"> </w:t>
      </w:r>
      <w:r w:rsidRPr="00C54616">
        <w:rPr>
          <w:sz w:val="24"/>
          <w:szCs w:val="24"/>
        </w:rPr>
        <w:t>засорения,</w:t>
      </w:r>
      <w:r w:rsidR="002D7458" w:rsidRPr="00C54616">
        <w:rPr>
          <w:sz w:val="24"/>
          <w:szCs w:val="24"/>
        </w:rPr>
        <w:t xml:space="preserve"> </w:t>
      </w:r>
      <w:r w:rsidRPr="00C54616">
        <w:rPr>
          <w:sz w:val="24"/>
          <w:szCs w:val="24"/>
        </w:rPr>
        <w:t>заиления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истощения</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осуществляется</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учетом</w:t>
      </w:r>
      <w:r w:rsidR="002D7458" w:rsidRPr="00C54616">
        <w:rPr>
          <w:sz w:val="24"/>
          <w:szCs w:val="24"/>
        </w:rPr>
        <w:t xml:space="preserve"> </w:t>
      </w:r>
      <w:r w:rsidRPr="00C54616">
        <w:rPr>
          <w:sz w:val="24"/>
          <w:szCs w:val="24"/>
        </w:rPr>
        <w:t>необходимости</w:t>
      </w:r>
      <w:r w:rsidR="002D7458" w:rsidRPr="00C54616">
        <w:rPr>
          <w:sz w:val="24"/>
          <w:szCs w:val="24"/>
        </w:rPr>
        <w:t xml:space="preserve"> </w:t>
      </w:r>
      <w:r w:rsidRPr="00C54616">
        <w:rPr>
          <w:sz w:val="24"/>
          <w:szCs w:val="24"/>
        </w:rPr>
        <w:t>соблюдения</w:t>
      </w:r>
      <w:r w:rsidR="002D7458" w:rsidRPr="00C54616">
        <w:rPr>
          <w:sz w:val="24"/>
          <w:szCs w:val="24"/>
        </w:rPr>
        <w:t xml:space="preserve"> </w:t>
      </w:r>
      <w:r w:rsidRPr="00C54616">
        <w:rPr>
          <w:sz w:val="24"/>
          <w:szCs w:val="24"/>
        </w:rPr>
        <w:t>установленных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законодательством</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области</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окружающей</w:t>
      </w:r>
      <w:r w:rsidR="002D7458" w:rsidRPr="00C54616">
        <w:rPr>
          <w:sz w:val="24"/>
          <w:szCs w:val="24"/>
        </w:rPr>
        <w:t xml:space="preserve"> </w:t>
      </w:r>
      <w:r w:rsidRPr="00C54616">
        <w:rPr>
          <w:sz w:val="24"/>
          <w:szCs w:val="24"/>
        </w:rPr>
        <w:t>среды</w:t>
      </w:r>
      <w:r w:rsidR="002D7458" w:rsidRPr="00C54616">
        <w:rPr>
          <w:sz w:val="24"/>
          <w:szCs w:val="24"/>
        </w:rPr>
        <w:t xml:space="preserve"> </w:t>
      </w:r>
      <w:r w:rsidRPr="00C54616">
        <w:rPr>
          <w:sz w:val="24"/>
          <w:szCs w:val="24"/>
        </w:rPr>
        <w:t>нормативов</w:t>
      </w:r>
      <w:r w:rsidR="002D7458" w:rsidRPr="00C54616">
        <w:rPr>
          <w:sz w:val="24"/>
          <w:szCs w:val="24"/>
        </w:rPr>
        <w:t xml:space="preserve"> </w:t>
      </w:r>
      <w:r w:rsidRPr="00C54616">
        <w:rPr>
          <w:sz w:val="24"/>
          <w:szCs w:val="24"/>
        </w:rPr>
        <w:t>допустимых</w:t>
      </w:r>
      <w:r w:rsidR="002D7458" w:rsidRPr="00C54616">
        <w:rPr>
          <w:sz w:val="24"/>
          <w:szCs w:val="24"/>
        </w:rPr>
        <w:t xml:space="preserve"> </w:t>
      </w:r>
      <w:r w:rsidRPr="00C54616">
        <w:rPr>
          <w:sz w:val="24"/>
          <w:szCs w:val="24"/>
        </w:rPr>
        <w:t>сбросов</w:t>
      </w:r>
      <w:r w:rsidR="002D7458" w:rsidRPr="00C54616">
        <w:rPr>
          <w:sz w:val="24"/>
          <w:szCs w:val="24"/>
        </w:rPr>
        <w:t xml:space="preserve"> </w:t>
      </w:r>
      <w:r w:rsidRPr="00C54616">
        <w:rPr>
          <w:sz w:val="24"/>
          <w:szCs w:val="24"/>
        </w:rPr>
        <w:t>загрязняющих</w:t>
      </w:r>
      <w:r w:rsidR="002D7458" w:rsidRPr="00C54616">
        <w:rPr>
          <w:sz w:val="24"/>
          <w:szCs w:val="24"/>
        </w:rPr>
        <w:t xml:space="preserve"> </w:t>
      </w:r>
      <w:r w:rsidRPr="00C54616">
        <w:rPr>
          <w:sz w:val="24"/>
          <w:szCs w:val="24"/>
        </w:rPr>
        <w:t>веществ,</w:t>
      </w:r>
      <w:r w:rsidR="002D7458" w:rsidRPr="00C54616">
        <w:rPr>
          <w:sz w:val="24"/>
          <w:szCs w:val="24"/>
        </w:rPr>
        <w:t xml:space="preserve"> </w:t>
      </w:r>
      <w:r w:rsidRPr="00C54616">
        <w:rPr>
          <w:sz w:val="24"/>
          <w:szCs w:val="24"/>
        </w:rPr>
        <w:t>иных</w:t>
      </w:r>
      <w:r w:rsidR="002D7458" w:rsidRPr="00C54616">
        <w:rPr>
          <w:sz w:val="24"/>
          <w:szCs w:val="24"/>
        </w:rPr>
        <w:t xml:space="preserve"> </w:t>
      </w:r>
      <w:r w:rsidRPr="00C54616">
        <w:rPr>
          <w:sz w:val="24"/>
          <w:szCs w:val="24"/>
        </w:rPr>
        <w:t>веществ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микроорганизмов.</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целях</w:t>
      </w:r>
      <w:r w:rsidR="002D7458" w:rsidRPr="00C54616">
        <w:rPr>
          <w:sz w:val="24"/>
          <w:szCs w:val="24"/>
        </w:rPr>
        <w:t xml:space="preserve"> </w:t>
      </w:r>
      <w:r w:rsidRPr="00C54616">
        <w:rPr>
          <w:sz w:val="24"/>
          <w:szCs w:val="24"/>
        </w:rPr>
        <w:t>настоящей</w:t>
      </w:r>
      <w:r w:rsidR="002D7458" w:rsidRPr="00C54616">
        <w:rPr>
          <w:sz w:val="24"/>
          <w:szCs w:val="24"/>
        </w:rPr>
        <w:t xml:space="preserve"> </w:t>
      </w:r>
      <w:r w:rsidRPr="00C54616">
        <w:rPr>
          <w:sz w:val="24"/>
          <w:szCs w:val="24"/>
        </w:rPr>
        <w:t>статьи</w:t>
      </w:r>
      <w:r w:rsidR="002D7458" w:rsidRPr="00C54616">
        <w:rPr>
          <w:sz w:val="24"/>
          <w:szCs w:val="24"/>
        </w:rPr>
        <w:t xml:space="preserve"> </w:t>
      </w:r>
      <w:r w:rsidRPr="00C54616">
        <w:rPr>
          <w:sz w:val="24"/>
          <w:szCs w:val="24"/>
        </w:rPr>
        <w:t>под</w:t>
      </w:r>
      <w:r w:rsidR="002D7458" w:rsidRPr="00C54616">
        <w:rPr>
          <w:sz w:val="24"/>
          <w:szCs w:val="24"/>
        </w:rPr>
        <w:t xml:space="preserve"> </w:t>
      </w:r>
      <w:r w:rsidRPr="00C54616">
        <w:rPr>
          <w:sz w:val="24"/>
          <w:szCs w:val="24"/>
        </w:rPr>
        <w:t>сооружениями,</w:t>
      </w:r>
      <w:r w:rsidR="002D7458" w:rsidRPr="00C54616">
        <w:rPr>
          <w:sz w:val="24"/>
          <w:szCs w:val="24"/>
        </w:rPr>
        <w:t xml:space="preserve"> </w:t>
      </w:r>
      <w:r w:rsidRPr="00C54616">
        <w:rPr>
          <w:sz w:val="24"/>
          <w:szCs w:val="24"/>
        </w:rPr>
        <w:t>обеспечивающими</w:t>
      </w:r>
      <w:r w:rsidR="002D7458" w:rsidRPr="00C54616">
        <w:rPr>
          <w:sz w:val="24"/>
          <w:szCs w:val="24"/>
        </w:rPr>
        <w:t xml:space="preserve"> </w:t>
      </w:r>
      <w:r w:rsidRPr="00C54616">
        <w:rPr>
          <w:sz w:val="24"/>
          <w:szCs w:val="24"/>
        </w:rPr>
        <w:t>охрану</w:t>
      </w:r>
      <w:r w:rsidR="002D7458" w:rsidRPr="00C54616">
        <w:rPr>
          <w:sz w:val="24"/>
          <w:szCs w:val="24"/>
        </w:rPr>
        <w:t xml:space="preserve"> </w:t>
      </w:r>
      <w:r w:rsidRPr="00C54616">
        <w:rPr>
          <w:sz w:val="24"/>
          <w:szCs w:val="24"/>
        </w:rPr>
        <w:t>водных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загрязнения,</w:t>
      </w:r>
      <w:r w:rsidR="002D7458" w:rsidRPr="00C54616">
        <w:rPr>
          <w:sz w:val="24"/>
          <w:szCs w:val="24"/>
        </w:rPr>
        <w:t xml:space="preserve"> </w:t>
      </w:r>
      <w:r w:rsidRPr="00C54616">
        <w:rPr>
          <w:sz w:val="24"/>
          <w:szCs w:val="24"/>
        </w:rPr>
        <w:t>засорения,</w:t>
      </w:r>
      <w:r w:rsidR="002D7458" w:rsidRPr="00C54616">
        <w:rPr>
          <w:sz w:val="24"/>
          <w:szCs w:val="24"/>
        </w:rPr>
        <w:t xml:space="preserve"> </w:t>
      </w:r>
      <w:r w:rsidRPr="00C54616">
        <w:rPr>
          <w:sz w:val="24"/>
          <w:szCs w:val="24"/>
        </w:rPr>
        <w:t>заиления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истощения</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понимаются:</w:t>
      </w:r>
    </w:p>
    <w:p w14:paraId="1E390CD8" w14:textId="77777777" w:rsidR="00104372" w:rsidRPr="00C54616" w:rsidRDefault="00104372" w:rsidP="002D7458">
      <w:pPr>
        <w:widowControl w:val="0"/>
        <w:ind w:firstLine="709"/>
        <w:jc w:val="both"/>
        <w:rPr>
          <w:sz w:val="24"/>
          <w:szCs w:val="24"/>
        </w:rPr>
      </w:pPr>
      <w:r w:rsidRPr="00C54616">
        <w:rPr>
          <w:sz w:val="24"/>
          <w:szCs w:val="24"/>
        </w:rPr>
        <w:t>1)</w:t>
      </w:r>
      <w:r w:rsidR="002D7458" w:rsidRPr="00C54616">
        <w:rPr>
          <w:sz w:val="24"/>
          <w:szCs w:val="24"/>
        </w:rPr>
        <w:t xml:space="preserve"> </w:t>
      </w:r>
      <w:r w:rsidRPr="00C54616">
        <w:rPr>
          <w:sz w:val="24"/>
          <w:szCs w:val="24"/>
        </w:rPr>
        <w:t>централизованные</w:t>
      </w:r>
      <w:r w:rsidR="002D7458" w:rsidRPr="00C54616">
        <w:rPr>
          <w:sz w:val="24"/>
          <w:szCs w:val="24"/>
        </w:rPr>
        <w:t xml:space="preserve"> </w:t>
      </w:r>
      <w:r w:rsidRPr="00C54616">
        <w:rPr>
          <w:sz w:val="24"/>
          <w:szCs w:val="24"/>
        </w:rPr>
        <w:t>системы</w:t>
      </w:r>
      <w:r w:rsidR="002D7458" w:rsidRPr="00C54616">
        <w:rPr>
          <w:sz w:val="24"/>
          <w:szCs w:val="24"/>
        </w:rPr>
        <w:t xml:space="preserve"> </w:t>
      </w:r>
      <w:r w:rsidRPr="00C54616">
        <w:rPr>
          <w:sz w:val="24"/>
          <w:szCs w:val="24"/>
        </w:rPr>
        <w:t>водоотведения</w:t>
      </w:r>
      <w:r w:rsidR="002D7458" w:rsidRPr="00C54616">
        <w:rPr>
          <w:sz w:val="24"/>
          <w:szCs w:val="24"/>
        </w:rPr>
        <w:t xml:space="preserve"> </w:t>
      </w:r>
      <w:r w:rsidRPr="00C54616">
        <w:rPr>
          <w:sz w:val="24"/>
          <w:szCs w:val="24"/>
        </w:rPr>
        <w:t>(канализации),</w:t>
      </w:r>
      <w:r w:rsidR="002D7458" w:rsidRPr="00C54616">
        <w:rPr>
          <w:sz w:val="24"/>
          <w:szCs w:val="24"/>
        </w:rPr>
        <w:t xml:space="preserve"> </w:t>
      </w:r>
      <w:r w:rsidRPr="00C54616">
        <w:rPr>
          <w:sz w:val="24"/>
          <w:szCs w:val="24"/>
        </w:rPr>
        <w:t>централизованные</w:t>
      </w:r>
      <w:r w:rsidR="002D7458" w:rsidRPr="00C54616">
        <w:rPr>
          <w:sz w:val="24"/>
          <w:szCs w:val="24"/>
        </w:rPr>
        <w:t xml:space="preserve"> </w:t>
      </w:r>
      <w:r w:rsidRPr="00C54616">
        <w:rPr>
          <w:sz w:val="24"/>
          <w:szCs w:val="24"/>
        </w:rPr>
        <w:t>ливневые</w:t>
      </w:r>
      <w:r w:rsidR="002D7458" w:rsidRPr="00C54616">
        <w:rPr>
          <w:sz w:val="24"/>
          <w:szCs w:val="24"/>
        </w:rPr>
        <w:t xml:space="preserve"> </w:t>
      </w:r>
      <w:r w:rsidRPr="00C54616">
        <w:rPr>
          <w:sz w:val="24"/>
          <w:szCs w:val="24"/>
        </w:rPr>
        <w:t>системы</w:t>
      </w:r>
      <w:r w:rsidR="002D7458" w:rsidRPr="00C54616">
        <w:rPr>
          <w:sz w:val="24"/>
          <w:szCs w:val="24"/>
        </w:rPr>
        <w:t xml:space="preserve"> </w:t>
      </w:r>
      <w:r w:rsidRPr="00C54616">
        <w:rPr>
          <w:sz w:val="24"/>
          <w:szCs w:val="24"/>
        </w:rPr>
        <w:t>водоотведения;</w:t>
      </w:r>
    </w:p>
    <w:p w14:paraId="0DAE86E6" w14:textId="77777777" w:rsidR="00104372" w:rsidRPr="00C54616" w:rsidRDefault="00104372" w:rsidP="002D7458">
      <w:pPr>
        <w:widowControl w:val="0"/>
        <w:ind w:firstLine="709"/>
        <w:jc w:val="both"/>
        <w:rPr>
          <w:sz w:val="24"/>
          <w:szCs w:val="24"/>
        </w:rPr>
      </w:pPr>
      <w:r w:rsidRPr="00C54616">
        <w:rPr>
          <w:sz w:val="24"/>
          <w:szCs w:val="24"/>
        </w:rPr>
        <w:t>2)</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системы</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отведения</w:t>
      </w:r>
      <w:r w:rsidR="002D7458" w:rsidRPr="00C54616">
        <w:rPr>
          <w:sz w:val="24"/>
          <w:szCs w:val="24"/>
        </w:rPr>
        <w:t xml:space="preserve"> </w:t>
      </w:r>
      <w:r w:rsidRPr="00C54616">
        <w:rPr>
          <w:sz w:val="24"/>
          <w:szCs w:val="24"/>
        </w:rPr>
        <w:t>(сброса)</w:t>
      </w:r>
      <w:r w:rsidR="002D7458" w:rsidRPr="00C54616">
        <w:rPr>
          <w:sz w:val="24"/>
          <w:szCs w:val="24"/>
        </w:rPr>
        <w:t xml:space="preserve"> </w:t>
      </w:r>
      <w:r w:rsidRPr="00C54616">
        <w:rPr>
          <w:sz w:val="24"/>
          <w:szCs w:val="24"/>
        </w:rPr>
        <w:t>сточных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централизованные</w:t>
      </w:r>
      <w:r w:rsidR="002D7458" w:rsidRPr="00C54616">
        <w:rPr>
          <w:sz w:val="24"/>
          <w:szCs w:val="24"/>
        </w:rPr>
        <w:t xml:space="preserve"> </w:t>
      </w:r>
      <w:r w:rsidRPr="00C54616">
        <w:rPr>
          <w:sz w:val="24"/>
          <w:szCs w:val="24"/>
        </w:rPr>
        <w:t>системы</w:t>
      </w:r>
      <w:r w:rsidR="002D7458" w:rsidRPr="00C54616">
        <w:rPr>
          <w:sz w:val="24"/>
          <w:szCs w:val="24"/>
        </w:rPr>
        <w:t xml:space="preserve"> </w:t>
      </w:r>
      <w:r w:rsidRPr="00C54616">
        <w:rPr>
          <w:sz w:val="24"/>
          <w:szCs w:val="24"/>
        </w:rPr>
        <w:t>водоотведения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дождевых,</w:t>
      </w:r>
      <w:r w:rsidR="002D7458" w:rsidRPr="00C54616">
        <w:rPr>
          <w:sz w:val="24"/>
          <w:szCs w:val="24"/>
        </w:rPr>
        <w:t xml:space="preserve"> </w:t>
      </w:r>
      <w:r w:rsidRPr="00C54616">
        <w:rPr>
          <w:sz w:val="24"/>
          <w:szCs w:val="24"/>
        </w:rPr>
        <w:t>талых,</w:t>
      </w:r>
      <w:r w:rsidR="002D7458" w:rsidRPr="00C54616">
        <w:rPr>
          <w:sz w:val="24"/>
          <w:szCs w:val="24"/>
        </w:rPr>
        <w:t xml:space="preserve"> </w:t>
      </w:r>
      <w:r w:rsidRPr="00C54616">
        <w:rPr>
          <w:sz w:val="24"/>
          <w:szCs w:val="24"/>
        </w:rPr>
        <w:t>инфильтрационных,</w:t>
      </w:r>
      <w:r w:rsidR="002D7458" w:rsidRPr="00C54616">
        <w:rPr>
          <w:sz w:val="24"/>
          <w:szCs w:val="24"/>
        </w:rPr>
        <w:t xml:space="preserve"> </w:t>
      </w:r>
      <w:r w:rsidRPr="00C54616">
        <w:rPr>
          <w:sz w:val="24"/>
          <w:szCs w:val="24"/>
        </w:rPr>
        <w:t>поливомоечных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дренажных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если</w:t>
      </w:r>
      <w:r w:rsidR="002D7458" w:rsidRPr="00C54616">
        <w:rPr>
          <w:sz w:val="24"/>
          <w:szCs w:val="24"/>
        </w:rPr>
        <w:t xml:space="preserve"> </w:t>
      </w:r>
      <w:r w:rsidRPr="00C54616">
        <w:rPr>
          <w:sz w:val="24"/>
          <w:szCs w:val="24"/>
        </w:rPr>
        <w:t>они</w:t>
      </w:r>
      <w:r w:rsidR="002D7458" w:rsidRPr="00C54616">
        <w:rPr>
          <w:sz w:val="24"/>
          <w:szCs w:val="24"/>
        </w:rPr>
        <w:t xml:space="preserve"> </w:t>
      </w:r>
      <w:r w:rsidRPr="00C54616">
        <w:rPr>
          <w:sz w:val="24"/>
          <w:szCs w:val="24"/>
        </w:rPr>
        <w:t>предназначены</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приема</w:t>
      </w:r>
      <w:r w:rsidR="002D7458" w:rsidRPr="00C54616">
        <w:rPr>
          <w:sz w:val="24"/>
          <w:szCs w:val="24"/>
        </w:rPr>
        <w:t xml:space="preserve"> </w:t>
      </w:r>
      <w:r w:rsidRPr="00C54616">
        <w:rPr>
          <w:sz w:val="24"/>
          <w:szCs w:val="24"/>
        </w:rPr>
        <w:t>таких</w:t>
      </w:r>
      <w:r w:rsidR="002D7458" w:rsidRPr="00C54616">
        <w:rPr>
          <w:sz w:val="24"/>
          <w:szCs w:val="24"/>
        </w:rPr>
        <w:t xml:space="preserve"> </w:t>
      </w:r>
      <w:r w:rsidRPr="00C54616">
        <w:rPr>
          <w:sz w:val="24"/>
          <w:szCs w:val="24"/>
        </w:rPr>
        <w:t>вод;</w:t>
      </w:r>
    </w:p>
    <w:p w14:paraId="7B79E384" w14:textId="77777777" w:rsidR="00104372" w:rsidRPr="00C54616" w:rsidRDefault="00104372" w:rsidP="002D7458">
      <w:pPr>
        <w:widowControl w:val="0"/>
        <w:ind w:firstLine="709"/>
        <w:jc w:val="both"/>
        <w:rPr>
          <w:sz w:val="24"/>
          <w:szCs w:val="24"/>
        </w:rPr>
      </w:pPr>
      <w:r w:rsidRPr="00C54616">
        <w:rPr>
          <w:sz w:val="24"/>
          <w:szCs w:val="24"/>
        </w:rPr>
        <w:t>3)</w:t>
      </w:r>
      <w:r w:rsidR="002D7458" w:rsidRPr="00C54616">
        <w:rPr>
          <w:sz w:val="24"/>
          <w:szCs w:val="24"/>
        </w:rPr>
        <w:t xml:space="preserve"> </w:t>
      </w:r>
      <w:r w:rsidRPr="00C54616">
        <w:rPr>
          <w:sz w:val="24"/>
          <w:szCs w:val="24"/>
        </w:rPr>
        <w:t>локальные</w:t>
      </w:r>
      <w:r w:rsidR="002D7458" w:rsidRPr="00C54616">
        <w:rPr>
          <w:sz w:val="24"/>
          <w:szCs w:val="24"/>
        </w:rPr>
        <w:t xml:space="preserve"> </w:t>
      </w:r>
      <w:r w:rsidRPr="00C54616">
        <w:rPr>
          <w:sz w:val="24"/>
          <w:szCs w:val="24"/>
        </w:rPr>
        <w:t>очистные</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очистки</w:t>
      </w:r>
      <w:r w:rsidR="002D7458" w:rsidRPr="00C54616">
        <w:rPr>
          <w:sz w:val="24"/>
          <w:szCs w:val="24"/>
        </w:rPr>
        <w:t xml:space="preserve"> </w:t>
      </w:r>
      <w:r w:rsidRPr="00C54616">
        <w:rPr>
          <w:sz w:val="24"/>
          <w:szCs w:val="24"/>
        </w:rPr>
        <w:t>сточных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дождевых,</w:t>
      </w:r>
      <w:r w:rsidR="002D7458" w:rsidRPr="00C54616">
        <w:rPr>
          <w:sz w:val="24"/>
          <w:szCs w:val="24"/>
        </w:rPr>
        <w:t xml:space="preserve"> </w:t>
      </w:r>
      <w:r w:rsidRPr="00C54616">
        <w:rPr>
          <w:sz w:val="24"/>
          <w:szCs w:val="24"/>
        </w:rPr>
        <w:t>талых,</w:t>
      </w:r>
      <w:r w:rsidR="002D7458" w:rsidRPr="00C54616">
        <w:rPr>
          <w:sz w:val="24"/>
          <w:szCs w:val="24"/>
        </w:rPr>
        <w:t xml:space="preserve"> </w:t>
      </w:r>
      <w:r w:rsidRPr="00C54616">
        <w:rPr>
          <w:sz w:val="24"/>
          <w:szCs w:val="24"/>
        </w:rPr>
        <w:t>инфильтрационных,</w:t>
      </w:r>
      <w:r w:rsidR="002D7458" w:rsidRPr="00C54616">
        <w:rPr>
          <w:sz w:val="24"/>
          <w:szCs w:val="24"/>
        </w:rPr>
        <w:t xml:space="preserve"> </w:t>
      </w:r>
      <w:r w:rsidRPr="00C54616">
        <w:rPr>
          <w:sz w:val="24"/>
          <w:szCs w:val="24"/>
        </w:rPr>
        <w:t>поливомоечных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дренажных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обеспечивающие</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очистку</w:t>
      </w:r>
      <w:r w:rsidR="002D7458" w:rsidRPr="00C54616">
        <w:rPr>
          <w:sz w:val="24"/>
          <w:szCs w:val="24"/>
        </w:rPr>
        <w:t xml:space="preserve"> </w:t>
      </w:r>
      <w:r w:rsidRPr="00C54616">
        <w:rPr>
          <w:sz w:val="24"/>
          <w:szCs w:val="24"/>
        </w:rPr>
        <w:t>исходя</w:t>
      </w:r>
      <w:r w:rsidR="002D7458" w:rsidRPr="00C54616">
        <w:rPr>
          <w:sz w:val="24"/>
          <w:szCs w:val="24"/>
        </w:rPr>
        <w:t xml:space="preserve"> </w:t>
      </w:r>
      <w:r w:rsidRPr="00C54616">
        <w:rPr>
          <w:sz w:val="24"/>
          <w:szCs w:val="24"/>
        </w:rPr>
        <w:t>из</w:t>
      </w:r>
      <w:r w:rsidR="002D7458" w:rsidRPr="00C54616">
        <w:rPr>
          <w:sz w:val="24"/>
          <w:szCs w:val="24"/>
        </w:rPr>
        <w:t xml:space="preserve"> </w:t>
      </w:r>
      <w:r w:rsidRPr="00C54616">
        <w:rPr>
          <w:sz w:val="24"/>
          <w:szCs w:val="24"/>
        </w:rPr>
        <w:t>нормативов,</w:t>
      </w:r>
      <w:r w:rsidR="002D7458" w:rsidRPr="00C54616">
        <w:rPr>
          <w:sz w:val="24"/>
          <w:szCs w:val="24"/>
        </w:rPr>
        <w:t xml:space="preserve"> </w:t>
      </w:r>
      <w:r w:rsidRPr="00C54616">
        <w:rPr>
          <w:sz w:val="24"/>
          <w:szCs w:val="24"/>
        </w:rPr>
        <w:t>установленных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требованиями</w:t>
      </w:r>
      <w:r w:rsidR="002D7458" w:rsidRPr="00C54616">
        <w:rPr>
          <w:sz w:val="24"/>
          <w:szCs w:val="24"/>
        </w:rPr>
        <w:t xml:space="preserve"> </w:t>
      </w:r>
      <w:r w:rsidRPr="00C54616">
        <w:rPr>
          <w:sz w:val="24"/>
          <w:szCs w:val="24"/>
        </w:rPr>
        <w:t>законодательства</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области</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окружающей</w:t>
      </w:r>
      <w:r w:rsidR="002D7458" w:rsidRPr="00C54616">
        <w:rPr>
          <w:sz w:val="24"/>
          <w:szCs w:val="24"/>
        </w:rPr>
        <w:t xml:space="preserve"> </w:t>
      </w:r>
      <w:r w:rsidRPr="00C54616">
        <w:rPr>
          <w:sz w:val="24"/>
          <w:szCs w:val="24"/>
        </w:rPr>
        <w:t>среды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настоящего</w:t>
      </w:r>
      <w:r w:rsidR="002D7458" w:rsidRPr="00C54616">
        <w:rPr>
          <w:sz w:val="24"/>
          <w:szCs w:val="24"/>
        </w:rPr>
        <w:t xml:space="preserve"> </w:t>
      </w:r>
      <w:r w:rsidRPr="00C54616">
        <w:rPr>
          <w:sz w:val="24"/>
          <w:szCs w:val="24"/>
        </w:rPr>
        <w:t>Кодекса;</w:t>
      </w:r>
    </w:p>
    <w:p w14:paraId="0E1A477A" w14:textId="77777777" w:rsidR="00104372" w:rsidRPr="00C54616" w:rsidRDefault="00104372" w:rsidP="002D7458">
      <w:pPr>
        <w:widowControl w:val="0"/>
        <w:ind w:firstLine="709"/>
        <w:jc w:val="both"/>
        <w:rPr>
          <w:sz w:val="24"/>
          <w:szCs w:val="24"/>
        </w:rPr>
      </w:pPr>
      <w:r w:rsidRPr="00C54616">
        <w:rPr>
          <w:sz w:val="24"/>
          <w:szCs w:val="24"/>
        </w:rPr>
        <w:t>4)</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сбора</w:t>
      </w:r>
      <w:r w:rsidR="002D7458" w:rsidRPr="00C54616">
        <w:rPr>
          <w:sz w:val="24"/>
          <w:szCs w:val="24"/>
        </w:rPr>
        <w:t xml:space="preserve"> </w:t>
      </w:r>
      <w:r w:rsidRPr="00C54616">
        <w:rPr>
          <w:sz w:val="24"/>
          <w:szCs w:val="24"/>
        </w:rPr>
        <w:t>отходов</w:t>
      </w:r>
      <w:r w:rsidR="002D7458" w:rsidRPr="00C54616">
        <w:rPr>
          <w:sz w:val="24"/>
          <w:szCs w:val="24"/>
        </w:rPr>
        <w:t xml:space="preserve"> </w:t>
      </w:r>
      <w:r w:rsidRPr="00C54616">
        <w:rPr>
          <w:sz w:val="24"/>
          <w:szCs w:val="24"/>
        </w:rPr>
        <w:t>производства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потребления,</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системы</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отведения</w:t>
      </w:r>
      <w:r w:rsidR="002D7458" w:rsidRPr="00C54616">
        <w:rPr>
          <w:sz w:val="24"/>
          <w:szCs w:val="24"/>
        </w:rPr>
        <w:t xml:space="preserve"> </w:t>
      </w:r>
      <w:r w:rsidRPr="00C54616">
        <w:rPr>
          <w:sz w:val="24"/>
          <w:szCs w:val="24"/>
        </w:rPr>
        <w:t>(сброса)</w:t>
      </w:r>
      <w:r w:rsidR="002D7458" w:rsidRPr="00C54616">
        <w:rPr>
          <w:sz w:val="24"/>
          <w:szCs w:val="24"/>
        </w:rPr>
        <w:t xml:space="preserve"> </w:t>
      </w:r>
      <w:r w:rsidRPr="00C54616">
        <w:rPr>
          <w:sz w:val="24"/>
          <w:szCs w:val="24"/>
        </w:rPr>
        <w:t>сточных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дождевых,</w:t>
      </w:r>
      <w:r w:rsidR="002D7458" w:rsidRPr="00C54616">
        <w:rPr>
          <w:sz w:val="24"/>
          <w:szCs w:val="24"/>
        </w:rPr>
        <w:t xml:space="preserve"> </w:t>
      </w:r>
      <w:r w:rsidRPr="00C54616">
        <w:rPr>
          <w:sz w:val="24"/>
          <w:szCs w:val="24"/>
        </w:rPr>
        <w:t>талых,</w:t>
      </w:r>
      <w:r w:rsidR="002D7458" w:rsidRPr="00C54616">
        <w:rPr>
          <w:sz w:val="24"/>
          <w:szCs w:val="24"/>
        </w:rPr>
        <w:t xml:space="preserve"> </w:t>
      </w:r>
      <w:r w:rsidRPr="00C54616">
        <w:rPr>
          <w:sz w:val="24"/>
          <w:szCs w:val="24"/>
        </w:rPr>
        <w:t>инфильтрационных,</w:t>
      </w:r>
      <w:r w:rsidR="002D7458" w:rsidRPr="00C54616">
        <w:rPr>
          <w:sz w:val="24"/>
          <w:szCs w:val="24"/>
        </w:rPr>
        <w:t xml:space="preserve"> </w:t>
      </w:r>
      <w:r w:rsidRPr="00C54616">
        <w:rPr>
          <w:sz w:val="24"/>
          <w:szCs w:val="24"/>
        </w:rPr>
        <w:t>поливомоечных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дренажных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приемники,</w:t>
      </w:r>
      <w:r w:rsidR="002D7458" w:rsidRPr="00C54616">
        <w:rPr>
          <w:sz w:val="24"/>
          <w:szCs w:val="24"/>
        </w:rPr>
        <w:t xml:space="preserve"> </w:t>
      </w:r>
      <w:r w:rsidRPr="00C54616">
        <w:rPr>
          <w:sz w:val="24"/>
          <w:szCs w:val="24"/>
        </w:rPr>
        <w:t>изготовленные</w:t>
      </w:r>
      <w:r w:rsidR="002D7458" w:rsidRPr="00C54616">
        <w:rPr>
          <w:sz w:val="24"/>
          <w:szCs w:val="24"/>
        </w:rPr>
        <w:t xml:space="preserve"> </w:t>
      </w:r>
      <w:r w:rsidRPr="00C54616">
        <w:rPr>
          <w:sz w:val="24"/>
          <w:szCs w:val="24"/>
        </w:rPr>
        <w:t>из</w:t>
      </w:r>
      <w:r w:rsidR="002D7458" w:rsidRPr="00C54616">
        <w:rPr>
          <w:sz w:val="24"/>
          <w:szCs w:val="24"/>
        </w:rPr>
        <w:t xml:space="preserve"> </w:t>
      </w:r>
      <w:r w:rsidRPr="00C54616">
        <w:rPr>
          <w:sz w:val="24"/>
          <w:szCs w:val="24"/>
        </w:rPr>
        <w:t>водонепроницаемых</w:t>
      </w:r>
      <w:r w:rsidR="002D7458" w:rsidRPr="00C54616">
        <w:rPr>
          <w:sz w:val="24"/>
          <w:szCs w:val="24"/>
        </w:rPr>
        <w:t xml:space="preserve"> </w:t>
      </w:r>
      <w:r w:rsidRPr="00C54616">
        <w:rPr>
          <w:sz w:val="24"/>
          <w:szCs w:val="24"/>
        </w:rPr>
        <w:t>материалов.</w:t>
      </w:r>
    </w:p>
    <w:p w14:paraId="2134C500"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отношении</w:t>
      </w:r>
      <w:r w:rsidR="002D7458" w:rsidRPr="00C54616">
        <w:rPr>
          <w:sz w:val="24"/>
          <w:szCs w:val="24"/>
        </w:rPr>
        <w:t xml:space="preserve"> </w:t>
      </w:r>
      <w:r w:rsidRPr="00C54616">
        <w:rPr>
          <w:sz w:val="24"/>
          <w:szCs w:val="24"/>
        </w:rPr>
        <w:t>территорий</w:t>
      </w:r>
      <w:r w:rsidR="002D7458" w:rsidRPr="00C54616">
        <w:rPr>
          <w:sz w:val="24"/>
          <w:szCs w:val="24"/>
        </w:rPr>
        <w:t xml:space="preserve"> </w:t>
      </w:r>
      <w:r w:rsidRPr="00C54616">
        <w:rPr>
          <w:sz w:val="24"/>
          <w:szCs w:val="24"/>
        </w:rPr>
        <w:t>садоводческих,</w:t>
      </w:r>
      <w:r w:rsidR="002D7458" w:rsidRPr="00C54616">
        <w:rPr>
          <w:sz w:val="24"/>
          <w:szCs w:val="24"/>
        </w:rPr>
        <w:t xml:space="preserve"> </w:t>
      </w:r>
      <w:r w:rsidRPr="00C54616">
        <w:rPr>
          <w:sz w:val="24"/>
          <w:szCs w:val="24"/>
        </w:rPr>
        <w:t>огороднических</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дачных</w:t>
      </w:r>
      <w:r w:rsidR="002D7458" w:rsidRPr="00C54616">
        <w:rPr>
          <w:sz w:val="24"/>
          <w:szCs w:val="24"/>
        </w:rPr>
        <w:t xml:space="preserve"> </w:t>
      </w:r>
      <w:r w:rsidRPr="00C54616">
        <w:rPr>
          <w:sz w:val="24"/>
          <w:szCs w:val="24"/>
        </w:rPr>
        <w:t>некоммерческих</w:t>
      </w:r>
      <w:r w:rsidR="002D7458" w:rsidRPr="00C54616">
        <w:rPr>
          <w:sz w:val="24"/>
          <w:szCs w:val="24"/>
        </w:rPr>
        <w:t xml:space="preserve"> </w:t>
      </w:r>
      <w:r w:rsidRPr="00C54616">
        <w:rPr>
          <w:sz w:val="24"/>
          <w:szCs w:val="24"/>
        </w:rPr>
        <w:t>объединений</w:t>
      </w:r>
      <w:r w:rsidR="002D7458" w:rsidRPr="00C54616">
        <w:rPr>
          <w:sz w:val="24"/>
          <w:szCs w:val="24"/>
        </w:rPr>
        <w:t xml:space="preserve"> </w:t>
      </w:r>
      <w:r w:rsidRPr="00C54616">
        <w:rPr>
          <w:sz w:val="24"/>
          <w:szCs w:val="24"/>
        </w:rPr>
        <w:t>граждан,</w:t>
      </w:r>
      <w:r w:rsidR="002D7458" w:rsidRPr="00C54616">
        <w:rPr>
          <w:sz w:val="24"/>
          <w:szCs w:val="24"/>
        </w:rPr>
        <w:t xml:space="preserve"> </w:t>
      </w:r>
      <w:r w:rsidRPr="00C54616">
        <w:rPr>
          <w:sz w:val="24"/>
          <w:szCs w:val="24"/>
        </w:rPr>
        <w:t>размещенных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границах</w:t>
      </w:r>
      <w:r w:rsidR="002D7458" w:rsidRPr="00C54616">
        <w:rPr>
          <w:sz w:val="24"/>
          <w:szCs w:val="24"/>
        </w:rPr>
        <w:t xml:space="preserve"> </w:t>
      </w:r>
      <w:r w:rsidRPr="00C54616">
        <w:rPr>
          <w:sz w:val="24"/>
          <w:szCs w:val="24"/>
        </w:rPr>
        <w:t>водоохранных</w:t>
      </w:r>
      <w:r w:rsidR="002D7458" w:rsidRPr="00C54616">
        <w:rPr>
          <w:sz w:val="24"/>
          <w:szCs w:val="24"/>
        </w:rPr>
        <w:t xml:space="preserve"> </w:t>
      </w:r>
      <w:r w:rsidRPr="00C54616">
        <w:rPr>
          <w:sz w:val="24"/>
          <w:szCs w:val="24"/>
        </w:rPr>
        <w:t>зон</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оборудованных</w:t>
      </w:r>
      <w:r w:rsidR="002D7458" w:rsidRPr="00C54616">
        <w:rPr>
          <w:sz w:val="24"/>
          <w:szCs w:val="24"/>
        </w:rPr>
        <w:t xml:space="preserve"> </w:t>
      </w:r>
      <w:r w:rsidRPr="00C54616">
        <w:rPr>
          <w:sz w:val="24"/>
          <w:szCs w:val="24"/>
        </w:rPr>
        <w:t>сооружениями</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очистки</w:t>
      </w:r>
      <w:r w:rsidR="002D7458" w:rsidRPr="00C54616">
        <w:rPr>
          <w:sz w:val="24"/>
          <w:szCs w:val="24"/>
        </w:rPr>
        <w:t xml:space="preserve"> </w:t>
      </w:r>
      <w:r w:rsidRPr="00C54616">
        <w:rPr>
          <w:sz w:val="24"/>
          <w:szCs w:val="24"/>
        </w:rPr>
        <w:t>сточных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до</w:t>
      </w:r>
      <w:r w:rsidR="002D7458" w:rsidRPr="00C54616">
        <w:rPr>
          <w:sz w:val="24"/>
          <w:szCs w:val="24"/>
        </w:rPr>
        <w:t xml:space="preserve"> </w:t>
      </w:r>
      <w:r w:rsidRPr="00C54616">
        <w:rPr>
          <w:sz w:val="24"/>
          <w:szCs w:val="24"/>
        </w:rPr>
        <w:t>момента</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оборудования</w:t>
      </w:r>
      <w:r w:rsidR="002D7458" w:rsidRPr="00C54616">
        <w:rPr>
          <w:sz w:val="24"/>
          <w:szCs w:val="24"/>
        </w:rPr>
        <w:t xml:space="preserve"> </w:t>
      </w:r>
      <w:r w:rsidRPr="00C54616">
        <w:rPr>
          <w:sz w:val="24"/>
          <w:szCs w:val="24"/>
        </w:rPr>
        <w:t>такими</w:t>
      </w:r>
      <w:r w:rsidR="002D7458" w:rsidRPr="00C54616">
        <w:rPr>
          <w:sz w:val="24"/>
          <w:szCs w:val="24"/>
        </w:rPr>
        <w:t xml:space="preserve"> </w:t>
      </w:r>
      <w:r w:rsidRPr="00C54616">
        <w:rPr>
          <w:sz w:val="24"/>
          <w:szCs w:val="24"/>
        </w:rPr>
        <w:t>сооружениями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подключения</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системам,</w:t>
      </w:r>
      <w:r w:rsidR="002D7458" w:rsidRPr="00C54616">
        <w:rPr>
          <w:sz w:val="24"/>
          <w:szCs w:val="24"/>
        </w:rPr>
        <w:t xml:space="preserve"> </w:t>
      </w:r>
      <w:r w:rsidRPr="00C54616">
        <w:rPr>
          <w:sz w:val="24"/>
          <w:szCs w:val="24"/>
        </w:rPr>
        <w:t>указанным</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пункте</w:t>
      </w:r>
      <w:r w:rsidR="002D7458" w:rsidRPr="00C54616">
        <w:rPr>
          <w:sz w:val="24"/>
          <w:szCs w:val="24"/>
        </w:rPr>
        <w:t xml:space="preserve"> </w:t>
      </w:r>
      <w:r w:rsidRPr="00C54616">
        <w:rPr>
          <w:sz w:val="24"/>
          <w:szCs w:val="24"/>
        </w:rPr>
        <w:t>1</w:t>
      </w:r>
      <w:r w:rsidR="002D7458" w:rsidRPr="00C54616">
        <w:rPr>
          <w:sz w:val="24"/>
          <w:szCs w:val="24"/>
        </w:rPr>
        <w:t xml:space="preserve"> </w:t>
      </w:r>
      <w:r w:rsidRPr="00C54616">
        <w:rPr>
          <w:sz w:val="24"/>
          <w:szCs w:val="24"/>
        </w:rPr>
        <w:t>части</w:t>
      </w:r>
      <w:r w:rsidR="002D7458" w:rsidRPr="00C54616">
        <w:rPr>
          <w:sz w:val="24"/>
          <w:szCs w:val="24"/>
        </w:rPr>
        <w:t xml:space="preserve"> </w:t>
      </w:r>
      <w:r w:rsidRPr="00C54616">
        <w:rPr>
          <w:sz w:val="24"/>
          <w:szCs w:val="24"/>
        </w:rPr>
        <w:t>16</w:t>
      </w:r>
      <w:r w:rsidR="002D7458" w:rsidRPr="00C54616">
        <w:rPr>
          <w:sz w:val="24"/>
          <w:szCs w:val="24"/>
        </w:rPr>
        <w:t xml:space="preserve"> </w:t>
      </w:r>
      <w:r w:rsidRPr="00C54616">
        <w:rPr>
          <w:sz w:val="24"/>
          <w:szCs w:val="24"/>
        </w:rPr>
        <w:t>настоящей</w:t>
      </w:r>
      <w:r w:rsidR="002D7458" w:rsidRPr="00C54616">
        <w:rPr>
          <w:sz w:val="24"/>
          <w:szCs w:val="24"/>
        </w:rPr>
        <w:t xml:space="preserve"> </w:t>
      </w:r>
      <w:r w:rsidRPr="00C54616">
        <w:rPr>
          <w:sz w:val="24"/>
          <w:szCs w:val="24"/>
        </w:rPr>
        <w:t>статьи,</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применение</w:t>
      </w:r>
      <w:r w:rsidR="002D7458" w:rsidRPr="00C54616">
        <w:rPr>
          <w:sz w:val="24"/>
          <w:szCs w:val="24"/>
        </w:rPr>
        <w:t xml:space="preserve"> </w:t>
      </w:r>
      <w:r w:rsidRPr="00C54616">
        <w:rPr>
          <w:sz w:val="24"/>
          <w:szCs w:val="24"/>
        </w:rPr>
        <w:t>приемников,</w:t>
      </w:r>
      <w:r w:rsidR="002D7458" w:rsidRPr="00C54616">
        <w:rPr>
          <w:sz w:val="24"/>
          <w:szCs w:val="24"/>
        </w:rPr>
        <w:t xml:space="preserve"> </w:t>
      </w:r>
      <w:r w:rsidRPr="00C54616">
        <w:rPr>
          <w:sz w:val="24"/>
          <w:szCs w:val="24"/>
        </w:rPr>
        <w:t>изготовленных</w:t>
      </w:r>
      <w:r w:rsidR="002D7458" w:rsidRPr="00C54616">
        <w:rPr>
          <w:sz w:val="24"/>
          <w:szCs w:val="24"/>
        </w:rPr>
        <w:t xml:space="preserve"> </w:t>
      </w:r>
      <w:r w:rsidRPr="00C54616">
        <w:rPr>
          <w:sz w:val="24"/>
          <w:szCs w:val="24"/>
        </w:rPr>
        <w:t>из</w:t>
      </w:r>
      <w:r w:rsidR="002D7458" w:rsidRPr="00C54616">
        <w:rPr>
          <w:sz w:val="24"/>
          <w:szCs w:val="24"/>
        </w:rPr>
        <w:t xml:space="preserve"> </w:t>
      </w:r>
      <w:r w:rsidRPr="00C54616">
        <w:rPr>
          <w:sz w:val="24"/>
          <w:szCs w:val="24"/>
        </w:rPr>
        <w:t>водонепроницаемых</w:t>
      </w:r>
      <w:r w:rsidR="002D7458" w:rsidRPr="00C54616">
        <w:rPr>
          <w:sz w:val="24"/>
          <w:szCs w:val="24"/>
        </w:rPr>
        <w:t xml:space="preserve"> </w:t>
      </w:r>
      <w:r w:rsidRPr="00C54616">
        <w:rPr>
          <w:sz w:val="24"/>
          <w:szCs w:val="24"/>
        </w:rPr>
        <w:t>материалов,</w:t>
      </w:r>
      <w:r w:rsidR="002D7458" w:rsidRPr="00C54616">
        <w:rPr>
          <w:sz w:val="24"/>
          <w:szCs w:val="24"/>
        </w:rPr>
        <w:t xml:space="preserve"> </w:t>
      </w:r>
      <w:r w:rsidRPr="00C54616">
        <w:rPr>
          <w:sz w:val="24"/>
          <w:szCs w:val="24"/>
        </w:rPr>
        <w:t>предотвращающих</w:t>
      </w:r>
      <w:r w:rsidR="002D7458" w:rsidRPr="00C54616">
        <w:rPr>
          <w:sz w:val="24"/>
          <w:szCs w:val="24"/>
        </w:rPr>
        <w:t xml:space="preserve"> </w:t>
      </w:r>
      <w:r w:rsidRPr="00C54616">
        <w:rPr>
          <w:sz w:val="24"/>
          <w:szCs w:val="24"/>
        </w:rPr>
        <w:t>поступление</w:t>
      </w:r>
      <w:r w:rsidR="002D7458" w:rsidRPr="00C54616">
        <w:rPr>
          <w:sz w:val="24"/>
          <w:szCs w:val="24"/>
        </w:rPr>
        <w:t xml:space="preserve"> </w:t>
      </w:r>
      <w:r w:rsidRPr="00C54616">
        <w:rPr>
          <w:sz w:val="24"/>
          <w:szCs w:val="24"/>
        </w:rPr>
        <w:t>загрязняющих</w:t>
      </w:r>
      <w:r w:rsidR="002D7458" w:rsidRPr="00C54616">
        <w:rPr>
          <w:sz w:val="24"/>
          <w:szCs w:val="24"/>
        </w:rPr>
        <w:t xml:space="preserve"> </w:t>
      </w:r>
      <w:r w:rsidRPr="00C54616">
        <w:rPr>
          <w:sz w:val="24"/>
          <w:szCs w:val="24"/>
        </w:rPr>
        <w:t>веществ,</w:t>
      </w:r>
      <w:r w:rsidR="002D7458" w:rsidRPr="00C54616">
        <w:rPr>
          <w:sz w:val="24"/>
          <w:szCs w:val="24"/>
        </w:rPr>
        <w:t xml:space="preserve"> </w:t>
      </w:r>
      <w:r w:rsidRPr="00C54616">
        <w:rPr>
          <w:sz w:val="24"/>
          <w:szCs w:val="24"/>
        </w:rPr>
        <w:t>иных</w:t>
      </w:r>
      <w:r w:rsidR="002D7458" w:rsidRPr="00C54616">
        <w:rPr>
          <w:sz w:val="24"/>
          <w:szCs w:val="24"/>
        </w:rPr>
        <w:t xml:space="preserve"> </w:t>
      </w:r>
      <w:r w:rsidRPr="00C54616">
        <w:rPr>
          <w:sz w:val="24"/>
          <w:szCs w:val="24"/>
        </w:rPr>
        <w:t>веществ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микроорганизмов</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окружающую</w:t>
      </w:r>
      <w:r w:rsidR="002D7458" w:rsidRPr="00C54616">
        <w:rPr>
          <w:sz w:val="24"/>
          <w:szCs w:val="24"/>
        </w:rPr>
        <w:t xml:space="preserve"> </w:t>
      </w:r>
      <w:r w:rsidRPr="00C54616">
        <w:rPr>
          <w:sz w:val="24"/>
          <w:szCs w:val="24"/>
        </w:rPr>
        <w:t>среду.</w:t>
      </w:r>
    </w:p>
    <w:p w14:paraId="007654E4"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границах</w:t>
      </w:r>
      <w:r w:rsidR="002D7458" w:rsidRPr="00C54616">
        <w:rPr>
          <w:sz w:val="24"/>
          <w:szCs w:val="24"/>
        </w:rPr>
        <w:t xml:space="preserve"> </w:t>
      </w:r>
      <w:r w:rsidRPr="00C54616">
        <w:rPr>
          <w:sz w:val="24"/>
          <w:szCs w:val="24"/>
        </w:rPr>
        <w:t>прибрежных</w:t>
      </w:r>
      <w:r w:rsidR="002D7458" w:rsidRPr="00C54616">
        <w:rPr>
          <w:sz w:val="24"/>
          <w:szCs w:val="24"/>
        </w:rPr>
        <w:t xml:space="preserve"> </w:t>
      </w:r>
      <w:r w:rsidRPr="00C54616">
        <w:rPr>
          <w:sz w:val="24"/>
          <w:szCs w:val="24"/>
        </w:rPr>
        <w:t>защитных</w:t>
      </w:r>
      <w:r w:rsidR="002D7458" w:rsidRPr="00C54616">
        <w:rPr>
          <w:sz w:val="24"/>
          <w:szCs w:val="24"/>
        </w:rPr>
        <w:t xml:space="preserve"> </w:t>
      </w:r>
      <w:r w:rsidRPr="00C54616">
        <w:rPr>
          <w:sz w:val="24"/>
          <w:szCs w:val="24"/>
        </w:rPr>
        <w:t>полос</w:t>
      </w:r>
      <w:r w:rsidR="002D7458" w:rsidRPr="00C54616">
        <w:rPr>
          <w:sz w:val="24"/>
          <w:szCs w:val="24"/>
        </w:rPr>
        <w:t xml:space="preserve"> </w:t>
      </w:r>
      <w:r w:rsidRPr="00C54616">
        <w:rPr>
          <w:sz w:val="24"/>
          <w:szCs w:val="24"/>
        </w:rPr>
        <w:t>наряду</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вышеуказанными</w:t>
      </w:r>
      <w:r w:rsidR="002D7458" w:rsidRPr="00C54616">
        <w:rPr>
          <w:sz w:val="24"/>
          <w:szCs w:val="24"/>
        </w:rPr>
        <w:t xml:space="preserve"> </w:t>
      </w:r>
      <w:r w:rsidRPr="00C54616">
        <w:rPr>
          <w:sz w:val="24"/>
          <w:szCs w:val="24"/>
        </w:rPr>
        <w:t>ограничениями</w:t>
      </w:r>
      <w:r w:rsidR="002D7458" w:rsidRPr="00C54616">
        <w:rPr>
          <w:sz w:val="24"/>
          <w:szCs w:val="24"/>
        </w:rPr>
        <w:t xml:space="preserve"> </w:t>
      </w:r>
      <w:r w:rsidRPr="00C54616">
        <w:rPr>
          <w:sz w:val="24"/>
          <w:szCs w:val="24"/>
        </w:rPr>
        <w:t>запрещаются:</w:t>
      </w:r>
    </w:p>
    <w:p w14:paraId="56A351AB" w14:textId="77777777" w:rsidR="00104372" w:rsidRPr="00C54616" w:rsidRDefault="00104372" w:rsidP="002D7458">
      <w:pPr>
        <w:widowControl w:val="0"/>
        <w:ind w:firstLine="709"/>
        <w:jc w:val="both"/>
        <w:rPr>
          <w:sz w:val="24"/>
          <w:szCs w:val="24"/>
        </w:rPr>
      </w:pPr>
      <w:r w:rsidRPr="00C54616">
        <w:rPr>
          <w:sz w:val="24"/>
          <w:szCs w:val="24"/>
        </w:rPr>
        <w:t>1)</w:t>
      </w:r>
      <w:r w:rsidR="002D7458" w:rsidRPr="00C54616">
        <w:rPr>
          <w:sz w:val="24"/>
          <w:szCs w:val="24"/>
        </w:rPr>
        <w:t xml:space="preserve"> </w:t>
      </w:r>
      <w:r w:rsidRPr="00C54616">
        <w:rPr>
          <w:sz w:val="24"/>
          <w:szCs w:val="24"/>
        </w:rPr>
        <w:t>распашка</w:t>
      </w:r>
      <w:r w:rsidR="002D7458" w:rsidRPr="00C54616">
        <w:rPr>
          <w:sz w:val="24"/>
          <w:szCs w:val="24"/>
        </w:rPr>
        <w:t xml:space="preserve"> </w:t>
      </w:r>
      <w:r w:rsidRPr="00C54616">
        <w:rPr>
          <w:sz w:val="24"/>
          <w:szCs w:val="24"/>
        </w:rPr>
        <w:t>земель;</w:t>
      </w:r>
    </w:p>
    <w:p w14:paraId="5280F8B8" w14:textId="77777777" w:rsidR="00104372" w:rsidRPr="00C54616" w:rsidRDefault="00104372" w:rsidP="002D7458">
      <w:pPr>
        <w:widowControl w:val="0"/>
        <w:ind w:firstLine="709"/>
        <w:jc w:val="both"/>
        <w:rPr>
          <w:sz w:val="24"/>
          <w:szCs w:val="24"/>
        </w:rPr>
      </w:pPr>
      <w:r w:rsidRPr="00C54616">
        <w:rPr>
          <w:sz w:val="24"/>
          <w:szCs w:val="24"/>
        </w:rPr>
        <w:t>2)</w:t>
      </w:r>
      <w:r w:rsidR="002D7458" w:rsidRPr="00C54616">
        <w:rPr>
          <w:sz w:val="24"/>
          <w:szCs w:val="24"/>
        </w:rPr>
        <w:t xml:space="preserve"> </w:t>
      </w:r>
      <w:r w:rsidRPr="00C54616">
        <w:rPr>
          <w:sz w:val="24"/>
          <w:szCs w:val="24"/>
        </w:rPr>
        <w:t>размещение</w:t>
      </w:r>
      <w:r w:rsidR="002D7458" w:rsidRPr="00C54616">
        <w:rPr>
          <w:sz w:val="24"/>
          <w:szCs w:val="24"/>
        </w:rPr>
        <w:t xml:space="preserve"> </w:t>
      </w:r>
      <w:r w:rsidRPr="00C54616">
        <w:rPr>
          <w:sz w:val="24"/>
          <w:szCs w:val="24"/>
        </w:rPr>
        <w:t>отвалов</w:t>
      </w:r>
      <w:r w:rsidR="002D7458" w:rsidRPr="00C54616">
        <w:rPr>
          <w:sz w:val="24"/>
          <w:szCs w:val="24"/>
        </w:rPr>
        <w:t xml:space="preserve"> </w:t>
      </w:r>
      <w:r w:rsidRPr="00C54616">
        <w:rPr>
          <w:sz w:val="24"/>
          <w:szCs w:val="24"/>
        </w:rPr>
        <w:t>размываемых</w:t>
      </w:r>
      <w:r w:rsidR="002D7458" w:rsidRPr="00C54616">
        <w:rPr>
          <w:sz w:val="24"/>
          <w:szCs w:val="24"/>
        </w:rPr>
        <w:t xml:space="preserve"> </w:t>
      </w:r>
      <w:r w:rsidRPr="00C54616">
        <w:rPr>
          <w:sz w:val="24"/>
          <w:szCs w:val="24"/>
        </w:rPr>
        <w:t>грунтов;</w:t>
      </w:r>
    </w:p>
    <w:p w14:paraId="38D289DB" w14:textId="77777777" w:rsidR="00104372" w:rsidRPr="00C54616" w:rsidRDefault="00104372" w:rsidP="002D7458">
      <w:pPr>
        <w:widowControl w:val="0"/>
        <w:ind w:firstLine="709"/>
        <w:jc w:val="both"/>
        <w:rPr>
          <w:sz w:val="24"/>
          <w:szCs w:val="24"/>
        </w:rPr>
      </w:pPr>
      <w:r w:rsidRPr="00C54616">
        <w:rPr>
          <w:sz w:val="24"/>
          <w:szCs w:val="24"/>
        </w:rPr>
        <w:t>3)</w:t>
      </w:r>
      <w:r w:rsidR="002D7458" w:rsidRPr="00C54616">
        <w:rPr>
          <w:sz w:val="24"/>
          <w:szCs w:val="24"/>
        </w:rPr>
        <w:t xml:space="preserve"> </w:t>
      </w:r>
      <w:r w:rsidRPr="00C54616">
        <w:rPr>
          <w:sz w:val="24"/>
          <w:szCs w:val="24"/>
        </w:rPr>
        <w:t>выпас</w:t>
      </w:r>
      <w:r w:rsidR="002D7458" w:rsidRPr="00C54616">
        <w:rPr>
          <w:sz w:val="24"/>
          <w:szCs w:val="24"/>
        </w:rPr>
        <w:t xml:space="preserve"> </w:t>
      </w:r>
      <w:r w:rsidRPr="00C54616">
        <w:rPr>
          <w:sz w:val="24"/>
          <w:szCs w:val="24"/>
        </w:rPr>
        <w:t>сельскохозяйственных</w:t>
      </w:r>
      <w:r w:rsidR="002D7458" w:rsidRPr="00C54616">
        <w:rPr>
          <w:sz w:val="24"/>
          <w:szCs w:val="24"/>
        </w:rPr>
        <w:t xml:space="preserve"> </w:t>
      </w:r>
      <w:r w:rsidRPr="00C54616">
        <w:rPr>
          <w:sz w:val="24"/>
          <w:szCs w:val="24"/>
        </w:rPr>
        <w:t>животных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организация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них</w:t>
      </w:r>
      <w:r w:rsidR="002D7458" w:rsidRPr="00C54616">
        <w:rPr>
          <w:sz w:val="24"/>
          <w:szCs w:val="24"/>
        </w:rPr>
        <w:t xml:space="preserve"> </w:t>
      </w:r>
      <w:r w:rsidRPr="00C54616">
        <w:rPr>
          <w:sz w:val="24"/>
          <w:szCs w:val="24"/>
        </w:rPr>
        <w:t>летних</w:t>
      </w:r>
      <w:r w:rsidR="002D7458" w:rsidRPr="00C54616">
        <w:rPr>
          <w:sz w:val="24"/>
          <w:szCs w:val="24"/>
        </w:rPr>
        <w:t xml:space="preserve"> </w:t>
      </w:r>
      <w:r w:rsidRPr="00C54616">
        <w:rPr>
          <w:sz w:val="24"/>
          <w:szCs w:val="24"/>
        </w:rPr>
        <w:t>лагерей,</w:t>
      </w:r>
      <w:r w:rsidR="002D7458" w:rsidRPr="00C54616">
        <w:rPr>
          <w:sz w:val="24"/>
          <w:szCs w:val="24"/>
        </w:rPr>
        <w:t xml:space="preserve"> </w:t>
      </w:r>
      <w:r w:rsidRPr="00C54616">
        <w:rPr>
          <w:sz w:val="24"/>
          <w:szCs w:val="24"/>
        </w:rPr>
        <w:t>ванн.</w:t>
      </w:r>
    </w:p>
    <w:p w14:paraId="7FFF5652" w14:textId="77777777" w:rsidR="00104372" w:rsidRPr="00C54616" w:rsidRDefault="00104372" w:rsidP="002D7458">
      <w:pPr>
        <w:widowControl w:val="0"/>
        <w:ind w:firstLine="709"/>
        <w:jc w:val="both"/>
        <w:rPr>
          <w:sz w:val="24"/>
          <w:szCs w:val="24"/>
        </w:rPr>
      </w:pPr>
      <w:r w:rsidRPr="00C54616">
        <w:rPr>
          <w:sz w:val="24"/>
          <w:szCs w:val="24"/>
        </w:rPr>
        <w:t>Полоса</w:t>
      </w:r>
      <w:r w:rsidR="002D7458" w:rsidRPr="00C54616">
        <w:rPr>
          <w:sz w:val="24"/>
          <w:szCs w:val="24"/>
        </w:rPr>
        <w:t xml:space="preserve"> </w:t>
      </w:r>
      <w:r w:rsidRPr="00C54616">
        <w:rPr>
          <w:sz w:val="24"/>
          <w:szCs w:val="24"/>
        </w:rPr>
        <w:t>земли</w:t>
      </w:r>
      <w:r w:rsidR="002D7458" w:rsidRPr="00C54616">
        <w:rPr>
          <w:sz w:val="24"/>
          <w:szCs w:val="24"/>
        </w:rPr>
        <w:t xml:space="preserve"> </w:t>
      </w:r>
      <w:r w:rsidRPr="00C54616">
        <w:rPr>
          <w:sz w:val="24"/>
          <w:szCs w:val="24"/>
        </w:rPr>
        <w:t>вдоль</w:t>
      </w:r>
      <w:r w:rsidR="002D7458" w:rsidRPr="00C54616">
        <w:rPr>
          <w:sz w:val="24"/>
          <w:szCs w:val="24"/>
        </w:rPr>
        <w:t xml:space="preserve"> </w:t>
      </w:r>
      <w:r w:rsidRPr="00C54616">
        <w:rPr>
          <w:sz w:val="24"/>
          <w:szCs w:val="24"/>
        </w:rPr>
        <w:t>береговой</w:t>
      </w:r>
      <w:r w:rsidR="002D7458" w:rsidRPr="00C54616">
        <w:rPr>
          <w:sz w:val="24"/>
          <w:szCs w:val="24"/>
        </w:rPr>
        <w:t xml:space="preserve"> </w:t>
      </w:r>
      <w:r w:rsidRPr="00C54616">
        <w:rPr>
          <w:sz w:val="24"/>
          <w:szCs w:val="24"/>
        </w:rPr>
        <w:t>линии</w:t>
      </w:r>
      <w:r w:rsidR="002D7458" w:rsidRPr="00C54616">
        <w:rPr>
          <w:sz w:val="24"/>
          <w:szCs w:val="24"/>
        </w:rPr>
        <w:t xml:space="preserve"> </w:t>
      </w:r>
      <w:r w:rsidRPr="00C54616">
        <w:rPr>
          <w:sz w:val="24"/>
          <w:szCs w:val="24"/>
        </w:rPr>
        <w:t>(границы</w:t>
      </w:r>
      <w:r w:rsidR="002D7458" w:rsidRPr="00C54616">
        <w:rPr>
          <w:sz w:val="24"/>
          <w:szCs w:val="24"/>
        </w:rPr>
        <w:t xml:space="preserve"> </w:t>
      </w:r>
      <w:r w:rsidRPr="00C54616">
        <w:rPr>
          <w:sz w:val="24"/>
          <w:szCs w:val="24"/>
        </w:rPr>
        <w:t>водного</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водного</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общего</w:t>
      </w:r>
      <w:r w:rsidR="002D7458" w:rsidRPr="00C54616">
        <w:rPr>
          <w:sz w:val="24"/>
          <w:szCs w:val="24"/>
        </w:rPr>
        <w:t xml:space="preserve"> </w:t>
      </w:r>
      <w:r w:rsidRPr="00C54616">
        <w:rPr>
          <w:sz w:val="24"/>
          <w:szCs w:val="24"/>
        </w:rPr>
        <w:t>пользования</w:t>
      </w:r>
      <w:r w:rsidR="002D7458" w:rsidRPr="00C54616">
        <w:rPr>
          <w:sz w:val="24"/>
          <w:szCs w:val="24"/>
        </w:rPr>
        <w:t xml:space="preserve"> </w:t>
      </w:r>
      <w:r w:rsidRPr="00C54616">
        <w:rPr>
          <w:sz w:val="24"/>
          <w:szCs w:val="24"/>
        </w:rPr>
        <w:t>(береговая</w:t>
      </w:r>
      <w:r w:rsidR="002D7458" w:rsidRPr="00C54616">
        <w:rPr>
          <w:sz w:val="24"/>
          <w:szCs w:val="24"/>
        </w:rPr>
        <w:t xml:space="preserve"> </w:t>
      </w:r>
      <w:r w:rsidRPr="00C54616">
        <w:rPr>
          <w:sz w:val="24"/>
          <w:szCs w:val="24"/>
        </w:rPr>
        <w:t>полоса)</w:t>
      </w:r>
      <w:r w:rsidR="002D7458" w:rsidRPr="00C54616">
        <w:rPr>
          <w:sz w:val="24"/>
          <w:szCs w:val="24"/>
        </w:rPr>
        <w:t xml:space="preserve"> </w:t>
      </w:r>
      <w:r w:rsidRPr="00C54616">
        <w:rPr>
          <w:sz w:val="24"/>
          <w:szCs w:val="24"/>
        </w:rPr>
        <w:t>предназначается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общего</w:t>
      </w:r>
      <w:r w:rsidR="002D7458" w:rsidRPr="00C54616">
        <w:rPr>
          <w:sz w:val="24"/>
          <w:szCs w:val="24"/>
        </w:rPr>
        <w:t xml:space="preserve"> </w:t>
      </w:r>
      <w:r w:rsidRPr="00C54616">
        <w:rPr>
          <w:sz w:val="24"/>
          <w:szCs w:val="24"/>
        </w:rPr>
        <w:t>пользования.</w:t>
      </w:r>
      <w:r w:rsidR="002D7458" w:rsidRPr="00C54616">
        <w:rPr>
          <w:sz w:val="24"/>
          <w:szCs w:val="24"/>
        </w:rPr>
        <w:t xml:space="preserve"> </w:t>
      </w:r>
      <w:r w:rsidRPr="00C54616">
        <w:rPr>
          <w:sz w:val="24"/>
          <w:szCs w:val="24"/>
        </w:rPr>
        <w:t>Ширина</w:t>
      </w:r>
      <w:r w:rsidR="002D7458" w:rsidRPr="00C54616">
        <w:rPr>
          <w:sz w:val="24"/>
          <w:szCs w:val="24"/>
        </w:rPr>
        <w:t xml:space="preserve"> </w:t>
      </w:r>
      <w:r w:rsidRPr="00C54616">
        <w:rPr>
          <w:sz w:val="24"/>
          <w:szCs w:val="24"/>
        </w:rPr>
        <w:t>береговой</w:t>
      </w:r>
      <w:r w:rsidR="002D7458" w:rsidRPr="00C54616">
        <w:rPr>
          <w:sz w:val="24"/>
          <w:szCs w:val="24"/>
        </w:rPr>
        <w:t xml:space="preserve"> </w:t>
      </w:r>
      <w:r w:rsidRPr="00C54616">
        <w:rPr>
          <w:sz w:val="24"/>
          <w:szCs w:val="24"/>
        </w:rPr>
        <w:t>полосы</w:t>
      </w:r>
      <w:r w:rsidR="002D7458" w:rsidRPr="00C54616">
        <w:rPr>
          <w:sz w:val="24"/>
          <w:szCs w:val="24"/>
        </w:rPr>
        <w:t xml:space="preserve"> </w:t>
      </w:r>
      <w:r w:rsidRPr="00C54616">
        <w:rPr>
          <w:sz w:val="24"/>
          <w:szCs w:val="24"/>
        </w:rPr>
        <w:t>водных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общего</w:t>
      </w:r>
      <w:r w:rsidR="002D7458" w:rsidRPr="00C54616">
        <w:rPr>
          <w:sz w:val="24"/>
          <w:szCs w:val="24"/>
        </w:rPr>
        <w:t xml:space="preserve"> </w:t>
      </w:r>
      <w:r w:rsidRPr="00C54616">
        <w:rPr>
          <w:sz w:val="24"/>
          <w:szCs w:val="24"/>
        </w:rPr>
        <w:t>пользования</w:t>
      </w:r>
      <w:r w:rsidR="002D7458" w:rsidRPr="00C54616">
        <w:rPr>
          <w:sz w:val="24"/>
          <w:szCs w:val="24"/>
        </w:rPr>
        <w:t xml:space="preserve"> </w:t>
      </w:r>
      <w:r w:rsidRPr="00C54616">
        <w:rPr>
          <w:sz w:val="24"/>
          <w:szCs w:val="24"/>
        </w:rPr>
        <w:t>(р.</w:t>
      </w:r>
      <w:r w:rsidR="002D7458" w:rsidRPr="00C54616">
        <w:rPr>
          <w:sz w:val="24"/>
          <w:szCs w:val="24"/>
        </w:rPr>
        <w:t xml:space="preserve"> </w:t>
      </w:r>
      <w:r w:rsidRPr="00C54616">
        <w:rPr>
          <w:sz w:val="24"/>
          <w:szCs w:val="24"/>
        </w:rPr>
        <w:t>Лаба)</w:t>
      </w:r>
      <w:r w:rsidR="002D7458" w:rsidRPr="00C54616">
        <w:rPr>
          <w:sz w:val="24"/>
          <w:szCs w:val="24"/>
        </w:rPr>
        <w:t xml:space="preserve"> </w:t>
      </w:r>
      <w:r w:rsidRPr="00C54616">
        <w:rPr>
          <w:sz w:val="24"/>
          <w:szCs w:val="24"/>
        </w:rPr>
        <w:t>составляет</w:t>
      </w:r>
      <w:r w:rsidR="002D7458" w:rsidRPr="00C54616">
        <w:rPr>
          <w:sz w:val="24"/>
          <w:szCs w:val="24"/>
        </w:rPr>
        <w:t xml:space="preserve"> </w:t>
      </w:r>
      <w:r w:rsidRPr="00C54616">
        <w:rPr>
          <w:sz w:val="24"/>
          <w:szCs w:val="24"/>
        </w:rPr>
        <w:t>двадцать</w:t>
      </w:r>
      <w:r w:rsidR="002D7458" w:rsidRPr="00C54616">
        <w:rPr>
          <w:sz w:val="24"/>
          <w:szCs w:val="24"/>
        </w:rPr>
        <w:t xml:space="preserve"> </w:t>
      </w:r>
      <w:r w:rsidRPr="00C54616">
        <w:rPr>
          <w:sz w:val="24"/>
          <w:szCs w:val="24"/>
        </w:rPr>
        <w:t>метров.</w:t>
      </w:r>
    </w:p>
    <w:p w14:paraId="019F77BC" w14:textId="77777777" w:rsidR="00104372" w:rsidRPr="00C54616" w:rsidRDefault="00104372" w:rsidP="002D7458">
      <w:pPr>
        <w:widowControl w:val="0"/>
        <w:ind w:firstLine="709"/>
        <w:jc w:val="both"/>
        <w:rPr>
          <w:sz w:val="24"/>
          <w:szCs w:val="24"/>
        </w:rPr>
      </w:pPr>
      <w:r w:rsidRPr="00C54616">
        <w:rPr>
          <w:sz w:val="24"/>
          <w:szCs w:val="24"/>
        </w:rPr>
        <w:t>Каждый</w:t>
      </w:r>
      <w:r w:rsidR="002D7458" w:rsidRPr="00C54616">
        <w:rPr>
          <w:sz w:val="24"/>
          <w:szCs w:val="24"/>
        </w:rPr>
        <w:t xml:space="preserve"> </w:t>
      </w:r>
      <w:r w:rsidRPr="00C54616">
        <w:rPr>
          <w:sz w:val="24"/>
          <w:szCs w:val="24"/>
        </w:rPr>
        <w:t>гражданин</w:t>
      </w:r>
      <w:r w:rsidR="002D7458" w:rsidRPr="00C54616">
        <w:rPr>
          <w:sz w:val="24"/>
          <w:szCs w:val="24"/>
        </w:rPr>
        <w:t xml:space="preserve"> </w:t>
      </w:r>
      <w:r w:rsidRPr="00C54616">
        <w:rPr>
          <w:sz w:val="24"/>
          <w:szCs w:val="24"/>
        </w:rPr>
        <w:t>вправе</w:t>
      </w:r>
      <w:r w:rsidR="002D7458" w:rsidRPr="00C54616">
        <w:rPr>
          <w:sz w:val="24"/>
          <w:szCs w:val="24"/>
        </w:rPr>
        <w:t xml:space="preserve"> </w:t>
      </w:r>
      <w:r w:rsidRPr="00C54616">
        <w:rPr>
          <w:sz w:val="24"/>
          <w:szCs w:val="24"/>
        </w:rPr>
        <w:t>пользоваться</w:t>
      </w:r>
      <w:r w:rsidR="002D7458" w:rsidRPr="00C54616">
        <w:rPr>
          <w:sz w:val="24"/>
          <w:szCs w:val="24"/>
        </w:rPr>
        <w:t xml:space="preserve"> </w:t>
      </w:r>
      <w:r w:rsidRPr="00C54616">
        <w:rPr>
          <w:sz w:val="24"/>
          <w:szCs w:val="24"/>
        </w:rPr>
        <w:t>(без</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механических</w:t>
      </w:r>
      <w:r w:rsidR="002D7458" w:rsidRPr="00C54616">
        <w:rPr>
          <w:sz w:val="24"/>
          <w:szCs w:val="24"/>
        </w:rPr>
        <w:t xml:space="preserve"> </w:t>
      </w:r>
      <w:r w:rsidRPr="00C54616">
        <w:rPr>
          <w:sz w:val="24"/>
          <w:szCs w:val="24"/>
        </w:rPr>
        <w:t>транспортных</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береговой</w:t>
      </w:r>
      <w:r w:rsidR="002D7458" w:rsidRPr="00C54616">
        <w:rPr>
          <w:sz w:val="24"/>
          <w:szCs w:val="24"/>
        </w:rPr>
        <w:t xml:space="preserve"> </w:t>
      </w:r>
      <w:r w:rsidRPr="00C54616">
        <w:rPr>
          <w:sz w:val="24"/>
          <w:szCs w:val="24"/>
        </w:rPr>
        <w:t>полосой</w:t>
      </w:r>
      <w:r w:rsidR="002D7458" w:rsidRPr="00C54616">
        <w:rPr>
          <w:sz w:val="24"/>
          <w:szCs w:val="24"/>
        </w:rPr>
        <w:t xml:space="preserve"> </w:t>
      </w:r>
      <w:r w:rsidRPr="00C54616">
        <w:rPr>
          <w:sz w:val="24"/>
          <w:szCs w:val="24"/>
        </w:rPr>
        <w:t>водных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общего</w:t>
      </w:r>
      <w:r w:rsidR="002D7458" w:rsidRPr="00C54616">
        <w:rPr>
          <w:sz w:val="24"/>
          <w:szCs w:val="24"/>
        </w:rPr>
        <w:t xml:space="preserve"> </w:t>
      </w:r>
      <w:r w:rsidRPr="00C54616">
        <w:rPr>
          <w:sz w:val="24"/>
          <w:szCs w:val="24"/>
        </w:rPr>
        <w:t>пользования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передвижения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пребывания</w:t>
      </w:r>
      <w:r w:rsidR="002D7458" w:rsidRPr="00C54616">
        <w:rPr>
          <w:sz w:val="24"/>
          <w:szCs w:val="24"/>
        </w:rPr>
        <w:t xml:space="preserve"> </w:t>
      </w:r>
      <w:r w:rsidRPr="00C54616">
        <w:rPr>
          <w:sz w:val="24"/>
          <w:szCs w:val="24"/>
        </w:rPr>
        <w:t>около</w:t>
      </w:r>
      <w:r w:rsidR="002D7458" w:rsidRPr="00C54616">
        <w:rPr>
          <w:sz w:val="24"/>
          <w:szCs w:val="24"/>
        </w:rPr>
        <w:t xml:space="preserve"> </w:t>
      </w:r>
      <w:r w:rsidRPr="00C54616">
        <w:rPr>
          <w:sz w:val="24"/>
          <w:szCs w:val="24"/>
        </w:rPr>
        <w:t>них,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осуществления</w:t>
      </w:r>
      <w:r w:rsidR="002D7458" w:rsidRPr="00C54616">
        <w:rPr>
          <w:sz w:val="24"/>
          <w:szCs w:val="24"/>
        </w:rPr>
        <w:t xml:space="preserve"> </w:t>
      </w:r>
      <w:r w:rsidRPr="00C54616">
        <w:rPr>
          <w:sz w:val="24"/>
          <w:szCs w:val="24"/>
        </w:rPr>
        <w:t>любительского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спортивного</w:t>
      </w:r>
      <w:r w:rsidR="002D7458" w:rsidRPr="00C54616">
        <w:rPr>
          <w:sz w:val="24"/>
          <w:szCs w:val="24"/>
        </w:rPr>
        <w:t xml:space="preserve"> </w:t>
      </w:r>
      <w:r w:rsidRPr="00C54616">
        <w:rPr>
          <w:sz w:val="24"/>
          <w:szCs w:val="24"/>
        </w:rPr>
        <w:t>рыболовства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причаливания</w:t>
      </w:r>
      <w:r w:rsidR="002D7458" w:rsidRPr="00C54616">
        <w:rPr>
          <w:sz w:val="24"/>
          <w:szCs w:val="24"/>
        </w:rPr>
        <w:t xml:space="preserve"> </w:t>
      </w:r>
      <w:r w:rsidRPr="00C54616">
        <w:rPr>
          <w:sz w:val="24"/>
          <w:szCs w:val="24"/>
        </w:rPr>
        <w:t>плавучих</w:t>
      </w:r>
      <w:r w:rsidR="002D7458" w:rsidRPr="00C54616">
        <w:rPr>
          <w:sz w:val="24"/>
          <w:szCs w:val="24"/>
        </w:rPr>
        <w:t xml:space="preserve"> </w:t>
      </w:r>
      <w:r w:rsidRPr="00C54616">
        <w:rPr>
          <w:sz w:val="24"/>
          <w:szCs w:val="24"/>
        </w:rPr>
        <w:t>средств.</w:t>
      </w:r>
    </w:p>
    <w:p w14:paraId="5DC12928" w14:textId="77777777" w:rsidR="00104372" w:rsidRPr="00C54616" w:rsidRDefault="00104372" w:rsidP="002D7458">
      <w:pPr>
        <w:widowControl w:val="0"/>
        <w:ind w:firstLine="709"/>
        <w:jc w:val="both"/>
        <w:rPr>
          <w:b/>
          <w:sz w:val="24"/>
          <w:szCs w:val="24"/>
        </w:rPr>
      </w:pPr>
      <w:r w:rsidRPr="00C54616">
        <w:rPr>
          <w:b/>
          <w:sz w:val="24"/>
          <w:szCs w:val="24"/>
        </w:rPr>
        <w:t>Описание</w:t>
      </w:r>
      <w:r w:rsidR="002D7458" w:rsidRPr="00C54616">
        <w:rPr>
          <w:b/>
          <w:sz w:val="24"/>
          <w:szCs w:val="24"/>
        </w:rPr>
        <w:t xml:space="preserve"> </w:t>
      </w:r>
      <w:r w:rsidRPr="00C54616">
        <w:rPr>
          <w:b/>
          <w:sz w:val="24"/>
          <w:szCs w:val="24"/>
        </w:rPr>
        <w:t>ограничений</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r w:rsidR="002D7458" w:rsidRPr="00C54616">
        <w:rPr>
          <w:b/>
          <w:sz w:val="24"/>
          <w:szCs w:val="24"/>
        </w:rPr>
        <w:t xml:space="preserve"> </w:t>
      </w:r>
      <w:r w:rsidRPr="00C54616">
        <w:rPr>
          <w:b/>
          <w:sz w:val="24"/>
          <w:szCs w:val="24"/>
        </w:rPr>
        <w:t>на</w:t>
      </w:r>
      <w:r w:rsidR="002D7458" w:rsidRPr="00C54616">
        <w:rPr>
          <w:b/>
          <w:sz w:val="24"/>
          <w:szCs w:val="24"/>
        </w:rPr>
        <w:t xml:space="preserve"> </w:t>
      </w:r>
      <w:r w:rsidRPr="00C54616">
        <w:rPr>
          <w:b/>
          <w:sz w:val="24"/>
          <w:szCs w:val="24"/>
        </w:rPr>
        <w:t>территории</w:t>
      </w:r>
      <w:r w:rsidR="002D7458" w:rsidRPr="00C54616">
        <w:rPr>
          <w:b/>
          <w:sz w:val="24"/>
          <w:szCs w:val="24"/>
        </w:rPr>
        <w:t xml:space="preserve"> </w:t>
      </w:r>
      <w:r w:rsidRPr="00C54616">
        <w:rPr>
          <w:b/>
          <w:sz w:val="24"/>
          <w:szCs w:val="24"/>
        </w:rPr>
        <w:t>зон</w:t>
      </w:r>
      <w:r w:rsidR="002D7458" w:rsidRPr="00C54616">
        <w:rPr>
          <w:b/>
          <w:sz w:val="24"/>
          <w:szCs w:val="24"/>
        </w:rPr>
        <w:t xml:space="preserve"> </w:t>
      </w:r>
      <w:r w:rsidRPr="00C54616">
        <w:rPr>
          <w:b/>
          <w:sz w:val="24"/>
          <w:szCs w:val="24"/>
        </w:rPr>
        <w:t>санитарной</w:t>
      </w:r>
      <w:r w:rsidR="002D7458" w:rsidRPr="00C54616">
        <w:rPr>
          <w:b/>
          <w:sz w:val="24"/>
          <w:szCs w:val="24"/>
        </w:rPr>
        <w:t xml:space="preserve"> </w:t>
      </w:r>
      <w:r w:rsidRPr="00C54616">
        <w:rPr>
          <w:b/>
          <w:sz w:val="24"/>
          <w:szCs w:val="24"/>
        </w:rPr>
        <w:t>охраны</w:t>
      </w:r>
      <w:r w:rsidR="002D7458" w:rsidRPr="00C54616">
        <w:rPr>
          <w:b/>
          <w:sz w:val="24"/>
          <w:szCs w:val="24"/>
        </w:rPr>
        <w:t xml:space="preserve"> </w:t>
      </w:r>
      <w:r w:rsidRPr="00C54616">
        <w:rPr>
          <w:b/>
          <w:sz w:val="24"/>
          <w:szCs w:val="24"/>
        </w:rPr>
        <w:t>источников</w:t>
      </w:r>
      <w:r w:rsidR="002D7458" w:rsidRPr="00C54616">
        <w:rPr>
          <w:b/>
          <w:sz w:val="24"/>
          <w:szCs w:val="24"/>
        </w:rPr>
        <w:t xml:space="preserve"> </w:t>
      </w:r>
      <w:r w:rsidRPr="00C54616">
        <w:rPr>
          <w:b/>
          <w:sz w:val="24"/>
          <w:szCs w:val="24"/>
        </w:rPr>
        <w:t>питьевого</w:t>
      </w:r>
      <w:r w:rsidR="002D7458" w:rsidRPr="00C54616">
        <w:rPr>
          <w:b/>
          <w:sz w:val="24"/>
          <w:szCs w:val="24"/>
        </w:rPr>
        <w:t xml:space="preserve"> </w:t>
      </w:r>
      <w:r w:rsidRPr="00C54616">
        <w:rPr>
          <w:b/>
          <w:sz w:val="24"/>
          <w:szCs w:val="24"/>
        </w:rPr>
        <w:t>водоснабжения</w:t>
      </w:r>
    </w:p>
    <w:p w14:paraId="5654D6C5" w14:textId="77777777" w:rsidR="00104372" w:rsidRPr="00C54616" w:rsidRDefault="00104372" w:rsidP="002D7458">
      <w:pPr>
        <w:widowControl w:val="0"/>
        <w:ind w:firstLine="709"/>
        <w:jc w:val="both"/>
        <w:rPr>
          <w:sz w:val="24"/>
          <w:szCs w:val="24"/>
        </w:rPr>
      </w:pPr>
      <w:r w:rsidRPr="00C54616">
        <w:rPr>
          <w:sz w:val="24"/>
          <w:szCs w:val="24"/>
        </w:rPr>
        <w:t>Зона</w:t>
      </w:r>
      <w:r w:rsidR="002D7458" w:rsidRPr="00C54616">
        <w:rPr>
          <w:sz w:val="24"/>
          <w:szCs w:val="24"/>
        </w:rPr>
        <w:t xml:space="preserve"> </w:t>
      </w:r>
      <w:r w:rsidRPr="00C54616">
        <w:rPr>
          <w:sz w:val="24"/>
          <w:szCs w:val="24"/>
        </w:rPr>
        <w:t>санитарной</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(далее-СЗО)</w:t>
      </w:r>
      <w:r w:rsidR="002D7458" w:rsidRPr="00C54616">
        <w:rPr>
          <w:sz w:val="24"/>
          <w:szCs w:val="24"/>
        </w:rPr>
        <w:t xml:space="preserve"> </w:t>
      </w:r>
      <w:r w:rsidRPr="00C54616">
        <w:rPr>
          <w:sz w:val="24"/>
          <w:szCs w:val="24"/>
        </w:rPr>
        <w:t>организуются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составе</w:t>
      </w:r>
      <w:r w:rsidR="002D7458" w:rsidRPr="00C54616">
        <w:rPr>
          <w:sz w:val="24"/>
          <w:szCs w:val="24"/>
        </w:rPr>
        <w:t xml:space="preserve"> </w:t>
      </w:r>
      <w:r w:rsidRPr="00C54616">
        <w:rPr>
          <w:sz w:val="24"/>
          <w:szCs w:val="24"/>
        </w:rPr>
        <w:t>трех</w:t>
      </w:r>
      <w:r w:rsidR="002D7458" w:rsidRPr="00C54616">
        <w:rPr>
          <w:sz w:val="24"/>
          <w:szCs w:val="24"/>
        </w:rPr>
        <w:t xml:space="preserve"> </w:t>
      </w:r>
      <w:r w:rsidRPr="00C54616">
        <w:rPr>
          <w:sz w:val="24"/>
          <w:szCs w:val="24"/>
        </w:rPr>
        <w:t>поясов:</w:t>
      </w:r>
      <w:r w:rsidR="002D7458" w:rsidRPr="00C54616">
        <w:rPr>
          <w:sz w:val="24"/>
          <w:szCs w:val="24"/>
        </w:rPr>
        <w:t xml:space="preserve"> </w:t>
      </w:r>
      <w:r w:rsidRPr="00C54616">
        <w:rPr>
          <w:sz w:val="24"/>
          <w:szCs w:val="24"/>
        </w:rPr>
        <w:t>первый</w:t>
      </w:r>
      <w:r w:rsidR="002D7458" w:rsidRPr="00C54616">
        <w:rPr>
          <w:sz w:val="24"/>
          <w:szCs w:val="24"/>
        </w:rPr>
        <w:t xml:space="preserve"> </w:t>
      </w:r>
      <w:r w:rsidRPr="00C54616">
        <w:rPr>
          <w:sz w:val="24"/>
          <w:szCs w:val="24"/>
        </w:rPr>
        <w:t>пояс</w:t>
      </w:r>
      <w:r w:rsidR="002D7458" w:rsidRPr="00C54616">
        <w:rPr>
          <w:sz w:val="24"/>
          <w:szCs w:val="24"/>
        </w:rPr>
        <w:t xml:space="preserve"> </w:t>
      </w:r>
      <w:r w:rsidRPr="00C54616">
        <w:rPr>
          <w:sz w:val="24"/>
          <w:szCs w:val="24"/>
        </w:rPr>
        <w:t>(строгого</w:t>
      </w:r>
      <w:r w:rsidR="002D7458" w:rsidRPr="00C54616">
        <w:rPr>
          <w:sz w:val="24"/>
          <w:szCs w:val="24"/>
        </w:rPr>
        <w:t xml:space="preserve"> </w:t>
      </w:r>
      <w:r w:rsidRPr="00C54616">
        <w:rPr>
          <w:sz w:val="24"/>
          <w:szCs w:val="24"/>
        </w:rPr>
        <w:t>режима)</w:t>
      </w:r>
      <w:r w:rsidR="002D7458" w:rsidRPr="00C54616">
        <w:rPr>
          <w:sz w:val="24"/>
          <w:szCs w:val="24"/>
        </w:rPr>
        <w:t xml:space="preserve"> </w:t>
      </w:r>
      <w:r w:rsidRPr="00C54616">
        <w:rPr>
          <w:sz w:val="24"/>
          <w:szCs w:val="24"/>
        </w:rPr>
        <w:t>включает</w:t>
      </w:r>
      <w:r w:rsidR="002D7458" w:rsidRPr="00C54616">
        <w:rPr>
          <w:sz w:val="24"/>
          <w:szCs w:val="24"/>
        </w:rPr>
        <w:t xml:space="preserve"> </w:t>
      </w:r>
      <w:r w:rsidRPr="00C54616">
        <w:rPr>
          <w:sz w:val="24"/>
          <w:szCs w:val="24"/>
        </w:rPr>
        <w:t>территорию</w:t>
      </w:r>
      <w:r w:rsidR="002D7458" w:rsidRPr="00C54616">
        <w:rPr>
          <w:sz w:val="24"/>
          <w:szCs w:val="24"/>
        </w:rPr>
        <w:t xml:space="preserve"> </w:t>
      </w:r>
      <w:r w:rsidRPr="00C54616">
        <w:rPr>
          <w:sz w:val="24"/>
          <w:szCs w:val="24"/>
        </w:rPr>
        <w:t>расположения</w:t>
      </w:r>
      <w:r w:rsidR="002D7458" w:rsidRPr="00C54616">
        <w:rPr>
          <w:sz w:val="24"/>
          <w:szCs w:val="24"/>
        </w:rPr>
        <w:t xml:space="preserve"> </w:t>
      </w:r>
      <w:r w:rsidRPr="00C54616">
        <w:rPr>
          <w:sz w:val="24"/>
          <w:szCs w:val="24"/>
        </w:rPr>
        <w:t>водозаборов,</w:t>
      </w:r>
      <w:r w:rsidR="002D7458" w:rsidRPr="00C54616">
        <w:rPr>
          <w:sz w:val="24"/>
          <w:szCs w:val="24"/>
        </w:rPr>
        <w:t xml:space="preserve"> </w:t>
      </w:r>
      <w:r w:rsidRPr="00C54616">
        <w:rPr>
          <w:sz w:val="24"/>
          <w:szCs w:val="24"/>
        </w:rPr>
        <w:t>площадок</w:t>
      </w:r>
      <w:r w:rsidR="002D7458" w:rsidRPr="00C54616">
        <w:rPr>
          <w:sz w:val="24"/>
          <w:szCs w:val="24"/>
        </w:rPr>
        <w:t xml:space="preserve"> </w:t>
      </w:r>
      <w:r w:rsidRPr="00C54616">
        <w:rPr>
          <w:sz w:val="24"/>
          <w:szCs w:val="24"/>
        </w:rPr>
        <w:t>всех</w:t>
      </w:r>
      <w:r w:rsidR="002D7458" w:rsidRPr="00C54616">
        <w:rPr>
          <w:sz w:val="24"/>
          <w:szCs w:val="24"/>
        </w:rPr>
        <w:t xml:space="preserve"> </w:t>
      </w:r>
      <w:r w:rsidRPr="00C54616">
        <w:rPr>
          <w:sz w:val="24"/>
          <w:szCs w:val="24"/>
        </w:rPr>
        <w:t>водопроводных</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водопроводящего</w:t>
      </w:r>
      <w:r w:rsidR="002D7458" w:rsidRPr="00C54616">
        <w:rPr>
          <w:sz w:val="24"/>
          <w:szCs w:val="24"/>
        </w:rPr>
        <w:t xml:space="preserve"> </w:t>
      </w:r>
      <w:r w:rsidRPr="00C54616">
        <w:rPr>
          <w:sz w:val="24"/>
          <w:szCs w:val="24"/>
        </w:rPr>
        <w:t>канала.</w:t>
      </w:r>
      <w:r w:rsidR="002D7458" w:rsidRPr="00C54616">
        <w:rPr>
          <w:sz w:val="24"/>
          <w:szCs w:val="24"/>
        </w:rPr>
        <w:t xml:space="preserve"> </w:t>
      </w:r>
      <w:r w:rsidRPr="00C54616">
        <w:rPr>
          <w:sz w:val="24"/>
          <w:szCs w:val="24"/>
        </w:rPr>
        <w:t>Его</w:t>
      </w:r>
      <w:r w:rsidR="002D7458" w:rsidRPr="00C54616">
        <w:rPr>
          <w:sz w:val="24"/>
          <w:szCs w:val="24"/>
        </w:rPr>
        <w:t xml:space="preserve"> </w:t>
      </w:r>
      <w:r w:rsidRPr="00C54616">
        <w:rPr>
          <w:sz w:val="24"/>
          <w:szCs w:val="24"/>
        </w:rPr>
        <w:t>назначение</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защита</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водозабора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водозаборных</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случайного</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умышленного</w:t>
      </w:r>
      <w:r w:rsidR="002D7458" w:rsidRPr="00C54616">
        <w:rPr>
          <w:sz w:val="24"/>
          <w:szCs w:val="24"/>
        </w:rPr>
        <w:t xml:space="preserve"> </w:t>
      </w:r>
      <w:r w:rsidRPr="00C54616">
        <w:rPr>
          <w:sz w:val="24"/>
          <w:szCs w:val="24"/>
        </w:rPr>
        <w:t>загрязнения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повреждения.</w:t>
      </w:r>
      <w:r w:rsidR="002D7458" w:rsidRPr="00C54616">
        <w:rPr>
          <w:sz w:val="24"/>
          <w:szCs w:val="24"/>
        </w:rPr>
        <w:t xml:space="preserve"> </w:t>
      </w:r>
      <w:r w:rsidRPr="00C54616">
        <w:rPr>
          <w:sz w:val="24"/>
          <w:szCs w:val="24"/>
        </w:rPr>
        <w:t>Второй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третий</w:t>
      </w:r>
      <w:r w:rsidR="002D7458" w:rsidRPr="00C54616">
        <w:rPr>
          <w:sz w:val="24"/>
          <w:szCs w:val="24"/>
        </w:rPr>
        <w:t xml:space="preserve"> </w:t>
      </w:r>
      <w:r w:rsidRPr="00C54616">
        <w:rPr>
          <w:sz w:val="24"/>
          <w:szCs w:val="24"/>
        </w:rPr>
        <w:t>пояса</w:t>
      </w:r>
      <w:r w:rsidR="002D7458" w:rsidRPr="00C54616">
        <w:rPr>
          <w:sz w:val="24"/>
          <w:szCs w:val="24"/>
        </w:rPr>
        <w:t xml:space="preserve"> </w:t>
      </w:r>
      <w:r w:rsidRPr="00C54616">
        <w:rPr>
          <w:sz w:val="24"/>
          <w:szCs w:val="24"/>
        </w:rPr>
        <w:t>(пояса</w:t>
      </w:r>
      <w:r w:rsidR="002D7458" w:rsidRPr="00C54616">
        <w:rPr>
          <w:sz w:val="24"/>
          <w:szCs w:val="24"/>
        </w:rPr>
        <w:t xml:space="preserve"> </w:t>
      </w:r>
      <w:r w:rsidRPr="00C54616">
        <w:rPr>
          <w:sz w:val="24"/>
          <w:szCs w:val="24"/>
        </w:rPr>
        <w:t>ограничений)</w:t>
      </w:r>
      <w:r w:rsidR="002D7458" w:rsidRPr="00C54616">
        <w:rPr>
          <w:sz w:val="24"/>
          <w:szCs w:val="24"/>
        </w:rPr>
        <w:t xml:space="preserve"> </w:t>
      </w:r>
      <w:r w:rsidRPr="00C54616">
        <w:rPr>
          <w:sz w:val="24"/>
          <w:szCs w:val="24"/>
        </w:rPr>
        <w:t>включают</w:t>
      </w:r>
      <w:r w:rsidR="002D7458" w:rsidRPr="00C54616">
        <w:rPr>
          <w:sz w:val="24"/>
          <w:szCs w:val="24"/>
        </w:rPr>
        <w:t xml:space="preserve"> </w:t>
      </w:r>
      <w:r w:rsidRPr="00C54616">
        <w:rPr>
          <w:sz w:val="24"/>
          <w:szCs w:val="24"/>
        </w:rPr>
        <w:t>территорию,</w:t>
      </w:r>
      <w:r w:rsidR="002D7458" w:rsidRPr="00C54616">
        <w:rPr>
          <w:sz w:val="24"/>
          <w:szCs w:val="24"/>
        </w:rPr>
        <w:t xml:space="preserve"> </w:t>
      </w:r>
      <w:r w:rsidRPr="00C54616">
        <w:rPr>
          <w:sz w:val="24"/>
          <w:szCs w:val="24"/>
        </w:rPr>
        <w:t>предназначенную</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предупреждения</w:t>
      </w:r>
      <w:r w:rsidR="002D7458" w:rsidRPr="00C54616">
        <w:rPr>
          <w:sz w:val="24"/>
          <w:szCs w:val="24"/>
        </w:rPr>
        <w:t xml:space="preserve"> </w:t>
      </w:r>
      <w:r w:rsidRPr="00C54616">
        <w:rPr>
          <w:sz w:val="24"/>
          <w:szCs w:val="24"/>
        </w:rPr>
        <w:t>загрязнения</w:t>
      </w:r>
      <w:r w:rsidR="002D7458" w:rsidRPr="00C54616">
        <w:rPr>
          <w:sz w:val="24"/>
          <w:szCs w:val="24"/>
        </w:rPr>
        <w:t xml:space="preserve"> </w:t>
      </w:r>
      <w:r w:rsidRPr="00C54616">
        <w:rPr>
          <w:sz w:val="24"/>
          <w:szCs w:val="24"/>
        </w:rPr>
        <w:t>воды</w:t>
      </w:r>
      <w:r w:rsidR="002D7458" w:rsidRPr="00C54616">
        <w:rPr>
          <w:sz w:val="24"/>
          <w:szCs w:val="24"/>
        </w:rPr>
        <w:t xml:space="preserve"> </w:t>
      </w:r>
      <w:r w:rsidRPr="00C54616">
        <w:rPr>
          <w:sz w:val="24"/>
          <w:szCs w:val="24"/>
        </w:rPr>
        <w:t>источников</w:t>
      </w:r>
      <w:r w:rsidR="002D7458" w:rsidRPr="00C54616">
        <w:rPr>
          <w:sz w:val="24"/>
          <w:szCs w:val="24"/>
        </w:rPr>
        <w:t xml:space="preserve"> </w:t>
      </w:r>
      <w:r w:rsidRPr="00C54616">
        <w:rPr>
          <w:sz w:val="24"/>
          <w:szCs w:val="24"/>
        </w:rPr>
        <w:t>водоснабжения.</w:t>
      </w:r>
    </w:p>
    <w:p w14:paraId="0FC036CF"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каждом</w:t>
      </w:r>
      <w:r w:rsidR="002D7458" w:rsidRPr="00C54616">
        <w:rPr>
          <w:sz w:val="24"/>
          <w:szCs w:val="24"/>
        </w:rPr>
        <w:t xml:space="preserve"> </w:t>
      </w:r>
      <w:r w:rsidRPr="00C54616">
        <w:rPr>
          <w:sz w:val="24"/>
          <w:szCs w:val="24"/>
        </w:rPr>
        <w:t>из</w:t>
      </w:r>
      <w:r w:rsidR="002D7458" w:rsidRPr="00C54616">
        <w:rPr>
          <w:sz w:val="24"/>
          <w:szCs w:val="24"/>
        </w:rPr>
        <w:t xml:space="preserve"> </w:t>
      </w:r>
      <w:r w:rsidRPr="00C54616">
        <w:rPr>
          <w:sz w:val="24"/>
          <w:szCs w:val="24"/>
        </w:rPr>
        <w:t>трех</w:t>
      </w:r>
      <w:r w:rsidR="002D7458" w:rsidRPr="00C54616">
        <w:rPr>
          <w:sz w:val="24"/>
          <w:szCs w:val="24"/>
        </w:rPr>
        <w:t xml:space="preserve"> </w:t>
      </w:r>
      <w:r w:rsidRPr="00C54616">
        <w:rPr>
          <w:sz w:val="24"/>
          <w:szCs w:val="24"/>
        </w:rPr>
        <w:t>поясов,</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санитарно</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защитной</w:t>
      </w:r>
      <w:r w:rsidR="002D7458" w:rsidRPr="00C54616">
        <w:rPr>
          <w:sz w:val="24"/>
          <w:szCs w:val="24"/>
        </w:rPr>
        <w:t xml:space="preserve"> </w:t>
      </w:r>
      <w:r w:rsidRPr="00C54616">
        <w:rPr>
          <w:sz w:val="24"/>
          <w:szCs w:val="24"/>
        </w:rPr>
        <w:t>полосы,</w:t>
      </w:r>
      <w:r w:rsidR="002D7458" w:rsidRPr="00C54616">
        <w:rPr>
          <w:sz w:val="24"/>
          <w:szCs w:val="24"/>
        </w:rPr>
        <w:t xml:space="preserve"> </w:t>
      </w:r>
      <w:r w:rsidRPr="00C54616">
        <w:rPr>
          <w:sz w:val="24"/>
          <w:szCs w:val="24"/>
        </w:rPr>
        <w:t>соответственно</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назначению,</w:t>
      </w:r>
      <w:r w:rsidR="002D7458" w:rsidRPr="00C54616">
        <w:rPr>
          <w:sz w:val="24"/>
          <w:szCs w:val="24"/>
        </w:rPr>
        <w:t xml:space="preserve"> </w:t>
      </w:r>
      <w:r w:rsidRPr="00C54616">
        <w:rPr>
          <w:sz w:val="24"/>
          <w:szCs w:val="24"/>
        </w:rPr>
        <w:t>устанавливается</w:t>
      </w:r>
      <w:r w:rsidR="002D7458" w:rsidRPr="00C54616">
        <w:rPr>
          <w:sz w:val="24"/>
          <w:szCs w:val="24"/>
        </w:rPr>
        <w:t xml:space="preserve"> </w:t>
      </w:r>
      <w:r w:rsidRPr="00C54616">
        <w:rPr>
          <w:sz w:val="24"/>
          <w:szCs w:val="24"/>
        </w:rPr>
        <w:t>специальный</w:t>
      </w:r>
      <w:r w:rsidR="002D7458" w:rsidRPr="00C54616">
        <w:rPr>
          <w:sz w:val="24"/>
          <w:szCs w:val="24"/>
        </w:rPr>
        <w:t xml:space="preserve"> </w:t>
      </w:r>
      <w:r w:rsidRPr="00C54616">
        <w:rPr>
          <w:sz w:val="24"/>
          <w:szCs w:val="24"/>
        </w:rPr>
        <w:t>режим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определяется</w:t>
      </w:r>
      <w:r w:rsidR="002D7458" w:rsidRPr="00C54616">
        <w:rPr>
          <w:sz w:val="24"/>
          <w:szCs w:val="24"/>
        </w:rPr>
        <w:t xml:space="preserve"> </w:t>
      </w:r>
      <w:r w:rsidRPr="00C54616">
        <w:rPr>
          <w:sz w:val="24"/>
          <w:szCs w:val="24"/>
        </w:rPr>
        <w:t>комплекс</w:t>
      </w:r>
      <w:r w:rsidR="002D7458" w:rsidRPr="00C54616">
        <w:rPr>
          <w:sz w:val="24"/>
          <w:szCs w:val="24"/>
        </w:rPr>
        <w:t xml:space="preserve"> </w:t>
      </w:r>
      <w:r w:rsidRPr="00C54616">
        <w:rPr>
          <w:sz w:val="24"/>
          <w:szCs w:val="24"/>
        </w:rPr>
        <w:t>мероприятий,</w:t>
      </w:r>
      <w:r w:rsidR="002D7458" w:rsidRPr="00C54616">
        <w:rPr>
          <w:sz w:val="24"/>
          <w:szCs w:val="24"/>
        </w:rPr>
        <w:t xml:space="preserve"> </w:t>
      </w:r>
      <w:r w:rsidRPr="00C54616">
        <w:rPr>
          <w:sz w:val="24"/>
          <w:szCs w:val="24"/>
        </w:rPr>
        <w:t>направленных</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предупреждение</w:t>
      </w:r>
      <w:r w:rsidR="002D7458" w:rsidRPr="00C54616">
        <w:rPr>
          <w:sz w:val="24"/>
          <w:szCs w:val="24"/>
        </w:rPr>
        <w:t xml:space="preserve"> </w:t>
      </w:r>
      <w:r w:rsidRPr="00C54616">
        <w:rPr>
          <w:sz w:val="24"/>
          <w:szCs w:val="24"/>
        </w:rPr>
        <w:t>ухудшения</w:t>
      </w:r>
      <w:r w:rsidR="002D7458" w:rsidRPr="00C54616">
        <w:rPr>
          <w:sz w:val="24"/>
          <w:szCs w:val="24"/>
        </w:rPr>
        <w:t xml:space="preserve"> </w:t>
      </w:r>
      <w:r w:rsidRPr="00C54616">
        <w:rPr>
          <w:sz w:val="24"/>
          <w:szCs w:val="24"/>
        </w:rPr>
        <w:t>качества</w:t>
      </w:r>
      <w:r w:rsidR="002D7458" w:rsidRPr="00C54616">
        <w:rPr>
          <w:sz w:val="24"/>
          <w:szCs w:val="24"/>
        </w:rPr>
        <w:t xml:space="preserve"> </w:t>
      </w:r>
      <w:r w:rsidRPr="00C54616">
        <w:rPr>
          <w:sz w:val="24"/>
          <w:szCs w:val="24"/>
        </w:rPr>
        <w:t>воды.</w:t>
      </w:r>
    </w:p>
    <w:p w14:paraId="5C03649C" w14:textId="77777777" w:rsidR="00104372" w:rsidRPr="00C54616" w:rsidRDefault="00104372" w:rsidP="002D7458">
      <w:pPr>
        <w:widowControl w:val="0"/>
        <w:ind w:firstLine="709"/>
        <w:jc w:val="both"/>
        <w:rPr>
          <w:sz w:val="24"/>
          <w:szCs w:val="24"/>
        </w:rPr>
      </w:pPr>
      <w:r w:rsidRPr="00C54616">
        <w:rPr>
          <w:sz w:val="24"/>
          <w:szCs w:val="24"/>
        </w:rPr>
        <w:t>Зоны</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действующих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проектируемых</w:t>
      </w:r>
      <w:r w:rsidR="002D7458" w:rsidRPr="00C54616">
        <w:rPr>
          <w:sz w:val="24"/>
          <w:szCs w:val="24"/>
        </w:rPr>
        <w:t xml:space="preserve"> </w:t>
      </w:r>
      <w:r w:rsidRPr="00C54616">
        <w:rPr>
          <w:sz w:val="24"/>
          <w:szCs w:val="24"/>
        </w:rPr>
        <w:t>источниках</w:t>
      </w:r>
      <w:r w:rsidR="002D7458" w:rsidRPr="00C54616">
        <w:rPr>
          <w:sz w:val="24"/>
          <w:szCs w:val="24"/>
        </w:rPr>
        <w:t xml:space="preserve"> </w:t>
      </w:r>
      <w:r w:rsidRPr="00C54616">
        <w:rPr>
          <w:sz w:val="24"/>
          <w:szCs w:val="24"/>
        </w:rPr>
        <w:t>питьевого</w:t>
      </w:r>
      <w:r w:rsidR="002D7458" w:rsidRPr="00C54616">
        <w:rPr>
          <w:sz w:val="24"/>
          <w:szCs w:val="24"/>
        </w:rPr>
        <w:t xml:space="preserve"> </w:t>
      </w:r>
      <w:r w:rsidRPr="00C54616">
        <w:rPr>
          <w:sz w:val="24"/>
          <w:szCs w:val="24"/>
        </w:rPr>
        <w:t>водоснабжения</w:t>
      </w:r>
      <w:r w:rsidR="002D7458" w:rsidRPr="00C54616">
        <w:rPr>
          <w:sz w:val="24"/>
          <w:szCs w:val="24"/>
        </w:rPr>
        <w:t xml:space="preserve"> </w:t>
      </w:r>
      <w:r w:rsidRPr="00C54616">
        <w:rPr>
          <w:sz w:val="24"/>
          <w:szCs w:val="24"/>
        </w:rPr>
        <w:t>устанавливаются</w:t>
      </w:r>
      <w:r w:rsidR="002D7458" w:rsidRPr="00C54616">
        <w:rPr>
          <w:sz w:val="24"/>
          <w:szCs w:val="24"/>
        </w:rPr>
        <w:t xml:space="preserve"> </w:t>
      </w:r>
      <w:r w:rsidRPr="00C54616">
        <w:rPr>
          <w:sz w:val="24"/>
          <w:szCs w:val="24"/>
        </w:rPr>
        <w:t>согласно</w:t>
      </w:r>
      <w:r w:rsidR="002D7458" w:rsidRPr="00C54616">
        <w:rPr>
          <w:sz w:val="24"/>
          <w:szCs w:val="24"/>
        </w:rPr>
        <w:t xml:space="preserve"> </w:t>
      </w:r>
      <w:r w:rsidRPr="00C54616">
        <w:rPr>
          <w:sz w:val="24"/>
          <w:szCs w:val="24"/>
        </w:rPr>
        <w:t>ст.43</w:t>
      </w:r>
      <w:r w:rsidR="002D7458" w:rsidRPr="00C54616">
        <w:rPr>
          <w:sz w:val="24"/>
          <w:szCs w:val="24"/>
        </w:rPr>
        <w:t xml:space="preserve"> </w:t>
      </w:r>
      <w:r w:rsidRPr="00C54616">
        <w:rPr>
          <w:sz w:val="24"/>
          <w:szCs w:val="24"/>
        </w:rPr>
        <w:t>Водного</w:t>
      </w:r>
      <w:r w:rsidR="002D7458" w:rsidRPr="00C54616">
        <w:rPr>
          <w:sz w:val="24"/>
          <w:szCs w:val="24"/>
        </w:rPr>
        <w:t xml:space="preserve"> </w:t>
      </w:r>
      <w:r w:rsidRPr="00C54616">
        <w:rPr>
          <w:sz w:val="24"/>
          <w:szCs w:val="24"/>
        </w:rPr>
        <w:t>Кодекса</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03.03.06г.</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74</w:t>
      </w:r>
      <w:r w:rsidR="002D7458" w:rsidRPr="00C54616">
        <w:rPr>
          <w:sz w:val="24"/>
          <w:szCs w:val="24"/>
        </w:rPr>
        <w:t xml:space="preserve"> </w:t>
      </w:r>
      <w:r w:rsidRPr="00C54616">
        <w:rPr>
          <w:sz w:val="24"/>
          <w:szCs w:val="24"/>
        </w:rPr>
        <w:t>ФЗ)</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Федеральному</w:t>
      </w:r>
      <w:r w:rsidR="002D7458" w:rsidRPr="00C54616">
        <w:rPr>
          <w:sz w:val="24"/>
          <w:szCs w:val="24"/>
        </w:rPr>
        <w:t xml:space="preserve"> </w:t>
      </w:r>
      <w:r w:rsidRPr="00C54616">
        <w:rPr>
          <w:sz w:val="24"/>
          <w:szCs w:val="24"/>
        </w:rPr>
        <w:t>закону</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30.03.1999г.</w:t>
      </w:r>
      <w:r w:rsidR="002D7458" w:rsidRPr="00C54616">
        <w:rPr>
          <w:sz w:val="24"/>
          <w:szCs w:val="24"/>
        </w:rPr>
        <w:t xml:space="preserve"> </w:t>
      </w:r>
      <w:r w:rsidRPr="00C54616">
        <w:rPr>
          <w:sz w:val="24"/>
          <w:szCs w:val="24"/>
        </w:rPr>
        <w:t>№52-ФЗ</w:t>
      </w:r>
      <w:r w:rsidR="002D7458" w:rsidRPr="00C54616">
        <w:rPr>
          <w:sz w:val="24"/>
          <w:szCs w:val="24"/>
        </w:rPr>
        <w:t xml:space="preserve"> «</w:t>
      </w:r>
      <w:r w:rsidRPr="00C54616">
        <w:rPr>
          <w:sz w:val="24"/>
          <w:szCs w:val="24"/>
        </w:rPr>
        <w:t>О</w:t>
      </w:r>
      <w:r w:rsidR="002D7458" w:rsidRPr="00C54616">
        <w:rPr>
          <w:sz w:val="24"/>
          <w:szCs w:val="24"/>
        </w:rPr>
        <w:t xml:space="preserve"> </w:t>
      </w:r>
      <w:r w:rsidRPr="00C54616">
        <w:rPr>
          <w:sz w:val="24"/>
          <w:szCs w:val="24"/>
        </w:rPr>
        <w:t>санитарно-эпидемиологическом</w:t>
      </w:r>
      <w:r w:rsidR="002D7458" w:rsidRPr="00C54616">
        <w:rPr>
          <w:sz w:val="24"/>
          <w:szCs w:val="24"/>
        </w:rPr>
        <w:t xml:space="preserve"> </w:t>
      </w:r>
      <w:r w:rsidRPr="00C54616">
        <w:rPr>
          <w:sz w:val="24"/>
          <w:szCs w:val="24"/>
        </w:rPr>
        <w:t>благополучии</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(п.</w:t>
      </w:r>
      <w:r w:rsidR="002D7458" w:rsidRPr="00C54616">
        <w:rPr>
          <w:sz w:val="24"/>
          <w:szCs w:val="24"/>
        </w:rPr>
        <w:t xml:space="preserve"> </w:t>
      </w:r>
      <w:r w:rsidRPr="00C54616">
        <w:rPr>
          <w:sz w:val="24"/>
          <w:szCs w:val="24"/>
        </w:rPr>
        <w:t>4</w:t>
      </w:r>
      <w:r w:rsidR="002D7458" w:rsidRPr="00C54616">
        <w:rPr>
          <w:sz w:val="24"/>
          <w:szCs w:val="24"/>
        </w:rPr>
        <w:t xml:space="preserve"> </w:t>
      </w:r>
      <w:r w:rsidRPr="00C54616">
        <w:rPr>
          <w:sz w:val="24"/>
          <w:szCs w:val="24"/>
        </w:rPr>
        <w:t>ст.</w:t>
      </w:r>
      <w:r w:rsidR="002D7458" w:rsidRPr="00C54616">
        <w:rPr>
          <w:sz w:val="24"/>
          <w:szCs w:val="24"/>
        </w:rPr>
        <w:t xml:space="preserve"> </w:t>
      </w:r>
      <w:r w:rsidRPr="00C54616">
        <w:rPr>
          <w:sz w:val="24"/>
          <w:szCs w:val="24"/>
        </w:rPr>
        <w:t>18).</w:t>
      </w:r>
      <w:r w:rsidR="002D7458" w:rsidRPr="00C54616">
        <w:rPr>
          <w:sz w:val="24"/>
          <w:szCs w:val="24"/>
        </w:rPr>
        <w:t xml:space="preserve"> </w:t>
      </w:r>
      <w:r w:rsidRPr="00C54616">
        <w:rPr>
          <w:sz w:val="24"/>
          <w:szCs w:val="24"/>
        </w:rPr>
        <w:t>Источниками</w:t>
      </w:r>
      <w:r w:rsidR="002D7458" w:rsidRPr="00C54616">
        <w:rPr>
          <w:sz w:val="24"/>
          <w:szCs w:val="24"/>
        </w:rPr>
        <w:t xml:space="preserve"> </w:t>
      </w:r>
      <w:r w:rsidRPr="00C54616">
        <w:rPr>
          <w:sz w:val="24"/>
          <w:szCs w:val="24"/>
        </w:rPr>
        <w:t>хозяйственно-питьевого</w:t>
      </w:r>
      <w:r w:rsidR="002D7458" w:rsidRPr="00C54616">
        <w:rPr>
          <w:sz w:val="24"/>
          <w:szCs w:val="24"/>
        </w:rPr>
        <w:t xml:space="preserve"> </w:t>
      </w:r>
      <w:r w:rsidRPr="00C54616">
        <w:rPr>
          <w:sz w:val="24"/>
          <w:szCs w:val="24"/>
        </w:rPr>
        <w:t>водоснабжения</w:t>
      </w:r>
      <w:r w:rsidR="002D7458" w:rsidRPr="00C54616">
        <w:rPr>
          <w:sz w:val="24"/>
          <w:szCs w:val="24"/>
        </w:rPr>
        <w:t xml:space="preserve"> </w:t>
      </w:r>
      <w:r w:rsidRPr="00C54616">
        <w:rPr>
          <w:sz w:val="24"/>
          <w:szCs w:val="24"/>
        </w:rPr>
        <w:t>населенных</w:t>
      </w:r>
      <w:r w:rsidR="002D7458" w:rsidRPr="00C54616">
        <w:rPr>
          <w:sz w:val="24"/>
          <w:szCs w:val="24"/>
        </w:rPr>
        <w:t xml:space="preserve"> </w:t>
      </w:r>
      <w:r w:rsidRPr="00C54616">
        <w:rPr>
          <w:sz w:val="24"/>
          <w:szCs w:val="24"/>
        </w:rPr>
        <w:t>пунктов</w:t>
      </w:r>
      <w:r w:rsidR="002D7458" w:rsidRPr="00C54616">
        <w:rPr>
          <w:sz w:val="24"/>
          <w:szCs w:val="24"/>
        </w:rPr>
        <w:t xml:space="preserve"> </w:t>
      </w:r>
      <w:r w:rsidRPr="00C54616">
        <w:rPr>
          <w:sz w:val="24"/>
          <w:szCs w:val="24"/>
        </w:rPr>
        <w:t>являются</w:t>
      </w:r>
      <w:r w:rsidR="002D7458" w:rsidRPr="00C54616">
        <w:rPr>
          <w:sz w:val="24"/>
          <w:szCs w:val="24"/>
        </w:rPr>
        <w:t xml:space="preserve"> </w:t>
      </w:r>
      <w:r w:rsidRPr="00C54616">
        <w:rPr>
          <w:sz w:val="24"/>
          <w:szCs w:val="24"/>
        </w:rPr>
        <w:t>артезианские</w:t>
      </w:r>
      <w:r w:rsidR="002D7458" w:rsidRPr="00C54616">
        <w:rPr>
          <w:sz w:val="24"/>
          <w:szCs w:val="24"/>
        </w:rPr>
        <w:t xml:space="preserve"> </w:t>
      </w:r>
      <w:r w:rsidRPr="00C54616">
        <w:rPr>
          <w:sz w:val="24"/>
          <w:szCs w:val="24"/>
        </w:rPr>
        <w:t>отдельно</w:t>
      </w:r>
      <w:r w:rsidR="002D7458" w:rsidRPr="00C54616">
        <w:rPr>
          <w:sz w:val="24"/>
          <w:szCs w:val="24"/>
        </w:rPr>
        <w:t xml:space="preserve"> </w:t>
      </w:r>
      <w:r w:rsidRPr="00C54616">
        <w:rPr>
          <w:sz w:val="24"/>
          <w:szCs w:val="24"/>
        </w:rPr>
        <w:t>стоящие</w:t>
      </w:r>
      <w:r w:rsidR="002D7458" w:rsidRPr="00C54616">
        <w:rPr>
          <w:sz w:val="24"/>
          <w:szCs w:val="24"/>
        </w:rPr>
        <w:t xml:space="preserve"> </w:t>
      </w:r>
      <w:r w:rsidRPr="00C54616">
        <w:rPr>
          <w:sz w:val="24"/>
          <w:szCs w:val="24"/>
        </w:rPr>
        <w:t>скважины</w:t>
      </w:r>
      <w:r w:rsidR="002D7458" w:rsidRPr="00C54616">
        <w:rPr>
          <w:sz w:val="24"/>
          <w:szCs w:val="24"/>
        </w:rPr>
        <w:t xml:space="preserve"> </w:t>
      </w:r>
      <w:r w:rsidRPr="00C54616">
        <w:rPr>
          <w:sz w:val="24"/>
          <w:szCs w:val="24"/>
        </w:rPr>
        <w:t>либо</w:t>
      </w:r>
      <w:r w:rsidR="002D7458" w:rsidRPr="00C54616">
        <w:rPr>
          <w:sz w:val="24"/>
          <w:szCs w:val="24"/>
        </w:rPr>
        <w:t xml:space="preserve"> </w:t>
      </w:r>
      <w:r w:rsidRPr="00C54616">
        <w:rPr>
          <w:sz w:val="24"/>
          <w:szCs w:val="24"/>
        </w:rPr>
        <w:t>водозаборы.</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подземного</w:t>
      </w:r>
      <w:r w:rsidR="002D7458" w:rsidRPr="00C54616">
        <w:rPr>
          <w:sz w:val="24"/>
          <w:szCs w:val="24"/>
        </w:rPr>
        <w:t xml:space="preserve"> </w:t>
      </w:r>
      <w:r w:rsidRPr="00C54616">
        <w:rPr>
          <w:sz w:val="24"/>
          <w:szCs w:val="24"/>
        </w:rPr>
        <w:t>источника</w:t>
      </w:r>
      <w:r w:rsidR="002D7458" w:rsidRPr="00C54616">
        <w:rPr>
          <w:sz w:val="24"/>
          <w:szCs w:val="24"/>
        </w:rPr>
        <w:t xml:space="preserve"> </w:t>
      </w:r>
      <w:r w:rsidRPr="00C54616">
        <w:rPr>
          <w:sz w:val="24"/>
          <w:szCs w:val="24"/>
        </w:rPr>
        <w:t>водоснабжения</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использовании</w:t>
      </w:r>
      <w:r w:rsidR="002D7458" w:rsidRPr="00C54616">
        <w:rPr>
          <w:sz w:val="24"/>
          <w:szCs w:val="24"/>
        </w:rPr>
        <w:t xml:space="preserve"> </w:t>
      </w:r>
      <w:r w:rsidRPr="00C54616">
        <w:rPr>
          <w:sz w:val="24"/>
          <w:szCs w:val="24"/>
        </w:rPr>
        <w:t>защищенных</w:t>
      </w:r>
      <w:r w:rsidR="002D7458" w:rsidRPr="00C54616">
        <w:rPr>
          <w:sz w:val="24"/>
          <w:szCs w:val="24"/>
        </w:rPr>
        <w:t xml:space="preserve"> </w:t>
      </w:r>
      <w:r w:rsidRPr="00C54616">
        <w:rPr>
          <w:sz w:val="24"/>
          <w:szCs w:val="24"/>
        </w:rPr>
        <w:t>подземных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устанавливается</w:t>
      </w:r>
      <w:r w:rsidR="002D7458" w:rsidRPr="00C54616">
        <w:rPr>
          <w:sz w:val="24"/>
          <w:szCs w:val="24"/>
        </w:rPr>
        <w:t xml:space="preserve"> </w:t>
      </w:r>
      <w:r w:rsidRPr="00C54616">
        <w:rPr>
          <w:sz w:val="24"/>
          <w:szCs w:val="24"/>
        </w:rPr>
        <w:t>граница</w:t>
      </w:r>
      <w:r w:rsidR="002D7458" w:rsidRPr="00C54616">
        <w:rPr>
          <w:sz w:val="24"/>
          <w:szCs w:val="24"/>
        </w:rPr>
        <w:t xml:space="preserve"> </w:t>
      </w:r>
      <w:r w:rsidRPr="00C54616">
        <w:rPr>
          <w:sz w:val="24"/>
          <w:szCs w:val="24"/>
        </w:rPr>
        <w:t>1</w:t>
      </w:r>
      <w:r w:rsidR="002D7458" w:rsidRPr="00C54616">
        <w:rPr>
          <w:sz w:val="24"/>
          <w:szCs w:val="24"/>
        </w:rPr>
        <w:t xml:space="preserve"> </w:t>
      </w:r>
      <w:r w:rsidRPr="00C54616">
        <w:rPr>
          <w:sz w:val="24"/>
          <w:szCs w:val="24"/>
        </w:rPr>
        <w:t>пояса</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(строгого</w:t>
      </w:r>
      <w:r w:rsidR="002D7458" w:rsidRPr="00C54616">
        <w:rPr>
          <w:sz w:val="24"/>
          <w:szCs w:val="24"/>
        </w:rPr>
        <w:t xml:space="preserve"> </w:t>
      </w:r>
      <w:r w:rsidRPr="00C54616">
        <w:rPr>
          <w:sz w:val="24"/>
          <w:szCs w:val="24"/>
        </w:rPr>
        <w:t>режима)</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расстоянии</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30</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скважины.</w:t>
      </w:r>
      <w:r w:rsidR="002D7458" w:rsidRPr="00C54616">
        <w:rPr>
          <w:sz w:val="24"/>
          <w:szCs w:val="24"/>
        </w:rPr>
        <w:t xml:space="preserve"> </w:t>
      </w:r>
    </w:p>
    <w:p w14:paraId="0937A478" w14:textId="77777777" w:rsidR="00104372" w:rsidRPr="00C54616" w:rsidRDefault="00104372" w:rsidP="002D7458">
      <w:pPr>
        <w:widowControl w:val="0"/>
        <w:ind w:firstLine="709"/>
        <w:jc w:val="both"/>
        <w:rPr>
          <w:sz w:val="24"/>
          <w:szCs w:val="24"/>
        </w:rPr>
      </w:pPr>
      <w:r w:rsidRPr="00C54616">
        <w:rPr>
          <w:sz w:val="24"/>
          <w:szCs w:val="24"/>
        </w:rPr>
        <w:t>Режимы</w:t>
      </w:r>
      <w:r w:rsidR="002D7458" w:rsidRPr="00C54616">
        <w:rPr>
          <w:sz w:val="24"/>
          <w:szCs w:val="24"/>
        </w:rPr>
        <w:t xml:space="preserve"> </w:t>
      </w:r>
      <w:r w:rsidRPr="00C54616">
        <w:rPr>
          <w:sz w:val="24"/>
          <w:szCs w:val="24"/>
        </w:rPr>
        <w:t>санохраны</w:t>
      </w:r>
      <w:r w:rsidR="002D7458" w:rsidRPr="00C54616">
        <w:rPr>
          <w:sz w:val="24"/>
          <w:szCs w:val="24"/>
        </w:rPr>
        <w:t xml:space="preserve"> </w:t>
      </w:r>
      <w:r w:rsidRPr="00C54616">
        <w:rPr>
          <w:sz w:val="24"/>
          <w:szCs w:val="24"/>
        </w:rPr>
        <w:t>источников</w:t>
      </w:r>
      <w:r w:rsidR="002D7458" w:rsidRPr="00C54616">
        <w:rPr>
          <w:sz w:val="24"/>
          <w:szCs w:val="24"/>
        </w:rPr>
        <w:t xml:space="preserve"> </w:t>
      </w:r>
      <w:r w:rsidRPr="00C54616">
        <w:rPr>
          <w:sz w:val="24"/>
          <w:szCs w:val="24"/>
        </w:rPr>
        <w:t>питьевого</w:t>
      </w:r>
      <w:r w:rsidR="002D7458" w:rsidRPr="00C54616">
        <w:rPr>
          <w:sz w:val="24"/>
          <w:szCs w:val="24"/>
        </w:rPr>
        <w:t xml:space="preserve"> </w:t>
      </w:r>
      <w:r w:rsidRPr="00C54616">
        <w:rPr>
          <w:sz w:val="24"/>
          <w:szCs w:val="24"/>
        </w:rPr>
        <w:t>водоснабжения:</w:t>
      </w:r>
    </w:p>
    <w:p w14:paraId="36AD435F" w14:textId="77777777" w:rsidR="00104372" w:rsidRPr="00C54616" w:rsidRDefault="00104372" w:rsidP="002D7458">
      <w:pPr>
        <w:widowControl w:val="0"/>
        <w:ind w:firstLine="709"/>
        <w:jc w:val="both"/>
        <w:rPr>
          <w:sz w:val="24"/>
          <w:szCs w:val="24"/>
        </w:rPr>
      </w:pPr>
      <w:r w:rsidRPr="00C54616">
        <w:rPr>
          <w:sz w:val="24"/>
          <w:szCs w:val="24"/>
        </w:rPr>
        <w:t>Первый</w:t>
      </w:r>
      <w:r w:rsidR="002D7458" w:rsidRPr="00C54616">
        <w:rPr>
          <w:sz w:val="24"/>
          <w:szCs w:val="24"/>
        </w:rPr>
        <w:t xml:space="preserve"> </w:t>
      </w:r>
      <w:r w:rsidRPr="00C54616">
        <w:rPr>
          <w:sz w:val="24"/>
          <w:szCs w:val="24"/>
        </w:rPr>
        <w:t>пояс</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зона</w:t>
      </w:r>
      <w:r w:rsidR="002D7458" w:rsidRPr="00C54616">
        <w:rPr>
          <w:sz w:val="24"/>
          <w:szCs w:val="24"/>
        </w:rPr>
        <w:t xml:space="preserve"> </w:t>
      </w:r>
      <w:r w:rsidRPr="00C54616">
        <w:rPr>
          <w:sz w:val="24"/>
          <w:szCs w:val="24"/>
        </w:rPr>
        <w:t>строгого</w:t>
      </w:r>
      <w:r w:rsidR="002D7458" w:rsidRPr="00C54616">
        <w:rPr>
          <w:sz w:val="24"/>
          <w:szCs w:val="24"/>
        </w:rPr>
        <w:t xml:space="preserve"> </w:t>
      </w:r>
      <w:r w:rsidRPr="00C54616">
        <w:rPr>
          <w:sz w:val="24"/>
          <w:szCs w:val="24"/>
        </w:rPr>
        <w:t>режима.</w:t>
      </w:r>
    </w:p>
    <w:p w14:paraId="2FFE5AB2" w14:textId="77777777" w:rsidR="00104372" w:rsidRPr="00C54616" w:rsidRDefault="00104372" w:rsidP="002D7458">
      <w:pPr>
        <w:widowControl w:val="0"/>
        <w:ind w:firstLine="709"/>
        <w:jc w:val="both"/>
        <w:rPr>
          <w:sz w:val="24"/>
          <w:szCs w:val="24"/>
        </w:rPr>
      </w:pPr>
      <w:r w:rsidRPr="00C54616">
        <w:rPr>
          <w:sz w:val="24"/>
          <w:szCs w:val="24"/>
        </w:rPr>
        <w:t>Запрещаются</w:t>
      </w:r>
      <w:r w:rsidR="002D7458" w:rsidRPr="00C54616">
        <w:rPr>
          <w:sz w:val="24"/>
          <w:szCs w:val="24"/>
        </w:rPr>
        <w:t xml:space="preserve"> </w:t>
      </w:r>
      <w:r w:rsidRPr="00C54616">
        <w:rPr>
          <w:sz w:val="24"/>
          <w:szCs w:val="24"/>
        </w:rPr>
        <w:t>все</w:t>
      </w:r>
      <w:r w:rsidR="002D7458" w:rsidRPr="00C54616">
        <w:rPr>
          <w:sz w:val="24"/>
          <w:szCs w:val="24"/>
        </w:rPr>
        <w:t xml:space="preserve"> </w:t>
      </w:r>
      <w:r w:rsidRPr="00C54616">
        <w:rPr>
          <w:sz w:val="24"/>
          <w:szCs w:val="24"/>
        </w:rPr>
        <w:t>виды</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имеющие</w:t>
      </w:r>
      <w:r w:rsidR="002D7458" w:rsidRPr="00C54616">
        <w:rPr>
          <w:sz w:val="24"/>
          <w:szCs w:val="24"/>
        </w:rPr>
        <w:t xml:space="preserve"> </w:t>
      </w:r>
      <w:r w:rsidRPr="00C54616">
        <w:rPr>
          <w:sz w:val="24"/>
          <w:szCs w:val="24"/>
        </w:rPr>
        <w:t>непосредственного</w:t>
      </w:r>
      <w:r w:rsidR="002D7458" w:rsidRPr="00C54616">
        <w:rPr>
          <w:sz w:val="24"/>
          <w:szCs w:val="24"/>
        </w:rPr>
        <w:t xml:space="preserve"> </w:t>
      </w:r>
      <w:r w:rsidRPr="00C54616">
        <w:rPr>
          <w:sz w:val="24"/>
          <w:szCs w:val="24"/>
        </w:rPr>
        <w:t>отношения</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эксплуатации</w:t>
      </w:r>
      <w:r w:rsidR="002D7458" w:rsidRPr="00C54616">
        <w:rPr>
          <w:sz w:val="24"/>
          <w:szCs w:val="24"/>
        </w:rPr>
        <w:t xml:space="preserve"> </w:t>
      </w:r>
      <w:r w:rsidRPr="00C54616">
        <w:rPr>
          <w:sz w:val="24"/>
          <w:szCs w:val="24"/>
        </w:rPr>
        <w:t>водозабора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водопроводных</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жилых</w:t>
      </w:r>
      <w:r w:rsidR="002D7458" w:rsidRPr="00C54616">
        <w:rPr>
          <w:sz w:val="24"/>
          <w:szCs w:val="24"/>
        </w:rPr>
        <w:t xml:space="preserve"> </w:t>
      </w:r>
      <w:r w:rsidRPr="00C54616">
        <w:rPr>
          <w:sz w:val="24"/>
          <w:szCs w:val="24"/>
        </w:rPr>
        <w:t>хозяйственных</w:t>
      </w:r>
      <w:r w:rsidR="002D7458" w:rsidRPr="00C54616">
        <w:rPr>
          <w:sz w:val="24"/>
          <w:szCs w:val="24"/>
        </w:rPr>
        <w:t xml:space="preserve"> </w:t>
      </w:r>
      <w:r w:rsidRPr="00C54616">
        <w:rPr>
          <w:sz w:val="24"/>
          <w:szCs w:val="24"/>
        </w:rPr>
        <w:t>зданий,</w:t>
      </w:r>
      <w:r w:rsidR="002D7458" w:rsidRPr="00C54616">
        <w:rPr>
          <w:sz w:val="24"/>
          <w:szCs w:val="24"/>
        </w:rPr>
        <w:t xml:space="preserve"> </w:t>
      </w:r>
      <w:r w:rsidRPr="00C54616">
        <w:rPr>
          <w:sz w:val="24"/>
          <w:szCs w:val="24"/>
        </w:rPr>
        <w:t>прокладка</w:t>
      </w:r>
      <w:r w:rsidR="002D7458" w:rsidRPr="00C54616">
        <w:rPr>
          <w:sz w:val="24"/>
          <w:szCs w:val="24"/>
        </w:rPr>
        <w:t xml:space="preserve"> </w:t>
      </w:r>
      <w:r w:rsidRPr="00C54616">
        <w:rPr>
          <w:sz w:val="24"/>
          <w:szCs w:val="24"/>
        </w:rPr>
        <w:t>трубопроводов</w:t>
      </w:r>
      <w:r w:rsidR="002D7458" w:rsidRPr="00C54616">
        <w:rPr>
          <w:sz w:val="24"/>
          <w:szCs w:val="24"/>
        </w:rPr>
        <w:t xml:space="preserve"> </w:t>
      </w:r>
      <w:r w:rsidRPr="00C54616">
        <w:rPr>
          <w:sz w:val="24"/>
          <w:szCs w:val="24"/>
        </w:rPr>
        <w:t>различного</w:t>
      </w:r>
      <w:r w:rsidR="002D7458" w:rsidRPr="00C54616">
        <w:rPr>
          <w:sz w:val="24"/>
          <w:szCs w:val="24"/>
        </w:rPr>
        <w:t xml:space="preserve"> </w:t>
      </w:r>
      <w:r w:rsidRPr="00C54616">
        <w:rPr>
          <w:sz w:val="24"/>
          <w:szCs w:val="24"/>
        </w:rPr>
        <w:t>назначения,</w:t>
      </w:r>
      <w:r w:rsidR="002D7458" w:rsidRPr="00C54616">
        <w:rPr>
          <w:sz w:val="24"/>
          <w:szCs w:val="24"/>
        </w:rPr>
        <w:t xml:space="preserve"> </w:t>
      </w:r>
      <w:r w:rsidRPr="00C54616">
        <w:rPr>
          <w:sz w:val="24"/>
          <w:szCs w:val="24"/>
        </w:rPr>
        <w:t>проживание</w:t>
      </w:r>
      <w:r w:rsidR="002D7458" w:rsidRPr="00C54616">
        <w:rPr>
          <w:sz w:val="24"/>
          <w:szCs w:val="24"/>
        </w:rPr>
        <w:t xml:space="preserve"> </w:t>
      </w:r>
      <w:r w:rsidRPr="00C54616">
        <w:rPr>
          <w:sz w:val="24"/>
          <w:szCs w:val="24"/>
        </w:rPr>
        <w:t>людей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этой</w:t>
      </w:r>
      <w:r w:rsidR="002D7458" w:rsidRPr="00C54616">
        <w:rPr>
          <w:sz w:val="24"/>
          <w:szCs w:val="24"/>
        </w:rPr>
        <w:t xml:space="preserve"> </w:t>
      </w:r>
      <w:r w:rsidRPr="00C54616">
        <w:rPr>
          <w:sz w:val="24"/>
          <w:szCs w:val="24"/>
        </w:rPr>
        <w:t>зоне</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персонала),</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применение</w:t>
      </w:r>
      <w:r w:rsidR="002D7458" w:rsidRPr="00C54616">
        <w:rPr>
          <w:sz w:val="24"/>
          <w:szCs w:val="24"/>
        </w:rPr>
        <w:t xml:space="preserve"> </w:t>
      </w:r>
      <w:r w:rsidRPr="00C54616">
        <w:rPr>
          <w:sz w:val="24"/>
          <w:szCs w:val="24"/>
        </w:rPr>
        <w:t>ядохимикатов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удобрения.</w:t>
      </w:r>
      <w:r w:rsidR="002D7458" w:rsidRPr="00C54616">
        <w:rPr>
          <w:sz w:val="24"/>
          <w:szCs w:val="24"/>
        </w:rPr>
        <w:t xml:space="preserve"> </w:t>
      </w:r>
    </w:p>
    <w:p w14:paraId="4BEA2792" w14:textId="77777777" w:rsidR="00104372" w:rsidRPr="00C54616" w:rsidRDefault="00104372" w:rsidP="002D7458">
      <w:pPr>
        <w:widowControl w:val="0"/>
        <w:ind w:firstLine="709"/>
        <w:jc w:val="both"/>
        <w:rPr>
          <w:sz w:val="24"/>
          <w:szCs w:val="24"/>
        </w:rPr>
      </w:pPr>
      <w:r w:rsidRPr="00C54616">
        <w:rPr>
          <w:sz w:val="24"/>
          <w:szCs w:val="24"/>
        </w:rPr>
        <w:t>Кроме</w:t>
      </w:r>
      <w:r w:rsidR="002D7458" w:rsidRPr="00C54616">
        <w:rPr>
          <w:sz w:val="24"/>
          <w:szCs w:val="24"/>
        </w:rPr>
        <w:t xml:space="preserve"> </w:t>
      </w:r>
      <w:r w:rsidRPr="00C54616">
        <w:rPr>
          <w:sz w:val="24"/>
          <w:szCs w:val="24"/>
        </w:rPr>
        <w:t>того,</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1-го</w:t>
      </w:r>
      <w:r w:rsidR="002D7458" w:rsidRPr="00C54616">
        <w:rPr>
          <w:sz w:val="24"/>
          <w:szCs w:val="24"/>
        </w:rPr>
        <w:t xml:space="preserve"> </w:t>
      </w:r>
      <w:r w:rsidRPr="00C54616">
        <w:rPr>
          <w:sz w:val="24"/>
          <w:szCs w:val="24"/>
        </w:rPr>
        <w:t>пояса</w:t>
      </w:r>
      <w:r w:rsidR="002D7458" w:rsidRPr="00C54616">
        <w:rPr>
          <w:sz w:val="24"/>
          <w:szCs w:val="24"/>
        </w:rPr>
        <w:t xml:space="preserve"> </w:t>
      </w:r>
      <w:r w:rsidRPr="00C54616">
        <w:rPr>
          <w:sz w:val="24"/>
          <w:szCs w:val="24"/>
        </w:rPr>
        <w:t>ЗСО</w:t>
      </w:r>
      <w:r w:rsidR="002D7458" w:rsidRPr="00C54616">
        <w:rPr>
          <w:sz w:val="24"/>
          <w:szCs w:val="24"/>
        </w:rPr>
        <w:t xml:space="preserve"> </w:t>
      </w:r>
      <w:r w:rsidRPr="00C54616">
        <w:rPr>
          <w:sz w:val="24"/>
          <w:szCs w:val="24"/>
        </w:rPr>
        <w:t>запрещается</w:t>
      </w:r>
      <w:r w:rsidR="002D7458" w:rsidRPr="00C54616">
        <w:rPr>
          <w:sz w:val="24"/>
          <w:szCs w:val="24"/>
        </w:rPr>
        <w:t xml:space="preserve"> </w:t>
      </w:r>
      <w:r w:rsidRPr="00C54616">
        <w:rPr>
          <w:sz w:val="24"/>
          <w:szCs w:val="24"/>
        </w:rPr>
        <w:t>проживание</w:t>
      </w:r>
      <w:r w:rsidR="002D7458" w:rsidRPr="00C54616">
        <w:rPr>
          <w:sz w:val="24"/>
          <w:szCs w:val="24"/>
        </w:rPr>
        <w:t xml:space="preserve"> </w:t>
      </w:r>
      <w:r w:rsidRPr="00C54616">
        <w:rPr>
          <w:sz w:val="24"/>
          <w:szCs w:val="24"/>
        </w:rPr>
        <w:t>людей,</w:t>
      </w:r>
      <w:r w:rsidR="002D7458" w:rsidRPr="00C54616">
        <w:rPr>
          <w:sz w:val="24"/>
          <w:szCs w:val="24"/>
        </w:rPr>
        <w:t xml:space="preserve"> </w:t>
      </w:r>
      <w:r w:rsidRPr="00C54616">
        <w:rPr>
          <w:sz w:val="24"/>
          <w:szCs w:val="24"/>
        </w:rPr>
        <w:t>выпуск</w:t>
      </w:r>
      <w:r w:rsidR="002D7458" w:rsidRPr="00C54616">
        <w:rPr>
          <w:sz w:val="24"/>
          <w:szCs w:val="24"/>
        </w:rPr>
        <w:t xml:space="preserve"> </w:t>
      </w:r>
      <w:r w:rsidRPr="00C54616">
        <w:rPr>
          <w:sz w:val="24"/>
          <w:szCs w:val="24"/>
        </w:rPr>
        <w:t>стоков,</w:t>
      </w:r>
      <w:r w:rsidR="002D7458" w:rsidRPr="00C54616">
        <w:rPr>
          <w:sz w:val="24"/>
          <w:szCs w:val="24"/>
        </w:rPr>
        <w:t xml:space="preserve"> </w:t>
      </w:r>
      <w:r w:rsidRPr="00C54616">
        <w:rPr>
          <w:sz w:val="24"/>
          <w:szCs w:val="24"/>
        </w:rPr>
        <w:t>купание,</w:t>
      </w:r>
      <w:r w:rsidR="002D7458" w:rsidRPr="00C54616">
        <w:rPr>
          <w:sz w:val="24"/>
          <w:szCs w:val="24"/>
        </w:rPr>
        <w:t xml:space="preserve"> </w:t>
      </w:r>
      <w:r w:rsidRPr="00C54616">
        <w:rPr>
          <w:sz w:val="24"/>
          <w:szCs w:val="24"/>
        </w:rPr>
        <w:t>водопой</w:t>
      </w:r>
      <w:r w:rsidR="002D7458" w:rsidRPr="00C54616">
        <w:rPr>
          <w:sz w:val="24"/>
          <w:szCs w:val="24"/>
        </w:rPr>
        <w:t xml:space="preserve"> </w:t>
      </w:r>
      <w:r w:rsidRPr="00C54616">
        <w:rPr>
          <w:sz w:val="24"/>
          <w:szCs w:val="24"/>
        </w:rPr>
        <w:t>скота,</w:t>
      </w:r>
      <w:r w:rsidR="002D7458" w:rsidRPr="00C54616">
        <w:rPr>
          <w:sz w:val="24"/>
          <w:szCs w:val="24"/>
        </w:rPr>
        <w:t xml:space="preserve"> </w:t>
      </w:r>
      <w:r w:rsidRPr="00C54616">
        <w:rPr>
          <w:sz w:val="24"/>
          <w:szCs w:val="24"/>
        </w:rPr>
        <w:t>стирка</w:t>
      </w:r>
      <w:r w:rsidR="002D7458" w:rsidRPr="00C54616">
        <w:rPr>
          <w:sz w:val="24"/>
          <w:szCs w:val="24"/>
        </w:rPr>
        <w:t xml:space="preserve"> </w:t>
      </w:r>
      <w:r w:rsidRPr="00C54616">
        <w:rPr>
          <w:sz w:val="24"/>
          <w:szCs w:val="24"/>
        </w:rPr>
        <w:t>белья,</w:t>
      </w:r>
      <w:r w:rsidR="002D7458" w:rsidRPr="00C54616">
        <w:rPr>
          <w:sz w:val="24"/>
          <w:szCs w:val="24"/>
        </w:rPr>
        <w:t xml:space="preserve"> </w:t>
      </w:r>
      <w:r w:rsidRPr="00C54616">
        <w:rPr>
          <w:sz w:val="24"/>
          <w:szCs w:val="24"/>
        </w:rPr>
        <w:t>применение</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растений</w:t>
      </w:r>
      <w:r w:rsidR="002D7458" w:rsidRPr="00C54616">
        <w:rPr>
          <w:sz w:val="24"/>
          <w:szCs w:val="24"/>
        </w:rPr>
        <w:t xml:space="preserve"> </w:t>
      </w:r>
      <w:r w:rsidRPr="00C54616">
        <w:rPr>
          <w:sz w:val="24"/>
          <w:szCs w:val="24"/>
        </w:rPr>
        <w:t>пестицидов,</w:t>
      </w:r>
      <w:r w:rsidR="002D7458" w:rsidRPr="00C54616">
        <w:rPr>
          <w:sz w:val="24"/>
          <w:szCs w:val="24"/>
        </w:rPr>
        <w:t xml:space="preserve"> </w:t>
      </w:r>
      <w:r w:rsidRPr="00C54616">
        <w:rPr>
          <w:sz w:val="24"/>
          <w:szCs w:val="24"/>
        </w:rPr>
        <w:t>органических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минеральных</w:t>
      </w:r>
      <w:r w:rsidR="002D7458" w:rsidRPr="00C54616">
        <w:rPr>
          <w:sz w:val="24"/>
          <w:szCs w:val="24"/>
        </w:rPr>
        <w:t xml:space="preserve"> </w:t>
      </w:r>
      <w:r w:rsidRPr="00C54616">
        <w:rPr>
          <w:sz w:val="24"/>
          <w:szCs w:val="24"/>
        </w:rPr>
        <w:t>удобрений.</w:t>
      </w:r>
    </w:p>
    <w:p w14:paraId="70FCDBC3" w14:textId="77777777" w:rsidR="00104372" w:rsidRPr="00C54616" w:rsidRDefault="00104372" w:rsidP="002D7458">
      <w:pPr>
        <w:widowControl w:val="0"/>
        <w:ind w:firstLine="709"/>
        <w:jc w:val="both"/>
        <w:rPr>
          <w:sz w:val="24"/>
          <w:szCs w:val="24"/>
        </w:rPr>
      </w:pPr>
      <w:r w:rsidRPr="00C54616">
        <w:rPr>
          <w:sz w:val="24"/>
          <w:szCs w:val="24"/>
        </w:rPr>
        <w:t>Второй</w:t>
      </w:r>
      <w:r w:rsidR="002D7458" w:rsidRPr="00C54616">
        <w:rPr>
          <w:sz w:val="24"/>
          <w:szCs w:val="24"/>
        </w:rPr>
        <w:t xml:space="preserve"> </w:t>
      </w:r>
      <w:r w:rsidRPr="00C54616">
        <w:rPr>
          <w:sz w:val="24"/>
          <w:szCs w:val="24"/>
        </w:rPr>
        <w:t>пояс</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зона</w:t>
      </w:r>
      <w:r w:rsidR="002D7458" w:rsidRPr="00C54616">
        <w:rPr>
          <w:sz w:val="24"/>
          <w:szCs w:val="24"/>
        </w:rPr>
        <w:t xml:space="preserve"> </w:t>
      </w:r>
      <w:r w:rsidRPr="00C54616">
        <w:rPr>
          <w:sz w:val="24"/>
          <w:szCs w:val="24"/>
        </w:rPr>
        <w:t>режима</w:t>
      </w:r>
      <w:r w:rsidR="002D7458" w:rsidRPr="00C54616">
        <w:rPr>
          <w:sz w:val="24"/>
          <w:szCs w:val="24"/>
        </w:rPr>
        <w:t xml:space="preserve"> </w:t>
      </w:r>
      <w:r w:rsidRPr="00C54616">
        <w:rPr>
          <w:sz w:val="24"/>
          <w:szCs w:val="24"/>
        </w:rPr>
        <w:t>ограничений</w:t>
      </w:r>
      <w:r w:rsidR="002D7458" w:rsidRPr="00C54616">
        <w:rPr>
          <w:sz w:val="24"/>
          <w:szCs w:val="24"/>
        </w:rPr>
        <w:t xml:space="preserve"> </w:t>
      </w:r>
      <w:r w:rsidRPr="00C54616">
        <w:rPr>
          <w:sz w:val="24"/>
          <w:szCs w:val="24"/>
        </w:rPr>
        <w:t>против</w:t>
      </w:r>
      <w:r w:rsidR="002D7458" w:rsidRPr="00C54616">
        <w:rPr>
          <w:sz w:val="24"/>
          <w:szCs w:val="24"/>
        </w:rPr>
        <w:t xml:space="preserve"> </w:t>
      </w:r>
      <w:r w:rsidRPr="00C54616">
        <w:rPr>
          <w:sz w:val="24"/>
          <w:szCs w:val="24"/>
        </w:rPr>
        <w:t>бактериального</w:t>
      </w:r>
      <w:r w:rsidR="002D7458" w:rsidRPr="00C54616">
        <w:rPr>
          <w:sz w:val="24"/>
          <w:szCs w:val="24"/>
        </w:rPr>
        <w:t xml:space="preserve"> </w:t>
      </w:r>
      <w:r w:rsidRPr="00C54616">
        <w:rPr>
          <w:sz w:val="24"/>
          <w:szCs w:val="24"/>
        </w:rPr>
        <w:t>(микробного)</w:t>
      </w:r>
      <w:r w:rsidR="002D7458" w:rsidRPr="00C54616">
        <w:rPr>
          <w:sz w:val="24"/>
          <w:szCs w:val="24"/>
        </w:rPr>
        <w:t xml:space="preserve"> </w:t>
      </w:r>
      <w:r w:rsidRPr="00C54616">
        <w:rPr>
          <w:sz w:val="24"/>
          <w:szCs w:val="24"/>
        </w:rPr>
        <w:t>загрязнения.</w:t>
      </w:r>
    </w:p>
    <w:p w14:paraId="2F87ABDF" w14:textId="77777777" w:rsidR="00104372" w:rsidRPr="00C54616" w:rsidRDefault="00104372" w:rsidP="002D7458">
      <w:pPr>
        <w:widowControl w:val="0"/>
        <w:ind w:firstLine="709"/>
        <w:jc w:val="both"/>
        <w:rPr>
          <w:sz w:val="24"/>
          <w:szCs w:val="24"/>
        </w:rPr>
      </w:pPr>
      <w:r w:rsidRPr="00C54616">
        <w:rPr>
          <w:sz w:val="24"/>
          <w:szCs w:val="24"/>
        </w:rPr>
        <w:t>Следует</w:t>
      </w:r>
      <w:r w:rsidR="002D7458" w:rsidRPr="00C54616">
        <w:rPr>
          <w:sz w:val="24"/>
          <w:szCs w:val="24"/>
        </w:rPr>
        <w:t xml:space="preserve"> </w:t>
      </w:r>
      <w:r w:rsidRPr="00C54616">
        <w:rPr>
          <w:sz w:val="24"/>
          <w:szCs w:val="24"/>
        </w:rPr>
        <w:t>учитывать:</w:t>
      </w:r>
    </w:p>
    <w:p w14:paraId="02D95060"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все</w:t>
      </w:r>
      <w:r w:rsidR="002D7458" w:rsidRPr="00C54616">
        <w:rPr>
          <w:sz w:val="24"/>
          <w:szCs w:val="24"/>
        </w:rPr>
        <w:t xml:space="preserve"> </w:t>
      </w:r>
      <w:r w:rsidRPr="00C54616">
        <w:rPr>
          <w:sz w:val="24"/>
          <w:szCs w:val="24"/>
        </w:rPr>
        <w:t>виды</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разрешаются</w:t>
      </w:r>
      <w:r w:rsidR="002D7458" w:rsidRPr="00C54616">
        <w:rPr>
          <w:sz w:val="24"/>
          <w:szCs w:val="24"/>
        </w:rPr>
        <w:t xml:space="preserve"> </w:t>
      </w:r>
      <w:r w:rsidRPr="00C54616">
        <w:rPr>
          <w:sz w:val="24"/>
          <w:szCs w:val="24"/>
        </w:rPr>
        <w:t>санитарно-эпидемиологической</w:t>
      </w:r>
      <w:r w:rsidR="002D7458" w:rsidRPr="00C54616">
        <w:rPr>
          <w:sz w:val="24"/>
          <w:szCs w:val="24"/>
        </w:rPr>
        <w:t xml:space="preserve"> </w:t>
      </w:r>
      <w:r w:rsidRPr="00C54616">
        <w:rPr>
          <w:sz w:val="24"/>
          <w:szCs w:val="24"/>
        </w:rPr>
        <w:t>службой;</w:t>
      </w:r>
    </w:p>
    <w:p w14:paraId="65ED157D"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промышленные</w:t>
      </w:r>
      <w:r w:rsidR="002D7458" w:rsidRPr="00C54616">
        <w:rPr>
          <w:sz w:val="24"/>
          <w:szCs w:val="24"/>
        </w:rPr>
        <w:t xml:space="preserve"> </w:t>
      </w:r>
      <w:r w:rsidRPr="00C54616">
        <w:rPr>
          <w:sz w:val="24"/>
          <w:szCs w:val="24"/>
        </w:rPr>
        <w:t>предприятия,</w:t>
      </w:r>
      <w:r w:rsidR="002D7458" w:rsidRPr="00C54616">
        <w:rPr>
          <w:sz w:val="24"/>
          <w:szCs w:val="24"/>
        </w:rPr>
        <w:t xml:space="preserve"> </w:t>
      </w:r>
      <w:r w:rsidRPr="00C54616">
        <w:rPr>
          <w:sz w:val="24"/>
          <w:szCs w:val="24"/>
        </w:rPr>
        <w:t>населенные</w:t>
      </w:r>
      <w:r w:rsidR="002D7458" w:rsidRPr="00C54616">
        <w:rPr>
          <w:sz w:val="24"/>
          <w:szCs w:val="24"/>
        </w:rPr>
        <w:t xml:space="preserve"> </w:t>
      </w:r>
      <w:r w:rsidRPr="00C54616">
        <w:rPr>
          <w:sz w:val="24"/>
          <w:szCs w:val="24"/>
        </w:rPr>
        <w:t>пункты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жилые</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благоустроены</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предохранения</w:t>
      </w:r>
      <w:r w:rsidR="002D7458" w:rsidRPr="00C54616">
        <w:rPr>
          <w:sz w:val="24"/>
          <w:szCs w:val="24"/>
        </w:rPr>
        <w:t xml:space="preserve"> </w:t>
      </w:r>
      <w:r w:rsidRPr="00C54616">
        <w:rPr>
          <w:sz w:val="24"/>
          <w:szCs w:val="24"/>
        </w:rPr>
        <w:t>почвы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источников</w:t>
      </w:r>
      <w:r w:rsidR="002D7458" w:rsidRPr="00C54616">
        <w:rPr>
          <w:sz w:val="24"/>
          <w:szCs w:val="24"/>
        </w:rPr>
        <w:t xml:space="preserve"> </w:t>
      </w:r>
      <w:r w:rsidRPr="00C54616">
        <w:rPr>
          <w:sz w:val="24"/>
          <w:szCs w:val="24"/>
        </w:rPr>
        <w:t>водоснабжения</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загрязнения,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чего</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предусматриваться:</w:t>
      </w:r>
      <w:r w:rsidR="002D7458" w:rsidRPr="00C54616">
        <w:rPr>
          <w:sz w:val="24"/>
          <w:szCs w:val="24"/>
        </w:rPr>
        <w:t xml:space="preserve"> </w:t>
      </w:r>
      <w:r w:rsidRPr="00C54616">
        <w:rPr>
          <w:sz w:val="24"/>
          <w:szCs w:val="24"/>
        </w:rPr>
        <w:t>организованное</w:t>
      </w:r>
      <w:r w:rsidR="002D7458" w:rsidRPr="00C54616">
        <w:rPr>
          <w:sz w:val="24"/>
          <w:szCs w:val="24"/>
        </w:rPr>
        <w:t xml:space="preserve"> </w:t>
      </w:r>
      <w:r w:rsidRPr="00C54616">
        <w:rPr>
          <w:sz w:val="24"/>
          <w:szCs w:val="24"/>
        </w:rPr>
        <w:t>водоснабжение,</w:t>
      </w:r>
      <w:r w:rsidR="002D7458" w:rsidRPr="00C54616">
        <w:rPr>
          <w:sz w:val="24"/>
          <w:szCs w:val="24"/>
        </w:rPr>
        <w:t xml:space="preserve"> </w:t>
      </w:r>
      <w:r w:rsidRPr="00C54616">
        <w:rPr>
          <w:sz w:val="24"/>
          <w:szCs w:val="24"/>
        </w:rPr>
        <w:t>канализование,</w:t>
      </w:r>
      <w:r w:rsidR="002D7458" w:rsidRPr="00C54616">
        <w:rPr>
          <w:sz w:val="24"/>
          <w:szCs w:val="24"/>
        </w:rPr>
        <w:t xml:space="preserve"> </w:t>
      </w:r>
      <w:r w:rsidRPr="00C54616">
        <w:rPr>
          <w:sz w:val="24"/>
          <w:szCs w:val="24"/>
        </w:rPr>
        <w:t>устройство</w:t>
      </w:r>
      <w:r w:rsidR="002D7458" w:rsidRPr="00C54616">
        <w:rPr>
          <w:sz w:val="24"/>
          <w:szCs w:val="24"/>
        </w:rPr>
        <w:t xml:space="preserve"> </w:t>
      </w:r>
      <w:r w:rsidRPr="00C54616">
        <w:rPr>
          <w:sz w:val="24"/>
          <w:szCs w:val="24"/>
        </w:rPr>
        <w:t>водонепроницаемых</w:t>
      </w:r>
      <w:r w:rsidR="002D7458" w:rsidRPr="00C54616">
        <w:rPr>
          <w:sz w:val="24"/>
          <w:szCs w:val="24"/>
        </w:rPr>
        <w:t xml:space="preserve"> </w:t>
      </w:r>
      <w:r w:rsidRPr="00C54616">
        <w:rPr>
          <w:sz w:val="24"/>
          <w:szCs w:val="24"/>
        </w:rPr>
        <w:t>выгребов,</w:t>
      </w:r>
      <w:r w:rsidR="002D7458" w:rsidRPr="00C54616">
        <w:rPr>
          <w:sz w:val="24"/>
          <w:szCs w:val="24"/>
        </w:rPr>
        <w:t xml:space="preserve"> </w:t>
      </w:r>
      <w:r w:rsidRPr="00C54616">
        <w:rPr>
          <w:sz w:val="24"/>
          <w:szCs w:val="24"/>
        </w:rPr>
        <w:t>регулирование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организация</w:t>
      </w:r>
      <w:r w:rsidR="002D7458" w:rsidRPr="00C54616">
        <w:rPr>
          <w:sz w:val="24"/>
          <w:szCs w:val="24"/>
        </w:rPr>
        <w:t xml:space="preserve"> </w:t>
      </w:r>
      <w:r w:rsidRPr="00C54616">
        <w:rPr>
          <w:sz w:val="24"/>
          <w:szCs w:val="24"/>
        </w:rPr>
        <w:t>отвода</w:t>
      </w:r>
      <w:r w:rsidR="002D7458" w:rsidRPr="00C54616">
        <w:rPr>
          <w:sz w:val="24"/>
          <w:szCs w:val="24"/>
        </w:rPr>
        <w:t xml:space="preserve"> </w:t>
      </w:r>
      <w:r w:rsidRPr="00C54616">
        <w:rPr>
          <w:sz w:val="24"/>
          <w:szCs w:val="24"/>
        </w:rPr>
        <w:t>загрязненных</w:t>
      </w:r>
      <w:r w:rsidR="002D7458" w:rsidRPr="00C54616">
        <w:rPr>
          <w:sz w:val="24"/>
          <w:szCs w:val="24"/>
        </w:rPr>
        <w:t xml:space="preserve"> </w:t>
      </w:r>
      <w:r w:rsidRPr="00C54616">
        <w:rPr>
          <w:sz w:val="24"/>
          <w:szCs w:val="24"/>
        </w:rPr>
        <w:t>поверхностных</w:t>
      </w:r>
      <w:r w:rsidR="002D7458" w:rsidRPr="00C54616">
        <w:rPr>
          <w:sz w:val="24"/>
          <w:szCs w:val="24"/>
        </w:rPr>
        <w:t xml:space="preserve"> </w:t>
      </w:r>
      <w:r w:rsidRPr="00C54616">
        <w:rPr>
          <w:sz w:val="24"/>
          <w:szCs w:val="24"/>
        </w:rPr>
        <w:t>стоков,</w:t>
      </w:r>
      <w:r w:rsidR="002D7458" w:rsidRPr="00C54616">
        <w:rPr>
          <w:sz w:val="24"/>
          <w:szCs w:val="24"/>
        </w:rPr>
        <w:t xml:space="preserve"> </w:t>
      </w:r>
      <w:r w:rsidRPr="00C54616">
        <w:rPr>
          <w:sz w:val="24"/>
          <w:szCs w:val="24"/>
        </w:rPr>
        <w:t>устройство</w:t>
      </w:r>
      <w:r w:rsidR="002D7458" w:rsidRPr="00C54616">
        <w:rPr>
          <w:sz w:val="24"/>
          <w:szCs w:val="24"/>
        </w:rPr>
        <w:t xml:space="preserve"> </w:t>
      </w:r>
      <w:r w:rsidRPr="00C54616">
        <w:rPr>
          <w:sz w:val="24"/>
          <w:szCs w:val="24"/>
        </w:rPr>
        <w:t>водонепроницаемых</w:t>
      </w:r>
      <w:r w:rsidR="002D7458" w:rsidRPr="00C54616">
        <w:rPr>
          <w:sz w:val="24"/>
          <w:szCs w:val="24"/>
        </w:rPr>
        <w:t xml:space="preserve"> </w:t>
      </w:r>
      <w:r w:rsidRPr="00C54616">
        <w:rPr>
          <w:sz w:val="24"/>
          <w:szCs w:val="24"/>
        </w:rPr>
        <w:t>полов</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корпусах</w:t>
      </w:r>
      <w:r w:rsidR="002D7458" w:rsidRPr="00C54616">
        <w:rPr>
          <w:sz w:val="24"/>
          <w:szCs w:val="24"/>
        </w:rPr>
        <w:t xml:space="preserve"> </w:t>
      </w:r>
      <w:r w:rsidRPr="00C54616">
        <w:rPr>
          <w:sz w:val="24"/>
          <w:szCs w:val="24"/>
        </w:rPr>
        <w:t>существующих</w:t>
      </w:r>
      <w:r w:rsidR="002D7458" w:rsidRPr="00C54616">
        <w:rPr>
          <w:sz w:val="24"/>
          <w:szCs w:val="24"/>
        </w:rPr>
        <w:t xml:space="preserve"> </w:t>
      </w:r>
      <w:r w:rsidRPr="00C54616">
        <w:rPr>
          <w:sz w:val="24"/>
          <w:szCs w:val="24"/>
        </w:rPr>
        <w:t>животноводческих</w:t>
      </w:r>
      <w:r w:rsidR="002D7458" w:rsidRPr="00C54616">
        <w:rPr>
          <w:sz w:val="24"/>
          <w:szCs w:val="24"/>
        </w:rPr>
        <w:t xml:space="preserve"> </w:t>
      </w:r>
      <w:r w:rsidRPr="00C54616">
        <w:rPr>
          <w:sz w:val="24"/>
          <w:szCs w:val="24"/>
        </w:rPr>
        <w:t>ферм;</w:t>
      </w:r>
    </w:p>
    <w:p w14:paraId="535E5978"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хозяйственно-бытовые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производственные</w:t>
      </w:r>
      <w:r w:rsidR="002D7458" w:rsidRPr="00C54616">
        <w:rPr>
          <w:sz w:val="24"/>
          <w:szCs w:val="24"/>
        </w:rPr>
        <w:t xml:space="preserve"> </w:t>
      </w:r>
      <w:r w:rsidRPr="00C54616">
        <w:rPr>
          <w:sz w:val="24"/>
          <w:szCs w:val="24"/>
        </w:rPr>
        <w:t>сточные</w:t>
      </w:r>
      <w:r w:rsidR="002D7458" w:rsidRPr="00C54616">
        <w:rPr>
          <w:sz w:val="24"/>
          <w:szCs w:val="24"/>
        </w:rPr>
        <w:t xml:space="preserve"> </w:t>
      </w:r>
      <w:r w:rsidRPr="00C54616">
        <w:rPr>
          <w:sz w:val="24"/>
          <w:szCs w:val="24"/>
        </w:rPr>
        <w:t>воды,</w:t>
      </w:r>
      <w:r w:rsidR="002D7458" w:rsidRPr="00C54616">
        <w:rPr>
          <w:sz w:val="24"/>
          <w:szCs w:val="24"/>
        </w:rPr>
        <w:t xml:space="preserve"> </w:t>
      </w:r>
      <w:r w:rsidRPr="00C54616">
        <w:rPr>
          <w:sz w:val="24"/>
          <w:szCs w:val="24"/>
        </w:rPr>
        <w:t>выпускаемые</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открытые</w:t>
      </w:r>
      <w:r w:rsidR="002D7458" w:rsidRPr="00C54616">
        <w:rPr>
          <w:sz w:val="24"/>
          <w:szCs w:val="24"/>
        </w:rPr>
        <w:t xml:space="preserve"> </w:t>
      </w:r>
      <w:r w:rsidRPr="00C54616">
        <w:rPr>
          <w:sz w:val="24"/>
          <w:szCs w:val="24"/>
        </w:rPr>
        <w:t>водоемы,</w:t>
      </w:r>
      <w:r w:rsidR="002D7458" w:rsidRPr="00C54616">
        <w:rPr>
          <w:sz w:val="24"/>
          <w:szCs w:val="24"/>
        </w:rPr>
        <w:t xml:space="preserve"> </w:t>
      </w:r>
      <w:r w:rsidRPr="00C54616">
        <w:rPr>
          <w:sz w:val="24"/>
          <w:szCs w:val="24"/>
        </w:rPr>
        <w:t>входящие</w:t>
      </w:r>
      <w:r w:rsidR="002D7458" w:rsidRPr="00C54616">
        <w:rPr>
          <w:sz w:val="24"/>
          <w:szCs w:val="24"/>
        </w:rPr>
        <w:t xml:space="preserve"> </w:t>
      </w:r>
      <w:r w:rsidRPr="00C54616">
        <w:rPr>
          <w:sz w:val="24"/>
          <w:szCs w:val="24"/>
        </w:rPr>
        <w:t>во</w:t>
      </w:r>
      <w:r w:rsidR="002D7458" w:rsidRPr="00C54616">
        <w:rPr>
          <w:sz w:val="24"/>
          <w:szCs w:val="24"/>
        </w:rPr>
        <w:t xml:space="preserve"> </w:t>
      </w:r>
      <w:r w:rsidRPr="00C54616">
        <w:rPr>
          <w:sz w:val="24"/>
          <w:szCs w:val="24"/>
        </w:rPr>
        <w:t>второй</w:t>
      </w:r>
      <w:r w:rsidR="002D7458" w:rsidRPr="00C54616">
        <w:rPr>
          <w:sz w:val="24"/>
          <w:szCs w:val="24"/>
        </w:rPr>
        <w:t xml:space="preserve"> </w:t>
      </w:r>
      <w:r w:rsidRPr="00C54616">
        <w:rPr>
          <w:sz w:val="24"/>
          <w:szCs w:val="24"/>
        </w:rPr>
        <w:t>пояс</w:t>
      </w:r>
      <w:r w:rsidR="002D7458" w:rsidRPr="00C54616">
        <w:rPr>
          <w:sz w:val="24"/>
          <w:szCs w:val="24"/>
        </w:rPr>
        <w:t xml:space="preserve"> </w:t>
      </w:r>
      <w:r w:rsidRPr="00C54616">
        <w:rPr>
          <w:sz w:val="24"/>
          <w:szCs w:val="24"/>
        </w:rPr>
        <w:t>ЗСО,</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иметь</w:t>
      </w:r>
      <w:r w:rsidR="002D7458" w:rsidRPr="00C54616">
        <w:rPr>
          <w:sz w:val="24"/>
          <w:szCs w:val="24"/>
        </w:rPr>
        <w:t xml:space="preserve"> </w:t>
      </w:r>
      <w:r w:rsidRPr="00C54616">
        <w:rPr>
          <w:sz w:val="24"/>
          <w:szCs w:val="24"/>
        </w:rPr>
        <w:t>повышенную</w:t>
      </w:r>
      <w:r w:rsidR="002D7458" w:rsidRPr="00C54616">
        <w:rPr>
          <w:sz w:val="24"/>
          <w:szCs w:val="24"/>
        </w:rPr>
        <w:t xml:space="preserve"> </w:t>
      </w:r>
      <w:r w:rsidRPr="00C54616">
        <w:rPr>
          <w:sz w:val="24"/>
          <w:szCs w:val="24"/>
        </w:rPr>
        <w:t>степень</w:t>
      </w:r>
      <w:r w:rsidR="002D7458" w:rsidRPr="00C54616">
        <w:rPr>
          <w:sz w:val="24"/>
          <w:szCs w:val="24"/>
        </w:rPr>
        <w:t xml:space="preserve"> </w:t>
      </w:r>
      <w:r w:rsidRPr="00C54616">
        <w:rPr>
          <w:sz w:val="24"/>
          <w:szCs w:val="24"/>
        </w:rPr>
        <w:t>очистки;</w:t>
      </w:r>
    </w:p>
    <w:p w14:paraId="659B2124"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запрещается</w:t>
      </w:r>
      <w:r w:rsidR="002D7458" w:rsidRPr="00C54616">
        <w:rPr>
          <w:sz w:val="24"/>
          <w:szCs w:val="24"/>
        </w:rPr>
        <w:t xml:space="preserve"> </w:t>
      </w:r>
      <w:r w:rsidRPr="00C54616">
        <w:rPr>
          <w:sz w:val="24"/>
          <w:szCs w:val="24"/>
        </w:rPr>
        <w:t>загрязнять</w:t>
      </w:r>
      <w:r w:rsidR="002D7458" w:rsidRPr="00C54616">
        <w:rPr>
          <w:sz w:val="24"/>
          <w:szCs w:val="24"/>
        </w:rPr>
        <w:t xml:space="preserve"> </w:t>
      </w:r>
      <w:r w:rsidRPr="00C54616">
        <w:rPr>
          <w:sz w:val="24"/>
          <w:szCs w:val="24"/>
        </w:rPr>
        <w:t>водоемы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сбросом</w:t>
      </w:r>
      <w:r w:rsidR="002D7458" w:rsidRPr="00C54616">
        <w:rPr>
          <w:sz w:val="24"/>
          <w:szCs w:val="24"/>
        </w:rPr>
        <w:t xml:space="preserve"> </w:t>
      </w:r>
      <w:r w:rsidRPr="00C54616">
        <w:rPr>
          <w:sz w:val="24"/>
          <w:szCs w:val="24"/>
        </w:rPr>
        <w:t>нечистот,</w:t>
      </w:r>
      <w:r w:rsidR="002D7458" w:rsidRPr="00C54616">
        <w:rPr>
          <w:sz w:val="24"/>
          <w:szCs w:val="24"/>
        </w:rPr>
        <w:t xml:space="preserve"> </w:t>
      </w:r>
      <w:r w:rsidRPr="00C54616">
        <w:rPr>
          <w:sz w:val="24"/>
          <w:szCs w:val="24"/>
        </w:rPr>
        <w:t>мусора,</w:t>
      </w:r>
      <w:r w:rsidR="002D7458" w:rsidRPr="00C54616">
        <w:rPr>
          <w:sz w:val="24"/>
          <w:szCs w:val="24"/>
        </w:rPr>
        <w:t xml:space="preserve"> </w:t>
      </w:r>
      <w:r w:rsidRPr="00C54616">
        <w:rPr>
          <w:sz w:val="24"/>
          <w:szCs w:val="24"/>
        </w:rPr>
        <w:t>навоза,</w:t>
      </w:r>
      <w:r w:rsidR="002D7458" w:rsidRPr="00C54616">
        <w:rPr>
          <w:sz w:val="24"/>
          <w:szCs w:val="24"/>
        </w:rPr>
        <w:t xml:space="preserve"> </w:t>
      </w:r>
      <w:r w:rsidRPr="00C54616">
        <w:rPr>
          <w:sz w:val="24"/>
          <w:szCs w:val="24"/>
        </w:rPr>
        <w:t>промышленных</w:t>
      </w:r>
      <w:r w:rsidR="002D7458" w:rsidRPr="00C54616">
        <w:rPr>
          <w:sz w:val="24"/>
          <w:szCs w:val="24"/>
        </w:rPr>
        <w:t xml:space="preserve"> </w:t>
      </w:r>
      <w:r w:rsidRPr="00C54616">
        <w:rPr>
          <w:sz w:val="24"/>
          <w:szCs w:val="24"/>
        </w:rPr>
        <w:t>отходов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w:t>
      </w:r>
    </w:p>
    <w:p w14:paraId="0B534609" w14:textId="77777777" w:rsidR="00104372" w:rsidRPr="00C54616" w:rsidRDefault="00104372" w:rsidP="002D7458">
      <w:pPr>
        <w:widowControl w:val="0"/>
        <w:ind w:firstLine="709"/>
        <w:jc w:val="both"/>
        <w:rPr>
          <w:sz w:val="24"/>
          <w:szCs w:val="24"/>
        </w:rPr>
      </w:pPr>
      <w:r w:rsidRPr="00C54616">
        <w:rPr>
          <w:sz w:val="24"/>
          <w:szCs w:val="24"/>
        </w:rPr>
        <w:t>Третий</w:t>
      </w:r>
      <w:r w:rsidR="002D7458" w:rsidRPr="00C54616">
        <w:rPr>
          <w:sz w:val="24"/>
          <w:szCs w:val="24"/>
        </w:rPr>
        <w:t xml:space="preserve"> </w:t>
      </w:r>
      <w:r w:rsidRPr="00C54616">
        <w:rPr>
          <w:sz w:val="24"/>
          <w:szCs w:val="24"/>
        </w:rPr>
        <w:t>пояс</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зона</w:t>
      </w:r>
      <w:r w:rsidR="002D7458" w:rsidRPr="00C54616">
        <w:rPr>
          <w:sz w:val="24"/>
          <w:szCs w:val="24"/>
        </w:rPr>
        <w:t xml:space="preserve"> </w:t>
      </w:r>
      <w:r w:rsidRPr="00C54616">
        <w:rPr>
          <w:sz w:val="24"/>
          <w:szCs w:val="24"/>
        </w:rPr>
        <w:t>режима</w:t>
      </w:r>
      <w:r w:rsidR="002D7458" w:rsidRPr="00C54616">
        <w:rPr>
          <w:sz w:val="24"/>
          <w:szCs w:val="24"/>
        </w:rPr>
        <w:t xml:space="preserve"> </w:t>
      </w:r>
      <w:r w:rsidRPr="00C54616">
        <w:rPr>
          <w:sz w:val="24"/>
          <w:szCs w:val="24"/>
        </w:rPr>
        <w:t>ограничений</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химического</w:t>
      </w:r>
      <w:r w:rsidR="002D7458" w:rsidRPr="00C54616">
        <w:rPr>
          <w:sz w:val="24"/>
          <w:szCs w:val="24"/>
        </w:rPr>
        <w:t xml:space="preserve"> </w:t>
      </w:r>
      <w:r w:rsidRPr="00C54616">
        <w:rPr>
          <w:sz w:val="24"/>
          <w:szCs w:val="24"/>
        </w:rPr>
        <w:t>загрязнения.</w:t>
      </w:r>
    </w:p>
    <w:p w14:paraId="14B28696" w14:textId="77777777" w:rsidR="00104372" w:rsidRPr="00C54616" w:rsidRDefault="00104372" w:rsidP="002D7458">
      <w:pPr>
        <w:widowControl w:val="0"/>
        <w:ind w:firstLine="709"/>
        <w:jc w:val="both"/>
        <w:rPr>
          <w:sz w:val="24"/>
          <w:szCs w:val="24"/>
        </w:rPr>
      </w:pPr>
      <w:r w:rsidRPr="00C54616">
        <w:rPr>
          <w:sz w:val="24"/>
          <w:szCs w:val="24"/>
        </w:rPr>
        <w:t>По</w:t>
      </w:r>
      <w:r w:rsidR="002D7458" w:rsidRPr="00C54616">
        <w:rPr>
          <w:sz w:val="24"/>
          <w:szCs w:val="24"/>
        </w:rPr>
        <w:t xml:space="preserve"> </w:t>
      </w:r>
      <w:r w:rsidRPr="00C54616">
        <w:rPr>
          <w:sz w:val="24"/>
          <w:szCs w:val="24"/>
        </w:rPr>
        <w:t>3-ему</w:t>
      </w:r>
      <w:r w:rsidR="002D7458" w:rsidRPr="00C54616">
        <w:rPr>
          <w:sz w:val="24"/>
          <w:szCs w:val="24"/>
        </w:rPr>
        <w:t xml:space="preserve"> </w:t>
      </w:r>
      <w:r w:rsidRPr="00C54616">
        <w:rPr>
          <w:sz w:val="24"/>
          <w:szCs w:val="24"/>
        </w:rPr>
        <w:t>поясу</w:t>
      </w:r>
      <w:r w:rsidR="002D7458" w:rsidRPr="00C54616">
        <w:rPr>
          <w:sz w:val="24"/>
          <w:szCs w:val="24"/>
        </w:rPr>
        <w:t xml:space="preserve"> </w:t>
      </w:r>
      <w:r w:rsidRPr="00C54616">
        <w:rPr>
          <w:sz w:val="24"/>
          <w:szCs w:val="24"/>
        </w:rPr>
        <w:t>(равно,</w:t>
      </w:r>
      <w:r w:rsidR="002D7458" w:rsidRPr="00C54616">
        <w:rPr>
          <w:sz w:val="24"/>
          <w:szCs w:val="24"/>
        </w:rPr>
        <w:t xml:space="preserve"> </w:t>
      </w:r>
      <w:r w:rsidRPr="00C54616">
        <w:rPr>
          <w:sz w:val="24"/>
          <w:szCs w:val="24"/>
        </w:rPr>
        <w:t>как</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входящим</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его</w:t>
      </w:r>
      <w:r w:rsidR="002D7458" w:rsidRPr="00C54616">
        <w:rPr>
          <w:sz w:val="24"/>
          <w:szCs w:val="24"/>
        </w:rPr>
        <w:t xml:space="preserve"> </w:t>
      </w:r>
      <w:r w:rsidRPr="00C54616">
        <w:rPr>
          <w:sz w:val="24"/>
          <w:szCs w:val="24"/>
        </w:rPr>
        <w:t>состав</w:t>
      </w:r>
      <w:r w:rsidR="002D7458" w:rsidRPr="00C54616">
        <w:rPr>
          <w:sz w:val="24"/>
          <w:szCs w:val="24"/>
        </w:rPr>
        <w:t xml:space="preserve"> </w:t>
      </w:r>
      <w:r w:rsidRPr="00C54616">
        <w:rPr>
          <w:sz w:val="24"/>
          <w:szCs w:val="24"/>
        </w:rPr>
        <w:t>2-ому</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1-ому</w:t>
      </w:r>
      <w:r w:rsidR="002D7458" w:rsidRPr="00C54616">
        <w:rPr>
          <w:sz w:val="24"/>
          <w:szCs w:val="24"/>
        </w:rPr>
        <w:t xml:space="preserve"> </w:t>
      </w:r>
      <w:r w:rsidRPr="00C54616">
        <w:rPr>
          <w:sz w:val="24"/>
          <w:szCs w:val="24"/>
        </w:rPr>
        <w:t>поясам)</w:t>
      </w:r>
      <w:r w:rsidR="002D7458" w:rsidRPr="00C54616">
        <w:rPr>
          <w:sz w:val="24"/>
          <w:szCs w:val="24"/>
        </w:rPr>
        <w:t xml:space="preserve"> </w:t>
      </w:r>
      <w:r w:rsidRPr="00C54616">
        <w:rPr>
          <w:sz w:val="24"/>
          <w:szCs w:val="24"/>
        </w:rPr>
        <w:t>предусматриваются</w:t>
      </w:r>
      <w:r w:rsidR="002D7458" w:rsidRPr="00C54616">
        <w:rPr>
          <w:sz w:val="24"/>
          <w:szCs w:val="24"/>
        </w:rPr>
        <w:t xml:space="preserve"> </w:t>
      </w:r>
      <w:r w:rsidRPr="00C54616">
        <w:rPr>
          <w:sz w:val="24"/>
          <w:szCs w:val="24"/>
        </w:rPr>
        <w:t>следующие</w:t>
      </w:r>
      <w:r w:rsidR="002D7458" w:rsidRPr="00C54616">
        <w:rPr>
          <w:sz w:val="24"/>
          <w:szCs w:val="24"/>
        </w:rPr>
        <w:t xml:space="preserve"> </w:t>
      </w:r>
      <w:r w:rsidRPr="00C54616">
        <w:rPr>
          <w:sz w:val="24"/>
          <w:szCs w:val="24"/>
        </w:rPr>
        <w:t>мероприятия:</w:t>
      </w:r>
    </w:p>
    <w:p w14:paraId="1FE1EEA1"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выявление,</w:t>
      </w:r>
      <w:r w:rsidR="002D7458" w:rsidRPr="00C54616">
        <w:rPr>
          <w:sz w:val="24"/>
          <w:szCs w:val="24"/>
        </w:rPr>
        <w:t xml:space="preserve"> </w:t>
      </w:r>
      <w:r w:rsidRPr="00C54616">
        <w:rPr>
          <w:sz w:val="24"/>
          <w:szCs w:val="24"/>
        </w:rPr>
        <w:t>ликвидация</w:t>
      </w:r>
      <w:r w:rsidR="002D7458" w:rsidRPr="00C54616">
        <w:rPr>
          <w:sz w:val="24"/>
          <w:szCs w:val="24"/>
        </w:rPr>
        <w:t xml:space="preserve"> </w:t>
      </w:r>
      <w:r w:rsidRPr="00C54616">
        <w:rPr>
          <w:sz w:val="24"/>
          <w:szCs w:val="24"/>
        </w:rPr>
        <w:t>всех</w:t>
      </w:r>
      <w:r w:rsidR="002D7458" w:rsidRPr="00C54616">
        <w:rPr>
          <w:sz w:val="24"/>
          <w:szCs w:val="24"/>
        </w:rPr>
        <w:t xml:space="preserve"> </w:t>
      </w:r>
      <w:r w:rsidRPr="00C54616">
        <w:rPr>
          <w:sz w:val="24"/>
          <w:szCs w:val="24"/>
        </w:rPr>
        <w:t>бездействующих,</w:t>
      </w:r>
      <w:r w:rsidR="002D7458" w:rsidRPr="00C54616">
        <w:rPr>
          <w:sz w:val="24"/>
          <w:szCs w:val="24"/>
        </w:rPr>
        <w:t xml:space="preserve"> </w:t>
      </w:r>
      <w:r w:rsidRPr="00C54616">
        <w:rPr>
          <w:sz w:val="24"/>
          <w:szCs w:val="24"/>
        </w:rPr>
        <w:t>старых</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неправильно</w:t>
      </w:r>
      <w:r w:rsidR="002D7458" w:rsidRPr="00C54616">
        <w:rPr>
          <w:sz w:val="24"/>
          <w:szCs w:val="24"/>
        </w:rPr>
        <w:t xml:space="preserve"> </w:t>
      </w:r>
      <w:r w:rsidRPr="00C54616">
        <w:rPr>
          <w:sz w:val="24"/>
          <w:szCs w:val="24"/>
        </w:rPr>
        <w:t>эксплуатируемых</w:t>
      </w:r>
      <w:r w:rsidR="002D7458" w:rsidRPr="00C54616">
        <w:rPr>
          <w:sz w:val="24"/>
          <w:szCs w:val="24"/>
        </w:rPr>
        <w:t xml:space="preserve"> </w:t>
      </w:r>
      <w:r w:rsidRPr="00C54616">
        <w:rPr>
          <w:sz w:val="24"/>
          <w:szCs w:val="24"/>
        </w:rPr>
        <w:t>скважин,</w:t>
      </w:r>
      <w:r w:rsidR="002D7458" w:rsidRPr="00C54616">
        <w:rPr>
          <w:sz w:val="24"/>
          <w:szCs w:val="24"/>
        </w:rPr>
        <w:t xml:space="preserve"> </w:t>
      </w:r>
      <w:r w:rsidRPr="00C54616">
        <w:rPr>
          <w:sz w:val="24"/>
          <w:szCs w:val="24"/>
        </w:rPr>
        <w:t>представляющих</w:t>
      </w:r>
      <w:r w:rsidR="002D7458" w:rsidRPr="00C54616">
        <w:rPr>
          <w:sz w:val="24"/>
          <w:szCs w:val="24"/>
        </w:rPr>
        <w:t xml:space="preserve"> </w:t>
      </w:r>
      <w:r w:rsidRPr="00C54616">
        <w:rPr>
          <w:sz w:val="24"/>
          <w:szCs w:val="24"/>
        </w:rPr>
        <w:t>опасность</w:t>
      </w:r>
      <w:r w:rsidR="002D7458" w:rsidRPr="00C54616">
        <w:rPr>
          <w:sz w:val="24"/>
          <w:szCs w:val="24"/>
        </w:rPr>
        <w:t xml:space="preserve"> </w:t>
      </w:r>
      <w:r w:rsidRPr="00C54616">
        <w:rPr>
          <w:sz w:val="24"/>
          <w:szCs w:val="24"/>
        </w:rPr>
        <w:t>загрязнения</w:t>
      </w:r>
      <w:r w:rsidR="002D7458" w:rsidRPr="00C54616">
        <w:rPr>
          <w:sz w:val="24"/>
          <w:szCs w:val="24"/>
        </w:rPr>
        <w:t xml:space="preserve"> </w:t>
      </w:r>
      <w:r w:rsidRPr="00C54616">
        <w:rPr>
          <w:sz w:val="24"/>
          <w:szCs w:val="24"/>
        </w:rPr>
        <w:t>водоносного</w:t>
      </w:r>
      <w:r w:rsidR="002D7458" w:rsidRPr="00C54616">
        <w:rPr>
          <w:sz w:val="24"/>
          <w:szCs w:val="24"/>
        </w:rPr>
        <w:t xml:space="preserve"> </w:t>
      </w:r>
      <w:r w:rsidRPr="00C54616">
        <w:rPr>
          <w:sz w:val="24"/>
          <w:szCs w:val="24"/>
        </w:rPr>
        <w:t>горизонта;</w:t>
      </w:r>
    </w:p>
    <w:p w14:paraId="398C4A90"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регулирование</w:t>
      </w:r>
      <w:r w:rsidR="002D7458" w:rsidRPr="00C54616">
        <w:rPr>
          <w:sz w:val="24"/>
          <w:szCs w:val="24"/>
        </w:rPr>
        <w:t xml:space="preserve"> </w:t>
      </w:r>
      <w:r w:rsidRPr="00C54616">
        <w:rPr>
          <w:sz w:val="24"/>
          <w:szCs w:val="24"/>
        </w:rPr>
        <w:t>любого</w:t>
      </w:r>
      <w:r w:rsidR="002D7458" w:rsidRPr="00C54616">
        <w:rPr>
          <w:sz w:val="24"/>
          <w:szCs w:val="24"/>
        </w:rPr>
        <w:t xml:space="preserve"> </w:t>
      </w:r>
      <w:r w:rsidRPr="00C54616">
        <w:rPr>
          <w:sz w:val="24"/>
          <w:szCs w:val="24"/>
        </w:rPr>
        <w:t>нового</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бурения</w:t>
      </w:r>
      <w:r w:rsidR="002D7458" w:rsidRPr="00C54616">
        <w:rPr>
          <w:sz w:val="24"/>
          <w:szCs w:val="24"/>
        </w:rPr>
        <w:t xml:space="preserve"> </w:t>
      </w:r>
      <w:r w:rsidRPr="00C54616">
        <w:rPr>
          <w:sz w:val="24"/>
          <w:szCs w:val="24"/>
        </w:rPr>
        <w:t>новых</w:t>
      </w:r>
      <w:r w:rsidR="002D7458" w:rsidRPr="00C54616">
        <w:rPr>
          <w:sz w:val="24"/>
          <w:szCs w:val="24"/>
        </w:rPr>
        <w:t xml:space="preserve"> </w:t>
      </w:r>
      <w:r w:rsidRPr="00C54616">
        <w:rPr>
          <w:sz w:val="24"/>
          <w:szCs w:val="24"/>
        </w:rPr>
        <w:t>скважин</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обязательном</w:t>
      </w:r>
      <w:r w:rsidR="002D7458" w:rsidRPr="00C54616">
        <w:rPr>
          <w:sz w:val="24"/>
          <w:szCs w:val="24"/>
        </w:rPr>
        <w:t xml:space="preserve"> </w:t>
      </w:r>
      <w:r w:rsidRPr="00C54616">
        <w:rPr>
          <w:sz w:val="24"/>
          <w:szCs w:val="24"/>
        </w:rPr>
        <w:t>согласовании</w:t>
      </w:r>
      <w:r w:rsidR="002D7458" w:rsidRPr="00C54616">
        <w:rPr>
          <w:sz w:val="24"/>
          <w:szCs w:val="24"/>
        </w:rPr>
        <w:t xml:space="preserve"> </w:t>
      </w:r>
      <w:r w:rsidRPr="00C54616">
        <w:rPr>
          <w:sz w:val="24"/>
          <w:szCs w:val="24"/>
        </w:rPr>
        <w:t>местными</w:t>
      </w:r>
      <w:r w:rsidR="002D7458" w:rsidRPr="00C54616">
        <w:rPr>
          <w:sz w:val="24"/>
          <w:szCs w:val="24"/>
        </w:rPr>
        <w:t xml:space="preserve"> </w:t>
      </w:r>
      <w:r w:rsidRPr="00C54616">
        <w:rPr>
          <w:sz w:val="24"/>
          <w:szCs w:val="24"/>
        </w:rPr>
        <w:t>органами</w:t>
      </w:r>
      <w:r w:rsidR="002D7458" w:rsidRPr="00C54616">
        <w:rPr>
          <w:sz w:val="24"/>
          <w:szCs w:val="24"/>
        </w:rPr>
        <w:t xml:space="preserve"> </w:t>
      </w:r>
      <w:r w:rsidRPr="00C54616">
        <w:rPr>
          <w:sz w:val="24"/>
          <w:szCs w:val="24"/>
        </w:rPr>
        <w:t>санитарного</w:t>
      </w:r>
      <w:r w:rsidR="002D7458" w:rsidRPr="00C54616">
        <w:rPr>
          <w:sz w:val="24"/>
          <w:szCs w:val="24"/>
        </w:rPr>
        <w:t xml:space="preserve"> </w:t>
      </w:r>
      <w:r w:rsidRPr="00C54616">
        <w:rPr>
          <w:sz w:val="24"/>
          <w:szCs w:val="24"/>
        </w:rPr>
        <w:t>надзора,</w:t>
      </w:r>
      <w:r w:rsidR="002D7458" w:rsidRPr="00C54616">
        <w:rPr>
          <w:sz w:val="24"/>
          <w:szCs w:val="24"/>
        </w:rPr>
        <w:t xml:space="preserve"> </w:t>
      </w:r>
      <w:r w:rsidRPr="00C54616">
        <w:rPr>
          <w:sz w:val="24"/>
          <w:szCs w:val="24"/>
        </w:rPr>
        <w:t>геологического</w:t>
      </w:r>
      <w:r w:rsidR="002D7458" w:rsidRPr="00C54616">
        <w:rPr>
          <w:sz w:val="24"/>
          <w:szCs w:val="24"/>
        </w:rPr>
        <w:t xml:space="preserve"> </w:t>
      </w:r>
      <w:r w:rsidRPr="00C54616">
        <w:rPr>
          <w:sz w:val="24"/>
          <w:szCs w:val="24"/>
        </w:rPr>
        <w:t>контроля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регулирования</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охране</w:t>
      </w:r>
      <w:r w:rsidR="002D7458" w:rsidRPr="00C54616">
        <w:rPr>
          <w:sz w:val="24"/>
          <w:szCs w:val="24"/>
        </w:rPr>
        <w:t xml:space="preserve"> </w:t>
      </w:r>
      <w:r w:rsidRPr="00C54616">
        <w:rPr>
          <w:sz w:val="24"/>
          <w:szCs w:val="24"/>
        </w:rPr>
        <w:t>вод;</w:t>
      </w:r>
    </w:p>
    <w:p w14:paraId="5615595E"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запрещение</w:t>
      </w:r>
      <w:r w:rsidR="002D7458" w:rsidRPr="00C54616">
        <w:rPr>
          <w:sz w:val="24"/>
          <w:szCs w:val="24"/>
        </w:rPr>
        <w:t xml:space="preserve"> </w:t>
      </w:r>
      <w:r w:rsidRPr="00C54616">
        <w:rPr>
          <w:sz w:val="24"/>
          <w:szCs w:val="24"/>
        </w:rPr>
        <w:t>закачки</w:t>
      </w:r>
      <w:r w:rsidR="002D7458" w:rsidRPr="00C54616">
        <w:rPr>
          <w:sz w:val="24"/>
          <w:szCs w:val="24"/>
        </w:rPr>
        <w:t xml:space="preserve"> </w:t>
      </w:r>
      <w:r w:rsidRPr="00C54616">
        <w:rPr>
          <w:sz w:val="24"/>
          <w:szCs w:val="24"/>
        </w:rPr>
        <w:t>отработанных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подземные</w:t>
      </w:r>
      <w:r w:rsidR="002D7458" w:rsidRPr="00C54616">
        <w:rPr>
          <w:sz w:val="24"/>
          <w:szCs w:val="24"/>
        </w:rPr>
        <w:t xml:space="preserve"> </w:t>
      </w:r>
      <w:r w:rsidRPr="00C54616">
        <w:rPr>
          <w:sz w:val="24"/>
          <w:szCs w:val="24"/>
        </w:rPr>
        <w:t>горизонты,</w:t>
      </w:r>
      <w:r w:rsidR="002D7458" w:rsidRPr="00C54616">
        <w:rPr>
          <w:sz w:val="24"/>
          <w:szCs w:val="24"/>
        </w:rPr>
        <w:t xml:space="preserve"> </w:t>
      </w:r>
      <w:r w:rsidRPr="00C54616">
        <w:rPr>
          <w:sz w:val="24"/>
          <w:szCs w:val="24"/>
        </w:rPr>
        <w:t>подземного</w:t>
      </w:r>
      <w:r w:rsidR="002D7458" w:rsidRPr="00C54616">
        <w:rPr>
          <w:sz w:val="24"/>
          <w:szCs w:val="24"/>
        </w:rPr>
        <w:t xml:space="preserve"> </w:t>
      </w:r>
      <w:r w:rsidRPr="00C54616">
        <w:rPr>
          <w:sz w:val="24"/>
          <w:szCs w:val="24"/>
        </w:rPr>
        <w:t>складирования</w:t>
      </w:r>
      <w:r w:rsidR="002D7458" w:rsidRPr="00C54616">
        <w:rPr>
          <w:sz w:val="24"/>
          <w:szCs w:val="24"/>
        </w:rPr>
        <w:t xml:space="preserve"> </w:t>
      </w:r>
      <w:r w:rsidRPr="00C54616">
        <w:rPr>
          <w:sz w:val="24"/>
          <w:szCs w:val="24"/>
        </w:rPr>
        <w:t>твердых</w:t>
      </w:r>
      <w:r w:rsidR="002D7458" w:rsidRPr="00C54616">
        <w:rPr>
          <w:sz w:val="24"/>
          <w:szCs w:val="24"/>
        </w:rPr>
        <w:t xml:space="preserve"> </w:t>
      </w:r>
      <w:r w:rsidRPr="00C54616">
        <w:rPr>
          <w:sz w:val="24"/>
          <w:szCs w:val="24"/>
        </w:rPr>
        <w:t>отходов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разработки</w:t>
      </w:r>
      <w:r w:rsidR="002D7458" w:rsidRPr="00C54616">
        <w:rPr>
          <w:sz w:val="24"/>
          <w:szCs w:val="24"/>
        </w:rPr>
        <w:t xml:space="preserve"> </w:t>
      </w:r>
      <w:r w:rsidRPr="00C54616">
        <w:rPr>
          <w:sz w:val="24"/>
          <w:szCs w:val="24"/>
        </w:rPr>
        <w:t>недр,</w:t>
      </w:r>
      <w:r w:rsidR="002D7458" w:rsidRPr="00C54616">
        <w:rPr>
          <w:sz w:val="24"/>
          <w:szCs w:val="24"/>
        </w:rPr>
        <w:t xml:space="preserve"> </w:t>
      </w:r>
      <w:r w:rsidRPr="00C54616">
        <w:rPr>
          <w:sz w:val="24"/>
          <w:szCs w:val="24"/>
        </w:rPr>
        <w:t>могущей</w:t>
      </w:r>
      <w:r w:rsidR="002D7458" w:rsidRPr="00C54616">
        <w:rPr>
          <w:sz w:val="24"/>
          <w:szCs w:val="24"/>
        </w:rPr>
        <w:t xml:space="preserve"> </w:t>
      </w:r>
      <w:r w:rsidRPr="00C54616">
        <w:rPr>
          <w:sz w:val="24"/>
          <w:szCs w:val="24"/>
        </w:rPr>
        <w:t>привести</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загрязнению</w:t>
      </w:r>
      <w:r w:rsidR="002D7458" w:rsidRPr="00C54616">
        <w:rPr>
          <w:sz w:val="24"/>
          <w:szCs w:val="24"/>
        </w:rPr>
        <w:t xml:space="preserve"> </w:t>
      </w:r>
      <w:r w:rsidRPr="00C54616">
        <w:rPr>
          <w:sz w:val="24"/>
          <w:szCs w:val="24"/>
        </w:rPr>
        <w:t>водоносного</w:t>
      </w:r>
      <w:r w:rsidR="002D7458" w:rsidRPr="00C54616">
        <w:rPr>
          <w:sz w:val="24"/>
          <w:szCs w:val="24"/>
        </w:rPr>
        <w:t xml:space="preserve"> </w:t>
      </w:r>
      <w:r w:rsidRPr="00C54616">
        <w:rPr>
          <w:sz w:val="24"/>
          <w:szCs w:val="24"/>
        </w:rPr>
        <w:t>горизонта;</w:t>
      </w:r>
    </w:p>
    <w:p w14:paraId="0C1249F0"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своевременное</w:t>
      </w:r>
      <w:r w:rsidR="002D7458" w:rsidRPr="00C54616">
        <w:rPr>
          <w:sz w:val="24"/>
          <w:szCs w:val="24"/>
        </w:rPr>
        <w:t xml:space="preserve"> </w:t>
      </w:r>
      <w:r w:rsidRPr="00C54616">
        <w:rPr>
          <w:sz w:val="24"/>
          <w:szCs w:val="24"/>
        </w:rPr>
        <w:t>выполнение</w:t>
      </w:r>
      <w:r w:rsidR="002D7458" w:rsidRPr="00C54616">
        <w:rPr>
          <w:sz w:val="24"/>
          <w:szCs w:val="24"/>
        </w:rPr>
        <w:t xml:space="preserve"> </w:t>
      </w:r>
      <w:r w:rsidRPr="00C54616">
        <w:rPr>
          <w:sz w:val="24"/>
          <w:szCs w:val="24"/>
        </w:rPr>
        <w:t>мероприятий</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санитарной</w:t>
      </w:r>
      <w:r w:rsidR="002D7458" w:rsidRPr="00C54616">
        <w:rPr>
          <w:sz w:val="24"/>
          <w:szCs w:val="24"/>
        </w:rPr>
        <w:t xml:space="preserve"> </w:t>
      </w:r>
      <w:r w:rsidRPr="00C54616">
        <w:rPr>
          <w:sz w:val="24"/>
          <w:szCs w:val="24"/>
        </w:rPr>
        <w:t>охране</w:t>
      </w:r>
      <w:r w:rsidR="002D7458" w:rsidRPr="00C54616">
        <w:rPr>
          <w:sz w:val="24"/>
          <w:szCs w:val="24"/>
        </w:rPr>
        <w:t xml:space="preserve"> </w:t>
      </w:r>
      <w:r w:rsidRPr="00C54616">
        <w:rPr>
          <w:sz w:val="24"/>
          <w:szCs w:val="24"/>
        </w:rPr>
        <w:t>поверхностных</w:t>
      </w:r>
      <w:r w:rsidR="002D7458" w:rsidRPr="00C54616">
        <w:rPr>
          <w:sz w:val="24"/>
          <w:szCs w:val="24"/>
        </w:rPr>
        <w:t xml:space="preserve"> </w:t>
      </w:r>
      <w:r w:rsidRPr="00C54616">
        <w:rPr>
          <w:sz w:val="24"/>
          <w:szCs w:val="24"/>
        </w:rPr>
        <w:t>водотоков,</w:t>
      </w:r>
      <w:r w:rsidR="002D7458" w:rsidRPr="00C54616">
        <w:rPr>
          <w:sz w:val="24"/>
          <w:szCs w:val="24"/>
        </w:rPr>
        <w:t xml:space="preserve"> </w:t>
      </w:r>
      <w:r w:rsidRPr="00C54616">
        <w:rPr>
          <w:sz w:val="24"/>
          <w:szCs w:val="24"/>
        </w:rPr>
        <w:t>гидравлически</w:t>
      </w:r>
      <w:r w:rsidR="002D7458" w:rsidRPr="00C54616">
        <w:rPr>
          <w:sz w:val="24"/>
          <w:szCs w:val="24"/>
        </w:rPr>
        <w:t xml:space="preserve"> </w:t>
      </w:r>
      <w:r w:rsidRPr="00C54616">
        <w:rPr>
          <w:sz w:val="24"/>
          <w:szCs w:val="24"/>
        </w:rPr>
        <w:t>связанных</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используемым</w:t>
      </w:r>
      <w:r w:rsidR="002D7458" w:rsidRPr="00C54616">
        <w:rPr>
          <w:sz w:val="24"/>
          <w:szCs w:val="24"/>
        </w:rPr>
        <w:t xml:space="preserve"> </w:t>
      </w:r>
      <w:r w:rsidRPr="00C54616">
        <w:rPr>
          <w:sz w:val="24"/>
          <w:szCs w:val="24"/>
        </w:rPr>
        <w:t>водоносным</w:t>
      </w:r>
      <w:r w:rsidR="002D7458" w:rsidRPr="00C54616">
        <w:rPr>
          <w:sz w:val="24"/>
          <w:szCs w:val="24"/>
        </w:rPr>
        <w:t xml:space="preserve"> </w:t>
      </w:r>
      <w:r w:rsidRPr="00C54616">
        <w:rPr>
          <w:sz w:val="24"/>
          <w:szCs w:val="24"/>
        </w:rPr>
        <w:t>горизонтом;</w:t>
      </w:r>
    </w:p>
    <w:p w14:paraId="34AB270C"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запрещение</w:t>
      </w:r>
      <w:r w:rsidR="002D7458" w:rsidRPr="00C54616">
        <w:rPr>
          <w:sz w:val="24"/>
          <w:szCs w:val="24"/>
        </w:rPr>
        <w:t xml:space="preserve"> </w:t>
      </w:r>
      <w:r w:rsidRPr="00C54616">
        <w:rPr>
          <w:sz w:val="24"/>
          <w:szCs w:val="24"/>
        </w:rPr>
        <w:t>размещения</w:t>
      </w:r>
      <w:r w:rsidR="002D7458" w:rsidRPr="00C54616">
        <w:rPr>
          <w:sz w:val="24"/>
          <w:szCs w:val="24"/>
        </w:rPr>
        <w:t xml:space="preserve"> </w:t>
      </w:r>
      <w:r w:rsidRPr="00C54616">
        <w:rPr>
          <w:sz w:val="24"/>
          <w:szCs w:val="24"/>
        </w:rPr>
        <w:t>накопителей</w:t>
      </w:r>
      <w:r w:rsidR="002D7458" w:rsidRPr="00C54616">
        <w:rPr>
          <w:sz w:val="24"/>
          <w:szCs w:val="24"/>
        </w:rPr>
        <w:t xml:space="preserve"> </w:t>
      </w:r>
      <w:r w:rsidRPr="00C54616">
        <w:rPr>
          <w:sz w:val="24"/>
          <w:szCs w:val="24"/>
        </w:rPr>
        <w:t>промстоков,</w:t>
      </w:r>
      <w:r w:rsidR="002D7458" w:rsidRPr="00C54616">
        <w:rPr>
          <w:sz w:val="24"/>
          <w:szCs w:val="24"/>
        </w:rPr>
        <w:t xml:space="preserve"> </w:t>
      </w:r>
      <w:r w:rsidRPr="00C54616">
        <w:rPr>
          <w:sz w:val="24"/>
          <w:szCs w:val="24"/>
        </w:rPr>
        <w:t>шламохранилищ,</w:t>
      </w:r>
      <w:r w:rsidR="002D7458" w:rsidRPr="00C54616">
        <w:rPr>
          <w:sz w:val="24"/>
          <w:szCs w:val="24"/>
        </w:rPr>
        <w:t xml:space="preserve"> </w:t>
      </w:r>
      <w:r w:rsidRPr="00C54616">
        <w:rPr>
          <w:sz w:val="24"/>
          <w:szCs w:val="24"/>
        </w:rPr>
        <w:t>складов</w:t>
      </w:r>
      <w:r w:rsidR="002D7458" w:rsidRPr="00C54616">
        <w:rPr>
          <w:sz w:val="24"/>
          <w:szCs w:val="24"/>
        </w:rPr>
        <w:t xml:space="preserve"> </w:t>
      </w:r>
      <w:r w:rsidRPr="00C54616">
        <w:rPr>
          <w:sz w:val="24"/>
          <w:szCs w:val="24"/>
        </w:rPr>
        <w:t>ГСМ,</w:t>
      </w:r>
      <w:r w:rsidR="002D7458" w:rsidRPr="00C54616">
        <w:rPr>
          <w:sz w:val="24"/>
          <w:szCs w:val="24"/>
        </w:rPr>
        <w:t xml:space="preserve"> </w:t>
      </w:r>
      <w:r w:rsidRPr="00C54616">
        <w:rPr>
          <w:sz w:val="24"/>
          <w:szCs w:val="24"/>
        </w:rPr>
        <w:t>складов</w:t>
      </w:r>
      <w:r w:rsidR="002D7458" w:rsidRPr="00C54616">
        <w:rPr>
          <w:sz w:val="24"/>
          <w:szCs w:val="24"/>
        </w:rPr>
        <w:t xml:space="preserve"> </w:t>
      </w:r>
      <w:r w:rsidRPr="00C54616">
        <w:rPr>
          <w:sz w:val="24"/>
          <w:szCs w:val="24"/>
        </w:rPr>
        <w:t>ядохимикатов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минеральных</w:t>
      </w:r>
      <w:r w:rsidR="002D7458" w:rsidRPr="00C54616">
        <w:rPr>
          <w:sz w:val="24"/>
          <w:szCs w:val="24"/>
        </w:rPr>
        <w:t xml:space="preserve"> </w:t>
      </w:r>
      <w:r w:rsidRPr="00C54616">
        <w:rPr>
          <w:sz w:val="24"/>
          <w:szCs w:val="24"/>
        </w:rPr>
        <w:t>удобрений,</w:t>
      </w:r>
      <w:r w:rsidR="002D7458" w:rsidRPr="00C54616">
        <w:rPr>
          <w:sz w:val="24"/>
          <w:szCs w:val="24"/>
        </w:rPr>
        <w:t xml:space="preserve"> </w:t>
      </w:r>
      <w:r w:rsidRPr="00C54616">
        <w:rPr>
          <w:sz w:val="24"/>
          <w:szCs w:val="24"/>
        </w:rPr>
        <w:t>крупных</w:t>
      </w:r>
      <w:r w:rsidR="002D7458" w:rsidRPr="00C54616">
        <w:rPr>
          <w:sz w:val="24"/>
          <w:szCs w:val="24"/>
        </w:rPr>
        <w:t xml:space="preserve"> </w:t>
      </w:r>
      <w:r w:rsidRPr="00C54616">
        <w:rPr>
          <w:sz w:val="24"/>
          <w:szCs w:val="24"/>
        </w:rPr>
        <w:t>птицефабрик</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животноводческих</w:t>
      </w:r>
      <w:r w:rsidR="002D7458" w:rsidRPr="00C54616">
        <w:rPr>
          <w:sz w:val="24"/>
          <w:szCs w:val="24"/>
        </w:rPr>
        <w:t xml:space="preserve"> </w:t>
      </w:r>
      <w:r w:rsidRPr="00C54616">
        <w:rPr>
          <w:sz w:val="24"/>
          <w:szCs w:val="24"/>
        </w:rPr>
        <w:t>комплексов.</w:t>
      </w:r>
    </w:p>
    <w:p w14:paraId="2505CD4E" w14:textId="77777777" w:rsidR="00104372" w:rsidRPr="00C54616" w:rsidRDefault="00104372" w:rsidP="002D7458">
      <w:pPr>
        <w:widowControl w:val="0"/>
        <w:ind w:firstLine="709"/>
        <w:jc w:val="both"/>
        <w:rPr>
          <w:sz w:val="24"/>
          <w:szCs w:val="24"/>
        </w:rPr>
      </w:pPr>
      <w:r w:rsidRPr="00C54616">
        <w:rPr>
          <w:sz w:val="24"/>
          <w:szCs w:val="24"/>
        </w:rPr>
        <w:t>Восстановление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охрана</w:t>
      </w:r>
      <w:r w:rsidR="002D7458" w:rsidRPr="00C54616">
        <w:rPr>
          <w:sz w:val="24"/>
          <w:szCs w:val="24"/>
        </w:rPr>
        <w:t xml:space="preserve"> </w:t>
      </w:r>
      <w:r w:rsidRPr="00C54616">
        <w:rPr>
          <w:sz w:val="24"/>
          <w:szCs w:val="24"/>
        </w:rPr>
        <w:t>водных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источников</w:t>
      </w:r>
      <w:r w:rsidR="002D7458" w:rsidRPr="00C54616">
        <w:rPr>
          <w:sz w:val="24"/>
          <w:szCs w:val="24"/>
        </w:rPr>
        <w:t xml:space="preserve"> </w:t>
      </w:r>
      <w:r w:rsidRPr="00C54616">
        <w:rPr>
          <w:sz w:val="24"/>
          <w:szCs w:val="24"/>
        </w:rPr>
        <w:t>питьевого</w:t>
      </w:r>
      <w:r w:rsidR="002D7458" w:rsidRPr="00C54616">
        <w:rPr>
          <w:sz w:val="24"/>
          <w:szCs w:val="24"/>
        </w:rPr>
        <w:t xml:space="preserve"> </w:t>
      </w:r>
      <w:r w:rsidRPr="00C54616">
        <w:rPr>
          <w:sz w:val="24"/>
          <w:szCs w:val="24"/>
        </w:rPr>
        <w:t>водоснабжения</w:t>
      </w:r>
      <w:r w:rsidR="002D7458" w:rsidRPr="00C54616">
        <w:rPr>
          <w:sz w:val="24"/>
          <w:szCs w:val="24"/>
        </w:rPr>
        <w:t xml:space="preserve"> </w:t>
      </w:r>
      <w:r w:rsidRPr="00C54616">
        <w:rPr>
          <w:sz w:val="24"/>
          <w:szCs w:val="24"/>
        </w:rPr>
        <w:t>возможны</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проведении</w:t>
      </w:r>
      <w:r w:rsidR="002D7458" w:rsidRPr="00C54616">
        <w:rPr>
          <w:sz w:val="24"/>
          <w:szCs w:val="24"/>
        </w:rPr>
        <w:t xml:space="preserve"> </w:t>
      </w:r>
      <w:r w:rsidRPr="00C54616">
        <w:rPr>
          <w:sz w:val="24"/>
          <w:szCs w:val="24"/>
        </w:rPr>
        <w:t>комплекса</w:t>
      </w:r>
      <w:r w:rsidR="002D7458" w:rsidRPr="00C54616">
        <w:rPr>
          <w:sz w:val="24"/>
          <w:szCs w:val="24"/>
        </w:rPr>
        <w:t xml:space="preserve"> </w:t>
      </w:r>
      <w:r w:rsidRPr="00C54616">
        <w:rPr>
          <w:sz w:val="24"/>
          <w:szCs w:val="24"/>
        </w:rPr>
        <w:t>мероприятий:</w:t>
      </w:r>
    </w:p>
    <w:p w14:paraId="6AA1E9EC"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разработка</w:t>
      </w:r>
      <w:r w:rsidR="002D7458" w:rsidRPr="00C54616">
        <w:rPr>
          <w:sz w:val="24"/>
          <w:szCs w:val="24"/>
        </w:rPr>
        <w:t xml:space="preserve"> </w:t>
      </w:r>
      <w:r w:rsidRPr="00C54616">
        <w:rPr>
          <w:sz w:val="24"/>
          <w:szCs w:val="24"/>
        </w:rPr>
        <w:t>проектов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организация</w:t>
      </w:r>
      <w:r w:rsidR="002D7458" w:rsidRPr="00C54616">
        <w:rPr>
          <w:sz w:val="24"/>
          <w:szCs w:val="24"/>
        </w:rPr>
        <w:t xml:space="preserve"> </w:t>
      </w:r>
      <w:r w:rsidRPr="00C54616">
        <w:rPr>
          <w:sz w:val="24"/>
          <w:szCs w:val="24"/>
        </w:rPr>
        <w:t>зон</w:t>
      </w:r>
      <w:r w:rsidR="002D7458" w:rsidRPr="00C54616">
        <w:rPr>
          <w:sz w:val="24"/>
          <w:szCs w:val="24"/>
        </w:rPr>
        <w:t xml:space="preserve"> </w:t>
      </w:r>
      <w:r w:rsidRPr="00C54616">
        <w:rPr>
          <w:sz w:val="24"/>
          <w:szCs w:val="24"/>
        </w:rPr>
        <w:t>санитарной</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источников</w:t>
      </w:r>
      <w:r w:rsidR="002D7458" w:rsidRPr="00C54616">
        <w:rPr>
          <w:sz w:val="24"/>
          <w:szCs w:val="24"/>
        </w:rPr>
        <w:t xml:space="preserve"> </w:t>
      </w:r>
      <w:r w:rsidRPr="00C54616">
        <w:rPr>
          <w:sz w:val="24"/>
          <w:szCs w:val="24"/>
        </w:rPr>
        <w:t>водоснабжения;</w:t>
      </w:r>
    </w:p>
    <w:p w14:paraId="6097F29A"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разработка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утверждение</w:t>
      </w:r>
      <w:r w:rsidR="002D7458" w:rsidRPr="00C54616">
        <w:rPr>
          <w:sz w:val="24"/>
          <w:szCs w:val="24"/>
        </w:rPr>
        <w:t xml:space="preserve"> </w:t>
      </w:r>
      <w:r w:rsidRPr="00C54616">
        <w:rPr>
          <w:sz w:val="24"/>
          <w:szCs w:val="24"/>
        </w:rPr>
        <w:t>схем</w:t>
      </w:r>
      <w:r w:rsidR="002D7458" w:rsidRPr="00C54616">
        <w:rPr>
          <w:sz w:val="24"/>
          <w:szCs w:val="24"/>
        </w:rPr>
        <w:t xml:space="preserve"> </w:t>
      </w:r>
      <w:r w:rsidRPr="00C54616">
        <w:rPr>
          <w:sz w:val="24"/>
          <w:szCs w:val="24"/>
        </w:rPr>
        <w:t>комплексного</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водных</w:t>
      </w:r>
      <w:r w:rsidR="002D7458" w:rsidRPr="00C54616">
        <w:rPr>
          <w:sz w:val="24"/>
          <w:szCs w:val="24"/>
        </w:rPr>
        <w:t xml:space="preserve"> </w:t>
      </w:r>
      <w:r w:rsidRPr="00C54616">
        <w:rPr>
          <w:sz w:val="24"/>
          <w:szCs w:val="24"/>
        </w:rPr>
        <w:t>объектов;</w:t>
      </w:r>
    </w:p>
    <w:p w14:paraId="4042DF0D"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разработка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установление</w:t>
      </w:r>
      <w:r w:rsidR="002D7458" w:rsidRPr="00C54616">
        <w:rPr>
          <w:sz w:val="24"/>
          <w:szCs w:val="24"/>
        </w:rPr>
        <w:t xml:space="preserve"> </w:t>
      </w:r>
      <w:r w:rsidRPr="00C54616">
        <w:rPr>
          <w:sz w:val="24"/>
          <w:szCs w:val="24"/>
        </w:rPr>
        <w:t>нормативов</w:t>
      </w:r>
      <w:r w:rsidR="002D7458" w:rsidRPr="00C54616">
        <w:rPr>
          <w:sz w:val="24"/>
          <w:szCs w:val="24"/>
        </w:rPr>
        <w:t xml:space="preserve"> </w:t>
      </w:r>
      <w:r w:rsidRPr="00C54616">
        <w:rPr>
          <w:sz w:val="24"/>
          <w:szCs w:val="24"/>
        </w:rPr>
        <w:t>допустимого</w:t>
      </w:r>
      <w:r w:rsidR="002D7458" w:rsidRPr="00C54616">
        <w:rPr>
          <w:sz w:val="24"/>
          <w:szCs w:val="24"/>
        </w:rPr>
        <w:t xml:space="preserve"> </w:t>
      </w:r>
      <w:r w:rsidRPr="00C54616">
        <w:rPr>
          <w:sz w:val="24"/>
          <w:szCs w:val="24"/>
        </w:rPr>
        <w:t>воздействия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водные</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целевых</w:t>
      </w:r>
      <w:r w:rsidR="002D7458" w:rsidRPr="00C54616">
        <w:rPr>
          <w:sz w:val="24"/>
          <w:szCs w:val="24"/>
        </w:rPr>
        <w:t xml:space="preserve"> </w:t>
      </w:r>
      <w:r w:rsidRPr="00C54616">
        <w:rPr>
          <w:sz w:val="24"/>
          <w:szCs w:val="24"/>
        </w:rPr>
        <w:t>показателей</w:t>
      </w:r>
      <w:r w:rsidR="002D7458" w:rsidRPr="00C54616">
        <w:rPr>
          <w:sz w:val="24"/>
          <w:szCs w:val="24"/>
        </w:rPr>
        <w:t xml:space="preserve"> </w:t>
      </w:r>
      <w:r w:rsidRPr="00C54616">
        <w:rPr>
          <w:sz w:val="24"/>
          <w:szCs w:val="24"/>
        </w:rPr>
        <w:t>качества</w:t>
      </w:r>
      <w:r w:rsidR="002D7458" w:rsidRPr="00C54616">
        <w:rPr>
          <w:sz w:val="24"/>
          <w:szCs w:val="24"/>
        </w:rPr>
        <w:t xml:space="preserve"> </w:t>
      </w:r>
      <w:r w:rsidRPr="00C54616">
        <w:rPr>
          <w:sz w:val="24"/>
          <w:szCs w:val="24"/>
        </w:rPr>
        <w:t>воды</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водных</w:t>
      </w:r>
      <w:r w:rsidR="002D7458" w:rsidRPr="00C54616">
        <w:rPr>
          <w:sz w:val="24"/>
          <w:szCs w:val="24"/>
        </w:rPr>
        <w:t xml:space="preserve"> </w:t>
      </w:r>
      <w:r w:rsidRPr="00C54616">
        <w:rPr>
          <w:sz w:val="24"/>
          <w:szCs w:val="24"/>
        </w:rPr>
        <w:t>объектах;</w:t>
      </w:r>
    </w:p>
    <w:p w14:paraId="6073DF25"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проведение</w:t>
      </w:r>
      <w:r w:rsidR="002D7458" w:rsidRPr="00C54616">
        <w:rPr>
          <w:sz w:val="24"/>
          <w:szCs w:val="24"/>
        </w:rPr>
        <w:t xml:space="preserve"> </w:t>
      </w:r>
      <w:r w:rsidRPr="00C54616">
        <w:rPr>
          <w:sz w:val="24"/>
          <w:szCs w:val="24"/>
        </w:rPr>
        <w:t>комплекса</w:t>
      </w:r>
      <w:r w:rsidR="002D7458" w:rsidRPr="00C54616">
        <w:rPr>
          <w:sz w:val="24"/>
          <w:szCs w:val="24"/>
        </w:rPr>
        <w:t xml:space="preserve"> </w:t>
      </w:r>
      <w:r w:rsidRPr="00C54616">
        <w:rPr>
          <w:sz w:val="24"/>
          <w:szCs w:val="24"/>
        </w:rPr>
        <w:t>мероприятий</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минимизации</w:t>
      </w:r>
      <w:r w:rsidR="002D7458" w:rsidRPr="00C54616">
        <w:rPr>
          <w:sz w:val="24"/>
          <w:szCs w:val="24"/>
        </w:rPr>
        <w:t xml:space="preserve"> </w:t>
      </w:r>
      <w:r w:rsidRPr="00C54616">
        <w:rPr>
          <w:sz w:val="24"/>
          <w:szCs w:val="24"/>
        </w:rPr>
        <w:t>антропогенной</w:t>
      </w:r>
      <w:r w:rsidR="002D7458" w:rsidRPr="00C54616">
        <w:rPr>
          <w:sz w:val="24"/>
          <w:szCs w:val="24"/>
        </w:rPr>
        <w:t xml:space="preserve"> </w:t>
      </w:r>
      <w:r w:rsidRPr="00C54616">
        <w:rPr>
          <w:sz w:val="24"/>
          <w:szCs w:val="24"/>
        </w:rPr>
        <w:t>нагрузки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водные</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путем</w:t>
      </w:r>
      <w:r w:rsidR="002D7458" w:rsidRPr="00C54616">
        <w:rPr>
          <w:sz w:val="24"/>
          <w:szCs w:val="24"/>
        </w:rPr>
        <w:t xml:space="preserve"> </w:t>
      </w:r>
      <w:r w:rsidRPr="00C54616">
        <w:rPr>
          <w:sz w:val="24"/>
          <w:szCs w:val="24"/>
        </w:rPr>
        <w:t>выноса</w:t>
      </w:r>
      <w:r w:rsidR="002D7458" w:rsidRPr="00C54616">
        <w:rPr>
          <w:sz w:val="24"/>
          <w:szCs w:val="24"/>
        </w:rPr>
        <w:t xml:space="preserve"> </w:t>
      </w:r>
      <w:r w:rsidRPr="00C54616">
        <w:rPr>
          <w:sz w:val="24"/>
          <w:szCs w:val="24"/>
        </w:rPr>
        <w:t>производственных</w:t>
      </w:r>
      <w:r w:rsidR="002D7458" w:rsidRPr="00C54616">
        <w:rPr>
          <w:sz w:val="24"/>
          <w:szCs w:val="24"/>
        </w:rPr>
        <w:t xml:space="preserve"> </w:t>
      </w:r>
      <w:r w:rsidRPr="00C54616">
        <w:rPr>
          <w:sz w:val="24"/>
          <w:szCs w:val="24"/>
        </w:rPr>
        <w:t>предприятий</w:t>
      </w:r>
      <w:r w:rsidR="002D7458" w:rsidRPr="00C54616">
        <w:rPr>
          <w:sz w:val="24"/>
          <w:szCs w:val="24"/>
        </w:rPr>
        <w:t xml:space="preserve"> </w:t>
      </w:r>
      <w:r w:rsidRPr="00C54616">
        <w:rPr>
          <w:sz w:val="24"/>
          <w:szCs w:val="24"/>
        </w:rPr>
        <w:t>из</w:t>
      </w:r>
      <w:r w:rsidR="002D7458" w:rsidRPr="00C54616">
        <w:rPr>
          <w:sz w:val="24"/>
          <w:szCs w:val="24"/>
        </w:rPr>
        <w:t xml:space="preserve"> </w:t>
      </w:r>
      <w:r w:rsidRPr="00C54616">
        <w:rPr>
          <w:sz w:val="24"/>
          <w:szCs w:val="24"/>
        </w:rPr>
        <w:t>водоохранных</w:t>
      </w:r>
      <w:r w:rsidR="002D7458" w:rsidRPr="00C54616">
        <w:rPr>
          <w:sz w:val="24"/>
          <w:szCs w:val="24"/>
        </w:rPr>
        <w:t xml:space="preserve"> </w:t>
      </w:r>
      <w:r w:rsidRPr="00C54616">
        <w:rPr>
          <w:sz w:val="24"/>
          <w:szCs w:val="24"/>
        </w:rPr>
        <w:t>зон,</w:t>
      </w:r>
      <w:r w:rsidR="002D7458" w:rsidRPr="00C54616">
        <w:rPr>
          <w:sz w:val="24"/>
          <w:szCs w:val="24"/>
        </w:rPr>
        <w:t xml:space="preserve"> </w:t>
      </w:r>
      <w:r w:rsidRPr="00C54616">
        <w:rPr>
          <w:sz w:val="24"/>
          <w:szCs w:val="24"/>
        </w:rPr>
        <w:t>осуществления</w:t>
      </w:r>
      <w:r w:rsidR="002D7458" w:rsidRPr="00C54616">
        <w:rPr>
          <w:sz w:val="24"/>
          <w:szCs w:val="24"/>
        </w:rPr>
        <w:t xml:space="preserve"> </w:t>
      </w:r>
      <w:r w:rsidRPr="00C54616">
        <w:rPr>
          <w:sz w:val="24"/>
          <w:szCs w:val="24"/>
        </w:rPr>
        <w:t>мониторинга</w:t>
      </w:r>
      <w:r w:rsidR="002D7458" w:rsidRPr="00C54616">
        <w:rPr>
          <w:sz w:val="24"/>
          <w:szCs w:val="24"/>
        </w:rPr>
        <w:t xml:space="preserve"> </w:t>
      </w:r>
      <w:r w:rsidRPr="00C54616">
        <w:rPr>
          <w:sz w:val="24"/>
          <w:szCs w:val="24"/>
        </w:rPr>
        <w:t>качества</w:t>
      </w:r>
      <w:r w:rsidR="002D7458" w:rsidRPr="00C54616">
        <w:rPr>
          <w:sz w:val="24"/>
          <w:szCs w:val="24"/>
        </w:rPr>
        <w:t xml:space="preserve"> </w:t>
      </w:r>
      <w:r w:rsidRPr="00C54616">
        <w:rPr>
          <w:sz w:val="24"/>
          <w:szCs w:val="24"/>
        </w:rPr>
        <w:t>очистки</w:t>
      </w:r>
      <w:r w:rsidR="002D7458" w:rsidRPr="00C54616">
        <w:rPr>
          <w:sz w:val="24"/>
          <w:szCs w:val="24"/>
        </w:rPr>
        <w:t xml:space="preserve"> </w:t>
      </w:r>
      <w:r w:rsidRPr="00C54616">
        <w:rPr>
          <w:sz w:val="24"/>
          <w:szCs w:val="24"/>
        </w:rPr>
        <w:t>сточных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предотвращение</w:t>
      </w:r>
      <w:r w:rsidR="002D7458" w:rsidRPr="00C54616">
        <w:rPr>
          <w:sz w:val="24"/>
          <w:szCs w:val="24"/>
        </w:rPr>
        <w:t xml:space="preserve"> </w:t>
      </w:r>
      <w:r w:rsidRPr="00C54616">
        <w:rPr>
          <w:sz w:val="24"/>
          <w:szCs w:val="24"/>
        </w:rPr>
        <w:t>несанкционированных</w:t>
      </w:r>
      <w:r w:rsidR="002D7458" w:rsidRPr="00C54616">
        <w:rPr>
          <w:sz w:val="24"/>
          <w:szCs w:val="24"/>
        </w:rPr>
        <w:t xml:space="preserve"> </w:t>
      </w:r>
      <w:r w:rsidRPr="00C54616">
        <w:rPr>
          <w:sz w:val="24"/>
          <w:szCs w:val="24"/>
        </w:rPr>
        <w:t>сбросов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неочищенных</w:t>
      </w:r>
      <w:r w:rsidR="002D7458" w:rsidRPr="00C54616">
        <w:rPr>
          <w:sz w:val="24"/>
          <w:szCs w:val="24"/>
        </w:rPr>
        <w:t xml:space="preserve"> </w:t>
      </w:r>
      <w:r w:rsidRPr="00C54616">
        <w:rPr>
          <w:sz w:val="24"/>
          <w:szCs w:val="24"/>
        </w:rPr>
        <w:t>ливнестоков;</w:t>
      </w:r>
    </w:p>
    <w:p w14:paraId="58447E15"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реконструкция</w:t>
      </w:r>
      <w:r w:rsidR="002D7458" w:rsidRPr="00C54616">
        <w:rPr>
          <w:sz w:val="24"/>
          <w:szCs w:val="24"/>
        </w:rPr>
        <w:t xml:space="preserve"> </w:t>
      </w:r>
      <w:r w:rsidRPr="00C54616">
        <w:rPr>
          <w:sz w:val="24"/>
          <w:szCs w:val="24"/>
        </w:rPr>
        <w:t>существующих</w:t>
      </w:r>
      <w:r w:rsidR="002D7458" w:rsidRPr="00C54616">
        <w:rPr>
          <w:sz w:val="24"/>
          <w:szCs w:val="24"/>
        </w:rPr>
        <w:t xml:space="preserve"> </w:t>
      </w:r>
      <w:r w:rsidRPr="00C54616">
        <w:rPr>
          <w:sz w:val="24"/>
          <w:szCs w:val="24"/>
        </w:rPr>
        <w:t>очистных</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строительство</w:t>
      </w:r>
      <w:r w:rsidR="002D7458" w:rsidRPr="00C54616">
        <w:rPr>
          <w:sz w:val="24"/>
          <w:szCs w:val="24"/>
        </w:rPr>
        <w:t xml:space="preserve"> </w:t>
      </w:r>
      <w:r w:rsidRPr="00C54616">
        <w:rPr>
          <w:sz w:val="24"/>
          <w:szCs w:val="24"/>
        </w:rPr>
        <w:t>современных</w:t>
      </w:r>
      <w:r w:rsidR="002D7458" w:rsidRPr="00C54616">
        <w:rPr>
          <w:sz w:val="24"/>
          <w:szCs w:val="24"/>
        </w:rPr>
        <w:t xml:space="preserve"> </w:t>
      </w:r>
      <w:r w:rsidRPr="00C54616">
        <w:rPr>
          <w:sz w:val="24"/>
          <w:szCs w:val="24"/>
        </w:rPr>
        <w:t>локальных</w:t>
      </w:r>
      <w:r w:rsidR="002D7458" w:rsidRPr="00C54616">
        <w:rPr>
          <w:sz w:val="24"/>
          <w:szCs w:val="24"/>
        </w:rPr>
        <w:t xml:space="preserve"> </w:t>
      </w:r>
      <w:r w:rsidRPr="00C54616">
        <w:rPr>
          <w:sz w:val="24"/>
          <w:szCs w:val="24"/>
        </w:rPr>
        <w:t>очистных</w:t>
      </w:r>
      <w:r w:rsidR="002D7458" w:rsidRPr="00C54616">
        <w:rPr>
          <w:sz w:val="24"/>
          <w:szCs w:val="24"/>
        </w:rPr>
        <w:t xml:space="preserve"> </w:t>
      </w:r>
      <w:r w:rsidRPr="00C54616">
        <w:rPr>
          <w:sz w:val="24"/>
          <w:szCs w:val="24"/>
        </w:rPr>
        <w:t>сооружений;</w:t>
      </w:r>
    </w:p>
    <w:p w14:paraId="56A5DE31"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проведение</w:t>
      </w:r>
      <w:r w:rsidR="002D7458" w:rsidRPr="00C54616">
        <w:rPr>
          <w:sz w:val="24"/>
          <w:szCs w:val="24"/>
        </w:rPr>
        <w:t xml:space="preserve"> </w:t>
      </w:r>
      <w:r w:rsidRPr="00C54616">
        <w:rPr>
          <w:sz w:val="24"/>
          <w:szCs w:val="24"/>
        </w:rPr>
        <w:t>плановых</w:t>
      </w:r>
      <w:r w:rsidR="002D7458" w:rsidRPr="00C54616">
        <w:rPr>
          <w:sz w:val="24"/>
          <w:szCs w:val="24"/>
        </w:rPr>
        <w:t xml:space="preserve"> </w:t>
      </w:r>
      <w:r w:rsidRPr="00C54616">
        <w:rPr>
          <w:sz w:val="24"/>
          <w:szCs w:val="24"/>
        </w:rPr>
        <w:t>мероприятий</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расчистке</w:t>
      </w:r>
      <w:r w:rsidR="002D7458" w:rsidRPr="00C54616">
        <w:rPr>
          <w:sz w:val="24"/>
          <w:szCs w:val="24"/>
        </w:rPr>
        <w:t xml:space="preserve"> </w:t>
      </w:r>
      <w:r w:rsidRPr="00C54616">
        <w:rPr>
          <w:sz w:val="24"/>
          <w:szCs w:val="24"/>
        </w:rPr>
        <w:t>водоемов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берегов.</w:t>
      </w:r>
      <w:r w:rsidR="002D7458" w:rsidRPr="00C54616">
        <w:rPr>
          <w:sz w:val="24"/>
          <w:szCs w:val="24"/>
        </w:rPr>
        <w:t xml:space="preserve"> </w:t>
      </w:r>
    </w:p>
    <w:p w14:paraId="3449F397" w14:textId="77777777" w:rsidR="00104372" w:rsidRPr="00C54616" w:rsidRDefault="00104372" w:rsidP="002D7458">
      <w:pPr>
        <w:widowControl w:val="0"/>
        <w:ind w:firstLine="709"/>
        <w:jc w:val="both"/>
        <w:rPr>
          <w:b/>
          <w:sz w:val="24"/>
          <w:szCs w:val="24"/>
        </w:rPr>
      </w:pPr>
      <w:r w:rsidRPr="00C54616">
        <w:rPr>
          <w:b/>
          <w:sz w:val="24"/>
          <w:szCs w:val="24"/>
        </w:rPr>
        <w:t>Описание</w:t>
      </w:r>
      <w:r w:rsidR="002D7458" w:rsidRPr="00C54616">
        <w:rPr>
          <w:b/>
          <w:sz w:val="24"/>
          <w:szCs w:val="24"/>
        </w:rPr>
        <w:t xml:space="preserve"> </w:t>
      </w:r>
      <w:r w:rsidRPr="00C54616">
        <w:rPr>
          <w:b/>
          <w:sz w:val="24"/>
          <w:szCs w:val="24"/>
        </w:rPr>
        <w:t>ограничений</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r w:rsidR="002D7458" w:rsidRPr="00C54616">
        <w:rPr>
          <w:b/>
          <w:sz w:val="24"/>
          <w:szCs w:val="24"/>
        </w:rPr>
        <w:t xml:space="preserve"> </w:t>
      </w:r>
      <w:r w:rsidRPr="00C54616">
        <w:rPr>
          <w:b/>
          <w:sz w:val="24"/>
          <w:szCs w:val="24"/>
        </w:rPr>
        <w:t>на</w:t>
      </w:r>
      <w:r w:rsidR="002D7458" w:rsidRPr="00C54616">
        <w:rPr>
          <w:b/>
          <w:sz w:val="24"/>
          <w:szCs w:val="24"/>
        </w:rPr>
        <w:t xml:space="preserve"> </w:t>
      </w:r>
      <w:r w:rsidRPr="00C54616">
        <w:rPr>
          <w:b/>
          <w:sz w:val="24"/>
          <w:szCs w:val="24"/>
        </w:rPr>
        <w:t>территории</w:t>
      </w:r>
      <w:r w:rsidR="002D7458" w:rsidRPr="00C54616">
        <w:rPr>
          <w:b/>
          <w:sz w:val="24"/>
          <w:szCs w:val="24"/>
        </w:rPr>
        <w:t xml:space="preserve"> </w:t>
      </w:r>
      <w:r w:rsidRPr="00C54616">
        <w:rPr>
          <w:b/>
          <w:sz w:val="24"/>
          <w:szCs w:val="24"/>
        </w:rPr>
        <w:t>охранных</w:t>
      </w:r>
      <w:r w:rsidR="002D7458" w:rsidRPr="00C54616">
        <w:rPr>
          <w:b/>
          <w:sz w:val="24"/>
          <w:szCs w:val="24"/>
        </w:rPr>
        <w:t xml:space="preserve"> </w:t>
      </w:r>
      <w:r w:rsidRPr="00C54616">
        <w:rPr>
          <w:b/>
          <w:sz w:val="24"/>
          <w:szCs w:val="24"/>
        </w:rPr>
        <w:t>коридоров</w:t>
      </w:r>
      <w:r w:rsidR="002D7458" w:rsidRPr="00C54616">
        <w:rPr>
          <w:b/>
          <w:sz w:val="24"/>
          <w:szCs w:val="24"/>
        </w:rPr>
        <w:t xml:space="preserve"> </w:t>
      </w:r>
      <w:r w:rsidRPr="00C54616">
        <w:rPr>
          <w:b/>
          <w:sz w:val="24"/>
          <w:szCs w:val="24"/>
        </w:rPr>
        <w:t>транспортных</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инженерных</w:t>
      </w:r>
      <w:r w:rsidR="002D7458" w:rsidRPr="00C54616">
        <w:rPr>
          <w:b/>
          <w:sz w:val="24"/>
          <w:szCs w:val="24"/>
        </w:rPr>
        <w:t xml:space="preserve"> </w:t>
      </w:r>
      <w:r w:rsidRPr="00C54616">
        <w:rPr>
          <w:b/>
          <w:sz w:val="24"/>
          <w:szCs w:val="24"/>
        </w:rPr>
        <w:t>коммуникаций</w:t>
      </w:r>
    </w:p>
    <w:p w14:paraId="1412B004" w14:textId="77777777" w:rsidR="00104372" w:rsidRPr="00C54616" w:rsidRDefault="00104372" w:rsidP="002D7458">
      <w:pPr>
        <w:widowControl w:val="0"/>
        <w:ind w:firstLine="709"/>
        <w:jc w:val="both"/>
        <w:rPr>
          <w:sz w:val="24"/>
          <w:szCs w:val="24"/>
        </w:rPr>
      </w:pPr>
      <w:r w:rsidRPr="00C54616">
        <w:rPr>
          <w:sz w:val="24"/>
          <w:szCs w:val="24"/>
        </w:rPr>
        <w:t>Размещение</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капитального</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инженерных</w:t>
      </w:r>
      <w:r w:rsidR="002D7458" w:rsidRPr="00C54616">
        <w:rPr>
          <w:sz w:val="24"/>
          <w:szCs w:val="24"/>
        </w:rPr>
        <w:t xml:space="preserve"> </w:t>
      </w:r>
      <w:r w:rsidRPr="00C54616">
        <w:rPr>
          <w:sz w:val="24"/>
          <w:szCs w:val="24"/>
        </w:rPr>
        <w:t>коммуникаций,</w:t>
      </w:r>
      <w:r w:rsidR="002D7458" w:rsidRPr="00C54616">
        <w:rPr>
          <w:sz w:val="24"/>
          <w:szCs w:val="24"/>
        </w:rPr>
        <w:t xml:space="preserve"> </w:t>
      </w:r>
      <w:r w:rsidRPr="00C54616">
        <w:rPr>
          <w:sz w:val="24"/>
          <w:szCs w:val="24"/>
        </w:rPr>
        <w:t>линий</w:t>
      </w:r>
      <w:r w:rsidR="002D7458" w:rsidRPr="00C54616">
        <w:rPr>
          <w:sz w:val="24"/>
          <w:szCs w:val="24"/>
        </w:rPr>
        <w:t xml:space="preserve"> </w:t>
      </w:r>
      <w:r w:rsidRPr="00C54616">
        <w:rPr>
          <w:sz w:val="24"/>
          <w:szCs w:val="24"/>
        </w:rPr>
        <w:t>электропередачи,</w:t>
      </w:r>
      <w:r w:rsidR="002D7458" w:rsidRPr="00C54616">
        <w:rPr>
          <w:sz w:val="24"/>
          <w:szCs w:val="24"/>
        </w:rPr>
        <w:t xml:space="preserve"> </w:t>
      </w:r>
      <w:r w:rsidRPr="00C54616">
        <w:rPr>
          <w:sz w:val="24"/>
          <w:szCs w:val="24"/>
        </w:rPr>
        <w:t>связи,</w:t>
      </w:r>
      <w:r w:rsidR="002D7458" w:rsidRPr="00C54616">
        <w:rPr>
          <w:sz w:val="24"/>
          <w:szCs w:val="24"/>
        </w:rPr>
        <w:t xml:space="preserve"> </w:t>
      </w:r>
      <w:r w:rsidRPr="00C54616">
        <w:rPr>
          <w:sz w:val="24"/>
          <w:szCs w:val="24"/>
        </w:rPr>
        <w:t>магистральных</w:t>
      </w:r>
      <w:r w:rsidR="002D7458" w:rsidRPr="00C54616">
        <w:rPr>
          <w:sz w:val="24"/>
          <w:szCs w:val="24"/>
        </w:rPr>
        <w:t xml:space="preserve"> </w:t>
      </w:r>
      <w:r w:rsidRPr="00C54616">
        <w:rPr>
          <w:sz w:val="24"/>
          <w:szCs w:val="24"/>
        </w:rPr>
        <w:t>газо-,</w:t>
      </w:r>
      <w:r w:rsidR="002D7458" w:rsidRPr="00C54616">
        <w:rPr>
          <w:sz w:val="24"/>
          <w:szCs w:val="24"/>
        </w:rPr>
        <w:t xml:space="preserve"> </w:t>
      </w:r>
      <w:r w:rsidRPr="00C54616">
        <w:rPr>
          <w:sz w:val="24"/>
          <w:szCs w:val="24"/>
        </w:rPr>
        <w:t>нефтепроводов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других</w:t>
      </w:r>
      <w:r w:rsidR="002D7458" w:rsidRPr="00C54616">
        <w:rPr>
          <w:sz w:val="24"/>
          <w:szCs w:val="24"/>
        </w:rPr>
        <w:t xml:space="preserve"> </w:t>
      </w:r>
      <w:r w:rsidRPr="00C54616">
        <w:rPr>
          <w:sz w:val="24"/>
          <w:szCs w:val="24"/>
        </w:rPr>
        <w:t>линейных</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границах</w:t>
      </w:r>
      <w:r w:rsidR="002D7458" w:rsidRPr="00C54616">
        <w:rPr>
          <w:sz w:val="24"/>
          <w:szCs w:val="24"/>
        </w:rPr>
        <w:t xml:space="preserve"> </w:t>
      </w:r>
      <w:r w:rsidRPr="00C54616">
        <w:rPr>
          <w:sz w:val="24"/>
          <w:szCs w:val="24"/>
        </w:rPr>
        <w:t>полосы</w:t>
      </w:r>
      <w:r w:rsidR="002D7458" w:rsidRPr="00C54616">
        <w:rPr>
          <w:sz w:val="24"/>
          <w:szCs w:val="24"/>
        </w:rPr>
        <w:t xml:space="preserve"> </w:t>
      </w:r>
      <w:r w:rsidRPr="00C54616">
        <w:rPr>
          <w:sz w:val="24"/>
          <w:szCs w:val="24"/>
        </w:rPr>
        <w:t>отвода</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только</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согласованию</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заинтересованной</w:t>
      </w:r>
      <w:r w:rsidR="002D7458" w:rsidRPr="00C54616">
        <w:rPr>
          <w:sz w:val="24"/>
          <w:szCs w:val="24"/>
        </w:rPr>
        <w:t xml:space="preserve"> </w:t>
      </w:r>
      <w:r w:rsidRPr="00C54616">
        <w:rPr>
          <w:sz w:val="24"/>
          <w:szCs w:val="24"/>
        </w:rPr>
        <w:t>организацией.</w:t>
      </w:r>
    </w:p>
    <w:p w14:paraId="2BF739DC" w14:textId="77777777" w:rsidR="00104372" w:rsidRPr="00C54616" w:rsidRDefault="00104372" w:rsidP="002D7458">
      <w:pPr>
        <w:widowControl w:val="0"/>
        <w:ind w:firstLine="709"/>
        <w:jc w:val="both"/>
        <w:rPr>
          <w:sz w:val="24"/>
          <w:szCs w:val="24"/>
        </w:rPr>
      </w:pPr>
      <w:r w:rsidRPr="00C54616">
        <w:rPr>
          <w:sz w:val="24"/>
          <w:szCs w:val="24"/>
        </w:rPr>
        <w:t>На</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участках</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эксплуатации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ремонта</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систем</w:t>
      </w:r>
      <w:r w:rsidR="002D7458" w:rsidRPr="00C54616">
        <w:rPr>
          <w:sz w:val="24"/>
          <w:szCs w:val="24"/>
        </w:rPr>
        <w:t xml:space="preserve"> </w:t>
      </w:r>
      <w:r w:rsidRPr="00C54616">
        <w:rPr>
          <w:sz w:val="24"/>
          <w:szCs w:val="24"/>
        </w:rPr>
        <w:t>газоснабжения,</w:t>
      </w:r>
      <w:r w:rsidR="002D7458" w:rsidRPr="00C54616">
        <w:rPr>
          <w:sz w:val="24"/>
          <w:szCs w:val="24"/>
        </w:rPr>
        <w:t xml:space="preserve"> </w:t>
      </w:r>
      <w:r w:rsidRPr="00C54616">
        <w:rPr>
          <w:sz w:val="24"/>
          <w:szCs w:val="24"/>
        </w:rPr>
        <w:t>устанавливаются</w:t>
      </w:r>
      <w:r w:rsidR="002D7458" w:rsidRPr="00C54616">
        <w:rPr>
          <w:sz w:val="24"/>
          <w:szCs w:val="24"/>
        </w:rPr>
        <w:t xml:space="preserve"> </w:t>
      </w:r>
      <w:r w:rsidRPr="00C54616">
        <w:rPr>
          <w:sz w:val="24"/>
          <w:szCs w:val="24"/>
        </w:rPr>
        <w:t>охранные</w:t>
      </w:r>
      <w:r w:rsidR="002D7458" w:rsidRPr="00C54616">
        <w:rPr>
          <w:sz w:val="24"/>
          <w:szCs w:val="24"/>
        </w:rPr>
        <w:t xml:space="preserve"> </w:t>
      </w:r>
      <w:r w:rsidRPr="00C54616">
        <w:rPr>
          <w:sz w:val="24"/>
          <w:szCs w:val="24"/>
        </w:rPr>
        <w:t>зоны</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особыми</w:t>
      </w:r>
      <w:r w:rsidR="002D7458" w:rsidRPr="00C54616">
        <w:rPr>
          <w:sz w:val="24"/>
          <w:szCs w:val="24"/>
        </w:rPr>
        <w:t xml:space="preserve"> </w:t>
      </w:r>
      <w:r w:rsidRPr="00C54616">
        <w:rPr>
          <w:sz w:val="24"/>
          <w:szCs w:val="24"/>
        </w:rPr>
        <w:t>условиями</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таких</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Владельцы</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расположенных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указанных</w:t>
      </w:r>
      <w:r w:rsidR="002D7458" w:rsidRPr="00C54616">
        <w:rPr>
          <w:sz w:val="24"/>
          <w:szCs w:val="24"/>
        </w:rPr>
        <w:t xml:space="preserve"> </w:t>
      </w:r>
      <w:r w:rsidRPr="00C54616">
        <w:rPr>
          <w:sz w:val="24"/>
          <w:szCs w:val="24"/>
        </w:rPr>
        <w:t>зонах</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хозяйственном</w:t>
      </w:r>
      <w:r w:rsidR="002D7458" w:rsidRPr="00C54616">
        <w:rPr>
          <w:sz w:val="24"/>
          <w:szCs w:val="24"/>
        </w:rPr>
        <w:t xml:space="preserve"> </w:t>
      </w:r>
      <w:r w:rsidRPr="00C54616">
        <w:rPr>
          <w:sz w:val="24"/>
          <w:szCs w:val="24"/>
        </w:rPr>
        <w:t>использовании,</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могут</w:t>
      </w:r>
      <w:r w:rsidR="002D7458" w:rsidRPr="00C54616">
        <w:rPr>
          <w:sz w:val="24"/>
          <w:szCs w:val="24"/>
        </w:rPr>
        <w:t xml:space="preserve"> </w:t>
      </w:r>
      <w:r w:rsidRPr="00C54616">
        <w:rPr>
          <w:sz w:val="24"/>
          <w:szCs w:val="24"/>
        </w:rPr>
        <w:t>строить</w:t>
      </w:r>
      <w:r w:rsidR="002D7458" w:rsidRPr="00C54616">
        <w:rPr>
          <w:sz w:val="24"/>
          <w:szCs w:val="24"/>
        </w:rPr>
        <w:t xml:space="preserve"> </w:t>
      </w:r>
      <w:r w:rsidRPr="00C54616">
        <w:rPr>
          <w:sz w:val="24"/>
          <w:szCs w:val="24"/>
        </w:rPr>
        <w:t>какие</w:t>
      </w:r>
      <w:r w:rsidR="002D7458" w:rsidRPr="00C54616">
        <w:rPr>
          <w:sz w:val="24"/>
          <w:szCs w:val="24"/>
        </w:rPr>
        <w:t xml:space="preserve"> </w:t>
      </w:r>
      <w:r w:rsidRPr="00C54616">
        <w:rPr>
          <w:sz w:val="24"/>
          <w:szCs w:val="24"/>
        </w:rPr>
        <w:t>бы</w:t>
      </w:r>
      <w:r w:rsidR="002D7458" w:rsidRPr="00C54616">
        <w:rPr>
          <w:sz w:val="24"/>
          <w:szCs w:val="24"/>
        </w:rPr>
        <w:t xml:space="preserve"> </w:t>
      </w:r>
      <w:r w:rsidRPr="00C54616">
        <w:rPr>
          <w:sz w:val="24"/>
          <w:szCs w:val="24"/>
        </w:rPr>
        <w:t>то</w:t>
      </w:r>
      <w:r w:rsidR="002D7458" w:rsidRPr="00C54616">
        <w:rPr>
          <w:sz w:val="24"/>
          <w:szCs w:val="24"/>
        </w:rPr>
        <w:t xml:space="preserve"> </w:t>
      </w:r>
      <w:r w:rsidRPr="00C54616">
        <w:rPr>
          <w:sz w:val="24"/>
          <w:szCs w:val="24"/>
        </w:rPr>
        <w:t>ни</w:t>
      </w:r>
      <w:r w:rsidR="002D7458" w:rsidRPr="00C54616">
        <w:rPr>
          <w:sz w:val="24"/>
          <w:szCs w:val="24"/>
        </w:rPr>
        <w:t xml:space="preserve"> </w:t>
      </w:r>
      <w:r w:rsidRPr="00C54616">
        <w:rPr>
          <w:sz w:val="24"/>
          <w:szCs w:val="24"/>
        </w:rPr>
        <w:t>было</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строения,</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установленных</w:t>
      </w:r>
      <w:r w:rsidR="002D7458" w:rsidRPr="00C54616">
        <w:rPr>
          <w:sz w:val="24"/>
          <w:szCs w:val="24"/>
        </w:rPr>
        <w:t xml:space="preserve"> </w:t>
      </w:r>
      <w:r w:rsidRPr="00C54616">
        <w:rPr>
          <w:sz w:val="24"/>
          <w:szCs w:val="24"/>
        </w:rPr>
        <w:t>минимальных</w:t>
      </w:r>
      <w:r w:rsidR="002D7458" w:rsidRPr="00C54616">
        <w:rPr>
          <w:sz w:val="24"/>
          <w:szCs w:val="24"/>
        </w:rPr>
        <w:t xml:space="preserve"> </w:t>
      </w:r>
      <w:r w:rsidRPr="00C54616">
        <w:rPr>
          <w:sz w:val="24"/>
          <w:szCs w:val="24"/>
        </w:rPr>
        <w:t>расстояний</w:t>
      </w:r>
      <w:r w:rsidR="002D7458" w:rsidRPr="00C54616">
        <w:rPr>
          <w:sz w:val="24"/>
          <w:szCs w:val="24"/>
        </w:rPr>
        <w:t xml:space="preserve"> </w:t>
      </w:r>
      <w:r w:rsidRPr="00C54616">
        <w:rPr>
          <w:sz w:val="24"/>
          <w:szCs w:val="24"/>
        </w:rPr>
        <w:t>до</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системы</w:t>
      </w:r>
      <w:r w:rsidR="002D7458" w:rsidRPr="00C54616">
        <w:rPr>
          <w:sz w:val="24"/>
          <w:szCs w:val="24"/>
        </w:rPr>
        <w:t xml:space="preserve"> </w:t>
      </w:r>
      <w:r w:rsidRPr="00C54616">
        <w:rPr>
          <w:sz w:val="24"/>
          <w:szCs w:val="24"/>
        </w:rPr>
        <w:t>газоснабжения</w:t>
      </w:r>
      <w:r w:rsidR="002D7458" w:rsidRPr="00C54616">
        <w:rPr>
          <w:sz w:val="24"/>
          <w:szCs w:val="24"/>
        </w:rPr>
        <w:t xml:space="preserve"> </w:t>
      </w:r>
      <w:r w:rsidRPr="00C54616">
        <w:rPr>
          <w:sz w:val="24"/>
          <w:szCs w:val="24"/>
        </w:rPr>
        <w:t>без</w:t>
      </w:r>
      <w:r w:rsidR="002D7458" w:rsidRPr="00C54616">
        <w:rPr>
          <w:sz w:val="24"/>
          <w:szCs w:val="24"/>
        </w:rPr>
        <w:t xml:space="preserve"> </w:t>
      </w:r>
      <w:r w:rsidRPr="00C54616">
        <w:rPr>
          <w:sz w:val="24"/>
          <w:szCs w:val="24"/>
        </w:rPr>
        <w:t>согласования</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организацией</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собственником</w:t>
      </w:r>
      <w:r w:rsidR="002D7458" w:rsidRPr="00C54616">
        <w:rPr>
          <w:sz w:val="24"/>
          <w:szCs w:val="24"/>
        </w:rPr>
        <w:t xml:space="preserve"> </w:t>
      </w:r>
      <w:r w:rsidRPr="00C54616">
        <w:rPr>
          <w:sz w:val="24"/>
          <w:szCs w:val="24"/>
        </w:rPr>
        <w:t>системы</w:t>
      </w:r>
      <w:r w:rsidR="002D7458" w:rsidRPr="00C54616">
        <w:rPr>
          <w:sz w:val="24"/>
          <w:szCs w:val="24"/>
        </w:rPr>
        <w:t xml:space="preserve"> </w:t>
      </w:r>
      <w:r w:rsidRPr="00C54616">
        <w:rPr>
          <w:sz w:val="24"/>
          <w:szCs w:val="24"/>
        </w:rPr>
        <w:t>газоснабжения</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уполномоченной</w:t>
      </w:r>
      <w:r w:rsidR="002D7458" w:rsidRPr="00C54616">
        <w:rPr>
          <w:sz w:val="24"/>
          <w:szCs w:val="24"/>
        </w:rPr>
        <w:t xml:space="preserve"> </w:t>
      </w:r>
      <w:r w:rsidRPr="00C54616">
        <w:rPr>
          <w:sz w:val="24"/>
          <w:szCs w:val="24"/>
        </w:rPr>
        <w:t>ею</w:t>
      </w:r>
      <w:r w:rsidR="002D7458" w:rsidRPr="00C54616">
        <w:rPr>
          <w:sz w:val="24"/>
          <w:szCs w:val="24"/>
        </w:rPr>
        <w:t xml:space="preserve"> </w:t>
      </w:r>
      <w:r w:rsidRPr="00C54616">
        <w:rPr>
          <w:sz w:val="24"/>
          <w:szCs w:val="24"/>
        </w:rPr>
        <w:t>организацией;</w:t>
      </w:r>
      <w:r w:rsidR="002D7458" w:rsidRPr="00C54616">
        <w:rPr>
          <w:sz w:val="24"/>
          <w:szCs w:val="24"/>
        </w:rPr>
        <w:t xml:space="preserve"> </w:t>
      </w:r>
      <w:r w:rsidRPr="00C54616">
        <w:rPr>
          <w:sz w:val="24"/>
          <w:szCs w:val="24"/>
        </w:rPr>
        <w:t>такие</w:t>
      </w:r>
      <w:r w:rsidR="002D7458" w:rsidRPr="00C54616">
        <w:rPr>
          <w:sz w:val="24"/>
          <w:szCs w:val="24"/>
        </w:rPr>
        <w:t xml:space="preserve"> </w:t>
      </w:r>
      <w:r w:rsidRPr="00C54616">
        <w:rPr>
          <w:sz w:val="24"/>
          <w:szCs w:val="24"/>
        </w:rPr>
        <w:t>владельцы</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имеют</w:t>
      </w:r>
      <w:r w:rsidR="002D7458" w:rsidRPr="00C54616">
        <w:rPr>
          <w:sz w:val="24"/>
          <w:szCs w:val="24"/>
        </w:rPr>
        <w:t xml:space="preserve"> </w:t>
      </w:r>
      <w:r w:rsidRPr="00C54616">
        <w:rPr>
          <w:sz w:val="24"/>
          <w:szCs w:val="24"/>
        </w:rPr>
        <w:t>права</w:t>
      </w:r>
      <w:r w:rsidR="002D7458" w:rsidRPr="00C54616">
        <w:rPr>
          <w:sz w:val="24"/>
          <w:szCs w:val="24"/>
        </w:rPr>
        <w:t xml:space="preserve"> </w:t>
      </w:r>
      <w:r w:rsidRPr="00C54616">
        <w:rPr>
          <w:sz w:val="24"/>
          <w:szCs w:val="24"/>
        </w:rPr>
        <w:t>чинить</w:t>
      </w:r>
      <w:r w:rsidR="002D7458" w:rsidRPr="00C54616">
        <w:rPr>
          <w:sz w:val="24"/>
          <w:szCs w:val="24"/>
        </w:rPr>
        <w:t xml:space="preserve"> </w:t>
      </w:r>
      <w:r w:rsidRPr="00C54616">
        <w:rPr>
          <w:sz w:val="24"/>
          <w:szCs w:val="24"/>
        </w:rPr>
        <w:t>препятствия</w:t>
      </w:r>
      <w:r w:rsidR="002D7458" w:rsidRPr="00C54616">
        <w:rPr>
          <w:sz w:val="24"/>
          <w:szCs w:val="24"/>
        </w:rPr>
        <w:t xml:space="preserve"> </w:t>
      </w:r>
      <w:r w:rsidRPr="00C54616">
        <w:rPr>
          <w:sz w:val="24"/>
          <w:szCs w:val="24"/>
        </w:rPr>
        <w:t>организации</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собственнику</w:t>
      </w:r>
      <w:r w:rsidR="002D7458" w:rsidRPr="00C54616">
        <w:rPr>
          <w:sz w:val="24"/>
          <w:szCs w:val="24"/>
        </w:rPr>
        <w:t xml:space="preserve"> </w:t>
      </w:r>
      <w:r w:rsidRPr="00C54616">
        <w:rPr>
          <w:sz w:val="24"/>
          <w:szCs w:val="24"/>
        </w:rPr>
        <w:t>системы</w:t>
      </w:r>
      <w:r w:rsidR="002D7458" w:rsidRPr="00C54616">
        <w:rPr>
          <w:sz w:val="24"/>
          <w:szCs w:val="24"/>
        </w:rPr>
        <w:t xml:space="preserve"> </w:t>
      </w:r>
      <w:r w:rsidRPr="00C54616">
        <w:rPr>
          <w:sz w:val="24"/>
          <w:szCs w:val="24"/>
        </w:rPr>
        <w:t>газоснабжения</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уполномоченной</w:t>
      </w:r>
      <w:r w:rsidR="002D7458" w:rsidRPr="00C54616">
        <w:rPr>
          <w:sz w:val="24"/>
          <w:szCs w:val="24"/>
        </w:rPr>
        <w:t xml:space="preserve"> </w:t>
      </w:r>
      <w:r w:rsidRPr="00C54616">
        <w:rPr>
          <w:sz w:val="24"/>
          <w:szCs w:val="24"/>
        </w:rPr>
        <w:t>ею</w:t>
      </w:r>
      <w:r w:rsidR="002D7458" w:rsidRPr="00C54616">
        <w:rPr>
          <w:sz w:val="24"/>
          <w:szCs w:val="24"/>
        </w:rPr>
        <w:t xml:space="preserve"> </w:t>
      </w:r>
      <w:r w:rsidRPr="00C54616">
        <w:rPr>
          <w:sz w:val="24"/>
          <w:szCs w:val="24"/>
        </w:rPr>
        <w:t>организации</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выполнении</w:t>
      </w:r>
      <w:r w:rsidR="002D7458" w:rsidRPr="00C54616">
        <w:rPr>
          <w:sz w:val="24"/>
          <w:szCs w:val="24"/>
        </w:rPr>
        <w:t xml:space="preserve"> </w:t>
      </w:r>
      <w:r w:rsidRPr="00C54616">
        <w:rPr>
          <w:sz w:val="24"/>
          <w:szCs w:val="24"/>
        </w:rPr>
        <w:t>ими</w:t>
      </w:r>
      <w:r w:rsidR="002D7458" w:rsidRPr="00C54616">
        <w:rPr>
          <w:sz w:val="24"/>
          <w:szCs w:val="24"/>
        </w:rPr>
        <w:t xml:space="preserve"> </w:t>
      </w:r>
      <w:r w:rsidRPr="00C54616">
        <w:rPr>
          <w:sz w:val="24"/>
          <w:szCs w:val="24"/>
        </w:rPr>
        <w:t>работ</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обслуживанию</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ремонту</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системы</w:t>
      </w:r>
      <w:r w:rsidR="002D7458" w:rsidRPr="00C54616">
        <w:rPr>
          <w:sz w:val="24"/>
          <w:szCs w:val="24"/>
        </w:rPr>
        <w:t xml:space="preserve"> </w:t>
      </w:r>
      <w:r w:rsidRPr="00C54616">
        <w:rPr>
          <w:sz w:val="24"/>
          <w:szCs w:val="24"/>
        </w:rPr>
        <w:t>газоснабжения,</w:t>
      </w:r>
      <w:r w:rsidR="002D7458" w:rsidRPr="00C54616">
        <w:rPr>
          <w:sz w:val="24"/>
          <w:szCs w:val="24"/>
        </w:rPr>
        <w:t xml:space="preserve"> </w:t>
      </w:r>
      <w:r w:rsidRPr="00C54616">
        <w:rPr>
          <w:sz w:val="24"/>
          <w:szCs w:val="24"/>
        </w:rPr>
        <w:t>ликвидации</w:t>
      </w:r>
      <w:r w:rsidR="002D7458" w:rsidRPr="00C54616">
        <w:rPr>
          <w:sz w:val="24"/>
          <w:szCs w:val="24"/>
        </w:rPr>
        <w:t xml:space="preserve"> </w:t>
      </w:r>
      <w:r w:rsidRPr="00C54616">
        <w:rPr>
          <w:sz w:val="24"/>
          <w:szCs w:val="24"/>
        </w:rPr>
        <w:t>последствий</w:t>
      </w:r>
      <w:r w:rsidR="002D7458" w:rsidRPr="00C54616">
        <w:rPr>
          <w:sz w:val="24"/>
          <w:szCs w:val="24"/>
        </w:rPr>
        <w:t xml:space="preserve"> </w:t>
      </w:r>
      <w:r w:rsidRPr="00C54616">
        <w:rPr>
          <w:sz w:val="24"/>
          <w:szCs w:val="24"/>
        </w:rPr>
        <w:t>возникших</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них</w:t>
      </w:r>
      <w:r w:rsidR="002D7458" w:rsidRPr="00C54616">
        <w:rPr>
          <w:sz w:val="24"/>
          <w:szCs w:val="24"/>
        </w:rPr>
        <w:t xml:space="preserve"> </w:t>
      </w:r>
      <w:r w:rsidRPr="00C54616">
        <w:rPr>
          <w:sz w:val="24"/>
          <w:szCs w:val="24"/>
        </w:rPr>
        <w:t>аварий,</w:t>
      </w:r>
      <w:r w:rsidR="002D7458" w:rsidRPr="00C54616">
        <w:rPr>
          <w:sz w:val="24"/>
          <w:szCs w:val="24"/>
        </w:rPr>
        <w:t xml:space="preserve"> </w:t>
      </w:r>
      <w:r w:rsidRPr="00C54616">
        <w:rPr>
          <w:sz w:val="24"/>
          <w:szCs w:val="24"/>
        </w:rPr>
        <w:t>катастроф.</w:t>
      </w:r>
    </w:p>
    <w:p w14:paraId="46736D6F" w14:textId="77777777" w:rsidR="00104372" w:rsidRPr="00C54616" w:rsidRDefault="00104372" w:rsidP="002D7458">
      <w:pPr>
        <w:widowControl w:val="0"/>
        <w:ind w:firstLine="709"/>
        <w:jc w:val="both"/>
        <w:rPr>
          <w:sz w:val="24"/>
          <w:szCs w:val="24"/>
        </w:rPr>
      </w:pPr>
      <w:r w:rsidRPr="00C54616">
        <w:rPr>
          <w:sz w:val="24"/>
          <w:szCs w:val="24"/>
        </w:rPr>
        <w:t>На</w:t>
      </w:r>
      <w:r w:rsidR="002D7458" w:rsidRPr="00C54616">
        <w:rPr>
          <w:sz w:val="24"/>
          <w:szCs w:val="24"/>
        </w:rPr>
        <w:t xml:space="preserve"> </w:t>
      </w:r>
      <w:r w:rsidRPr="00C54616">
        <w:rPr>
          <w:sz w:val="24"/>
          <w:szCs w:val="24"/>
        </w:rPr>
        <w:t>земельные</w:t>
      </w:r>
      <w:r w:rsidR="002D7458" w:rsidRPr="00C54616">
        <w:rPr>
          <w:sz w:val="24"/>
          <w:szCs w:val="24"/>
        </w:rPr>
        <w:t xml:space="preserve"> </w:t>
      </w:r>
      <w:r w:rsidRPr="00C54616">
        <w:rPr>
          <w:sz w:val="24"/>
          <w:szCs w:val="24"/>
        </w:rPr>
        <w:t>участки,</w:t>
      </w:r>
      <w:r w:rsidR="002D7458" w:rsidRPr="00C54616">
        <w:rPr>
          <w:sz w:val="24"/>
          <w:szCs w:val="24"/>
        </w:rPr>
        <w:t xml:space="preserve"> </w:t>
      </w:r>
      <w:r w:rsidRPr="00C54616">
        <w:rPr>
          <w:sz w:val="24"/>
          <w:szCs w:val="24"/>
        </w:rPr>
        <w:t>входящие</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охранные</w:t>
      </w:r>
      <w:r w:rsidR="002D7458" w:rsidRPr="00C54616">
        <w:rPr>
          <w:sz w:val="24"/>
          <w:szCs w:val="24"/>
        </w:rPr>
        <w:t xml:space="preserve"> </w:t>
      </w:r>
      <w:r w:rsidRPr="00C54616">
        <w:rPr>
          <w:sz w:val="24"/>
          <w:szCs w:val="24"/>
        </w:rPr>
        <w:t>зоны</w:t>
      </w:r>
      <w:r w:rsidR="002D7458" w:rsidRPr="00C54616">
        <w:rPr>
          <w:sz w:val="24"/>
          <w:szCs w:val="24"/>
        </w:rPr>
        <w:t xml:space="preserve"> </w:t>
      </w:r>
      <w:r w:rsidRPr="00C54616">
        <w:rPr>
          <w:sz w:val="24"/>
          <w:szCs w:val="24"/>
        </w:rPr>
        <w:t>газораспределительных</w:t>
      </w:r>
      <w:r w:rsidR="002D7458" w:rsidRPr="00C54616">
        <w:rPr>
          <w:sz w:val="24"/>
          <w:szCs w:val="24"/>
        </w:rPr>
        <w:t xml:space="preserve"> </w:t>
      </w:r>
      <w:r w:rsidRPr="00C54616">
        <w:rPr>
          <w:sz w:val="24"/>
          <w:szCs w:val="24"/>
        </w:rPr>
        <w:t>сетей,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целях</w:t>
      </w:r>
      <w:r w:rsidR="002D7458" w:rsidRPr="00C54616">
        <w:rPr>
          <w:sz w:val="24"/>
          <w:szCs w:val="24"/>
        </w:rPr>
        <w:t xml:space="preserve"> </w:t>
      </w:r>
      <w:r w:rsidRPr="00C54616">
        <w:rPr>
          <w:sz w:val="24"/>
          <w:szCs w:val="24"/>
        </w:rPr>
        <w:t>предупреждения</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повреждения</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нарушения</w:t>
      </w:r>
      <w:r w:rsidR="002D7458" w:rsidRPr="00C54616">
        <w:rPr>
          <w:sz w:val="24"/>
          <w:szCs w:val="24"/>
        </w:rPr>
        <w:t xml:space="preserve"> </w:t>
      </w:r>
      <w:r w:rsidRPr="00C54616">
        <w:rPr>
          <w:sz w:val="24"/>
          <w:szCs w:val="24"/>
        </w:rPr>
        <w:t>условий</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нормальной</w:t>
      </w:r>
      <w:r w:rsidR="002D7458" w:rsidRPr="00C54616">
        <w:rPr>
          <w:sz w:val="24"/>
          <w:szCs w:val="24"/>
        </w:rPr>
        <w:t xml:space="preserve"> </w:t>
      </w:r>
      <w:r w:rsidRPr="00C54616">
        <w:rPr>
          <w:sz w:val="24"/>
          <w:szCs w:val="24"/>
        </w:rPr>
        <w:t>эксплуатации</w:t>
      </w:r>
      <w:r w:rsidR="002D7458" w:rsidRPr="00C54616">
        <w:rPr>
          <w:sz w:val="24"/>
          <w:szCs w:val="24"/>
        </w:rPr>
        <w:t xml:space="preserve"> </w:t>
      </w:r>
      <w:r w:rsidRPr="00C54616">
        <w:rPr>
          <w:sz w:val="24"/>
          <w:szCs w:val="24"/>
        </w:rPr>
        <w:t>налагаются</w:t>
      </w:r>
      <w:r w:rsidR="002D7458" w:rsidRPr="00C54616">
        <w:rPr>
          <w:sz w:val="24"/>
          <w:szCs w:val="24"/>
        </w:rPr>
        <w:t xml:space="preserve"> </w:t>
      </w:r>
      <w:r w:rsidRPr="00C54616">
        <w:rPr>
          <w:sz w:val="24"/>
          <w:szCs w:val="24"/>
        </w:rPr>
        <w:t>ограничения</w:t>
      </w:r>
      <w:r w:rsidR="002D7458" w:rsidRPr="00C54616">
        <w:rPr>
          <w:sz w:val="24"/>
          <w:szCs w:val="24"/>
        </w:rPr>
        <w:t xml:space="preserve"> </w:t>
      </w:r>
      <w:r w:rsidRPr="00C54616">
        <w:rPr>
          <w:sz w:val="24"/>
          <w:szCs w:val="24"/>
        </w:rPr>
        <w:t>(обременения),</w:t>
      </w:r>
      <w:r w:rsidR="002D7458" w:rsidRPr="00C54616">
        <w:rPr>
          <w:sz w:val="24"/>
          <w:szCs w:val="24"/>
        </w:rPr>
        <w:t xml:space="preserve"> </w:t>
      </w:r>
      <w:r w:rsidRPr="00C54616">
        <w:rPr>
          <w:sz w:val="24"/>
          <w:szCs w:val="24"/>
        </w:rPr>
        <w:t>которыми</w:t>
      </w:r>
      <w:r w:rsidR="002D7458" w:rsidRPr="00C54616">
        <w:rPr>
          <w:sz w:val="24"/>
          <w:szCs w:val="24"/>
        </w:rPr>
        <w:t xml:space="preserve"> </w:t>
      </w:r>
      <w:r w:rsidRPr="00C54616">
        <w:rPr>
          <w:sz w:val="24"/>
          <w:szCs w:val="24"/>
        </w:rPr>
        <w:t>запрещается:</w:t>
      </w:r>
    </w:p>
    <w:p w14:paraId="553A2439" w14:textId="77777777" w:rsidR="00104372" w:rsidRPr="00C54616" w:rsidRDefault="00104372" w:rsidP="002D7458">
      <w:pPr>
        <w:widowControl w:val="0"/>
        <w:ind w:firstLine="709"/>
        <w:jc w:val="both"/>
        <w:rPr>
          <w:sz w:val="24"/>
          <w:szCs w:val="24"/>
        </w:rPr>
      </w:pPr>
      <w:r w:rsidRPr="00C54616">
        <w:rPr>
          <w:sz w:val="24"/>
          <w:szCs w:val="24"/>
        </w:rPr>
        <w:t>а)</w:t>
      </w:r>
      <w:r w:rsidR="002D7458" w:rsidRPr="00C54616">
        <w:rPr>
          <w:sz w:val="24"/>
          <w:szCs w:val="24"/>
        </w:rPr>
        <w:t xml:space="preserve"> </w:t>
      </w:r>
      <w:r w:rsidRPr="00C54616">
        <w:rPr>
          <w:sz w:val="24"/>
          <w:szCs w:val="24"/>
        </w:rPr>
        <w:t>строить</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жилищно-гражданского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производственного</w:t>
      </w:r>
      <w:r w:rsidR="002D7458" w:rsidRPr="00C54616">
        <w:rPr>
          <w:sz w:val="24"/>
          <w:szCs w:val="24"/>
        </w:rPr>
        <w:t xml:space="preserve"> </w:t>
      </w:r>
      <w:r w:rsidRPr="00C54616">
        <w:rPr>
          <w:sz w:val="24"/>
          <w:szCs w:val="24"/>
        </w:rPr>
        <w:t>назначения;</w:t>
      </w:r>
    </w:p>
    <w:p w14:paraId="328C83F0" w14:textId="77777777" w:rsidR="00104372" w:rsidRPr="00C54616" w:rsidRDefault="00104372" w:rsidP="002D7458">
      <w:pPr>
        <w:widowControl w:val="0"/>
        <w:ind w:firstLine="709"/>
        <w:jc w:val="both"/>
        <w:rPr>
          <w:sz w:val="24"/>
          <w:szCs w:val="24"/>
        </w:rPr>
      </w:pPr>
      <w:r w:rsidRPr="00C54616">
        <w:rPr>
          <w:sz w:val="24"/>
          <w:szCs w:val="24"/>
        </w:rPr>
        <w:t>б)</w:t>
      </w:r>
      <w:r w:rsidR="002D7458" w:rsidRPr="00C54616">
        <w:rPr>
          <w:sz w:val="24"/>
          <w:szCs w:val="24"/>
        </w:rPr>
        <w:t xml:space="preserve"> </w:t>
      </w:r>
      <w:r w:rsidRPr="00C54616">
        <w:rPr>
          <w:sz w:val="24"/>
          <w:szCs w:val="24"/>
        </w:rPr>
        <w:t>сносить</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реконструировать</w:t>
      </w:r>
      <w:r w:rsidR="002D7458" w:rsidRPr="00C54616">
        <w:rPr>
          <w:sz w:val="24"/>
          <w:szCs w:val="24"/>
        </w:rPr>
        <w:t xml:space="preserve"> </w:t>
      </w:r>
      <w:r w:rsidRPr="00C54616">
        <w:rPr>
          <w:sz w:val="24"/>
          <w:szCs w:val="24"/>
        </w:rPr>
        <w:t>мосты,</w:t>
      </w:r>
      <w:r w:rsidR="002D7458" w:rsidRPr="00C54616">
        <w:rPr>
          <w:sz w:val="24"/>
          <w:szCs w:val="24"/>
        </w:rPr>
        <w:t xml:space="preserve"> </w:t>
      </w:r>
      <w:r w:rsidRPr="00C54616">
        <w:rPr>
          <w:sz w:val="24"/>
          <w:szCs w:val="24"/>
        </w:rPr>
        <w:t>коллекторы,</w:t>
      </w:r>
      <w:r w:rsidR="002D7458" w:rsidRPr="00C54616">
        <w:rPr>
          <w:sz w:val="24"/>
          <w:szCs w:val="24"/>
        </w:rPr>
        <w:t xml:space="preserve"> </w:t>
      </w:r>
      <w:r w:rsidRPr="00C54616">
        <w:rPr>
          <w:sz w:val="24"/>
          <w:szCs w:val="24"/>
        </w:rPr>
        <w:t>автомобильные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железные</w:t>
      </w:r>
      <w:r w:rsidR="002D7458" w:rsidRPr="00C54616">
        <w:rPr>
          <w:sz w:val="24"/>
          <w:szCs w:val="24"/>
        </w:rPr>
        <w:t xml:space="preserve"> </w:t>
      </w:r>
      <w:r w:rsidRPr="00C54616">
        <w:rPr>
          <w:sz w:val="24"/>
          <w:szCs w:val="24"/>
        </w:rPr>
        <w:t>дороги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расположенными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них</w:t>
      </w:r>
      <w:r w:rsidR="002D7458" w:rsidRPr="00C54616">
        <w:rPr>
          <w:sz w:val="24"/>
          <w:szCs w:val="24"/>
        </w:rPr>
        <w:t xml:space="preserve"> </w:t>
      </w:r>
      <w:r w:rsidRPr="00C54616">
        <w:rPr>
          <w:sz w:val="24"/>
          <w:szCs w:val="24"/>
        </w:rPr>
        <w:t>газораспределительными</w:t>
      </w:r>
      <w:r w:rsidR="002D7458" w:rsidRPr="00C54616">
        <w:rPr>
          <w:sz w:val="24"/>
          <w:szCs w:val="24"/>
        </w:rPr>
        <w:t xml:space="preserve"> </w:t>
      </w:r>
      <w:r w:rsidRPr="00C54616">
        <w:rPr>
          <w:sz w:val="24"/>
          <w:szCs w:val="24"/>
        </w:rPr>
        <w:t>сетями</w:t>
      </w:r>
      <w:r w:rsidR="002D7458" w:rsidRPr="00C54616">
        <w:rPr>
          <w:sz w:val="24"/>
          <w:szCs w:val="24"/>
        </w:rPr>
        <w:t xml:space="preserve"> </w:t>
      </w:r>
      <w:r w:rsidRPr="00C54616">
        <w:rPr>
          <w:sz w:val="24"/>
          <w:szCs w:val="24"/>
        </w:rPr>
        <w:t>без</w:t>
      </w:r>
      <w:r w:rsidR="002D7458" w:rsidRPr="00C54616">
        <w:rPr>
          <w:sz w:val="24"/>
          <w:szCs w:val="24"/>
        </w:rPr>
        <w:t xml:space="preserve"> </w:t>
      </w:r>
      <w:r w:rsidRPr="00C54616">
        <w:rPr>
          <w:sz w:val="24"/>
          <w:szCs w:val="24"/>
        </w:rPr>
        <w:t>предварительного</w:t>
      </w:r>
      <w:r w:rsidR="002D7458" w:rsidRPr="00C54616">
        <w:rPr>
          <w:sz w:val="24"/>
          <w:szCs w:val="24"/>
        </w:rPr>
        <w:t xml:space="preserve"> </w:t>
      </w:r>
      <w:r w:rsidRPr="00C54616">
        <w:rPr>
          <w:sz w:val="24"/>
          <w:szCs w:val="24"/>
        </w:rPr>
        <w:t>выноса</w:t>
      </w:r>
      <w:r w:rsidR="002D7458" w:rsidRPr="00C54616">
        <w:rPr>
          <w:sz w:val="24"/>
          <w:szCs w:val="24"/>
        </w:rPr>
        <w:t xml:space="preserve"> </w:t>
      </w:r>
      <w:r w:rsidRPr="00C54616">
        <w:rPr>
          <w:sz w:val="24"/>
          <w:szCs w:val="24"/>
        </w:rPr>
        <w:t>этих</w:t>
      </w:r>
      <w:r w:rsidR="002D7458" w:rsidRPr="00C54616">
        <w:rPr>
          <w:sz w:val="24"/>
          <w:szCs w:val="24"/>
        </w:rPr>
        <w:t xml:space="preserve"> </w:t>
      </w:r>
      <w:r w:rsidRPr="00C54616">
        <w:rPr>
          <w:sz w:val="24"/>
          <w:szCs w:val="24"/>
        </w:rPr>
        <w:t>газопроводов</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согласованию</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эксплуатационными</w:t>
      </w:r>
      <w:r w:rsidR="002D7458" w:rsidRPr="00C54616">
        <w:rPr>
          <w:sz w:val="24"/>
          <w:szCs w:val="24"/>
        </w:rPr>
        <w:t xml:space="preserve"> </w:t>
      </w:r>
      <w:r w:rsidRPr="00C54616">
        <w:rPr>
          <w:sz w:val="24"/>
          <w:szCs w:val="24"/>
        </w:rPr>
        <w:t>организациями;</w:t>
      </w:r>
    </w:p>
    <w:p w14:paraId="53AE50DF"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разрушать</w:t>
      </w:r>
      <w:r w:rsidR="002D7458" w:rsidRPr="00C54616">
        <w:rPr>
          <w:sz w:val="24"/>
          <w:szCs w:val="24"/>
        </w:rPr>
        <w:t xml:space="preserve"> </w:t>
      </w:r>
      <w:r w:rsidRPr="00C54616">
        <w:rPr>
          <w:sz w:val="24"/>
          <w:szCs w:val="24"/>
        </w:rPr>
        <w:t>берегоукрепительные</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водопропускные</w:t>
      </w:r>
      <w:r w:rsidR="002D7458" w:rsidRPr="00C54616">
        <w:rPr>
          <w:sz w:val="24"/>
          <w:szCs w:val="24"/>
        </w:rPr>
        <w:t xml:space="preserve"> </w:t>
      </w:r>
      <w:r w:rsidRPr="00C54616">
        <w:rPr>
          <w:sz w:val="24"/>
          <w:szCs w:val="24"/>
        </w:rPr>
        <w:t>устройства,</w:t>
      </w:r>
      <w:r w:rsidR="002D7458" w:rsidRPr="00C54616">
        <w:rPr>
          <w:sz w:val="24"/>
          <w:szCs w:val="24"/>
        </w:rPr>
        <w:t xml:space="preserve"> </w:t>
      </w:r>
      <w:r w:rsidRPr="00C54616">
        <w:rPr>
          <w:sz w:val="24"/>
          <w:szCs w:val="24"/>
        </w:rPr>
        <w:t>земляные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иные</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предохраняющие</w:t>
      </w:r>
      <w:r w:rsidR="002D7458" w:rsidRPr="00C54616">
        <w:rPr>
          <w:sz w:val="24"/>
          <w:szCs w:val="24"/>
        </w:rPr>
        <w:t xml:space="preserve"> </w:t>
      </w:r>
      <w:r w:rsidRPr="00C54616">
        <w:rPr>
          <w:sz w:val="24"/>
          <w:szCs w:val="24"/>
        </w:rPr>
        <w:t>газораспределительные</w:t>
      </w:r>
      <w:r w:rsidR="002D7458" w:rsidRPr="00C54616">
        <w:rPr>
          <w:sz w:val="24"/>
          <w:szCs w:val="24"/>
        </w:rPr>
        <w:t xml:space="preserve"> </w:t>
      </w:r>
      <w:r w:rsidRPr="00C54616">
        <w:rPr>
          <w:sz w:val="24"/>
          <w:szCs w:val="24"/>
        </w:rPr>
        <w:t>сети</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разрушений;</w:t>
      </w:r>
    </w:p>
    <w:p w14:paraId="61616E2D" w14:textId="77777777" w:rsidR="00104372" w:rsidRPr="00C54616" w:rsidRDefault="00104372" w:rsidP="002D7458">
      <w:pPr>
        <w:widowControl w:val="0"/>
        <w:ind w:firstLine="709"/>
        <w:jc w:val="both"/>
        <w:rPr>
          <w:sz w:val="24"/>
          <w:szCs w:val="24"/>
        </w:rPr>
      </w:pPr>
      <w:r w:rsidRPr="00C54616">
        <w:rPr>
          <w:sz w:val="24"/>
          <w:szCs w:val="24"/>
        </w:rPr>
        <w:t>г)</w:t>
      </w:r>
      <w:r w:rsidR="002D7458" w:rsidRPr="00C54616">
        <w:rPr>
          <w:sz w:val="24"/>
          <w:szCs w:val="24"/>
        </w:rPr>
        <w:t xml:space="preserve"> </w:t>
      </w:r>
      <w:r w:rsidRPr="00C54616">
        <w:rPr>
          <w:sz w:val="24"/>
          <w:szCs w:val="24"/>
        </w:rPr>
        <w:t>перемещать,</w:t>
      </w:r>
      <w:r w:rsidR="002D7458" w:rsidRPr="00C54616">
        <w:rPr>
          <w:sz w:val="24"/>
          <w:szCs w:val="24"/>
        </w:rPr>
        <w:t xml:space="preserve"> </w:t>
      </w:r>
      <w:r w:rsidRPr="00C54616">
        <w:rPr>
          <w:sz w:val="24"/>
          <w:szCs w:val="24"/>
        </w:rPr>
        <w:t>повреждать,</w:t>
      </w:r>
      <w:r w:rsidR="002D7458" w:rsidRPr="00C54616">
        <w:rPr>
          <w:sz w:val="24"/>
          <w:szCs w:val="24"/>
        </w:rPr>
        <w:t xml:space="preserve"> </w:t>
      </w:r>
      <w:r w:rsidRPr="00C54616">
        <w:rPr>
          <w:sz w:val="24"/>
          <w:szCs w:val="24"/>
        </w:rPr>
        <w:t>засыпать</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уничтожать</w:t>
      </w:r>
      <w:r w:rsidR="002D7458" w:rsidRPr="00C54616">
        <w:rPr>
          <w:sz w:val="24"/>
          <w:szCs w:val="24"/>
        </w:rPr>
        <w:t xml:space="preserve"> </w:t>
      </w:r>
      <w:r w:rsidRPr="00C54616">
        <w:rPr>
          <w:sz w:val="24"/>
          <w:szCs w:val="24"/>
        </w:rPr>
        <w:t>опознавательные</w:t>
      </w:r>
      <w:r w:rsidR="002D7458" w:rsidRPr="00C54616">
        <w:rPr>
          <w:sz w:val="24"/>
          <w:szCs w:val="24"/>
        </w:rPr>
        <w:t xml:space="preserve"> </w:t>
      </w:r>
      <w:r w:rsidRPr="00C54616">
        <w:rPr>
          <w:sz w:val="24"/>
          <w:szCs w:val="24"/>
        </w:rPr>
        <w:t>знаки,</w:t>
      </w:r>
      <w:r w:rsidR="002D7458" w:rsidRPr="00C54616">
        <w:rPr>
          <w:sz w:val="24"/>
          <w:szCs w:val="24"/>
        </w:rPr>
        <w:t xml:space="preserve"> </w:t>
      </w:r>
      <w:r w:rsidRPr="00C54616">
        <w:rPr>
          <w:sz w:val="24"/>
          <w:szCs w:val="24"/>
        </w:rPr>
        <w:t>контрольно-измерительные</w:t>
      </w:r>
      <w:r w:rsidR="002D7458" w:rsidRPr="00C54616">
        <w:rPr>
          <w:sz w:val="24"/>
          <w:szCs w:val="24"/>
        </w:rPr>
        <w:t xml:space="preserve"> </w:t>
      </w:r>
      <w:r w:rsidRPr="00C54616">
        <w:rPr>
          <w:sz w:val="24"/>
          <w:szCs w:val="24"/>
        </w:rPr>
        <w:t>пункты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другие</w:t>
      </w:r>
      <w:r w:rsidR="002D7458" w:rsidRPr="00C54616">
        <w:rPr>
          <w:sz w:val="24"/>
          <w:szCs w:val="24"/>
        </w:rPr>
        <w:t xml:space="preserve"> </w:t>
      </w:r>
      <w:r w:rsidRPr="00C54616">
        <w:rPr>
          <w:sz w:val="24"/>
          <w:szCs w:val="24"/>
        </w:rPr>
        <w:t>устройства</w:t>
      </w:r>
      <w:r w:rsidR="002D7458" w:rsidRPr="00C54616">
        <w:rPr>
          <w:sz w:val="24"/>
          <w:szCs w:val="24"/>
        </w:rPr>
        <w:t xml:space="preserve"> </w:t>
      </w:r>
      <w:r w:rsidRPr="00C54616">
        <w:rPr>
          <w:sz w:val="24"/>
          <w:szCs w:val="24"/>
        </w:rPr>
        <w:t>газораспределительных</w:t>
      </w:r>
      <w:r w:rsidR="002D7458" w:rsidRPr="00C54616">
        <w:rPr>
          <w:sz w:val="24"/>
          <w:szCs w:val="24"/>
        </w:rPr>
        <w:t xml:space="preserve"> </w:t>
      </w:r>
      <w:r w:rsidRPr="00C54616">
        <w:rPr>
          <w:sz w:val="24"/>
          <w:szCs w:val="24"/>
        </w:rPr>
        <w:t>сетей;</w:t>
      </w:r>
    </w:p>
    <w:p w14:paraId="71CC9527" w14:textId="77777777" w:rsidR="00104372" w:rsidRPr="00C54616" w:rsidRDefault="00104372" w:rsidP="002D7458">
      <w:pPr>
        <w:widowControl w:val="0"/>
        <w:ind w:firstLine="709"/>
        <w:jc w:val="both"/>
        <w:rPr>
          <w:sz w:val="24"/>
          <w:szCs w:val="24"/>
        </w:rPr>
      </w:pPr>
      <w:r w:rsidRPr="00C54616">
        <w:rPr>
          <w:sz w:val="24"/>
          <w:szCs w:val="24"/>
        </w:rPr>
        <w:t>д)</w:t>
      </w:r>
      <w:r w:rsidR="002D7458" w:rsidRPr="00C54616">
        <w:rPr>
          <w:sz w:val="24"/>
          <w:szCs w:val="24"/>
        </w:rPr>
        <w:t xml:space="preserve"> </w:t>
      </w:r>
      <w:r w:rsidRPr="00C54616">
        <w:rPr>
          <w:sz w:val="24"/>
          <w:szCs w:val="24"/>
        </w:rPr>
        <w:t>устраивать</w:t>
      </w:r>
      <w:r w:rsidR="002D7458" w:rsidRPr="00C54616">
        <w:rPr>
          <w:sz w:val="24"/>
          <w:szCs w:val="24"/>
        </w:rPr>
        <w:t xml:space="preserve"> </w:t>
      </w:r>
      <w:r w:rsidRPr="00C54616">
        <w:rPr>
          <w:sz w:val="24"/>
          <w:szCs w:val="24"/>
        </w:rPr>
        <w:t>свалки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склады,</w:t>
      </w:r>
      <w:r w:rsidR="002D7458" w:rsidRPr="00C54616">
        <w:rPr>
          <w:sz w:val="24"/>
          <w:szCs w:val="24"/>
        </w:rPr>
        <w:t xml:space="preserve"> </w:t>
      </w:r>
      <w:r w:rsidRPr="00C54616">
        <w:rPr>
          <w:sz w:val="24"/>
          <w:szCs w:val="24"/>
        </w:rPr>
        <w:t>разливать</w:t>
      </w:r>
      <w:r w:rsidR="002D7458" w:rsidRPr="00C54616">
        <w:rPr>
          <w:sz w:val="24"/>
          <w:szCs w:val="24"/>
        </w:rPr>
        <w:t xml:space="preserve"> </w:t>
      </w:r>
      <w:r w:rsidRPr="00C54616">
        <w:rPr>
          <w:sz w:val="24"/>
          <w:szCs w:val="24"/>
        </w:rPr>
        <w:t>растворы</w:t>
      </w:r>
      <w:r w:rsidR="002D7458" w:rsidRPr="00C54616">
        <w:rPr>
          <w:sz w:val="24"/>
          <w:szCs w:val="24"/>
        </w:rPr>
        <w:t xml:space="preserve"> </w:t>
      </w:r>
      <w:r w:rsidRPr="00C54616">
        <w:rPr>
          <w:sz w:val="24"/>
          <w:szCs w:val="24"/>
        </w:rPr>
        <w:t>кислот,</w:t>
      </w:r>
      <w:r w:rsidR="002D7458" w:rsidRPr="00C54616">
        <w:rPr>
          <w:sz w:val="24"/>
          <w:szCs w:val="24"/>
        </w:rPr>
        <w:t xml:space="preserve"> </w:t>
      </w:r>
      <w:r w:rsidRPr="00C54616">
        <w:rPr>
          <w:sz w:val="24"/>
          <w:szCs w:val="24"/>
        </w:rPr>
        <w:t>солей,</w:t>
      </w:r>
      <w:r w:rsidR="002D7458" w:rsidRPr="00C54616">
        <w:rPr>
          <w:sz w:val="24"/>
          <w:szCs w:val="24"/>
        </w:rPr>
        <w:t xml:space="preserve"> </w:t>
      </w:r>
      <w:r w:rsidRPr="00C54616">
        <w:rPr>
          <w:sz w:val="24"/>
          <w:szCs w:val="24"/>
        </w:rPr>
        <w:t>щелочей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других</w:t>
      </w:r>
      <w:r w:rsidR="002D7458" w:rsidRPr="00C54616">
        <w:rPr>
          <w:sz w:val="24"/>
          <w:szCs w:val="24"/>
        </w:rPr>
        <w:t xml:space="preserve"> </w:t>
      </w:r>
      <w:r w:rsidRPr="00C54616">
        <w:rPr>
          <w:sz w:val="24"/>
          <w:szCs w:val="24"/>
        </w:rPr>
        <w:t>химически</w:t>
      </w:r>
      <w:r w:rsidR="002D7458" w:rsidRPr="00C54616">
        <w:rPr>
          <w:sz w:val="24"/>
          <w:szCs w:val="24"/>
        </w:rPr>
        <w:t xml:space="preserve"> </w:t>
      </w:r>
      <w:r w:rsidRPr="00C54616">
        <w:rPr>
          <w:sz w:val="24"/>
          <w:szCs w:val="24"/>
        </w:rPr>
        <w:t>активных</w:t>
      </w:r>
      <w:r w:rsidR="002D7458" w:rsidRPr="00C54616">
        <w:rPr>
          <w:sz w:val="24"/>
          <w:szCs w:val="24"/>
        </w:rPr>
        <w:t xml:space="preserve"> </w:t>
      </w:r>
      <w:r w:rsidRPr="00C54616">
        <w:rPr>
          <w:sz w:val="24"/>
          <w:szCs w:val="24"/>
        </w:rPr>
        <w:t>веществ;</w:t>
      </w:r>
    </w:p>
    <w:p w14:paraId="5082ED15" w14:textId="77777777" w:rsidR="00104372" w:rsidRPr="00C54616" w:rsidRDefault="00104372" w:rsidP="002D7458">
      <w:pPr>
        <w:widowControl w:val="0"/>
        <w:ind w:firstLine="709"/>
        <w:jc w:val="both"/>
        <w:rPr>
          <w:sz w:val="24"/>
          <w:szCs w:val="24"/>
        </w:rPr>
      </w:pPr>
      <w:r w:rsidRPr="00C54616">
        <w:rPr>
          <w:sz w:val="24"/>
          <w:szCs w:val="24"/>
        </w:rPr>
        <w:t>е)</w:t>
      </w:r>
      <w:r w:rsidR="002D7458" w:rsidRPr="00C54616">
        <w:rPr>
          <w:sz w:val="24"/>
          <w:szCs w:val="24"/>
        </w:rPr>
        <w:t xml:space="preserve"> </w:t>
      </w:r>
      <w:r w:rsidRPr="00C54616">
        <w:rPr>
          <w:sz w:val="24"/>
          <w:szCs w:val="24"/>
        </w:rPr>
        <w:t>огораживать</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перегораживать</w:t>
      </w:r>
      <w:r w:rsidR="002D7458" w:rsidRPr="00C54616">
        <w:rPr>
          <w:sz w:val="24"/>
          <w:szCs w:val="24"/>
        </w:rPr>
        <w:t xml:space="preserve"> </w:t>
      </w:r>
      <w:r w:rsidRPr="00C54616">
        <w:rPr>
          <w:sz w:val="24"/>
          <w:szCs w:val="24"/>
        </w:rPr>
        <w:t>охранные</w:t>
      </w:r>
      <w:r w:rsidR="002D7458" w:rsidRPr="00C54616">
        <w:rPr>
          <w:sz w:val="24"/>
          <w:szCs w:val="24"/>
        </w:rPr>
        <w:t xml:space="preserve"> </w:t>
      </w:r>
      <w:r w:rsidRPr="00C54616">
        <w:rPr>
          <w:sz w:val="24"/>
          <w:szCs w:val="24"/>
        </w:rPr>
        <w:t>зоны,</w:t>
      </w:r>
      <w:r w:rsidR="002D7458" w:rsidRPr="00C54616">
        <w:rPr>
          <w:sz w:val="24"/>
          <w:szCs w:val="24"/>
        </w:rPr>
        <w:t xml:space="preserve"> </w:t>
      </w:r>
      <w:r w:rsidRPr="00C54616">
        <w:rPr>
          <w:sz w:val="24"/>
          <w:szCs w:val="24"/>
        </w:rPr>
        <w:t>препятствовать</w:t>
      </w:r>
      <w:r w:rsidR="002D7458" w:rsidRPr="00C54616">
        <w:rPr>
          <w:sz w:val="24"/>
          <w:szCs w:val="24"/>
        </w:rPr>
        <w:t xml:space="preserve"> </w:t>
      </w:r>
      <w:r w:rsidRPr="00C54616">
        <w:rPr>
          <w:sz w:val="24"/>
          <w:szCs w:val="24"/>
        </w:rPr>
        <w:t>доступу</w:t>
      </w:r>
      <w:r w:rsidR="002D7458" w:rsidRPr="00C54616">
        <w:rPr>
          <w:sz w:val="24"/>
          <w:szCs w:val="24"/>
        </w:rPr>
        <w:t xml:space="preserve"> </w:t>
      </w:r>
      <w:r w:rsidRPr="00C54616">
        <w:rPr>
          <w:sz w:val="24"/>
          <w:szCs w:val="24"/>
        </w:rPr>
        <w:t>персонала</w:t>
      </w:r>
      <w:r w:rsidR="002D7458" w:rsidRPr="00C54616">
        <w:rPr>
          <w:sz w:val="24"/>
          <w:szCs w:val="24"/>
        </w:rPr>
        <w:t xml:space="preserve"> </w:t>
      </w:r>
      <w:r w:rsidRPr="00C54616">
        <w:rPr>
          <w:sz w:val="24"/>
          <w:szCs w:val="24"/>
        </w:rPr>
        <w:t>эксплуатационных</w:t>
      </w:r>
      <w:r w:rsidR="002D7458" w:rsidRPr="00C54616">
        <w:rPr>
          <w:sz w:val="24"/>
          <w:szCs w:val="24"/>
        </w:rPr>
        <w:t xml:space="preserve"> </w:t>
      </w:r>
      <w:r w:rsidRPr="00C54616">
        <w:rPr>
          <w:sz w:val="24"/>
          <w:szCs w:val="24"/>
        </w:rPr>
        <w:t>организаций</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газораспределительным</w:t>
      </w:r>
      <w:r w:rsidR="002D7458" w:rsidRPr="00C54616">
        <w:rPr>
          <w:sz w:val="24"/>
          <w:szCs w:val="24"/>
        </w:rPr>
        <w:t xml:space="preserve"> </w:t>
      </w:r>
      <w:r w:rsidRPr="00C54616">
        <w:rPr>
          <w:sz w:val="24"/>
          <w:szCs w:val="24"/>
        </w:rPr>
        <w:t>сетям,</w:t>
      </w:r>
      <w:r w:rsidR="002D7458" w:rsidRPr="00C54616">
        <w:rPr>
          <w:sz w:val="24"/>
          <w:szCs w:val="24"/>
        </w:rPr>
        <w:t xml:space="preserve"> </w:t>
      </w:r>
      <w:r w:rsidRPr="00C54616">
        <w:rPr>
          <w:sz w:val="24"/>
          <w:szCs w:val="24"/>
        </w:rPr>
        <w:t>проведению</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устранению</w:t>
      </w:r>
      <w:r w:rsidR="002D7458" w:rsidRPr="00C54616">
        <w:rPr>
          <w:sz w:val="24"/>
          <w:szCs w:val="24"/>
        </w:rPr>
        <w:t xml:space="preserve"> </w:t>
      </w:r>
      <w:r w:rsidRPr="00C54616">
        <w:rPr>
          <w:sz w:val="24"/>
          <w:szCs w:val="24"/>
        </w:rPr>
        <w:t>повреждений</w:t>
      </w:r>
      <w:r w:rsidR="002D7458" w:rsidRPr="00C54616">
        <w:rPr>
          <w:sz w:val="24"/>
          <w:szCs w:val="24"/>
        </w:rPr>
        <w:t xml:space="preserve"> </w:t>
      </w:r>
      <w:r w:rsidRPr="00C54616">
        <w:rPr>
          <w:sz w:val="24"/>
          <w:szCs w:val="24"/>
        </w:rPr>
        <w:t>газораспределительных</w:t>
      </w:r>
      <w:r w:rsidR="002D7458" w:rsidRPr="00C54616">
        <w:rPr>
          <w:sz w:val="24"/>
          <w:szCs w:val="24"/>
        </w:rPr>
        <w:t xml:space="preserve"> </w:t>
      </w:r>
      <w:r w:rsidRPr="00C54616">
        <w:rPr>
          <w:sz w:val="24"/>
          <w:szCs w:val="24"/>
        </w:rPr>
        <w:t>сетей;</w:t>
      </w:r>
    </w:p>
    <w:p w14:paraId="49CE1878" w14:textId="77777777" w:rsidR="00104372" w:rsidRPr="00C54616" w:rsidRDefault="00104372" w:rsidP="002D7458">
      <w:pPr>
        <w:widowControl w:val="0"/>
        <w:ind w:firstLine="709"/>
        <w:jc w:val="both"/>
        <w:rPr>
          <w:sz w:val="24"/>
          <w:szCs w:val="24"/>
        </w:rPr>
      </w:pPr>
      <w:r w:rsidRPr="00C54616">
        <w:rPr>
          <w:sz w:val="24"/>
          <w:szCs w:val="24"/>
        </w:rPr>
        <w:t>ж)</w:t>
      </w:r>
      <w:r w:rsidR="002D7458" w:rsidRPr="00C54616">
        <w:rPr>
          <w:sz w:val="24"/>
          <w:szCs w:val="24"/>
        </w:rPr>
        <w:t xml:space="preserve"> </w:t>
      </w:r>
      <w:r w:rsidRPr="00C54616">
        <w:rPr>
          <w:sz w:val="24"/>
          <w:szCs w:val="24"/>
        </w:rPr>
        <w:t>разводить</w:t>
      </w:r>
      <w:r w:rsidR="002D7458" w:rsidRPr="00C54616">
        <w:rPr>
          <w:sz w:val="24"/>
          <w:szCs w:val="24"/>
        </w:rPr>
        <w:t xml:space="preserve"> </w:t>
      </w:r>
      <w:r w:rsidRPr="00C54616">
        <w:rPr>
          <w:sz w:val="24"/>
          <w:szCs w:val="24"/>
        </w:rPr>
        <w:t>огонь</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размещать</w:t>
      </w:r>
      <w:r w:rsidR="002D7458" w:rsidRPr="00C54616">
        <w:rPr>
          <w:sz w:val="24"/>
          <w:szCs w:val="24"/>
        </w:rPr>
        <w:t xml:space="preserve"> </w:t>
      </w:r>
      <w:r w:rsidRPr="00C54616">
        <w:rPr>
          <w:sz w:val="24"/>
          <w:szCs w:val="24"/>
        </w:rPr>
        <w:t>источники</w:t>
      </w:r>
      <w:r w:rsidR="002D7458" w:rsidRPr="00C54616">
        <w:rPr>
          <w:sz w:val="24"/>
          <w:szCs w:val="24"/>
        </w:rPr>
        <w:t xml:space="preserve"> </w:t>
      </w:r>
      <w:r w:rsidRPr="00C54616">
        <w:rPr>
          <w:sz w:val="24"/>
          <w:szCs w:val="24"/>
        </w:rPr>
        <w:t>огня;</w:t>
      </w:r>
    </w:p>
    <w:p w14:paraId="028D8545" w14:textId="77777777" w:rsidR="00104372" w:rsidRPr="00C54616" w:rsidRDefault="00104372" w:rsidP="002D7458">
      <w:pPr>
        <w:widowControl w:val="0"/>
        <w:ind w:firstLine="709"/>
        <w:jc w:val="both"/>
        <w:rPr>
          <w:sz w:val="24"/>
          <w:szCs w:val="24"/>
        </w:rPr>
      </w:pPr>
      <w:r w:rsidRPr="00C54616">
        <w:rPr>
          <w:sz w:val="24"/>
          <w:szCs w:val="24"/>
        </w:rPr>
        <w:t>з)</w:t>
      </w:r>
      <w:r w:rsidR="002D7458" w:rsidRPr="00C54616">
        <w:rPr>
          <w:sz w:val="24"/>
          <w:szCs w:val="24"/>
        </w:rPr>
        <w:t xml:space="preserve"> </w:t>
      </w:r>
      <w:r w:rsidRPr="00C54616">
        <w:rPr>
          <w:sz w:val="24"/>
          <w:szCs w:val="24"/>
        </w:rPr>
        <w:t>рыть</w:t>
      </w:r>
      <w:r w:rsidR="002D7458" w:rsidRPr="00C54616">
        <w:rPr>
          <w:sz w:val="24"/>
          <w:szCs w:val="24"/>
        </w:rPr>
        <w:t xml:space="preserve"> </w:t>
      </w:r>
      <w:r w:rsidRPr="00C54616">
        <w:rPr>
          <w:sz w:val="24"/>
          <w:szCs w:val="24"/>
        </w:rPr>
        <w:t>погреба,</w:t>
      </w:r>
      <w:r w:rsidR="002D7458" w:rsidRPr="00C54616">
        <w:rPr>
          <w:sz w:val="24"/>
          <w:szCs w:val="24"/>
        </w:rPr>
        <w:t xml:space="preserve"> </w:t>
      </w:r>
      <w:r w:rsidRPr="00C54616">
        <w:rPr>
          <w:sz w:val="24"/>
          <w:szCs w:val="24"/>
        </w:rPr>
        <w:t>копать</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обрабатывать</w:t>
      </w:r>
      <w:r w:rsidR="002D7458" w:rsidRPr="00C54616">
        <w:rPr>
          <w:sz w:val="24"/>
          <w:szCs w:val="24"/>
        </w:rPr>
        <w:t xml:space="preserve"> </w:t>
      </w:r>
      <w:r w:rsidRPr="00C54616">
        <w:rPr>
          <w:sz w:val="24"/>
          <w:szCs w:val="24"/>
        </w:rPr>
        <w:t>почву</w:t>
      </w:r>
      <w:r w:rsidR="002D7458" w:rsidRPr="00C54616">
        <w:rPr>
          <w:sz w:val="24"/>
          <w:szCs w:val="24"/>
        </w:rPr>
        <w:t xml:space="preserve"> </w:t>
      </w:r>
      <w:r w:rsidRPr="00C54616">
        <w:rPr>
          <w:sz w:val="24"/>
          <w:szCs w:val="24"/>
        </w:rPr>
        <w:t>сельскохозяйственными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мелиоративными</w:t>
      </w:r>
      <w:r w:rsidR="002D7458" w:rsidRPr="00C54616">
        <w:rPr>
          <w:sz w:val="24"/>
          <w:szCs w:val="24"/>
        </w:rPr>
        <w:t xml:space="preserve"> </w:t>
      </w:r>
      <w:r w:rsidRPr="00C54616">
        <w:rPr>
          <w:sz w:val="24"/>
          <w:szCs w:val="24"/>
        </w:rPr>
        <w:t>орудиями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механизмами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глубину</w:t>
      </w:r>
      <w:r w:rsidR="002D7458" w:rsidRPr="00C54616">
        <w:rPr>
          <w:sz w:val="24"/>
          <w:szCs w:val="24"/>
        </w:rPr>
        <w:t xml:space="preserve"> </w:t>
      </w:r>
      <w:r w:rsidRPr="00C54616">
        <w:rPr>
          <w:sz w:val="24"/>
          <w:szCs w:val="24"/>
        </w:rPr>
        <w:t>более</w:t>
      </w:r>
      <w:r w:rsidR="002D7458" w:rsidRPr="00C54616">
        <w:rPr>
          <w:sz w:val="24"/>
          <w:szCs w:val="24"/>
        </w:rPr>
        <w:t xml:space="preserve"> </w:t>
      </w:r>
      <w:r w:rsidRPr="00C54616">
        <w:rPr>
          <w:sz w:val="24"/>
          <w:szCs w:val="24"/>
        </w:rPr>
        <w:t>0,3</w:t>
      </w:r>
      <w:r w:rsidR="002D7458" w:rsidRPr="00C54616">
        <w:rPr>
          <w:sz w:val="24"/>
          <w:szCs w:val="24"/>
        </w:rPr>
        <w:t xml:space="preserve"> </w:t>
      </w:r>
      <w:r w:rsidRPr="00C54616">
        <w:rPr>
          <w:sz w:val="24"/>
          <w:szCs w:val="24"/>
        </w:rPr>
        <w:t>метра;</w:t>
      </w:r>
    </w:p>
    <w:p w14:paraId="0A3E5B19" w14:textId="77777777" w:rsidR="00104372" w:rsidRPr="00C54616" w:rsidRDefault="00104372" w:rsidP="002D7458">
      <w:pPr>
        <w:widowControl w:val="0"/>
        <w:ind w:firstLine="709"/>
        <w:jc w:val="both"/>
        <w:rPr>
          <w:sz w:val="24"/>
          <w:szCs w:val="24"/>
        </w:rPr>
      </w:pPr>
      <w:r w:rsidRPr="00C54616">
        <w:rPr>
          <w:sz w:val="24"/>
          <w:szCs w:val="24"/>
        </w:rPr>
        <w:t>и)</w:t>
      </w:r>
      <w:r w:rsidR="002D7458" w:rsidRPr="00C54616">
        <w:rPr>
          <w:sz w:val="24"/>
          <w:szCs w:val="24"/>
        </w:rPr>
        <w:t xml:space="preserve"> </w:t>
      </w:r>
      <w:r w:rsidRPr="00C54616">
        <w:rPr>
          <w:sz w:val="24"/>
          <w:szCs w:val="24"/>
        </w:rPr>
        <w:t>открывать</w:t>
      </w:r>
      <w:r w:rsidR="002D7458" w:rsidRPr="00C54616">
        <w:rPr>
          <w:sz w:val="24"/>
          <w:szCs w:val="24"/>
        </w:rPr>
        <w:t xml:space="preserve"> </w:t>
      </w:r>
      <w:r w:rsidRPr="00C54616">
        <w:rPr>
          <w:sz w:val="24"/>
          <w:szCs w:val="24"/>
        </w:rPr>
        <w:t>калитки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двери</w:t>
      </w:r>
      <w:r w:rsidR="002D7458" w:rsidRPr="00C54616">
        <w:rPr>
          <w:sz w:val="24"/>
          <w:szCs w:val="24"/>
        </w:rPr>
        <w:t xml:space="preserve"> </w:t>
      </w:r>
      <w:r w:rsidRPr="00C54616">
        <w:rPr>
          <w:sz w:val="24"/>
          <w:szCs w:val="24"/>
        </w:rPr>
        <w:t>газорегуляторных</w:t>
      </w:r>
      <w:r w:rsidR="002D7458" w:rsidRPr="00C54616">
        <w:rPr>
          <w:sz w:val="24"/>
          <w:szCs w:val="24"/>
        </w:rPr>
        <w:t xml:space="preserve"> </w:t>
      </w:r>
      <w:r w:rsidRPr="00C54616">
        <w:rPr>
          <w:sz w:val="24"/>
          <w:szCs w:val="24"/>
        </w:rPr>
        <w:t>пунктов,</w:t>
      </w:r>
      <w:r w:rsidR="002D7458" w:rsidRPr="00C54616">
        <w:rPr>
          <w:sz w:val="24"/>
          <w:szCs w:val="24"/>
        </w:rPr>
        <w:t xml:space="preserve"> </w:t>
      </w:r>
      <w:r w:rsidRPr="00C54616">
        <w:rPr>
          <w:sz w:val="24"/>
          <w:szCs w:val="24"/>
        </w:rPr>
        <w:t>станций</w:t>
      </w:r>
      <w:r w:rsidR="002D7458" w:rsidRPr="00C54616">
        <w:rPr>
          <w:sz w:val="24"/>
          <w:szCs w:val="24"/>
        </w:rPr>
        <w:t xml:space="preserve"> </w:t>
      </w:r>
      <w:r w:rsidRPr="00C54616">
        <w:rPr>
          <w:sz w:val="24"/>
          <w:szCs w:val="24"/>
        </w:rPr>
        <w:t>катодной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дренажной</w:t>
      </w:r>
      <w:r w:rsidR="002D7458" w:rsidRPr="00C54616">
        <w:rPr>
          <w:sz w:val="24"/>
          <w:szCs w:val="24"/>
        </w:rPr>
        <w:t xml:space="preserve"> </w:t>
      </w:r>
      <w:r w:rsidRPr="00C54616">
        <w:rPr>
          <w:sz w:val="24"/>
          <w:szCs w:val="24"/>
        </w:rPr>
        <w:t>защиты,</w:t>
      </w:r>
      <w:r w:rsidR="002D7458" w:rsidRPr="00C54616">
        <w:rPr>
          <w:sz w:val="24"/>
          <w:szCs w:val="24"/>
        </w:rPr>
        <w:t xml:space="preserve"> </w:t>
      </w:r>
      <w:r w:rsidRPr="00C54616">
        <w:rPr>
          <w:sz w:val="24"/>
          <w:szCs w:val="24"/>
        </w:rPr>
        <w:t>люки</w:t>
      </w:r>
      <w:r w:rsidR="002D7458" w:rsidRPr="00C54616">
        <w:rPr>
          <w:sz w:val="24"/>
          <w:szCs w:val="24"/>
        </w:rPr>
        <w:t xml:space="preserve"> </w:t>
      </w:r>
      <w:r w:rsidRPr="00C54616">
        <w:rPr>
          <w:sz w:val="24"/>
          <w:szCs w:val="24"/>
        </w:rPr>
        <w:t>подземных</w:t>
      </w:r>
      <w:r w:rsidR="002D7458" w:rsidRPr="00C54616">
        <w:rPr>
          <w:sz w:val="24"/>
          <w:szCs w:val="24"/>
        </w:rPr>
        <w:t xml:space="preserve"> </w:t>
      </w:r>
      <w:r w:rsidRPr="00C54616">
        <w:rPr>
          <w:sz w:val="24"/>
          <w:szCs w:val="24"/>
        </w:rPr>
        <w:t>колодцев,</w:t>
      </w:r>
      <w:r w:rsidR="002D7458" w:rsidRPr="00C54616">
        <w:rPr>
          <w:sz w:val="24"/>
          <w:szCs w:val="24"/>
        </w:rPr>
        <w:t xml:space="preserve"> </w:t>
      </w:r>
      <w:r w:rsidRPr="00C54616">
        <w:rPr>
          <w:sz w:val="24"/>
          <w:szCs w:val="24"/>
        </w:rPr>
        <w:t>включать</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отключать</w:t>
      </w:r>
      <w:r w:rsidR="002D7458" w:rsidRPr="00C54616">
        <w:rPr>
          <w:sz w:val="24"/>
          <w:szCs w:val="24"/>
        </w:rPr>
        <w:t xml:space="preserve"> </w:t>
      </w:r>
      <w:r w:rsidRPr="00C54616">
        <w:rPr>
          <w:sz w:val="24"/>
          <w:szCs w:val="24"/>
        </w:rPr>
        <w:t>электроснабжение</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связи,</w:t>
      </w:r>
      <w:r w:rsidR="002D7458" w:rsidRPr="00C54616">
        <w:rPr>
          <w:sz w:val="24"/>
          <w:szCs w:val="24"/>
        </w:rPr>
        <w:t xml:space="preserve"> </w:t>
      </w:r>
      <w:r w:rsidRPr="00C54616">
        <w:rPr>
          <w:sz w:val="24"/>
          <w:szCs w:val="24"/>
        </w:rPr>
        <w:t>освещения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систем</w:t>
      </w:r>
      <w:r w:rsidR="002D7458" w:rsidRPr="00C54616">
        <w:rPr>
          <w:sz w:val="24"/>
          <w:szCs w:val="24"/>
        </w:rPr>
        <w:t xml:space="preserve"> </w:t>
      </w:r>
      <w:r w:rsidRPr="00C54616">
        <w:rPr>
          <w:sz w:val="24"/>
          <w:szCs w:val="24"/>
        </w:rPr>
        <w:t>телемеханики;</w:t>
      </w:r>
    </w:p>
    <w:p w14:paraId="153975F3" w14:textId="77777777" w:rsidR="00104372" w:rsidRPr="00C54616" w:rsidRDefault="00104372" w:rsidP="002D7458">
      <w:pPr>
        <w:widowControl w:val="0"/>
        <w:ind w:firstLine="709"/>
        <w:jc w:val="both"/>
        <w:rPr>
          <w:sz w:val="24"/>
          <w:szCs w:val="24"/>
        </w:rPr>
      </w:pPr>
      <w:r w:rsidRPr="00C54616">
        <w:rPr>
          <w:sz w:val="24"/>
          <w:szCs w:val="24"/>
        </w:rPr>
        <w:t>к)</w:t>
      </w:r>
      <w:r w:rsidR="002D7458" w:rsidRPr="00C54616">
        <w:rPr>
          <w:sz w:val="24"/>
          <w:szCs w:val="24"/>
        </w:rPr>
        <w:t xml:space="preserve"> </w:t>
      </w:r>
      <w:r w:rsidRPr="00C54616">
        <w:rPr>
          <w:sz w:val="24"/>
          <w:szCs w:val="24"/>
        </w:rPr>
        <w:t>набрасывать,</w:t>
      </w:r>
      <w:r w:rsidR="002D7458" w:rsidRPr="00C54616">
        <w:rPr>
          <w:sz w:val="24"/>
          <w:szCs w:val="24"/>
        </w:rPr>
        <w:t xml:space="preserve"> </w:t>
      </w:r>
      <w:r w:rsidRPr="00C54616">
        <w:rPr>
          <w:sz w:val="24"/>
          <w:szCs w:val="24"/>
        </w:rPr>
        <w:t>приставлять</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привязывать</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опорам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надземным</w:t>
      </w:r>
      <w:r w:rsidR="002D7458" w:rsidRPr="00C54616">
        <w:rPr>
          <w:sz w:val="24"/>
          <w:szCs w:val="24"/>
        </w:rPr>
        <w:t xml:space="preserve"> </w:t>
      </w:r>
      <w:r w:rsidRPr="00C54616">
        <w:rPr>
          <w:sz w:val="24"/>
          <w:szCs w:val="24"/>
        </w:rPr>
        <w:t>газопроводам,</w:t>
      </w:r>
      <w:r w:rsidR="002D7458" w:rsidRPr="00C54616">
        <w:rPr>
          <w:sz w:val="24"/>
          <w:szCs w:val="24"/>
        </w:rPr>
        <w:t xml:space="preserve"> </w:t>
      </w:r>
      <w:r w:rsidRPr="00C54616">
        <w:rPr>
          <w:sz w:val="24"/>
          <w:szCs w:val="24"/>
        </w:rPr>
        <w:t>ограждениям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зданиям</w:t>
      </w:r>
      <w:r w:rsidR="002D7458" w:rsidRPr="00C54616">
        <w:rPr>
          <w:sz w:val="24"/>
          <w:szCs w:val="24"/>
        </w:rPr>
        <w:t xml:space="preserve"> </w:t>
      </w:r>
      <w:r w:rsidRPr="00C54616">
        <w:rPr>
          <w:sz w:val="24"/>
          <w:szCs w:val="24"/>
        </w:rPr>
        <w:t>газораспределительных</w:t>
      </w:r>
      <w:r w:rsidR="002D7458" w:rsidRPr="00C54616">
        <w:rPr>
          <w:sz w:val="24"/>
          <w:szCs w:val="24"/>
        </w:rPr>
        <w:t xml:space="preserve"> </w:t>
      </w:r>
      <w:r w:rsidRPr="00C54616">
        <w:rPr>
          <w:sz w:val="24"/>
          <w:szCs w:val="24"/>
        </w:rPr>
        <w:t>сетей</w:t>
      </w:r>
      <w:r w:rsidR="002D7458" w:rsidRPr="00C54616">
        <w:rPr>
          <w:sz w:val="24"/>
          <w:szCs w:val="24"/>
        </w:rPr>
        <w:t xml:space="preserve"> </w:t>
      </w:r>
      <w:r w:rsidRPr="00C54616">
        <w:rPr>
          <w:sz w:val="24"/>
          <w:szCs w:val="24"/>
        </w:rPr>
        <w:t>посторонние</w:t>
      </w:r>
      <w:r w:rsidR="002D7458" w:rsidRPr="00C54616">
        <w:rPr>
          <w:sz w:val="24"/>
          <w:szCs w:val="24"/>
        </w:rPr>
        <w:t xml:space="preserve"> </w:t>
      </w:r>
      <w:r w:rsidRPr="00C54616">
        <w:rPr>
          <w:sz w:val="24"/>
          <w:szCs w:val="24"/>
        </w:rPr>
        <w:t>предметы,</w:t>
      </w:r>
      <w:r w:rsidR="002D7458" w:rsidRPr="00C54616">
        <w:rPr>
          <w:sz w:val="24"/>
          <w:szCs w:val="24"/>
        </w:rPr>
        <w:t xml:space="preserve"> </w:t>
      </w:r>
      <w:r w:rsidRPr="00C54616">
        <w:rPr>
          <w:sz w:val="24"/>
          <w:szCs w:val="24"/>
        </w:rPr>
        <w:t>лестницы,</w:t>
      </w:r>
      <w:r w:rsidR="002D7458" w:rsidRPr="00C54616">
        <w:rPr>
          <w:sz w:val="24"/>
          <w:szCs w:val="24"/>
        </w:rPr>
        <w:t xml:space="preserve"> </w:t>
      </w:r>
      <w:r w:rsidRPr="00C54616">
        <w:rPr>
          <w:sz w:val="24"/>
          <w:szCs w:val="24"/>
        </w:rPr>
        <w:t>влезать</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них;</w:t>
      </w:r>
    </w:p>
    <w:p w14:paraId="586EA7A9" w14:textId="77777777" w:rsidR="00104372" w:rsidRPr="00C54616" w:rsidRDefault="00104372" w:rsidP="002D7458">
      <w:pPr>
        <w:widowControl w:val="0"/>
        <w:ind w:firstLine="709"/>
        <w:jc w:val="both"/>
        <w:rPr>
          <w:sz w:val="24"/>
          <w:szCs w:val="24"/>
        </w:rPr>
      </w:pPr>
      <w:r w:rsidRPr="00C54616">
        <w:rPr>
          <w:sz w:val="24"/>
          <w:szCs w:val="24"/>
        </w:rPr>
        <w:t>л)</w:t>
      </w:r>
      <w:r w:rsidR="002D7458" w:rsidRPr="00C54616">
        <w:rPr>
          <w:sz w:val="24"/>
          <w:szCs w:val="24"/>
        </w:rPr>
        <w:t xml:space="preserve"> </w:t>
      </w:r>
      <w:r w:rsidRPr="00C54616">
        <w:rPr>
          <w:sz w:val="24"/>
          <w:szCs w:val="24"/>
        </w:rPr>
        <w:t>самовольно</w:t>
      </w:r>
      <w:r w:rsidR="002D7458" w:rsidRPr="00C54616">
        <w:rPr>
          <w:sz w:val="24"/>
          <w:szCs w:val="24"/>
        </w:rPr>
        <w:t xml:space="preserve"> </w:t>
      </w:r>
      <w:r w:rsidRPr="00C54616">
        <w:rPr>
          <w:sz w:val="24"/>
          <w:szCs w:val="24"/>
        </w:rPr>
        <w:t>подключаться</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газораспределительным</w:t>
      </w:r>
      <w:r w:rsidR="002D7458" w:rsidRPr="00C54616">
        <w:rPr>
          <w:sz w:val="24"/>
          <w:szCs w:val="24"/>
        </w:rPr>
        <w:t xml:space="preserve"> </w:t>
      </w:r>
      <w:r w:rsidRPr="00C54616">
        <w:rPr>
          <w:sz w:val="24"/>
          <w:szCs w:val="24"/>
        </w:rPr>
        <w:t>сетям.</w:t>
      </w:r>
    </w:p>
    <w:p w14:paraId="2822D86C"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придорожных</w:t>
      </w:r>
      <w:r w:rsidR="002D7458" w:rsidRPr="00C54616">
        <w:rPr>
          <w:sz w:val="24"/>
          <w:szCs w:val="24"/>
        </w:rPr>
        <w:t xml:space="preserve"> </w:t>
      </w:r>
      <w:r w:rsidRPr="00C54616">
        <w:rPr>
          <w:sz w:val="24"/>
          <w:szCs w:val="24"/>
        </w:rPr>
        <w:t>полос</w:t>
      </w:r>
      <w:r w:rsidR="002D7458" w:rsidRPr="00C54616">
        <w:rPr>
          <w:sz w:val="24"/>
          <w:szCs w:val="24"/>
        </w:rPr>
        <w:t xml:space="preserve"> </w:t>
      </w:r>
      <w:r w:rsidRPr="00C54616">
        <w:rPr>
          <w:sz w:val="24"/>
          <w:szCs w:val="24"/>
        </w:rPr>
        <w:t>запрещается</w:t>
      </w:r>
      <w:r w:rsidR="002D7458" w:rsidRPr="00C54616">
        <w:rPr>
          <w:sz w:val="24"/>
          <w:szCs w:val="24"/>
        </w:rPr>
        <w:t xml:space="preserve"> </w:t>
      </w:r>
      <w:r w:rsidRPr="00C54616">
        <w:rPr>
          <w:sz w:val="24"/>
          <w:szCs w:val="24"/>
        </w:rPr>
        <w:t>строительство</w:t>
      </w:r>
      <w:r w:rsidR="002D7458" w:rsidRPr="00C54616">
        <w:rPr>
          <w:sz w:val="24"/>
          <w:szCs w:val="24"/>
        </w:rPr>
        <w:t xml:space="preserve"> </w:t>
      </w:r>
      <w:r w:rsidRPr="00C54616">
        <w:rPr>
          <w:sz w:val="24"/>
          <w:szCs w:val="24"/>
        </w:rPr>
        <w:t>капитальных</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за</w:t>
      </w:r>
      <w:r w:rsidR="002D7458" w:rsidRPr="00C54616">
        <w:rPr>
          <w:sz w:val="24"/>
          <w:szCs w:val="24"/>
        </w:rPr>
        <w:t xml:space="preserve"> </w:t>
      </w:r>
      <w:r w:rsidRPr="00C54616">
        <w:rPr>
          <w:sz w:val="24"/>
          <w:szCs w:val="24"/>
        </w:rPr>
        <w:t>исключением</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дорожной</w:t>
      </w:r>
      <w:r w:rsidR="002D7458" w:rsidRPr="00C54616">
        <w:rPr>
          <w:sz w:val="24"/>
          <w:szCs w:val="24"/>
        </w:rPr>
        <w:t xml:space="preserve"> </w:t>
      </w:r>
      <w:r w:rsidRPr="00C54616">
        <w:rPr>
          <w:sz w:val="24"/>
          <w:szCs w:val="24"/>
        </w:rPr>
        <w:t>службы,</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Государственной</w:t>
      </w:r>
      <w:r w:rsidR="002D7458" w:rsidRPr="00C54616">
        <w:rPr>
          <w:sz w:val="24"/>
          <w:szCs w:val="24"/>
        </w:rPr>
        <w:t xml:space="preserve"> </w:t>
      </w:r>
      <w:r w:rsidRPr="00C54616">
        <w:rPr>
          <w:sz w:val="24"/>
          <w:szCs w:val="24"/>
        </w:rPr>
        <w:t>инспекции</w:t>
      </w:r>
      <w:r w:rsidR="002D7458" w:rsidRPr="00C54616">
        <w:rPr>
          <w:sz w:val="24"/>
          <w:szCs w:val="24"/>
        </w:rPr>
        <w:t xml:space="preserve"> </w:t>
      </w:r>
      <w:r w:rsidRPr="00C54616">
        <w:rPr>
          <w:sz w:val="24"/>
          <w:szCs w:val="24"/>
        </w:rPr>
        <w:t>безопасности</w:t>
      </w:r>
      <w:r w:rsidR="002D7458" w:rsidRPr="00C54616">
        <w:rPr>
          <w:sz w:val="24"/>
          <w:szCs w:val="24"/>
        </w:rPr>
        <w:t xml:space="preserve"> </w:t>
      </w:r>
      <w:r w:rsidRPr="00C54616">
        <w:rPr>
          <w:sz w:val="24"/>
          <w:szCs w:val="24"/>
        </w:rPr>
        <w:t>дорожного</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Министерства</w:t>
      </w:r>
      <w:r w:rsidR="002D7458" w:rsidRPr="00C54616">
        <w:rPr>
          <w:sz w:val="24"/>
          <w:szCs w:val="24"/>
        </w:rPr>
        <w:t xml:space="preserve"> </w:t>
      </w:r>
      <w:r w:rsidRPr="00C54616">
        <w:rPr>
          <w:sz w:val="24"/>
          <w:szCs w:val="24"/>
        </w:rPr>
        <w:t>внутренних</w:t>
      </w:r>
      <w:r w:rsidR="002D7458" w:rsidRPr="00C54616">
        <w:rPr>
          <w:sz w:val="24"/>
          <w:szCs w:val="24"/>
        </w:rPr>
        <w:t xml:space="preserve"> </w:t>
      </w:r>
      <w:r w:rsidRPr="00C54616">
        <w:rPr>
          <w:sz w:val="24"/>
          <w:szCs w:val="24"/>
        </w:rPr>
        <w:t>дел</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дорожного</w:t>
      </w:r>
      <w:r w:rsidR="002D7458" w:rsidRPr="00C54616">
        <w:rPr>
          <w:sz w:val="24"/>
          <w:szCs w:val="24"/>
        </w:rPr>
        <w:t xml:space="preserve"> </w:t>
      </w:r>
      <w:r w:rsidRPr="00C54616">
        <w:rPr>
          <w:sz w:val="24"/>
          <w:szCs w:val="24"/>
        </w:rPr>
        <w:t>сервиса;</w:t>
      </w:r>
    </w:p>
    <w:p w14:paraId="5BD5771B" w14:textId="77777777" w:rsidR="00104372" w:rsidRPr="00C54616" w:rsidRDefault="00104372" w:rsidP="002D7458">
      <w:pPr>
        <w:widowControl w:val="0"/>
        <w:ind w:firstLine="709"/>
        <w:jc w:val="both"/>
        <w:rPr>
          <w:sz w:val="24"/>
          <w:szCs w:val="24"/>
        </w:rPr>
      </w:pPr>
      <w:r w:rsidRPr="00C54616">
        <w:rPr>
          <w:sz w:val="24"/>
          <w:szCs w:val="24"/>
        </w:rPr>
        <w:t>Размещение</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придорожных</w:t>
      </w:r>
      <w:r w:rsidR="002D7458" w:rsidRPr="00C54616">
        <w:rPr>
          <w:sz w:val="24"/>
          <w:szCs w:val="24"/>
        </w:rPr>
        <w:t xml:space="preserve"> </w:t>
      </w:r>
      <w:r w:rsidRPr="00C54616">
        <w:rPr>
          <w:sz w:val="24"/>
          <w:szCs w:val="24"/>
        </w:rPr>
        <w:t>полос</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разрешается</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соблюдении</w:t>
      </w:r>
      <w:r w:rsidR="002D7458" w:rsidRPr="00C54616">
        <w:rPr>
          <w:sz w:val="24"/>
          <w:szCs w:val="24"/>
        </w:rPr>
        <w:t xml:space="preserve"> </w:t>
      </w:r>
      <w:r w:rsidRPr="00C54616">
        <w:rPr>
          <w:sz w:val="24"/>
          <w:szCs w:val="24"/>
        </w:rPr>
        <w:t>следующих</w:t>
      </w:r>
      <w:r w:rsidR="002D7458" w:rsidRPr="00C54616">
        <w:rPr>
          <w:sz w:val="24"/>
          <w:szCs w:val="24"/>
        </w:rPr>
        <w:t xml:space="preserve"> </w:t>
      </w:r>
      <w:r w:rsidRPr="00C54616">
        <w:rPr>
          <w:sz w:val="24"/>
          <w:szCs w:val="24"/>
        </w:rPr>
        <w:t>условий:</w:t>
      </w:r>
    </w:p>
    <w:p w14:paraId="274738C7" w14:textId="77777777" w:rsidR="00104372" w:rsidRPr="00C54616" w:rsidRDefault="00104372" w:rsidP="002D7458">
      <w:pPr>
        <w:widowControl w:val="0"/>
        <w:ind w:firstLine="709"/>
        <w:jc w:val="both"/>
        <w:rPr>
          <w:sz w:val="24"/>
          <w:szCs w:val="24"/>
        </w:rPr>
      </w:pPr>
      <w:r w:rsidRPr="00C54616">
        <w:rPr>
          <w:sz w:val="24"/>
          <w:szCs w:val="24"/>
        </w:rPr>
        <w:t>а)</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ухудшать</w:t>
      </w:r>
      <w:r w:rsidR="002D7458" w:rsidRPr="00C54616">
        <w:rPr>
          <w:sz w:val="24"/>
          <w:szCs w:val="24"/>
        </w:rPr>
        <w:t xml:space="preserve"> </w:t>
      </w:r>
      <w:r w:rsidRPr="00C54616">
        <w:rPr>
          <w:sz w:val="24"/>
          <w:szCs w:val="24"/>
        </w:rPr>
        <w:t>видимость</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федеральной</w:t>
      </w:r>
      <w:r w:rsidR="002D7458" w:rsidRPr="00C54616">
        <w:rPr>
          <w:sz w:val="24"/>
          <w:szCs w:val="24"/>
        </w:rPr>
        <w:t xml:space="preserve"> </w:t>
      </w:r>
      <w:r w:rsidRPr="00C54616">
        <w:rPr>
          <w:sz w:val="24"/>
          <w:szCs w:val="24"/>
        </w:rPr>
        <w:t>автомобильной</w:t>
      </w:r>
      <w:r w:rsidR="002D7458" w:rsidRPr="00C54616">
        <w:rPr>
          <w:sz w:val="24"/>
          <w:szCs w:val="24"/>
        </w:rPr>
        <w:t xml:space="preserve"> </w:t>
      </w:r>
      <w:r w:rsidRPr="00C54616">
        <w:rPr>
          <w:sz w:val="24"/>
          <w:szCs w:val="24"/>
        </w:rPr>
        <w:t>дороге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другие</w:t>
      </w:r>
      <w:r w:rsidR="002D7458" w:rsidRPr="00C54616">
        <w:rPr>
          <w:sz w:val="24"/>
          <w:szCs w:val="24"/>
        </w:rPr>
        <w:t xml:space="preserve"> </w:t>
      </w:r>
      <w:r w:rsidRPr="00C54616">
        <w:rPr>
          <w:sz w:val="24"/>
          <w:szCs w:val="24"/>
        </w:rPr>
        <w:t>условия</w:t>
      </w:r>
      <w:r w:rsidR="002D7458" w:rsidRPr="00C54616">
        <w:rPr>
          <w:sz w:val="24"/>
          <w:szCs w:val="24"/>
        </w:rPr>
        <w:t xml:space="preserve"> </w:t>
      </w:r>
      <w:r w:rsidRPr="00C54616">
        <w:rPr>
          <w:sz w:val="24"/>
          <w:szCs w:val="24"/>
        </w:rPr>
        <w:t>безопасности</w:t>
      </w:r>
      <w:r w:rsidR="002D7458" w:rsidRPr="00C54616">
        <w:rPr>
          <w:sz w:val="24"/>
          <w:szCs w:val="24"/>
        </w:rPr>
        <w:t xml:space="preserve"> </w:t>
      </w:r>
      <w:r w:rsidRPr="00C54616">
        <w:rPr>
          <w:sz w:val="24"/>
          <w:szCs w:val="24"/>
        </w:rPr>
        <w:t>дорожного</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эксплуатации</w:t>
      </w:r>
      <w:r w:rsidR="002D7458" w:rsidRPr="00C54616">
        <w:rPr>
          <w:sz w:val="24"/>
          <w:szCs w:val="24"/>
        </w:rPr>
        <w:t xml:space="preserve"> </w:t>
      </w:r>
      <w:r w:rsidRPr="00C54616">
        <w:rPr>
          <w:sz w:val="24"/>
          <w:szCs w:val="24"/>
        </w:rPr>
        <w:t>этой</w:t>
      </w:r>
      <w:r w:rsidR="002D7458" w:rsidRPr="00C54616">
        <w:rPr>
          <w:sz w:val="24"/>
          <w:szCs w:val="24"/>
        </w:rPr>
        <w:t xml:space="preserve"> </w:t>
      </w:r>
      <w:r w:rsidRPr="00C54616">
        <w:rPr>
          <w:sz w:val="24"/>
          <w:szCs w:val="24"/>
        </w:rPr>
        <w:t>автомобильной</w:t>
      </w:r>
      <w:r w:rsidR="002D7458" w:rsidRPr="00C54616">
        <w:rPr>
          <w:sz w:val="24"/>
          <w:szCs w:val="24"/>
        </w:rPr>
        <w:t xml:space="preserve"> </w:t>
      </w:r>
      <w:r w:rsidRPr="00C54616">
        <w:rPr>
          <w:sz w:val="24"/>
          <w:szCs w:val="24"/>
        </w:rPr>
        <w:t>дороги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расположенных</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ней</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создавать</w:t>
      </w:r>
      <w:r w:rsidR="002D7458" w:rsidRPr="00C54616">
        <w:rPr>
          <w:sz w:val="24"/>
          <w:szCs w:val="24"/>
        </w:rPr>
        <w:t xml:space="preserve"> </w:t>
      </w:r>
      <w:r w:rsidRPr="00C54616">
        <w:rPr>
          <w:sz w:val="24"/>
          <w:szCs w:val="24"/>
        </w:rPr>
        <w:t>угрозу</w:t>
      </w:r>
      <w:r w:rsidR="002D7458" w:rsidRPr="00C54616">
        <w:rPr>
          <w:sz w:val="24"/>
          <w:szCs w:val="24"/>
        </w:rPr>
        <w:t xml:space="preserve"> </w:t>
      </w:r>
      <w:r w:rsidRPr="00C54616">
        <w:rPr>
          <w:sz w:val="24"/>
          <w:szCs w:val="24"/>
        </w:rPr>
        <w:t>безопасности</w:t>
      </w:r>
      <w:r w:rsidR="002D7458" w:rsidRPr="00C54616">
        <w:rPr>
          <w:sz w:val="24"/>
          <w:szCs w:val="24"/>
        </w:rPr>
        <w:t xml:space="preserve"> </w:t>
      </w:r>
      <w:r w:rsidRPr="00C54616">
        <w:rPr>
          <w:sz w:val="24"/>
          <w:szCs w:val="24"/>
        </w:rPr>
        <w:t>населения;</w:t>
      </w:r>
    </w:p>
    <w:p w14:paraId="7259E855" w14:textId="77777777" w:rsidR="00104372" w:rsidRPr="00C54616" w:rsidRDefault="00104372" w:rsidP="002D7458">
      <w:pPr>
        <w:widowControl w:val="0"/>
        <w:ind w:firstLine="709"/>
        <w:jc w:val="both"/>
        <w:rPr>
          <w:sz w:val="24"/>
          <w:szCs w:val="24"/>
        </w:rPr>
      </w:pPr>
      <w:r w:rsidRPr="00C54616">
        <w:rPr>
          <w:sz w:val="24"/>
          <w:szCs w:val="24"/>
        </w:rPr>
        <w:t>б)</w:t>
      </w:r>
      <w:r w:rsidR="002D7458" w:rsidRPr="00C54616">
        <w:rPr>
          <w:sz w:val="24"/>
          <w:szCs w:val="24"/>
        </w:rPr>
        <w:t xml:space="preserve"> </w:t>
      </w:r>
      <w:r w:rsidRPr="00C54616">
        <w:rPr>
          <w:sz w:val="24"/>
          <w:szCs w:val="24"/>
        </w:rPr>
        <w:t>выбор</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размещения</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соблюдаться</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учетом</w:t>
      </w:r>
      <w:r w:rsidR="002D7458" w:rsidRPr="00C54616">
        <w:rPr>
          <w:sz w:val="24"/>
          <w:szCs w:val="24"/>
        </w:rPr>
        <w:t xml:space="preserve"> </w:t>
      </w:r>
      <w:r w:rsidRPr="00C54616">
        <w:rPr>
          <w:sz w:val="24"/>
          <w:szCs w:val="24"/>
        </w:rPr>
        <w:t>возможной</w:t>
      </w:r>
      <w:r w:rsidR="002D7458" w:rsidRPr="00C54616">
        <w:rPr>
          <w:sz w:val="24"/>
          <w:szCs w:val="24"/>
        </w:rPr>
        <w:t xml:space="preserve"> </w:t>
      </w:r>
      <w:r w:rsidRPr="00C54616">
        <w:rPr>
          <w:sz w:val="24"/>
          <w:szCs w:val="24"/>
        </w:rPr>
        <w:t>реконструкции</w:t>
      </w:r>
      <w:r w:rsidR="002D7458" w:rsidRPr="00C54616">
        <w:rPr>
          <w:sz w:val="24"/>
          <w:szCs w:val="24"/>
        </w:rPr>
        <w:t xml:space="preserve"> </w:t>
      </w:r>
      <w:r w:rsidRPr="00C54616">
        <w:rPr>
          <w:sz w:val="24"/>
          <w:szCs w:val="24"/>
        </w:rPr>
        <w:t>автомобильной</w:t>
      </w:r>
      <w:r w:rsidR="002D7458" w:rsidRPr="00C54616">
        <w:rPr>
          <w:sz w:val="24"/>
          <w:szCs w:val="24"/>
        </w:rPr>
        <w:t xml:space="preserve"> </w:t>
      </w:r>
      <w:r w:rsidRPr="00C54616">
        <w:rPr>
          <w:sz w:val="24"/>
          <w:szCs w:val="24"/>
        </w:rPr>
        <w:t>дороги;</w:t>
      </w:r>
    </w:p>
    <w:p w14:paraId="7E32EE00"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размещение,</w:t>
      </w:r>
      <w:r w:rsidR="002D7458" w:rsidRPr="00C54616">
        <w:rPr>
          <w:sz w:val="24"/>
          <w:szCs w:val="24"/>
        </w:rPr>
        <w:t xml:space="preserve"> </w:t>
      </w:r>
      <w:r w:rsidRPr="00C54616">
        <w:rPr>
          <w:sz w:val="24"/>
          <w:szCs w:val="24"/>
        </w:rPr>
        <w:t>проектирование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строительство</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должно</w:t>
      </w:r>
      <w:r w:rsidR="002D7458" w:rsidRPr="00C54616">
        <w:rPr>
          <w:sz w:val="24"/>
          <w:szCs w:val="24"/>
        </w:rPr>
        <w:t xml:space="preserve"> </w:t>
      </w:r>
      <w:r w:rsidRPr="00C54616">
        <w:rPr>
          <w:sz w:val="24"/>
          <w:szCs w:val="24"/>
        </w:rPr>
        <w:t>производиться</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учетом</w:t>
      </w:r>
      <w:r w:rsidR="002D7458" w:rsidRPr="00C54616">
        <w:rPr>
          <w:sz w:val="24"/>
          <w:szCs w:val="24"/>
        </w:rPr>
        <w:t xml:space="preserve"> </w:t>
      </w:r>
      <w:r w:rsidRPr="00C54616">
        <w:rPr>
          <w:sz w:val="24"/>
          <w:szCs w:val="24"/>
        </w:rPr>
        <w:t>требований</w:t>
      </w:r>
      <w:r w:rsidR="002D7458" w:rsidRPr="00C54616">
        <w:rPr>
          <w:sz w:val="24"/>
          <w:szCs w:val="24"/>
        </w:rPr>
        <w:t xml:space="preserve"> </w:t>
      </w:r>
      <w:r w:rsidRPr="00C54616">
        <w:rPr>
          <w:sz w:val="24"/>
          <w:szCs w:val="24"/>
        </w:rPr>
        <w:t>стандартов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технических</w:t>
      </w:r>
      <w:r w:rsidR="002D7458" w:rsidRPr="00C54616">
        <w:rPr>
          <w:sz w:val="24"/>
          <w:szCs w:val="24"/>
        </w:rPr>
        <w:t xml:space="preserve"> </w:t>
      </w:r>
      <w:r w:rsidRPr="00C54616">
        <w:rPr>
          <w:sz w:val="24"/>
          <w:szCs w:val="24"/>
        </w:rPr>
        <w:t>норм</w:t>
      </w:r>
      <w:r w:rsidR="002D7458" w:rsidRPr="00C54616">
        <w:rPr>
          <w:sz w:val="24"/>
          <w:szCs w:val="24"/>
        </w:rPr>
        <w:t xml:space="preserve"> </w:t>
      </w:r>
      <w:r w:rsidRPr="00C54616">
        <w:rPr>
          <w:sz w:val="24"/>
          <w:szCs w:val="24"/>
        </w:rPr>
        <w:t>безопасности</w:t>
      </w:r>
      <w:r w:rsidR="002D7458" w:rsidRPr="00C54616">
        <w:rPr>
          <w:sz w:val="24"/>
          <w:szCs w:val="24"/>
        </w:rPr>
        <w:t xml:space="preserve"> </w:t>
      </w:r>
      <w:r w:rsidRPr="00C54616">
        <w:rPr>
          <w:sz w:val="24"/>
          <w:szCs w:val="24"/>
        </w:rPr>
        <w:t>дорожного</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экологической</w:t>
      </w:r>
      <w:r w:rsidR="002D7458" w:rsidRPr="00C54616">
        <w:rPr>
          <w:sz w:val="24"/>
          <w:szCs w:val="24"/>
        </w:rPr>
        <w:t xml:space="preserve"> </w:t>
      </w:r>
      <w:r w:rsidRPr="00C54616">
        <w:rPr>
          <w:sz w:val="24"/>
          <w:szCs w:val="24"/>
        </w:rPr>
        <w:t>безопасности,</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эксплуатации</w:t>
      </w:r>
      <w:r w:rsidR="002D7458" w:rsidRPr="00C54616">
        <w:rPr>
          <w:sz w:val="24"/>
          <w:szCs w:val="24"/>
        </w:rPr>
        <w:t xml:space="preserve"> </w:t>
      </w:r>
      <w:r w:rsidRPr="00C54616">
        <w:rPr>
          <w:sz w:val="24"/>
          <w:szCs w:val="24"/>
        </w:rPr>
        <w:t>автомобильных</w:t>
      </w:r>
      <w:r w:rsidR="002D7458" w:rsidRPr="00C54616">
        <w:rPr>
          <w:sz w:val="24"/>
          <w:szCs w:val="24"/>
        </w:rPr>
        <w:t xml:space="preserve"> </w:t>
      </w:r>
      <w:r w:rsidRPr="00C54616">
        <w:rPr>
          <w:sz w:val="24"/>
          <w:szCs w:val="24"/>
        </w:rPr>
        <w:t>дорог;</w:t>
      </w:r>
    </w:p>
    <w:p w14:paraId="02E17036" w14:textId="77777777" w:rsidR="00104372" w:rsidRPr="00C54616" w:rsidRDefault="00104372" w:rsidP="002D7458">
      <w:pPr>
        <w:widowControl w:val="0"/>
        <w:ind w:firstLine="709"/>
        <w:jc w:val="both"/>
        <w:rPr>
          <w:sz w:val="24"/>
          <w:szCs w:val="24"/>
        </w:rPr>
      </w:pPr>
      <w:r w:rsidRPr="00C54616">
        <w:rPr>
          <w:sz w:val="24"/>
          <w:szCs w:val="24"/>
        </w:rPr>
        <w:t>3)</w:t>
      </w:r>
      <w:r w:rsidR="002D7458" w:rsidRPr="00C54616">
        <w:rPr>
          <w:sz w:val="24"/>
          <w:szCs w:val="24"/>
        </w:rPr>
        <w:t xml:space="preserve"> </w:t>
      </w:r>
      <w:r w:rsidRPr="00C54616">
        <w:rPr>
          <w:sz w:val="24"/>
          <w:szCs w:val="24"/>
        </w:rPr>
        <w:t>размещение</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дорожного</w:t>
      </w:r>
      <w:r w:rsidR="002D7458" w:rsidRPr="00C54616">
        <w:rPr>
          <w:sz w:val="24"/>
          <w:szCs w:val="24"/>
        </w:rPr>
        <w:t xml:space="preserve"> </w:t>
      </w:r>
      <w:r w:rsidRPr="00C54616">
        <w:rPr>
          <w:sz w:val="24"/>
          <w:szCs w:val="24"/>
        </w:rPr>
        <w:t>сервиса</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придорожных</w:t>
      </w:r>
      <w:r w:rsidR="002D7458" w:rsidRPr="00C54616">
        <w:rPr>
          <w:sz w:val="24"/>
          <w:szCs w:val="24"/>
        </w:rPr>
        <w:t xml:space="preserve"> </w:t>
      </w:r>
      <w:r w:rsidRPr="00C54616">
        <w:rPr>
          <w:sz w:val="24"/>
          <w:szCs w:val="24"/>
        </w:rPr>
        <w:t>полос</w:t>
      </w:r>
      <w:r w:rsidR="002D7458" w:rsidRPr="00C54616">
        <w:rPr>
          <w:sz w:val="24"/>
          <w:szCs w:val="24"/>
        </w:rPr>
        <w:t xml:space="preserve"> </w:t>
      </w:r>
      <w:r w:rsidRPr="00C54616">
        <w:rPr>
          <w:sz w:val="24"/>
          <w:szCs w:val="24"/>
        </w:rPr>
        <w:t>должно</w:t>
      </w:r>
      <w:r w:rsidR="002D7458" w:rsidRPr="00C54616">
        <w:rPr>
          <w:sz w:val="24"/>
          <w:szCs w:val="24"/>
        </w:rPr>
        <w:t xml:space="preserve"> </w:t>
      </w:r>
      <w:r w:rsidRPr="00C54616">
        <w:rPr>
          <w:sz w:val="24"/>
          <w:szCs w:val="24"/>
        </w:rPr>
        <w:t>производиться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нормами</w:t>
      </w:r>
      <w:r w:rsidR="002D7458" w:rsidRPr="00C54616">
        <w:rPr>
          <w:sz w:val="24"/>
          <w:szCs w:val="24"/>
        </w:rPr>
        <w:t xml:space="preserve"> </w:t>
      </w:r>
      <w:r w:rsidRPr="00C54616">
        <w:rPr>
          <w:sz w:val="24"/>
          <w:szCs w:val="24"/>
        </w:rPr>
        <w:t>проектирования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этих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планами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генеральными</w:t>
      </w:r>
      <w:r w:rsidR="002D7458" w:rsidRPr="00C54616">
        <w:rPr>
          <w:sz w:val="24"/>
          <w:szCs w:val="24"/>
        </w:rPr>
        <w:t xml:space="preserve"> </w:t>
      </w:r>
      <w:r w:rsidRPr="00C54616">
        <w:rPr>
          <w:sz w:val="24"/>
          <w:szCs w:val="24"/>
        </w:rPr>
        <w:t>схемами</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размещения,</w:t>
      </w:r>
      <w:r w:rsidR="002D7458" w:rsidRPr="00C54616">
        <w:rPr>
          <w:sz w:val="24"/>
          <w:szCs w:val="24"/>
        </w:rPr>
        <w:t xml:space="preserve"> </w:t>
      </w:r>
      <w:r w:rsidRPr="00C54616">
        <w:rPr>
          <w:sz w:val="24"/>
          <w:szCs w:val="24"/>
        </w:rPr>
        <w:t>утвержденными</w:t>
      </w:r>
      <w:r w:rsidR="002D7458" w:rsidRPr="00C54616">
        <w:rPr>
          <w:sz w:val="24"/>
          <w:szCs w:val="24"/>
        </w:rPr>
        <w:t xml:space="preserve"> </w:t>
      </w:r>
      <w:r w:rsidRPr="00C54616">
        <w:rPr>
          <w:sz w:val="24"/>
          <w:szCs w:val="24"/>
        </w:rPr>
        <w:t>Федеральной</w:t>
      </w:r>
      <w:r w:rsidR="002D7458" w:rsidRPr="00C54616">
        <w:rPr>
          <w:sz w:val="24"/>
          <w:szCs w:val="24"/>
        </w:rPr>
        <w:t xml:space="preserve"> </w:t>
      </w:r>
      <w:r w:rsidRPr="00C54616">
        <w:rPr>
          <w:sz w:val="24"/>
          <w:szCs w:val="24"/>
        </w:rPr>
        <w:t>дорожной</w:t>
      </w:r>
      <w:r w:rsidR="002D7458" w:rsidRPr="00C54616">
        <w:rPr>
          <w:sz w:val="24"/>
          <w:szCs w:val="24"/>
        </w:rPr>
        <w:t xml:space="preserve"> </w:t>
      </w:r>
      <w:r w:rsidRPr="00C54616">
        <w:rPr>
          <w:sz w:val="24"/>
          <w:szCs w:val="24"/>
        </w:rPr>
        <w:t>службой</w:t>
      </w:r>
      <w:r w:rsidR="002D7458" w:rsidRPr="00C54616">
        <w:rPr>
          <w:sz w:val="24"/>
          <w:szCs w:val="24"/>
        </w:rPr>
        <w:t xml:space="preserve"> </w:t>
      </w:r>
      <w:r w:rsidRPr="00C54616">
        <w:rPr>
          <w:sz w:val="24"/>
          <w:szCs w:val="24"/>
        </w:rPr>
        <w:t>России</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согласованию</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Главным</w:t>
      </w:r>
      <w:r w:rsidR="002D7458" w:rsidRPr="00C54616">
        <w:rPr>
          <w:sz w:val="24"/>
          <w:szCs w:val="24"/>
        </w:rPr>
        <w:t xml:space="preserve"> </w:t>
      </w:r>
      <w:r w:rsidRPr="00C54616">
        <w:rPr>
          <w:sz w:val="24"/>
          <w:szCs w:val="24"/>
        </w:rPr>
        <w:t>управлением</w:t>
      </w:r>
      <w:r w:rsidR="002D7458" w:rsidRPr="00C54616">
        <w:rPr>
          <w:sz w:val="24"/>
          <w:szCs w:val="24"/>
        </w:rPr>
        <w:t xml:space="preserve"> </w:t>
      </w:r>
      <w:r w:rsidRPr="00C54616">
        <w:rPr>
          <w:sz w:val="24"/>
          <w:szCs w:val="24"/>
        </w:rPr>
        <w:t>Государственной</w:t>
      </w:r>
      <w:r w:rsidR="002D7458" w:rsidRPr="00C54616">
        <w:rPr>
          <w:sz w:val="24"/>
          <w:szCs w:val="24"/>
        </w:rPr>
        <w:t xml:space="preserve"> </w:t>
      </w:r>
      <w:r w:rsidRPr="00C54616">
        <w:rPr>
          <w:sz w:val="24"/>
          <w:szCs w:val="24"/>
        </w:rPr>
        <w:t>инспекции</w:t>
      </w:r>
      <w:r w:rsidR="002D7458" w:rsidRPr="00C54616">
        <w:rPr>
          <w:sz w:val="24"/>
          <w:szCs w:val="24"/>
        </w:rPr>
        <w:t xml:space="preserve"> </w:t>
      </w:r>
      <w:r w:rsidRPr="00C54616">
        <w:rPr>
          <w:sz w:val="24"/>
          <w:szCs w:val="24"/>
        </w:rPr>
        <w:t>безопасности</w:t>
      </w:r>
      <w:r w:rsidR="002D7458" w:rsidRPr="00C54616">
        <w:rPr>
          <w:sz w:val="24"/>
          <w:szCs w:val="24"/>
        </w:rPr>
        <w:t xml:space="preserve"> </w:t>
      </w:r>
      <w:r w:rsidRPr="00C54616">
        <w:rPr>
          <w:sz w:val="24"/>
          <w:szCs w:val="24"/>
        </w:rPr>
        <w:t>дорожного</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Министерства</w:t>
      </w:r>
      <w:r w:rsidR="002D7458" w:rsidRPr="00C54616">
        <w:rPr>
          <w:sz w:val="24"/>
          <w:szCs w:val="24"/>
        </w:rPr>
        <w:t xml:space="preserve"> </w:t>
      </w:r>
      <w:r w:rsidRPr="00C54616">
        <w:rPr>
          <w:sz w:val="24"/>
          <w:szCs w:val="24"/>
        </w:rPr>
        <w:t>внутренних</w:t>
      </w:r>
      <w:r w:rsidR="002D7458" w:rsidRPr="00C54616">
        <w:rPr>
          <w:sz w:val="24"/>
          <w:szCs w:val="24"/>
        </w:rPr>
        <w:t xml:space="preserve"> </w:t>
      </w:r>
      <w:r w:rsidRPr="00C54616">
        <w:rPr>
          <w:sz w:val="24"/>
          <w:szCs w:val="24"/>
        </w:rPr>
        <w:t>дел</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r w:rsidR="002D7458" w:rsidRPr="00C54616">
        <w:rPr>
          <w:sz w:val="24"/>
          <w:szCs w:val="24"/>
        </w:rPr>
        <w:t xml:space="preserve"> </w:t>
      </w:r>
      <w:r w:rsidRPr="00C54616">
        <w:rPr>
          <w:sz w:val="24"/>
          <w:szCs w:val="24"/>
        </w:rPr>
        <w:t>органами</w:t>
      </w:r>
      <w:r w:rsidR="002D7458" w:rsidRPr="00C54616">
        <w:rPr>
          <w:sz w:val="24"/>
          <w:szCs w:val="24"/>
        </w:rPr>
        <w:t xml:space="preserve"> </w:t>
      </w:r>
      <w:r w:rsidRPr="00C54616">
        <w:rPr>
          <w:sz w:val="24"/>
          <w:szCs w:val="24"/>
        </w:rPr>
        <w:t>исполнительной</w:t>
      </w:r>
      <w:r w:rsidR="002D7458" w:rsidRPr="00C54616">
        <w:rPr>
          <w:sz w:val="24"/>
          <w:szCs w:val="24"/>
        </w:rPr>
        <w:t xml:space="preserve"> </w:t>
      </w:r>
      <w:r w:rsidRPr="00C54616">
        <w:rPr>
          <w:sz w:val="24"/>
          <w:szCs w:val="24"/>
        </w:rPr>
        <w:t>власти</w:t>
      </w:r>
      <w:r w:rsidR="002D7458" w:rsidRPr="00C54616">
        <w:rPr>
          <w:sz w:val="24"/>
          <w:szCs w:val="24"/>
        </w:rPr>
        <w:t xml:space="preserve"> </w:t>
      </w:r>
      <w:r w:rsidRPr="00C54616">
        <w:rPr>
          <w:sz w:val="24"/>
          <w:szCs w:val="24"/>
        </w:rPr>
        <w:t>субъектов</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органами</w:t>
      </w:r>
      <w:r w:rsidR="002D7458" w:rsidRPr="00C54616">
        <w:rPr>
          <w:sz w:val="24"/>
          <w:szCs w:val="24"/>
        </w:rPr>
        <w:t xml:space="preserve"> </w:t>
      </w:r>
      <w:r w:rsidRPr="00C54616">
        <w:rPr>
          <w:sz w:val="24"/>
          <w:szCs w:val="24"/>
        </w:rPr>
        <w:t>местного</w:t>
      </w:r>
      <w:r w:rsidR="002D7458" w:rsidRPr="00C54616">
        <w:rPr>
          <w:sz w:val="24"/>
          <w:szCs w:val="24"/>
        </w:rPr>
        <w:t xml:space="preserve"> </w:t>
      </w:r>
      <w:r w:rsidRPr="00C54616">
        <w:rPr>
          <w:sz w:val="24"/>
          <w:szCs w:val="24"/>
        </w:rPr>
        <w:t>самоуправления;</w:t>
      </w:r>
    </w:p>
    <w:p w14:paraId="1D9A84FC" w14:textId="77777777" w:rsidR="00104372" w:rsidRPr="00C54616" w:rsidRDefault="00104372" w:rsidP="002D7458">
      <w:pPr>
        <w:widowControl w:val="0"/>
        <w:ind w:firstLine="709"/>
        <w:jc w:val="both"/>
        <w:rPr>
          <w:sz w:val="24"/>
          <w:szCs w:val="24"/>
        </w:rPr>
      </w:pPr>
      <w:r w:rsidRPr="00C54616">
        <w:rPr>
          <w:sz w:val="24"/>
          <w:szCs w:val="24"/>
        </w:rPr>
        <w:t>4)</w:t>
      </w:r>
      <w:r w:rsidR="002D7458" w:rsidRPr="00C54616">
        <w:rPr>
          <w:sz w:val="24"/>
          <w:szCs w:val="24"/>
        </w:rPr>
        <w:t xml:space="preserve"> </w:t>
      </w:r>
      <w:r w:rsidRPr="00C54616">
        <w:rPr>
          <w:sz w:val="24"/>
          <w:szCs w:val="24"/>
        </w:rPr>
        <w:t>размещение</w:t>
      </w:r>
      <w:r w:rsidR="002D7458" w:rsidRPr="00C54616">
        <w:rPr>
          <w:sz w:val="24"/>
          <w:szCs w:val="24"/>
        </w:rPr>
        <w:t xml:space="preserve"> </w:t>
      </w:r>
      <w:r w:rsidRPr="00C54616">
        <w:rPr>
          <w:sz w:val="24"/>
          <w:szCs w:val="24"/>
        </w:rPr>
        <w:t>инженерных</w:t>
      </w:r>
      <w:r w:rsidR="002D7458" w:rsidRPr="00C54616">
        <w:rPr>
          <w:sz w:val="24"/>
          <w:szCs w:val="24"/>
        </w:rPr>
        <w:t xml:space="preserve"> </w:t>
      </w:r>
      <w:r w:rsidRPr="00C54616">
        <w:rPr>
          <w:sz w:val="24"/>
          <w:szCs w:val="24"/>
        </w:rPr>
        <w:t>коммуникаций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придорожных</w:t>
      </w:r>
      <w:r w:rsidR="002D7458" w:rsidRPr="00C54616">
        <w:rPr>
          <w:sz w:val="24"/>
          <w:szCs w:val="24"/>
        </w:rPr>
        <w:t xml:space="preserve"> </w:t>
      </w:r>
      <w:r w:rsidRPr="00C54616">
        <w:rPr>
          <w:sz w:val="24"/>
          <w:szCs w:val="24"/>
        </w:rPr>
        <w:t>полос</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только</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согласованию</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дорожной</w:t>
      </w:r>
      <w:r w:rsidR="002D7458" w:rsidRPr="00C54616">
        <w:rPr>
          <w:sz w:val="24"/>
          <w:szCs w:val="24"/>
        </w:rPr>
        <w:t xml:space="preserve"> </w:t>
      </w:r>
      <w:r w:rsidRPr="00C54616">
        <w:rPr>
          <w:sz w:val="24"/>
          <w:szCs w:val="24"/>
        </w:rPr>
        <w:t>службой,</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которую</w:t>
      </w:r>
      <w:r w:rsidR="002D7458" w:rsidRPr="00C54616">
        <w:rPr>
          <w:sz w:val="24"/>
          <w:szCs w:val="24"/>
        </w:rPr>
        <w:t xml:space="preserve"> </w:t>
      </w:r>
      <w:r w:rsidRPr="00C54616">
        <w:rPr>
          <w:sz w:val="24"/>
          <w:szCs w:val="24"/>
        </w:rPr>
        <w:t>возложено</w:t>
      </w:r>
      <w:r w:rsidR="002D7458" w:rsidRPr="00C54616">
        <w:rPr>
          <w:sz w:val="24"/>
          <w:szCs w:val="24"/>
        </w:rPr>
        <w:t xml:space="preserve"> </w:t>
      </w:r>
      <w:r w:rsidRPr="00C54616">
        <w:rPr>
          <w:sz w:val="24"/>
          <w:szCs w:val="24"/>
        </w:rPr>
        <w:t>управление</w:t>
      </w:r>
      <w:r w:rsidR="002D7458" w:rsidRPr="00C54616">
        <w:rPr>
          <w:sz w:val="24"/>
          <w:szCs w:val="24"/>
        </w:rPr>
        <w:t xml:space="preserve"> </w:t>
      </w:r>
      <w:r w:rsidRPr="00C54616">
        <w:rPr>
          <w:sz w:val="24"/>
          <w:szCs w:val="24"/>
        </w:rPr>
        <w:t>автомобильными</w:t>
      </w:r>
      <w:r w:rsidR="002D7458" w:rsidRPr="00C54616">
        <w:rPr>
          <w:sz w:val="24"/>
          <w:szCs w:val="24"/>
        </w:rPr>
        <w:t xml:space="preserve"> </w:t>
      </w:r>
      <w:r w:rsidRPr="00C54616">
        <w:rPr>
          <w:sz w:val="24"/>
          <w:szCs w:val="24"/>
        </w:rPr>
        <w:t>дорогами.</w:t>
      </w:r>
      <w:r w:rsidR="002D7458" w:rsidRPr="00C54616">
        <w:rPr>
          <w:sz w:val="24"/>
          <w:szCs w:val="24"/>
        </w:rPr>
        <w:t xml:space="preserve"> </w:t>
      </w:r>
    </w:p>
    <w:p w14:paraId="4BEC8852" w14:textId="77777777" w:rsidR="00104372" w:rsidRPr="00C54616" w:rsidRDefault="00104372" w:rsidP="002D7458">
      <w:pPr>
        <w:widowControl w:val="0"/>
        <w:ind w:firstLine="709"/>
        <w:jc w:val="both"/>
        <w:rPr>
          <w:b/>
          <w:sz w:val="24"/>
          <w:szCs w:val="24"/>
        </w:rPr>
      </w:pPr>
      <w:r w:rsidRPr="00C54616">
        <w:rPr>
          <w:b/>
          <w:sz w:val="24"/>
          <w:szCs w:val="24"/>
        </w:rPr>
        <w:t>Описание</w:t>
      </w:r>
      <w:r w:rsidR="002D7458" w:rsidRPr="00C54616">
        <w:rPr>
          <w:b/>
          <w:sz w:val="24"/>
          <w:szCs w:val="24"/>
        </w:rPr>
        <w:t xml:space="preserve"> </w:t>
      </w:r>
      <w:r w:rsidRPr="00C54616">
        <w:rPr>
          <w:b/>
          <w:sz w:val="24"/>
          <w:szCs w:val="24"/>
        </w:rPr>
        <w:t>ограничений</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r w:rsidR="002D7458" w:rsidRPr="00C54616">
        <w:rPr>
          <w:b/>
          <w:sz w:val="24"/>
          <w:szCs w:val="24"/>
        </w:rPr>
        <w:t xml:space="preserve"> </w:t>
      </w:r>
      <w:r w:rsidRPr="00C54616">
        <w:rPr>
          <w:b/>
          <w:sz w:val="24"/>
          <w:szCs w:val="24"/>
        </w:rPr>
        <w:t>на</w:t>
      </w:r>
      <w:r w:rsidR="002D7458" w:rsidRPr="00C54616">
        <w:rPr>
          <w:b/>
          <w:sz w:val="24"/>
          <w:szCs w:val="24"/>
        </w:rPr>
        <w:t xml:space="preserve"> </w:t>
      </w:r>
      <w:r w:rsidRPr="00C54616">
        <w:rPr>
          <w:b/>
          <w:sz w:val="24"/>
          <w:szCs w:val="24"/>
        </w:rPr>
        <w:t>территории</w:t>
      </w:r>
      <w:r w:rsidR="002D7458" w:rsidRPr="00C54616">
        <w:rPr>
          <w:b/>
          <w:sz w:val="24"/>
          <w:szCs w:val="24"/>
        </w:rPr>
        <w:t xml:space="preserve"> </w:t>
      </w:r>
      <w:r w:rsidRPr="00C54616">
        <w:rPr>
          <w:b/>
          <w:sz w:val="24"/>
          <w:szCs w:val="24"/>
        </w:rPr>
        <w:t>зон</w:t>
      </w:r>
      <w:r w:rsidR="002D7458" w:rsidRPr="00C54616">
        <w:rPr>
          <w:b/>
          <w:sz w:val="24"/>
          <w:szCs w:val="24"/>
        </w:rPr>
        <w:t xml:space="preserve"> </w:t>
      </w:r>
      <w:r w:rsidRPr="00C54616">
        <w:rPr>
          <w:b/>
          <w:sz w:val="24"/>
          <w:szCs w:val="24"/>
        </w:rPr>
        <w:t>охраны</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культурного</w:t>
      </w:r>
      <w:r w:rsidR="002D7458" w:rsidRPr="00C54616">
        <w:rPr>
          <w:b/>
          <w:sz w:val="24"/>
          <w:szCs w:val="24"/>
        </w:rPr>
        <w:t xml:space="preserve"> </w:t>
      </w:r>
      <w:r w:rsidRPr="00C54616">
        <w:rPr>
          <w:b/>
          <w:sz w:val="24"/>
          <w:szCs w:val="24"/>
        </w:rPr>
        <w:t>наследия</w:t>
      </w:r>
    </w:p>
    <w:p w14:paraId="4C369B4A" w14:textId="77777777" w:rsidR="00104372" w:rsidRPr="00C54616" w:rsidRDefault="00104372" w:rsidP="002D7458">
      <w:pPr>
        <w:widowControl w:val="0"/>
        <w:ind w:firstLine="709"/>
        <w:jc w:val="both"/>
        <w:rPr>
          <w:sz w:val="24"/>
          <w:szCs w:val="24"/>
        </w:rPr>
      </w:pPr>
      <w:r w:rsidRPr="00C54616">
        <w:rPr>
          <w:sz w:val="24"/>
          <w:szCs w:val="24"/>
        </w:rPr>
        <w:t>Земельные</w:t>
      </w:r>
      <w:r w:rsidR="002D7458" w:rsidRPr="00C54616">
        <w:rPr>
          <w:sz w:val="24"/>
          <w:szCs w:val="24"/>
        </w:rPr>
        <w:t xml:space="preserve"> </w:t>
      </w:r>
      <w:r w:rsidRPr="00C54616">
        <w:rPr>
          <w:sz w:val="24"/>
          <w:szCs w:val="24"/>
        </w:rPr>
        <w:t>участки</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границах</w:t>
      </w:r>
      <w:r w:rsidR="002D7458" w:rsidRPr="00C54616">
        <w:rPr>
          <w:sz w:val="24"/>
          <w:szCs w:val="24"/>
        </w:rPr>
        <w:t xml:space="preserve"> </w:t>
      </w:r>
      <w:r w:rsidRPr="00C54616">
        <w:rPr>
          <w:sz w:val="24"/>
          <w:szCs w:val="24"/>
        </w:rPr>
        <w:t>территорий</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включенных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единый</w:t>
      </w:r>
      <w:r w:rsidR="002D7458" w:rsidRPr="00C54616">
        <w:rPr>
          <w:sz w:val="24"/>
          <w:szCs w:val="24"/>
        </w:rPr>
        <w:t xml:space="preserve"> </w:t>
      </w:r>
      <w:r w:rsidRPr="00C54616">
        <w:rPr>
          <w:sz w:val="24"/>
          <w:szCs w:val="24"/>
        </w:rPr>
        <w:t>государственный</w:t>
      </w:r>
      <w:r w:rsidR="002D7458" w:rsidRPr="00C54616">
        <w:rPr>
          <w:sz w:val="24"/>
          <w:szCs w:val="24"/>
        </w:rPr>
        <w:t xml:space="preserve"> </w:t>
      </w:r>
      <w:r w:rsidRPr="00C54616">
        <w:rPr>
          <w:sz w:val="24"/>
          <w:szCs w:val="24"/>
        </w:rPr>
        <w:t>реестр</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(памятников</w:t>
      </w:r>
      <w:r w:rsidR="002D7458" w:rsidRPr="00C54616">
        <w:rPr>
          <w:sz w:val="24"/>
          <w:szCs w:val="24"/>
        </w:rPr>
        <w:t xml:space="preserve"> </w:t>
      </w:r>
      <w:r w:rsidRPr="00C54616">
        <w:rPr>
          <w:sz w:val="24"/>
          <w:szCs w:val="24"/>
        </w:rPr>
        <w:t>истории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культуры)</w:t>
      </w:r>
      <w:r w:rsidR="002D7458" w:rsidRPr="00C54616">
        <w:rPr>
          <w:sz w:val="24"/>
          <w:szCs w:val="24"/>
        </w:rPr>
        <w:t xml:space="preserve"> </w:t>
      </w:r>
      <w:r w:rsidRPr="00C54616">
        <w:rPr>
          <w:sz w:val="24"/>
          <w:szCs w:val="24"/>
        </w:rPr>
        <w:t>народов</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границах</w:t>
      </w:r>
      <w:r w:rsidR="002D7458" w:rsidRPr="00C54616">
        <w:rPr>
          <w:sz w:val="24"/>
          <w:szCs w:val="24"/>
        </w:rPr>
        <w:t xml:space="preserve"> </w:t>
      </w:r>
      <w:r w:rsidRPr="00C54616">
        <w:rPr>
          <w:sz w:val="24"/>
          <w:szCs w:val="24"/>
        </w:rPr>
        <w:t>территорий</w:t>
      </w:r>
      <w:r w:rsidR="002D7458" w:rsidRPr="00C54616">
        <w:rPr>
          <w:sz w:val="24"/>
          <w:szCs w:val="24"/>
        </w:rPr>
        <w:t xml:space="preserve"> </w:t>
      </w:r>
      <w:r w:rsidRPr="00C54616">
        <w:rPr>
          <w:sz w:val="24"/>
          <w:szCs w:val="24"/>
        </w:rPr>
        <w:t>выявленных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относятся</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землям</w:t>
      </w:r>
      <w:r w:rsidR="002D7458" w:rsidRPr="00C54616">
        <w:rPr>
          <w:sz w:val="24"/>
          <w:szCs w:val="24"/>
        </w:rPr>
        <w:t xml:space="preserve"> </w:t>
      </w:r>
      <w:r w:rsidRPr="00C54616">
        <w:rPr>
          <w:sz w:val="24"/>
          <w:szCs w:val="24"/>
        </w:rPr>
        <w:t>историко-культурного</w:t>
      </w:r>
      <w:r w:rsidR="002D7458" w:rsidRPr="00C54616">
        <w:rPr>
          <w:sz w:val="24"/>
          <w:szCs w:val="24"/>
        </w:rPr>
        <w:t xml:space="preserve"> </w:t>
      </w:r>
      <w:r w:rsidRPr="00C54616">
        <w:rPr>
          <w:sz w:val="24"/>
          <w:szCs w:val="24"/>
        </w:rPr>
        <w:t>назначения,</w:t>
      </w:r>
      <w:r w:rsidR="002D7458" w:rsidRPr="00C54616">
        <w:rPr>
          <w:sz w:val="24"/>
          <w:szCs w:val="24"/>
        </w:rPr>
        <w:t xml:space="preserve"> </w:t>
      </w:r>
      <w:r w:rsidRPr="00C54616">
        <w:rPr>
          <w:sz w:val="24"/>
          <w:szCs w:val="24"/>
        </w:rPr>
        <w:t>правовой</w:t>
      </w:r>
      <w:r w:rsidR="002D7458" w:rsidRPr="00C54616">
        <w:rPr>
          <w:sz w:val="24"/>
          <w:szCs w:val="24"/>
        </w:rPr>
        <w:t xml:space="preserve"> </w:t>
      </w:r>
      <w:r w:rsidRPr="00C54616">
        <w:rPr>
          <w:sz w:val="24"/>
          <w:szCs w:val="24"/>
        </w:rPr>
        <w:t>режим</w:t>
      </w:r>
      <w:r w:rsidR="002D7458" w:rsidRPr="00C54616">
        <w:rPr>
          <w:sz w:val="24"/>
          <w:szCs w:val="24"/>
        </w:rPr>
        <w:t xml:space="preserve"> </w:t>
      </w:r>
      <w:r w:rsidRPr="00C54616">
        <w:rPr>
          <w:sz w:val="24"/>
          <w:szCs w:val="24"/>
        </w:rPr>
        <w:t>которых</w:t>
      </w:r>
      <w:r w:rsidR="002D7458" w:rsidRPr="00C54616">
        <w:rPr>
          <w:sz w:val="24"/>
          <w:szCs w:val="24"/>
        </w:rPr>
        <w:t xml:space="preserve"> </w:t>
      </w:r>
      <w:r w:rsidRPr="00C54616">
        <w:rPr>
          <w:sz w:val="24"/>
          <w:szCs w:val="24"/>
        </w:rPr>
        <w:t>регулируется</w:t>
      </w:r>
      <w:r w:rsidR="002D7458" w:rsidRPr="00C54616">
        <w:rPr>
          <w:sz w:val="24"/>
          <w:szCs w:val="24"/>
        </w:rPr>
        <w:t xml:space="preserve"> </w:t>
      </w:r>
      <w:r w:rsidRPr="00C54616">
        <w:rPr>
          <w:sz w:val="24"/>
          <w:szCs w:val="24"/>
        </w:rPr>
        <w:t>земельным</w:t>
      </w:r>
      <w:r w:rsidR="002D7458" w:rsidRPr="00C54616">
        <w:rPr>
          <w:sz w:val="24"/>
          <w:szCs w:val="24"/>
        </w:rPr>
        <w:t xml:space="preserve"> </w:t>
      </w:r>
      <w:r w:rsidRPr="00C54616">
        <w:rPr>
          <w:sz w:val="24"/>
          <w:szCs w:val="24"/>
        </w:rPr>
        <w:t>законодательством</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настоящим</w:t>
      </w:r>
      <w:r w:rsidR="002D7458" w:rsidRPr="00C54616">
        <w:rPr>
          <w:sz w:val="24"/>
          <w:szCs w:val="24"/>
        </w:rPr>
        <w:t xml:space="preserve"> </w:t>
      </w:r>
      <w:r w:rsidRPr="00C54616">
        <w:rPr>
          <w:sz w:val="24"/>
          <w:szCs w:val="24"/>
        </w:rPr>
        <w:t>Федеральным</w:t>
      </w:r>
      <w:r w:rsidR="002D7458" w:rsidRPr="00C54616">
        <w:rPr>
          <w:sz w:val="24"/>
          <w:szCs w:val="24"/>
        </w:rPr>
        <w:t xml:space="preserve"> </w:t>
      </w:r>
      <w:r w:rsidRPr="00C54616">
        <w:rPr>
          <w:sz w:val="24"/>
          <w:szCs w:val="24"/>
        </w:rPr>
        <w:t>законом.</w:t>
      </w:r>
    </w:p>
    <w:p w14:paraId="65F03621" w14:textId="77777777" w:rsidR="00104372" w:rsidRPr="00C54616" w:rsidRDefault="00104372" w:rsidP="002D7458">
      <w:pPr>
        <w:widowControl w:val="0"/>
        <w:ind w:firstLine="709"/>
        <w:jc w:val="both"/>
        <w:rPr>
          <w:sz w:val="24"/>
          <w:szCs w:val="24"/>
        </w:rPr>
      </w:pPr>
      <w:r w:rsidRPr="00C54616">
        <w:rPr>
          <w:sz w:val="24"/>
          <w:szCs w:val="24"/>
        </w:rPr>
        <w:t>1.</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целях</w:t>
      </w:r>
      <w:r w:rsidR="002D7458" w:rsidRPr="00C54616">
        <w:rPr>
          <w:sz w:val="24"/>
          <w:szCs w:val="24"/>
        </w:rPr>
        <w:t xml:space="preserve"> </w:t>
      </w:r>
      <w:r w:rsidRPr="00C54616">
        <w:rPr>
          <w:sz w:val="24"/>
          <w:szCs w:val="24"/>
        </w:rPr>
        <w:t>обеспечения</w:t>
      </w:r>
      <w:r w:rsidR="002D7458" w:rsidRPr="00C54616">
        <w:rPr>
          <w:sz w:val="24"/>
          <w:szCs w:val="24"/>
        </w:rPr>
        <w:t xml:space="preserve"> </w:t>
      </w:r>
      <w:r w:rsidRPr="00C54616">
        <w:rPr>
          <w:sz w:val="24"/>
          <w:szCs w:val="24"/>
        </w:rPr>
        <w:t>сохранности</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его</w:t>
      </w:r>
      <w:r w:rsidR="002D7458" w:rsidRPr="00C54616">
        <w:rPr>
          <w:sz w:val="24"/>
          <w:szCs w:val="24"/>
        </w:rPr>
        <w:t xml:space="preserve"> </w:t>
      </w:r>
      <w:r w:rsidRPr="00C54616">
        <w:rPr>
          <w:sz w:val="24"/>
          <w:szCs w:val="24"/>
        </w:rPr>
        <w:t>исторической</w:t>
      </w:r>
      <w:r w:rsidR="002D7458" w:rsidRPr="00C54616">
        <w:rPr>
          <w:sz w:val="24"/>
          <w:szCs w:val="24"/>
        </w:rPr>
        <w:t xml:space="preserve"> </w:t>
      </w:r>
      <w:r w:rsidRPr="00C54616">
        <w:rPr>
          <w:sz w:val="24"/>
          <w:szCs w:val="24"/>
        </w:rPr>
        <w:t>среде</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сопряженной</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ним</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устанавливаются</w:t>
      </w:r>
      <w:r w:rsidR="002D7458" w:rsidRPr="00C54616">
        <w:rPr>
          <w:sz w:val="24"/>
          <w:szCs w:val="24"/>
        </w:rPr>
        <w:t xml:space="preserve"> </w:t>
      </w:r>
      <w:r w:rsidRPr="00C54616">
        <w:rPr>
          <w:sz w:val="24"/>
          <w:szCs w:val="24"/>
        </w:rPr>
        <w:t>зоны</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охранная</w:t>
      </w:r>
      <w:r w:rsidR="002D7458" w:rsidRPr="00C54616">
        <w:rPr>
          <w:sz w:val="24"/>
          <w:szCs w:val="24"/>
        </w:rPr>
        <w:t xml:space="preserve"> </w:t>
      </w:r>
      <w:r w:rsidRPr="00C54616">
        <w:rPr>
          <w:sz w:val="24"/>
          <w:szCs w:val="24"/>
        </w:rPr>
        <w:t>зона,</w:t>
      </w:r>
      <w:r w:rsidR="002D7458" w:rsidRPr="00C54616">
        <w:rPr>
          <w:sz w:val="24"/>
          <w:szCs w:val="24"/>
        </w:rPr>
        <w:t xml:space="preserve"> </w:t>
      </w:r>
      <w:r w:rsidRPr="00C54616">
        <w:rPr>
          <w:sz w:val="24"/>
          <w:szCs w:val="24"/>
        </w:rPr>
        <w:t>зона</w:t>
      </w:r>
      <w:r w:rsidR="002D7458" w:rsidRPr="00C54616">
        <w:rPr>
          <w:sz w:val="24"/>
          <w:szCs w:val="24"/>
        </w:rPr>
        <w:t xml:space="preserve"> </w:t>
      </w:r>
      <w:r w:rsidRPr="00C54616">
        <w:rPr>
          <w:sz w:val="24"/>
          <w:szCs w:val="24"/>
        </w:rPr>
        <w:t>регулирования</w:t>
      </w:r>
      <w:r w:rsidR="002D7458" w:rsidRPr="00C54616">
        <w:rPr>
          <w:sz w:val="24"/>
          <w:szCs w:val="24"/>
        </w:rPr>
        <w:t xml:space="preserve"> </w:t>
      </w:r>
      <w:r w:rsidRPr="00C54616">
        <w:rPr>
          <w:sz w:val="24"/>
          <w:szCs w:val="24"/>
        </w:rPr>
        <w:t>застройки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хозяйственной</w:t>
      </w:r>
      <w:r w:rsidR="002D7458" w:rsidRPr="00C54616">
        <w:rPr>
          <w:sz w:val="24"/>
          <w:szCs w:val="24"/>
        </w:rPr>
        <w:t xml:space="preserve"> </w:t>
      </w:r>
      <w:r w:rsidRPr="00C54616">
        <w:rPr>
          <w:sz w:val="24"/>
          <w:szCs w:val="24"/>
        </w:rPr>
        <w:t>деятельности,</w:t>
      </w:r>
      <w:r w:rsidR="002D7458" w:rsidRPr="00C54616">
        <w:rPr>
          <w:sz w:val="24"/>
          <w:szCs w:val="24"/>
        </w:rPr>
        <w:t xml:space="preserve"> </w:t>
      </w:r>
      <w:r w:rsidRPr="00C54616">
        <w:rPr>
          <w:sz w:val="24"/>
          <w:szCs w:val="24"/>
        </w:rPr>
        <w:t>зона</w:t>
      </w:r>
      <w:r w:rsidR="002D7458" w:rsidRPr="00C54616">
        <w:rPr>
          <w:sz w:val="24"/>
          <w:szCs w:val="24"/>
        </w:rPr>
        <w:t xml:space="preserve"> </w:t>
      </w:r>
      <w:r w:rsidRPr="00C54616">
        <w:rPr>
          <w:sz w:val="24"/>
          <w:szCs w:val="24"/>
        </w:rPr>
        <w:t>охраняемого</w:t>
      </w:r>
      <w:r w:rsidR="002D7458" w:rsidRPr="00C54616">
        <w:rPr>
          <w:sz w:val="24"/>
          <w:szCs w:val="24"/>
        </w:rPr>
        <w:t xml:space="preserve"> </w:t>
      </w:r>
      <w:r w:rsidRPr="00C54616">
        <w:rPr>
          <w:sz w:val="24"/>
          <w:szCs w:val="24"/>
        </w:rPr>
        <w:t>природного</w:t>
      </w:r>
      <w:r w:rsidR="002D7458" w:rsidRPr="00C54616">
        <w:rPr>
          <w:sz w:val="24"/>
          <w:szCs w:val="24"/>
        </w:rPr>
        <w:t xml:space="preserve"> </w:t>
      </w:r>
      <w:r w:rsidRPr="00C54616">
        <w:rPr>
          <w:sz w:val="24"/>
          <w:szCs w:val="24"/>
        </w:rPr>
        <w:t>ландшафта.</w:t>
      </w:r>
    </w:p>
    <w:p w14:paraId="4B597E6F" w14:textId="77777777" w:rsidR="00104372" w:rsidRPr="00C54616" w:rsidRDefault="00104372" w:rsidP="002D7458">
      <w:pPr>
        <w:widowControl w:val="0"/>
        <w:ind w:firstLine="709"/>
        <w:jc w:val="both"/>
        <w:rPr>
          <w:sz w:val="24"/>
          <w:szCs w:val="24"/>
        </w:rPr>
      </w:pPr>
      <w:r w:rsidRPr="00C54616">
        <w:rPr>
          <w:sz w:val="24"/>
          <w:szCs w:val="24"/>
        </w:rPr>
        <w:t>Необходимый</w:t>
      </w:r>
      <w:r w:rsidR="002D7458" w:rsidRPr="00C54616">
        <w:rPr>
          <w:sz w:val="24"/>
          <w:szCs w:val="24"/>
        </w:rPr>
        <w:t xml:space="preserve"> </w:t>
      </w:r>
      <w:r w:rsidRPr="00C54616">
        <w:rPr>
          <w:sz w:val="24"/>
          <w:szCs w:val="24"/>
        </w:rPr>
        <w:t>состав</w:t>
      </w:r>
      <w:r w:rsidR="002D7458" w:rsidRPr="00C54616">
        <w:rPr>
          <w:sz w:val="24"/>
          <w:szCs w:val="24"/>
        </w:rPr>
        <w:t xml:space="preserve"> </w:t>
      </w:r>
      <w:r w:rsidRPr="00C54616">
        <w:rPr>
          <w:sz w:val="24"/>
          <w:szCs w:val="24"/>
        </w:rPr>
        <w:t>зон</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определяется</w:t>
      </w:r>
      <w:r w:rsidR="002D7458" w:rsidRPr="00C54616">
        <w:rPr>
          <w:sz w:val="24"/>
          <w:szCs w:val="24"/>
        </w:rPr>
        <w:t xml:space="preserve"> </w:t>
      </w:r>
      <w:r w:rsidRPr="00C54616">
        <w:rPr>
          <w:sz w:val="24"/>
          <w:szCs w:val="24"/>
        </w:rPr>
        <w:t>проектом</w:t>
      </w:r>
      <w:r w:rsidR="002D7458" w:rsidRPr="00C54616">
        <w:rPr>
          <w:sz w:val="24"/>
          <w:szCs w:val="24"/>
        </w:rPr>
        <w:t xml:space="preserve"> </w:t>
      </w:r>
      <w:r w:rsidRPr="00C54616">
        <w:rPr>
          <w:sz w:val="24"/>
          <w:szCs w:val="24"/>
        </w:rPr>
        <w:t>зон</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p>
    <w:p w14:paraId="4354381F" w14:textId="77777777" w:rsidR="00104372" w:rsidRPr="00C54616" w:rsidRDefault="00104372" w:rsidP="002D7458">
      <w:pPr>
        <w:widowControl w:val="0"/>
        <w:ind w:firstLine="709"/>
        <w:jc w:val="both"/>
        <w:rPr>
          <w:sz w:val="24"/>
          <w:szCs w:val="24"/>
        </w:rPr>
      </w:pPr>
      <w:r w:rsidRPr="00C54616">
        <w:rPr>
          <w:sz w:val="24"/>
          <w:szCs w:val="24"/>
        </w:rPr>
        <w:t>2.</w:t>
      </w:r>
      <w:r w:rsidR="002D7458" w:rsidRPr="00C54616">
        <w:rPr>
          <w:sz w:val="24"/>
          <w:szCs w:val="24"/>
        </w:rPr>
        <w:t xml:space="preserve"> </w:t>
      </w:r>
      <w:r w:rsidRPr="00C54616">
        <w:rPr>
          <w:sz w:val="24"/>
          <w:szCs w:val="24"/>
        </w:rPr>
        <w:t>Проектирование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проведение</w:t>
      </w:r>
      <w:r w:rsidR="002D7458" w:rsidRPr="00C54616">
        <w:rPr>
          <w:sz w:val="24"/>
          <w:szCs w:val="24"/>
        </w:rPr>
        <w:t xml:space="preserve"> </w:t>
      </w:r>
      <w:r w:rsidRPr="00C54616">
        <w:rPr>
          <w:sz w:val="24"/>
          <w:szCs w:val="24"/>
        </w:rPr>
        <w:t>землеустроительных,</w:t>
      </w:r>
      <w:r w:rsidR="002D7458" w:rsidRPr="00C54616">
        <w:rPr>
          <w:sz w:val="24"/>
          <w:szCs w:val="24"/>
        </w:rPr>
        <w:t xml:space="preserve"> </w:t>
      </w:r>
      <w:r w:rsidRPr="00C54616">
        <w:rPr>
          <w:sz w:val="24"/>
          <w:szCs w:val="24"/>
        </w:rPr>
        <w:t>земляных,</w:t>
      </w:r>
      <w:r w:rsidR="002D7458" w:rsidRPr="00C54616">
        <w:rPr>
          <w:sz w:val="24"/>
          <w:szCs w:val="24"/>
        </w:rPr>
        <w:t xml:space="preserve"> </w:t>
      </w:r>
      <w:r w:rsidRPr="00C54616">
        <w:rPr>
          <w:sz w:val="24"/>
          <w:szCs w:val="24"/>
        </w:rPr>
        <w:t>строительных,</w:t>
      </w:r>
      <w:r w:rsidR="002D7458" w:rsidRPr="00C54616">
        <w:rPr>
          <w:sz w:val="24"/>
          <w:szCs w:val="24"/>
        </w:rPr>
        <w:t xml:space="preserve"> </w:t>
      </w:r>
      <w:r w:rsidRPr="00C54616">
        <w:rPr>
          <w:sz w:val="24"/>
          <w:szCs w:val="24"/>
        </w:rPr>
        <w:t>мелиоративных,</w:t>
      </w:r>
      <w:r w:rsidR="002D7458" w:rsidRPr="00C54616">
        <w:rPr>
          <w:sz w:val="24"/>
          <w:szCs w:val="24"/>
        </w:rPr>
        <w:t xml:space="preserve"> </w:t>
      </w:r>
      <w:r w:rsidRPr="00C54616">
        <w:rPr>
          <w:sz w:val="24"/>
          <w:szCs w:val="24"/>
        </w:rPr>
        <w:t>хозяйственных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иных</w:t>
      </w:r>
      <w:r w:rsidR="002D7458" w:rsidRPr="00C54616">
        <w:rPr>
          <w:sz w:val="24"/>
          <w:szCs w:val="24"/>
        </w:rPr>
        <w:t xml:space="preserve"> </w:t>
      </w:r>
      <w:r w:rsidRPr="00C54616">
        <w:rPr>
          <w:sz w:val="24"/>
          <w:szCs w:val="24"/>
        </w:rPr>
        <w:t>работ</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памятника</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ансамбля</w:t>
      </w:r>
      <w:r w:rsidR="002D7458" w:rsidRPr="00C54616">
        <w:rPr>
          <w:sz w:val="24"/>
          <w:szCs w:val="24"/>
        </w:rPr>
        <w:t xml:space="preserve"> </w:t>
      </w:r>
      <w:r w:rsidRPr="00C54616">
        <w:rPr>
          <w:sz w:val="24"/>
          <w:szCs w:val="24"/>
        </w:rPr>
        <w:t>запрещаются,</w:t>
      </w:r>
      <w:r w:rsidR="002D7458" w:rsidRPr="00C54616">
        <w:rPr>
          <w:sz w:val="24"/>
          <w:szCs w:val="24"/>
        </w:rPr>
        <w:t xml:space="preserve"> </w:t>
      </w:r>
      <w:r w:rsidRPr="00C54616">
        <w:rPr>
          <w:sz w:val="24"/>
          <w:szCs w:val="24"/>
        </w:rPr>
        <w:t>за</w:t>
      </w:r>
      <w:r w:rsidR="002D7458" w:rsidRPr="00C54616">
        <w:rPr>
          <w:sz w:val="24"/>
          <w:szCs w:val="24"/>
        </w:rPr>
        <w:t xml:space="preserve"> </w:t>
      </w:r>
      <w:r w:rsidRPr="00C54616">
        <w:rPr>
          <w:sz w:val="24"/>
          <w:szCs w:val="24"/>
        </w:rPr>
        <w:t>исключением</w:t>
      </w:r>
      <w:r w:rsidR="002D7458" w:rsidRPr="00C54616">
        <w:rPr>
          <w:sz w:val="24"/>
          <w:szCs w:val="24"/>
        </w:rPr>
        <w:t xml:space="preserve"> </w:t>
      </w:r>
      <w:r w:rsidRPr="00C54616">
        <w:rPr>
          <w:sz w:val="24"/>
          <w:szCs w:val="24"/>
        </w:rPr>
        <w:t>работ</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сохранению</w:t>
      </w:r>
      <w:r w:rsidR="002D7458" w:rsidRPr="00C54616">
        <w:rPr>
          <w:sz w:val="24"/>
          <w:szCs w:val="24"/>
        </w:rPr>
        <w:t xml:space="preserve"> </w:t>
      </w:r>
      <w:r w:rsidRPr="00C54616">
        <w:rPr>
          <w:sz w:val="24"/>
          <w:szCs w:val="24"/>
        </w:rPr>
        <w:t>данного</w:t>
      </w:r>
      <w:r w:rsidR="002D7458" w:rsidRPr="00C54616">
        <w:rPr>
          <w:sz w:val="24"/>
          <w:szCs w:val="24"/>
        </w:rPr>
        <w:t xml:space="preserve"> </w:t>
      </w:r>
      <w:r w:rsidRPr="00C54616">
        <w:rPr>
          <w:sz w:val="24"/>
          <w:szCs w:val="24"/>
        </w:rPr>
        <w:t>памятника</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ансамбля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территорий,</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хозяйственной</w:t>
      </w:r>
      <w:r w:rsidR="002D7458" w:rsidRPr="00C54616">
        <w:rPr>
          <w:sz w:val="24"/>
          <w:szCs w:val="24"/>
        </w:rPr>
        <w:t xml:space="preserve"> </w:t>
      </w:r>
      <w:r w:rsidRPr="00C54616">
        <w:rPr>
          <w:sz w:val="24"/>
          <w:szCs w:val="24"/>
        </w:rPr>
        <w:t>деятельности,</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нарушающей</w:t>
      </w:r>
      <w:r w:rsidR="002D7458" w:rsidRPr="00C54616">
        <w:rPr>
          <w:sz w:val="24"/>
          <w:szCs w:val="24"/>
        </w:rPr>
        <w:t xml:space="preserve"> </w:t>
      </w:r>
      <w:r w:rsidRPr="00C54616">
        <w:rPr>
          <w:sz w:val="24"/>
          <w:szCs w:val="24"/>
        </w:rPr>
        <w:t>целостности</w:t>
      </w:r>
      <w:r w:rsidR="002D7458" w:rsidRPr="00C54616">
        <w:rPr>
          <w:sz w:val="24"/>
          <w:szCs w:val="24"/>
        </w:rPr>
        <w:t xml:space="preserve"> </w:t>
      </w:r>
      <w:r w:rsidRPr="00C54616">
        <w:rPr>
          <w:sz w:val="24"/>
          <w:szCs w:val="24"/>
        </w:rPr>
        <w:t>памятника</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ансамбля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создающей</w:t>
      </w:r>
      <w:r w:rsidR="002D7458" w:rsidRPr="00C54616">
        <w:rPr>
          <w:sz w:val="24"/>
          <w:szCs w:val="24"/>
        </w:rPr>
        <w:t xml:space="preserve"> </w:t>
      </w:r>
      <w:r w:rsidRPr="00C54616">
        <w:rPr>
          <w:sz w:val="24"/>
          <w:szCs w:val="24"/>
        </w:rPr>
        <w:t>угрозы</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повреждения,</w:t>
      </w:r>
      <w:r w:rsidR="002D7458" w:rsidRPr="00C54616">
        <w:rPr>
          <w:sz w:val="24"/>
          <w:szCs w:val="24"/>
        </w:rPr>
        <w:t xml:space="preserve"> </w:t>
      </w:r>
      <w:r w:rsidRPr="00C54616">
        <w:rPr>
          <w:sz w:val="24"/>
          <w:szCs w:val="24"/>
        </w:rPr>
        <w:t>разрушения</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уничтожения.</w:t>
      </w:r>
    </w:p>
    <w:p w14:paraId="10F9E843" w14:textId="77777777" w:rsidR="00104372" w:rsidRPr="00C54616" w:rsidRDefault="00104372" w:rsidP="002D7458">
      <w:pPr>
        <w:widowControl w:val="0"/>
        <w:ind w:firstLine="709"/>
        <w:jc w:val="both"/>
        <w:rPr>
          <w:sz w:val="24"/>
          <w:szCs w:val="24"/>
        </w:rPr>
      </w:pPr>
      <w:r w:rsidRPr="00C54616">
        <w:rPr>
          <w:sz w:val="24"/>
          <w:szCs w:val="24"/>
        </w:rPr>
        <w:t>3.</w:t>
      </w:r>
      <w:r w:rsidR="002D7458" w:rsidRPr="00C54616">
        <w:rPr>
          <w:sz w:val="24"/>
          <w:szCs w:val="24"/>
        </w:rPr>
        <w:t xml:space="preserve"> </w:t>
      </w:r>
      <w:r w:rsidRPr="00C54616">
        <w:rPr>
          <w:sz w:val="24"/>
          <w:szCs w:val="24"/>
        </w:rPr>
        <w:t>Характер</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достопримечательного</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ограничения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использование</w:t>
      </w:r>
      <w:r w:rsidR="002D7458" w:rsidRPr="00C54616">
        <w:rPr>
          <w:sz w:val="24"/>
          <w:szCs w:val="24"/>
        </w:rPr>
        <w:t xml:space="preserve"> </w:t>
      </w:r>
      <w:r w:rsidRPr="00C54616">
        <w:rPr>
          <w:sz w:val="24"/>
          <w:szCs w:val="24"/>
        </w:rPr>
        <w:t>данной</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требования</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хозяйственной</w:t>
      </w:r>
      <w:r w:rsidR="002D7458" w:rsidRPr="00C54616">
        <w:rPr>
          <w:sz w:val="24"/>
          <w:szCs w:val="24"/>
        </w:rPr>
        <w:t xml:space="preserve"> </w:t>
      </w:r>
      <w:r w:rsidRPr="00C54616">
        <w:rPr>
          <w:sz w:val="24"/>
          <w:szCs w:val="24"/>
        </w:rPr>
        <w:t>деятельности,</w:t>
      </w:r>
      <w:r w:rsidR="002D7458" w:rsidRPr="00C54616">
        <w:rPr>
          <w:sz w:val="24"/>
          <w:szCs w:val="24"/>
        </w:rPr>
        <w:t xml:space="preserve"> </w:t>
      </w:r>
      <w:r w:rsidRPr="00C54616">
        <w:rPr>
          <w:sz w:val="24"/>
          <w:szCs w:val="24"/>
        </w:rPr>
        <w:t>проектированию</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строительству</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достопримечательного</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определяются</w:t>
      </w:r>
      <w:r w:rsidR="002D7458" w:rsidRPr="00C54616">
        <w:rPr>
          <w:sz w:val="24"/>
          <w:szCs w:val="24"/>
        </w:rPr>
        <w:t xml:space="preserve"> </w:t>
      </w:r>
      <w:r w:rsidRPr="00C54616">
        <w:rPr>
          <w:sz w:val="24"/>
          <w:szCs w:val="24"/>
        </w:rPr>
        <w:t>Управлением</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охране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использованию</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Республики</w:t>
      </w:r>
      <w:r w:rsidR="002D7458" w:rsidRPr="00C54616">
        <w:rPr>
          <w:sz w:val="24"/>
          <w:szCs w:val="24"/>
        </w:rPr>
        <w:t xml:space="preserve"> </w:t>
      </w:r>
      <w:r w:rsidRPr="00C54616">
        <w:rPr>
          <w:sz w:val="24"/>
          <w:szCs w:val="24"/>
        </w:rPr>
        <w:t>Адыгея,</w:t>
      </w:r>
      <w:r w:rsidR="002D7458" w:rsidRPr="00C54616">
        <w:rPr>
          <w:sz w:val="24"/>
          <w:szCs w:val="24"/>
        </w:rPr>
        <w:t xml:space="preserve"> </w:t>
      </w:r>
      <w:r w:rsidRPr="00C54616">
        <w:rPr>
          <w:sz w:val="24"/>
          <w:szCs w:val="24"/>
        </w:rPr>
        <w:t>вносятся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правила</w:t>
      </w:r>
      <w:r w:rsidR="002D7458" w:rsidRPr="00C54616">
        <w:rPr>
          <w:sz w:val="24"/>
          <w:szCs w:val="24"/>
        </w:rPr>
        <w:t xml:space="preserve"> </w:t>
      </w:r>
      <w:r w:rsidRPr="00C54616">
        <w:rPr>
          <w:sz w:val="24"/>
          <w:szCs w:val="24"/>
        </w:rPr>
        <w:t>застройки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схемы</w:t>
      </w:r>
      <w:r w:rsidR="002D7458" w:rsidRPr="00C54616">
        <w:rPr>
          <w:sz w:val="24"/>
          <w:szCs w:val="24"/>
        </w:rPr>
        <w:t xml:space="preserve"> </w:t>
      </w:r>
      <w:r w:rsidRPr="00C54616">
        <w:rPr>
          <w:sz w:val="24"/>
          <w:szCs w:val="24"/>
        </w:rPr>
        <w:t>зонирования</w:t>
      </w:r>
      <w:r w:rsidR="002D7458" w:rsidRPr="00C54616">
        <w:rPr>
          <w:sz w:val="24"/>
          <w:szCs w:val="24"/>
        </w:rPr>
        <w:t xml:space="preserve"> </w:t>
      </w:r>
      <w:r w:rsidRPr="00C54616">
        <w:rPr>
          <w:sz w:val="24"/>
          <w:szCs w:val="24"/>
        </w:rPr>
        <w:t>территорий.</w:t>
      </w:r>
    </w:p>
    <w:p w14:paraId="5E501480" w14:textId="77777777" w:rsidR="00104372" w:rsidRPr="00C54616" w:rsidRDefault="00104372" w:rsidP="002D7458">
      <w:pPr>
        <w:widowControl w:val="0"/>
        <w:ind w:firstLine="709"/>
        <w:jc w:val="both"/>
        <w:rPr>
          <w:sz w:val="24"/>
          <w:szCs w:val="24"/>
        </w:rPr>
      </w:pPr>
      <w:r w:rsidRPr="00C54616">
        <w:rPr>
          <w:sz w:val="24"/>
          <w:szCs w:val="24"/>
        </w:rPr>
        <w:t>4.</w:t>
      </w:r>
      <w:r w:rsidR="002D7458" w:rsidRPr="00C54616">
        <w:rPr>
          <w:sz w:val="24"/>
          <w:szCs w:val="24"/>
        </w:rPr>
        <w:t xml:space="preserve"> </w:t>
      </w:r>
      <w:r w:rsidRPr="00C54616">
        <w:rPr>
          <w:sz w:val="24"/>
          <w:szCs w:val="24"/>
        </w:rPr>
        <w:t>Проектирование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проведение</w:t>
      </w:r>
      <w:r w:rsidR="002D7458" w:rsidRPr="00C54616">
        <w:rPr>
          <w:sz w:val="24"/>
          <w:szCs w:val="24"/>
        </w:rPr>
        <w:t xml:space="preserve"> </w:t>
      </w:r>
      <w:r w:rsidRPr="00C54616">
        <w:rPr>
          <w:sz w:val="24"/>
          <w:szCs w:val="24"/>
        </w:rPr>
        <w:t>работ</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сохранению</w:t>
      </w:r>
      <w:r w:rsidR="002D7458" w:rsidRPr="00C54616">
        <w:rPr>
          <w:sz w:val="24"/>
          <w:szCs w:val="24"/>
        </w:rPr>
        <w:t xml:space="preserve"> </w:t>
      </w:r>
      <w:r w:rsidRPr="00C54616">
        <w:rPr>
          <w:sz w:val="24"/>
          <w:szCs w:val="24"/>
        </w:rPr>
        <w:t>памятника</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ансамбля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территорий,</w:t>
      </w:r>
      <w:r w:rsidR="002D7458" w:rsidRPr="00C54616">
        <w:rPr>
          <w:sz w:val="24"/>
          <w:szCs w:val="24"/>
        </w:rPr>
        <w:t xml:space="preserve"> </w:t>
      </w:r>
      <w:r w:rsidRPr="00C54616">
        <w:rPr>
          <w:sz w:val="24"/>
          <w:szCs w:val="24"/>
        </w:rPr>
        <w:t>проектирование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проведение</w:t>
      </w:r>
      <w:r w:rsidR="002D7458" w:rsidRPr="00C54616">
        <w:rPr>
          <w:sz w:val="24"/>
          <w:szCs w:val="24"/>
        </w:rPr>
        <w:t xml:space="preserve"> </w:t>
      </w:r>
      <w:r w:rsidRPr="00C54616">
        <w:rPr>
          <w:sz w:val="24"/>
          <w:szCs w:val="24"/>
        </w:rPr>
        <w:t>землеустроительных,</w:t>
      </w:r>
      <w:r w:rsidR="002D7458" w:rsidRPr="00C54616">
        <w:rPr>
          <w:sz w:val="24"/>
          <w:szCs w:val="24"/>
        </w:rPr>
        <w:t xml:space="preserve"> </w:t>
      </w:r>
      <w:r w:rsidRPr="00C54616">
        <w:rPr>
          <w:sz w:val="24"/>
          <w:szCs w:val="24"/>
        </w:rPr>
        <w:t>земляных,</w:t>
      </w:r>
      <w:r w:rsidR="002D7458" w:rsidRPr="00C54616">
        <w:rPr>
          <w:sz w:val="24"/>
          <w:szCs w:val="24"/>
        </w:rPr>
        <w:t xml:space="preserve"> </w:t>
      </w:r>
      <w:r w:rsidRPr="00C54616">
        <w:rPr>
          <w:sz w:val="24"/>
          <w:szCs w:val="24"/>
        </w:rPr>
        <w:t>строительных,</w:t>
      </w:r>
      <w:r w:rsidR="002D7458" w:rsidRPr="00C54616">
        <w:rPr>
          <w:sz w:val="24"/>
          <w:szCs w:val="24"/>
        </w:rPr>
        <w:t xml:space="preserve"> </w:t>
      </w:r>
      <w:r w:rsidRPr="00C54616">
        <w:rPr>
          <w:sz w:val="24"/>
          <w:szCs w:val="24"/>
        </w:rPr>
        <w:t>мелиоративных,</w:t>
      </w:r>
      <w:r w:rsidR="002D7458" w:rsidRPr="00C54616">
        <w:rPr>
          <w:sz w:val="24"/>
          <w:szCs w:val="24"/>
        </w:rPr>
        <w:t xml:space="preserve"> </w:t>
      </w:r>
      <w:r w:rsidRPr="00C54616">
        <w:rPr>
          <w:sz w:val="24"/>
          <w:szCs w:val="24"/>
        </w:rPr>
        <w:t>хозяйственных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иных</w:t>
      </w:r>
      <w:r w:rsidR="002D7458" w:rsidRPr="00C54616">
        <w:rPr>
          <w:sz w:val="24"/>
          <w:szCs w:val="24"/>
        </w:rPr>
        <w:t xml:space="preserve"> </w:t>
      </w:r>
      <w:r w:rsidRPr="00C54616">
        <w:rPr>
          <w:sz w:val="24"/>
          <w:szCs w:val="24"/>
        </w:rPr>
        <w:t>работ</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достопримечательного</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зонах</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представляющих</w:t>
      </w:r>
      <w:r w:rsidR="002D7458" w:rsidRPr="00C54616">
        <w:rPr>
          <w:sz w:val="24"/>
          <w:szCs w:val="24"/>
        </w:rPr>
        <w:t xml:space="preserve"> </w:t>
      </w:r>
      <w:r w:rsidRPr="00C54616">
        <w:rPr>
          <w:sz w:val="24"/>
          <w:szCs w:val="24"/>
        </w:rPr>
        <w:t>собой</w:t>
      </w:r>
      <w:r w:rsidR="002D7458" w:rsidRPr="00C54616">
        <w:rPr>
          <w:sz w:val="24"/>
          <w:szCs w:val="24"/>
        </w:rPr>
        <w:t xml:space="preserve"> </w:t>
      </w:r>
      <w:r w:rsidRPr="00C54616">
        <w:rPr>
          <w:sz w:val="24"/>
          <w:szCs w:val="24"/>
        </w:rPr>
        <w:t>историко-культурную</w:t>
      </w:r>
      <w:r w:rsidR="002D7458" w:rsidRPr="00C54616">
        <w:rPr>
          <w:sz w:val="24"/>
          <w:szCs w:val="24"/>
        </w:rPr>
        <w:t xml:space="preserve"> </w:t>
      </w:r>
      <w:r w:rsidRPr="00C54616">
        <w:rPr>
          <w:sz w:val="24"/>
          <w:szCs w:val="24"/>
        </w:rPr>
        <w:t>ценность,</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осуществляются</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согласованию</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республиканским</w:t>
      </w:r>
      <w:r w:rsidR="002D7458" w:rsidRPr="00C54616">
        <w:rPr>
          <w:sz w:val="24"/>
          <w:szCs w:val="24"/>
        </w:rPr>
        <w:t xml:space="preserve"> </w:t>
      </w:r>
      <w:r w:rsidRPr="00C54616">
        <w:rPr>
          <w:sz w:val="24"/>
          <w:szCs w:val="24"/>
        </w:rPr>
        <w:t>органом</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p>
    <w:p w14:paraId="412F5B40" w14:textId="77777777" w:rsidR="00104372" w:rsidRPr="00C54616" w:rsidRDefault="00104372" w:rsidP="002D7458">
      <w:pPr>
        <w:widowControl w:val="0"/>
        <w:ind w:firstLine="709"/>
        <w:jc w:val="both"/>
        <w:rPr>
          <w:sz w:val="24"/>
          <w:szCs w:val="24"/>
        </w:rPr>
      </w:pPr>
      <w:r w:rsidRPr="00C54616">
        <w:rPr>
          <w:sz w:val="24"/>
          <w:szCs w:val="24"/>
        </w:rPr>
        <w:t>5.</w:t>
      </w:r>
      <w:r w:rsidR="002D7458" w:rsidRPr="00C54616">
        <w:rPr>
          <w:sz w:val="24"/>
          <w:szCs w:val="24"/>
        </w:rPr>
        <w:t xml:space="preserve"> </w:t>
      </w:r>
      <w:r w:rsidRPr="00C54616">
        <w:rPr>
          <w:sz w:val="24"/>
          <w:szCs w:val="24"/>
        </w:rPr>
        <w:t>Земляные,</w:t>
      </w:r>
      <w:r w:rsidR="002D7458" w:rsidRPr="00C54616">
        <w:rPr>
          <w:sz w:val="24"/>
          <w:szCs w:val="24"/>
        </w:rPr>
        <w:t xml:space="preserve"> </w:t>
      </w:r>
      <w:r w:rsidRPr="00C54616">
        <w:rPr>
          <w:sz w:val="24"/>
          <w:szCs w:val="24"/>
        </w:rPr>
        <w:t>строительные,</w:t>
      </w:r>
      <w:r w:rsidR="002D7458" w:rsidRPr="00C54616">
        <w:rPr>
          <w:sz w:val="24"/>
          <w:szCs w:val="24"/>
        </w:rPr>
        <w:t xml:space="preserve"> </w:t>
      </w:r>
      <w:r w:rsidRPr="00C54616">
        <w:rPr>
          <w:sz w:val="24"/>
          <w:szCs w:val="24"/>
        </w:rPr>
        <w:t>мелиоративные,</w:t>
      </w:r>
      <w:r w:rsidR="002D7458" w:rsidRPr="00C54616">
        <w:rPr>
          <w:sz w:val="24"/>
          <w:szCs w:val="24"/>
        </w:rPr>
        <w:t xml:space="preserve"> </w:t>
      </w:r>
      <w:r w:rsidRPr="00C54616">
        <w:rPr>
          <w:sz w:val="24"/>
          <w:szCs w:val="24"/>
        </w:rPr>
        <w:t>хозяйственные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иные</w:t>
      </w:r>
      <w:r w:rsidR="002D7458" w:rsidRPr="00C54616">
        <w:rPr>
          <w:sz w:val="24"/>
          <w:szCs w:val="24"/>
        </w:rPr>
        <w:t xml:space="preserve"> </w:t>
      </w:r>
      <w:r w:rsidRPr="00C54616">
        <w:rPr>
          <w:sz w:val="24"/>
          <w:szCs w:val="24"/>
        </w:rPr>
        <w:t>работы</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немедленно</w:t>
      </w:r>
      <w:r w:rsidR="002D7458" w:rsidRPr="00C54616">
        <w:rPr>
          <w:sz w:val="24"/>
          <w:szCs w:val="24"/>
        </w:rPr>
        <w:t xml:space="preserve"> </w:t>
      </w:r>
      <w:r w:rsidRPr="00C54616">
        <w:rPr>
          <w:sz w:val="24"/>
          <w:szCs w:val="24"/>
        </w:rPr>
        <w:t>приостановлены</w:t>
      </w:r>
      <w:r w:rsidR="002D7458" w:rsidRPr="00C54616">
        <w:rPr>
          <w:sz w:val="24"/>
          <w:szCs w:val="24"/>
        </w:rPr>
        <w:t xml:space="preserve"> </w:t>
      </w:r>
      <w:r w:rsidRPr="00C54616">
        <w:rPr>
          <w:sz w:val="24"/>
          <w:szCs w:val="24"/>
        </w:rPr>
        <w:t>исполнителем</w:t>
      </w:r>
      <w:r w:rsidR="002D7458" w:rsidRPr="00C54616">
        <w:rPr>
          <w:sz w:val="24"/>
          <w:szCs w:val="24"/>
        </w:rPr>
        <w:t xml:space="preserve"> </w:t>
      </w:r>
      <w:r w:rsidRPr="00C54616">
        <w:rPr>
          <w:sz w:val="24"/>
          <w:szCs w:val="24"/>
        </w:rPr>
        <w:t>работ</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случае</w:t>
      </w:r>
      <w:r w:rsidR="002D7458" w:rsidRPr="00C54616">
        <w:rPr>
          <w:sz w:val="24"/>
          <w:szCs w:val="24"/>
        </w:rPr>
        <w:t xml:space="preserve"> </w:t>
      </w:r>
      <w:r w:rsidRPr="00C54616">
        <w:rPr>
          <w:sz w:val="24"/>
          <w:szCs w:val="24"/>
        </w:rPr>
        <w:t>обнаружения</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обладающего</w:t>
      </w:r>
      <w:r w:rsidR="002D7458" w:rsidRPr="00C54616">
        <w:rPr>
          <w:sz w:val="24"/>
          <w:szCs w:val="24"/>
        </w:rPr>
        <w:t xml:space="preserve"> </w:t>
      </w:r>
      <w:r w:rsidRPr="00C54616">
        <w:rPr>
          <w:sz w:val="24"/>
          <w:szCs w:val="24"/>
        </w:rPr>
        <w:t>признаками</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Исполнитель</w:t>
      </w:r>
      <w:r w:rsidR="002D7458" w:rsidRPr="00C54616">
        <w:rPr>
          <w:sz w:val="24"/>
          <w:szCs w:val="24"/>
        </w:rPr>
        <w:t xml:space="preserve"> </w:t>
      </w:r>
      <w:r w:rsidRPr="00C54616">
        <w:rPr>
          <w:sz w:val="24"/>
          <w:szCs w:val="24"/>
        </w:rPr>
        <w:t>работ</w:t>
      </w:r>
      <w:r w:rsidR="002D7458" w:rsidRPr="00C54616">
        <w:rPr>
          <w:sz w:val="24"/>
          <w:szCs w:val="24"/>
        </w:rPr>
        <w:t xml:space="preserve"> </w:t>
      </w:r>
      <w:r w:rsidRPr="00C54616">
        <w:rPr>
          <w:sz w:val="24"/>
          <w:szCs w:val="24"/>
        </w:rPr>
        <w:t>обязан</w:t>
      </w:r>
      <w:r w:rsidR="002D7458" w:rsidRPr="00C54616">
        <w:rPr>
          <w:sz w:val="24"/>
          <w:szCs w:val="24"/>
        </w:rPr>
        <w:t xml:space="preserve"> </w:t>
      </w:r>
      <w:r w:rsidRPr="00C54616">
        <w:rPr>
          <w:sz w:val="24"/>
          <w:szCs w:val="24"/>
        </w:rPr>
        <w:t>проинформировать</w:t>
      </w:r>
      <w:r w:rsidR="002D7458" w:rsidRPr="00C54616">
        <w:rPr>
          <w:sz w:val="24"/>
          <w:szCs w:val="24"/>
        </w:rPr>
        <w:t xml:space="preserve"> </w:t>
      </w:r>
      <w:r w:rsidRPr="00C54616">
        <w:rPr>
          <w:sz w:val="24"/>
          <w:szCs w:val="24"/>
        </w:rPr>
        <w:t>республиканский</w:t>
      </w:r>
      <w:r w:rsidR="002D7458" w:rsidRPr="00C54616">
        <w:rPr>
          <w:sz w:val="24"/>
          <w:szCs w:val="24"/>
        </w:rPr>
        <w:t xml:space="preserve"> </w:t>
      </w:r>
      <w:r w:rsidRPr="00C54616">
        <w:rPr>
          <w:sz w:val="24"/>
          <w:szCs w:val="24"/>
        </w:rPr>
        <w:t>орган</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об</w:t>
      </w:r>
      <w:r w:rsidR="002D7458" w:rsidRPr="00C54616">
        <w:rPr>
          <w:sz w:val="24"/>
          <w:szCs w:val="24"/>
        </w:rPr>
        <w:t xml:space="preserve"> </w:t>
      </w:r>
      <w:r w:rsidRPr="00C54616">
        <w:rPr>
          <w:sz w:val="24"/>
          <w:szCs w:val="24"/>
        </w:rPr>
        <w:t>обнаруженном</w:t>
      </w:r>
      <w:r w:rsidR="002D7458" w:rsidRPr="00C54616">
        <w:rPr>
          <w:sz w:val="24"/>
          <w:szCs w:val="24"/>
        </w:rPr>
        <w:t xml:space="preserve"> </w:t>
      </w:r>
      <w:r w:rsidRPr="00C54616">
        <w:rPr>
          <w:sz w:val="24"/>
          <w:szCs w:val="24"/>
        </w:rPr>
        <w:t>объекте.</w:t>
      </w:r>
    </w:p>
    <w:p w14:paraId="50CC7D8A" w14:textId="77777777" w:rsidR="00104372" w:rsidRPr="00C54616" w:rsidRDefault="00104372" w:rsidP="002D7458">
      <w:pPr>
        <w:widowControl w:val="0"/>
        <w:ind w:firstLine="709"/>
        <w:jc w:val="both"/>
        <w:rPr>
          <w:sz w:val="24"/>
          <w:szCs w:val="24"/>
        </w:rPr>
      </w:pPr>
      <w:r w:rsidRPr="00C54616">
        <w:rPr>
          <w:sz w:val="24"/>
          <w:szCs w:val="24"/>
        </w:rPr>
        <w:t>6.</w:t>
      </w:r>
      <w:r w:rsidR="002D7458" w:rsidRPr="00C54616">
        <w:rPr>
          <w:sz w:val="24"/>
          <w:szCs w:val="24"/>
        </w:rPr>
        <w:t xml:space="preserve"> </w:t>
      </w:r>
      <w:r w:rsidRPr="00C54616">
        <w:rPr>
          <w:sz w:val="24"/>
          <w:szCs w:val="24"/>
        </w:rPr>
        <w:t>Работы,</w:t>
      </w:r>
      <w:r w:rsidR="002D7458" w:rsidRPr="00C54616">
        <w:rPr>
          <w:sz w:val="24"/>
          <w:szCs w:val="24"/>
        </w:rPr>
        <w:t xml:space="preserve"> </w:t>
      </w:r>
      <w:r w:rsidRPr="00C54616">
        <w:rPr>
          <w:sz w:val="24"/>
          <w:szCs w:val="24"/>
        </w:rPr>
        <w:t>указанные</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пункте</w:t>
      </w:r>
      <w:r w:rsidR="002D7458" w:rsidRPr="00C54616">
        <w:rPr>
          <w:sz w:val="24"/>
          <w:szCs w:val="24"/>
        </w:rPr>
        <w:t xml:space="preserve"> </w:t>
      </w:r>
      <w:r w:rsidRPr="00C54616">
        <w:rPr>
          <w:sz w:val="24"/>
          <w:szCs w:val="24"/>
        </w:rPr>
        <w:t>5</w:t>
      </w:r>
      <w:r w:rsidR="002D7458" w:rsidRPr="00C54616">
        <w:rPr>
          <w:sz w:val="24"/>
          <w:szCs w:val="24"/>
        </w:rPr>
        <w:t xml:space="preserve"> </w:t>
      </w:r>
      <w:r w:rsidRPr="00C54616">
        <w:rPr>
          <w:sz w:val="24"/>
          <w:szCs w:val="24"/>
        </w:rPr>
        <w:t>настоящей</w:t>
      </w:r>
      <w:r w:rsidR="002D7458" w:rsidRPr="00C54616">
        <w:rPr>
          <w:sz w:val="24"/>
          <w:szCs w:val="24"/>
        </w:rPr>
        <w:t xml:space="preserve"> </w:t>
      </w:r>
      <w:r w:rsidRPr="00C54616">
        <w:rPr>
          <w:sz w:val="24"/>
          <w:szCs w:val="24"/>
        </w:rPr>
        <w:t>статьи,</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работы,</w:t>
      </w:r>
      <w:r w:rsidR="002D7458" w:rsidRPr="00C54616">
        <w:rPr>
          <w:sz w:val="24"/>
          <w:szCs w:val="24"/>
        </w:rPr>
        <w:t xml:space="preserve"> </w:t>
      </w:r>
      <w:r w:rsidRPr="00C54616">
        <w:rPr>
          <w:sz w:val="24"/>
          <w:szCs w:val="24"/>
        </w:rPr>
        <w:t>проведение</w:t>
      </w:r>
      <w:r w:rsidR="002D7458" w:rsidRPr="00C54616">
        <w:rPr>
          <w:sz w:val="24"/>
          <w:szCs w:val="24"/>
        </w:rPr>
        <w:t xml:space="preserve"> </w:t>
      </w:r>
      <w:r w:rsidRPr="00C54616">
        <w:rPr>
          <w:sz w:val="24"/>
          <w:szCs w:val="24"/>
        </w:rPr>
        <w:t>которых</w:t>
      </w:r>
      <w:r w:rsidR="002D7458" w:rsidRPr="00C54616">
        <w:rPr>
          <w:sz w:val="24"/>
          <w:szCs w:val="24"/>
        </w:rPr>
        <w:t xml:space="preserve"> </w:t>
      </w:r>
      <w:r w:rsidRPr="00C54616">
        <w:rPr>
          <w:sz w:val="24"/>
          <w:szCs w:val="24"/>
        </w:rPr>
        <w:t>может</w:t>
      </w:r>
      <w:r w:rsidR="002D7458" w:rsidRPr="00C54616">
        <w:rPr>
          <w:sz w:val="24"/>
          <w:szCs w:val="24"/>
        </w:rPr>
        <w:t xml:space="preserve"> </w:t>
      </w:r>
      <w:r w:rsidRPr="00C54616">
        <w:rPr>
          <w:sz w:val="24"/>
          <w:szCs w:val="24"/>
        </w:rPr>
        <w:t>ухудшить</w:t>
      </w:r>
      <w:r w:rsidR="002D7458" w:rsidRPr="00C54616">
        <w:rPr>
          <w:sz w:val="24"/>
          <w:szCs w:val="24"/>
        </w:rPr>
        <w:t xml:space="preserve"> </w:t>
      </w:r>
      <w:r w:rsidRPr="00C54616">
        <w:rPr>
          <w:sz w:val="24"/>
          <w:szCs w:val="24"/>
        </w:rPr>
        <w:t>состояние</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нарушить</w:t>
      </w:r>
      <w:r w:rsidR="002D7458" w:rsidRPr="00C54616">
        <w:rPr>
          <w:sz w:val="24"/>
          <w:szCs w:val="24"/>
        </w:rPr>
        <w:t xml:space="preserve"> </w:t>
      </w:r>
      <w:r w:rsidRPr="00C54616">
        <w:rPr>
          <w:sz w:val="24"/>
          <w:szCs w:val="24"/>
        </w:rPr>
        <w:t>его</w:t>
      </w:r>
      <w:r w:rsidR="002D7458" w:rsidRPr="00C54616">
        <w:rPr>
          <w:sz w:val="24"/>
          <w:szCs w:val="24"/>
        </w:rPr>
        <w:t xml:space="preserve"> </w:t>
      </w:r>
      <w:r w:rsidRPr="00C54616">
        <w:rPr>
          <w:sz w:val="24"/>
          <w:szCs w:val="24"/>
        </w:rPr>
        <w:t>целостность</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сохранность,</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немедленно</w:t>
      </w:r>
      <w:r w:rsidR="002D7458" w:rsidRPr="00C54616">
        <w:rPr>
          <w:sz w:val="24"/>
          <w:szCs w:val="24"/>
        </w:rPr>
        <w:t xml:space="preserve"> </w:t>
      </w:r>
      <w:r w:rsidRPr="00C54616">
        <w:rPr>
          <w:sz w:val="24"/>
          <w:szCs w:val="24"/>
        </w:rPr>
        <w:t>приостановлены</w:t>
      </w:r>
      <w:r w:rsidR="002D7458" w:rsidRPr="00C54616">
        <w:rPr>
          <w:sz w:val="24"/>
          <w:szCs w:val="24"/>
        </w:rPr>
        <w:t xml:space="preserve"> </w:t>
      </w:r>
      <w:r w:rsidRPr="00C54616">
        <w:rPr>
          <w:sz w:val="24"/>
          <w:szCs w:val="24"/>
        </w:rPr>
        <w:t>заказчиком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исполнителем</w:t>
      </w:r>
      <w:r w:rsidR="002D7458" w:rsidRPr="00C54616">
        <w:rPr>
          <w:sz w:val="24"/>
          <w:szCs w:val="24"/>
        </w:rPr>
        <w:t xml:space="preserve"> </w:t>
      </w:r>
      <w:r w:rsidRPr="00C54616">
        <w:rPr>
          <w:sz w:val="24"/>
          <w:szCs w:val="24"/>
        </w:rPr>
        <w:t>работ</w:t>
      </w:r>
      <w:r w:rsidR="002D7458" w:rsidRPr="00C54616">
        <w:rPr>
          <w:sz w:val="24"/>
          <w:szCs w:val="24"/>
        </w:rPr>
        <w:t xml:space="preserve"> </w:t>
      </w:r>
      <w:r w:rsidRPr="00C54616">
        <w:rPr>
          <w:sz w:val="24"/>
          <w:szCs w:val="24"/>
        </w:rPr>
        <w:t>после</w:t>
      </w:r>
      <w:r w:rsidR="002D7458" w:rsidRPr="00C54616">
        <w:rPr>
          <w:sz w:val="24"/>
          <w:szCs w:val="24"/>
        </w:rPr>
        <w:t xml:space="preserve"> </w:t>
      </w:r>
      <w:r w:rsidRPr="00C54616">
        <w:rPr>
          <w:sz w:val="24"/>
          <w:szCs w:val="24"/>
        </w:rPr>
        <w:t>получения</w:t>
      </w:r>
      <w:r w:rsidR="002D7458" w:rsidRPr="00C54616">
        <w:rPr>
          <w:sz w:val="24"/>
          <w:szCs w:val="24"/>
        </w:rPr>
        <w:t xml:space="preserve"> </w:t>
      </w:r>
      <w:r w:rsidRPr="00C54616">
        <w:rPr>
          <w:sz w:val="24"/>
          <w:szCs w:val="24"/>
        </w:rPr>
        <w:t>письменного</w:t>
      </w:r>
      <w:r w:rsidR="002D7458" w:rsidRPr="00C54616">
        <w:rPr>
          <w:sz w:val="24"/>
          <w:szCs w:val="24"/>
        </w:rPr>
        <w:t xml:space="preserve"> </w:t>
      </w:r>
      <w:r w:rsidRPr="00C54616">
        <w:rPr>
          <w:sz w:val="24"/>
          <w:szCs w:val="24"/>
        </w:rPr>
        <w:t>предписания</w:t>
      </w:r>
      <w:r w:rsidR="002D7458" w:rsidRPr="00C54616">
        <w:rPr>
          <w:sz w:val="24"/>
          <w:szCs w:val="24"/>
        </w:rPr>
        <w:t xml:space="preserve"> </w:t>
      </w:r>
      <w:r w:rsidRPr="00C54616">
        <w:rPr>
          <w:sz w:val="24"/>
          <w:szCs w:val="24"/>
        </w:rPr>
        <w:t>республиканского</w:t>
      </w:r>
      <w:r w:rsidR="002D7458" w:rsidRPr="00C54616">
        <w:rPr>
          <w:sz w:val="24"/>
          <w:szCs w:val="24"/>
        </w:rPr>
        <w:t xml:space="preserve"> </w:t>
      </w:r>
      <w:r w:rsidRPr="00C54616">
        <w:rPr>
          <w:sz w:val="24"/>
          <w:szCs w:val="24"/>
        </w:rPr>
        <w:t>органа</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либо</w:t>
      </w:r>
      <w:r w:rsidR="002D7458" w:rsidRPr="00C54616">
        <w:rPr>
          <w:sz w:val="24"/>
          <w:szCs w:val="24"/>
        </w:rPr>
        <w:t xml:space="preserve"> </w:t>
      </w:r>
      <w:r w:rsidRPr="00C54616">
        <w:rPr>
          <w:sz w:val="24"/>
          <w:szCs w:val="24"/>
        </w:rPr>
        <w:t>федерального</w:t>
      </w:r>
      <w:r w:rsidR="002D7458" w:rsidRPr="00C54616">
        <w:rPr>
          <w:sz w:val="24"/>
          <w:szCs w:val="24"/>
        </w:rPr>
        <w:t xml:space="preserve"> </w:t>
      </w:r>
      <w:r w:rsidRPr="00C54616">
        <w:rPr>
          <w:sz w:val="24"/>
          <w:szCs w:val="24"/>
        </w:rPr>
        <w:t>органа</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p>
    <w:p w14:paraId="4FF9086C" w14:textId="77777777" w:rsidR="00104372" w:rsidRPr="00C54616" w:rsidRDefault="00104372" w:rsidP="002D7458">
      <w:pPr>
        <w:widowControl w:val="0"/>
        <w:ind w:firstLine="709"/>
        <w:jc w:val="both"/>
        <w:rPr>
          <w:sz w:val="24"/>
          <w:szCs w:val="24"/>
        </w:rPr>
      </w:pPr>
      <w:r w:rsidRPr="00C54616">
        <w:rPr>
          <w:sz w:val="24"/>
          <w:szCs w:val="24"/>
        </w:rPr>
        <w:t>7.</w:t>
      </w:r>
      <w:r w:rsidR="002D7458" w:rsidRPr="00C54616">
        <w:rPr>
          <w:sz w:val="24"/>
          <w:szCs w:val="24"/>
        </w:rPr>
        <w:t xml:space="preserve"> </w:t>
      </w:r>
      <w:r w:rsidRPr="00C54616">
        <w:rPr>
          <w:sz w:val="24"/>
          <w:szCs w:val="24"/>
        </w:rPr>
        <w:t>После</w:t>
      </w:r>
      <w:r w:rsidR="002D7458" w:rsidRPr="00C54616">
        <w:rPr>
          <w:sz w:val="24"/>
          <w:szCs w:val="24"/>
        </w:rPr>
        <w:t xml:space="preserve"> </w:t>
      </w:r>
      <w:r w:rsidRPr="00C54616">
        <w:rPr>
          <w:sz w:val="24"/>
          <w:szCs w:val="24"/>
        </w:rPr>
        <w:t>принятия</w:t>
      </w:r>
      <w:r w:rsidR="002D7458" w:rsidRPr="00C54616">
        <w:rPr>
          <w:sz w:val="24"/>
          <w:szCs w:val="24"/>
        </w:rPr>
        <w:t xml:space="preserve"> </w:t>
      </w:r>
      <w:r w:rsidRPr="00C54616">
        <w:rPr>
          <w:sz w:val="24"/>
          <w:szCs w:val="24"/>
        </w:rPr>
        <w:t>мер</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ликвидации</w:t>
      </w:r>
      <w:r w:rsidR="002D7458" w:rsidRPr="00C54616">
        <w:rPr>
          <w:sz w:val="24"/>
          <w:szCs w:val="24"/>
        </w:rPr>
        <w:t xml:space="preserve"> </w:t>
      </w:r>
      <w:r w:rsidRPr="00C54616">
        <w:rPr>
          <w:sz w:val="24"/>
          <w:szCs w:val="24"/>
        </w:rPr>
        <w:t>опасности</w:t>
      </w:r>
      <w:r w:rsidR="002D7458" w:rsidRPr="00C54616">
        <w:rPr>
          <w:sz w:val="24"/>
          <w:szCs w:val="24"/>
        </w:rPr>
        <w:t xml:space="preserve"> </w:t>
      </w:r>
      <w:r w:rsidRPr="00C54616">
        <w:rPr>
          <w:sz w:val="24"/>
          <w:szCs w:val="24"/>
        </w:rPr>
        <w:t>разрушения</w:t>
      </w:r>
      <w:r w:rsidR="002D7458" w:rsidRPr="00C54616">
        <w:rPr>
          <w:sz w:val="24"/>
          <w:szCs w:val="24"/>
        </w:rPr>
        <w:t xml:space="preserve"> </w:t>
      </w:r>
      <w:r w:rsidRPr="00C54616">
        <w:rPr>
          <w:sz w:val="24"/>
          <w:szCs w:val="24"/>
        </w:rPr>
        <w:t>обнаруженного</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обладающего</w:t>
      </w:r>
      <w:r w:rsidR="002D7458" w:rsidRPr="00C54616">
        <w:rPr>
          <w:sz w:val="24"/>
          <w:szCs w:val="24"/>
        </w:rPr>
        <w:t xml:space="preserve"> </w:t>
      </w:r>
      <w:r w:rsidRPr="00C54616">
        <w:rPr>
          <w:sz w:val="24"/>
          <w:szCs w:val="24"/>
        </w:rPr>
        <w:t>признаками</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после</w:t>
      </w:r>
      <w:r w:rsidR="002D7458" w:rsidRPr="00C54616">
        <w:rPr>
          <w:sz w:val="24"/>
          <w:szCs w:val="24"/>
        </w:rPr>
        <w:t xml:space="preserve"> </w:t>
      </w:r>
      <w:r w:rsidRPr="00C54616">
        <w:rPr>
          <w:sz w:val="24"/>
          <w:szCs w:val="24"/>
        </w:rPr>
        <w:t>устранения</w:t>
      </w:r>
      <w:r w:rsidR="002D7458" w:rsidRPr="00C54616">
        <w:rPr>
          <w:sz w:val="24"/>
          <w:szCs w:val="24"/>
        </w:rPr>
        <w:t xml:space="preserve"> </w:t>
      </w:r>
      <w:r w:rsidRPr="00C54616">
        <w:rPr>
          <w:sz w:val="24"/>
          <w:szCs w:val="24"/>
        </w:rPr>
        <w:t>угрозы</w:t>
      </w:r>
      <w:r w:rsidR="002D7458" w:rsidRPr="00C54616">
        <w:rPr>
          <w:sz w:val="24"/>
          <w:szCs w:val="24"/>
        </w:rPr>
        <w:t xml:space="preserve"> </w:t>
      </w:r>
      <w:r w:rsidRPr="00C54616">
        <w:rPr>
          <w:sz w:val="24"/>
          <w:szCs w:val="24"/>
        </w:rPr>
        <w:t>нарушения</w:t>
      </w:r>
      <w:r w:rsidR="002D7458" w:rsidRPr="00C54616">
        <w:rPr>
          <w:sz w:val="24"/>
          <w:szCs w:val="24"/>
        </w:rPr>
        <w:t xml:space="preserve"> </w:t>
      </w:r>
      <w:r w:rsidRPr="00C54616">
        <w:rPr>
          <w:sz w:val="24"/>
          <w:szCs w:val="24"/>
        </w:rPr>
        <w:t>целостности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сохранности</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приостановленные</w:t>
      </w:r>
      <w:r w:rsidR="002D7458" w:rsidRPr="00C54616">
        <w:rPr>
          <w:sz w:val="24"/>
          <w:szCs w:val="24"/>
        </w:rPr>
        <w:t xml:space="preserve"> </w:t>
      </w:r>
      <w:r w:rsidRPr="00C54616">
        <w:rPr>
          <w:sz w:val="24"/>
          <w:szCs w:val="24"/>
        </w:rPr>
        <w:t>работы</w:t>
      </w:r>
      <w:r w:rsidR="002D7458" w:rsidRPr="00C54616">
        <w:rPr>
          <w:sz w:val="24"/>
          <w:szCs w:val="24"/>
        </w:rPr>
        <w:t xml:space="preserve"> </w:t>
      </w:r>
      <w:r w:rsidRPr="00C54616">
        <w:rPr>
          <w:sz w:val="24"/>
          <w:szCs w:val="24"/>
        </w:rPr>
        <w:t>могут</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возобновлены</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письменному</w:t>
      </w:r>
      <w:r w:rsidR="002D7458" w:rsidRPr="00C54616">
        <w:rPr>
          <w:sz w:val="24"/>
          <w:szCs w:val="24"/>
        </w:rPr>
        <w:t xml:space="preserve"> </w:t>
      </w:r>
      <w:r w:rsidRPr="00C54616">
        <w:rPr>
          <w:sz w:val="24"/>
          <w:szCs w:val="24"/>
        </w:rPr>
        <w:t>разрешению</w:t>
      </w:r>
      <w:r w:rsidR="002D7458" w:rsidRPr="00C54616">
        <w:rPr>
          <w:sz w:val="24"/>
          <w:szCs w:val="24"/>
        </w:rPr>
        <w:t xml:space="preserve"> </w:t>
      </w:r>
      <w:r w:rsidRPr="00C54616">
        <w:rPr>
          <w:sz w:val="24"/>
          <w:szCs w:val="24"/>
        </w:rPr>
        <w:t>соответствующего</w:t>
      </w:r>
      <w:r w:rsidR="002D7458" w:rsidRPr="00C54616">
        <w:rPr>
          <w:sz w:val="24"/>
          <w:szCs w:val="24"/>
        </w:rPr>
        <w:t xml:space="preserve"> </w:t>
      </w:r>
      <w:r w:rsidRPr="00C54616">
        <w:rPr>
          <w:sz w:val="24"/>
          <w:szCs w:val="24"/>
        </w:rPr>
        <w:t>органа</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предписанию</w:t>
      </w:r>
      <w:r w:rsidR="002D7458" w:rsidRPr="00C54616">
        <w:rPr>
          <w:sz w:val="24"/>
          <w:szCs w:val="24"/>
        </w:rPr>
        <w:t xml:space="preserve"> </w:t>
      </w:r>
      <w:r w:rsidRPr="00C54616">
        <w:rPr>
          <w:sz w:val="24"/>
          <w:szCs w:val="24"/>
        </w:rPr>
        <w:t>которого</w:t>
      </w:r>
      <w:r w:rsidR="002D7458" w:rsidRPr="00C54616">
        <w:rPr>
          <w:sz w:val="24"/>
          <w:szCs w:val="24"/>
        </w:rPr>
        <w:t xml:space="preserve"> </w:t>
      </w:r>
      <w:r w:rsidRPr="00C54616">
        <w:rPr>
          <w:sz w:val="24"/>
          <w:szCs w:val="24"/>
        </w:rPr>
        <w:t>работы</w:t>
      </w:r>
      <w:r w:rsidR="002D7458" w:rsidRPr="00C54616">
        <w:rPr>
          <w:sz w:val="24"/>
          <w:szCs w:val="24"/>
        </w:rPr>
        <w:t xml:space="preserve"> </w:t>
      </w:r>
      <w:r w:rsidRPr="00C54616">
        <w:rPr>
          <w:sz w:val="24"/>
          <w:szCs w:val="24"/>
        </w:rPr>
        <w:t>были</w:t>
      </w:r>
      <w:r w:rsidR="002D7458" w:rsidRPr="00C54616">
        <w:rPr>
          <w:sz w:val="24"/>
          <w:szCs w:val="24"/>
        </w:rPr>
        <w:t xml:space="preserve"> </w:t>
      </w:r>
      <w:r w:rsidRPr="00C54616">
        <w:rPr>
          <w:sz w:val="24"/>
          <w:szCs w:val="24"/>
        </w:rPr>
        <w:t>приостановлены.</w:t>
      </w:r>
    </w:p>
    <w:p w14:paraId="1FC509A7" w14:textId="77777777" w:rsidR="00104372" w:rsidRPr="00C54616" w:rsidRDefault="00104372" w:rsidP="002D7458">
      <w:pPr>
        <w:widowControl w:val="0"/>
        <w:ind w:firstLine="709"/>
        <w:jc w:val="both"/>
        <w:rPr>
          <w:b/>
          <w:sz w:val="24"/>
          <w:szCs w:val="24"/>
        </w:rPr>
      </w:pPr>
      <w:r w:rsidRPr="00C54616">
        <w:rPr>
          <w:b/>
          <w:sz w:val="24"/>
          <w:szCs w:val="24"/>
        </w:rPr>
        <w:t>Описание</w:t>
      </w:r>
      <w:r w:rsidR="002D7458" w:rsidRPr="00C54616">
        <w:rPr>
          <w:b/>
          <w:sz w:val="24"/>
          <w:szCs w:val="24"/>
        </w:rPr>
        <w:t xml:space="preserve"> </w:t>
      </w:r>
      <w:r w:rsidRPr="00C54616">
        <w:rPr>
          <w:b/>
          <w:sz w:val="24"/>
          <w:szCs w:val="24"/>
        </w:rPr>
        <w:t>ограничений</w:t>
      </w:r>
      <w:r w:rsidR="002D7458" w:rsidRPr="00C54616">
        <w:rPr>
          <w:b/>
          <w:sz w:val="24"/>
          <w:szCs w:val="24"/>
        </w:rPr>
        <w:t xml:space="preserve"> </w:t>
      </w:r>
      <w:r w:rsidRPr="00C54616">
        <w:rPr>
          <w:b/>
          <w:sz w:val="24"/>
          <w:szCs w:val="24"/>
        </w:rPr>
        <w:t>в</w:t>
      </w:r>
      <w:r w:rsidR="002D7458" w:rsidRPr="00C54616">
        <w:rPr>
          <w:b/>
          <w:sz w:val="24"/>
          <w:szCs w:val="24"/>
        </w:rPr>
        <w:t xml:space="preserve"> </w:t>
      </w:r>
      <w:r w:rsidRPr="00C54616">
        <w:rPr>
          <w:b/>
          <w:sz w:val="24"/>
          <w:szCs w:val="24"/>
        </w:rPr>
        <w:t>зонах</w:t>
      </w:r>
      <w:r w:rsidR="002D7458" w:rsidRPr="00C54616">
        <w:rPr>
          <w:b/>
          <w:sz w:val="24"/>
          <w:szCs w:val="24"/>
        </w:rPr>
        <w:t xml:space="preserve"> </w:t>
      </w:r>
      <w:r w:rsidRPr="00C54616">
        <w:rPr>
          <w:b/>
          <w:sz w:val="24"/>
          <w:szCs w:val="24"/>
        </w:rPr>
        <w:t>чрезвычайных</w:t>
      </w:r>
      <w:r w:rsidR="002D7458" w:rsidRPr="00C54616">
        <w:rPr>
          <w:b/>
          <w:sz w:val="24"/>
          <w:szCs w:val="24"/>
        </w:rPr>
        <w:t xml:space="preserve"> </w:t>
      </w:r>
      <w:r w:rsidRPr="00C54616">
        <w:rPr>
          <w:b/>
          <w:sz w:val="24"/>
          <w:szCs w:val="24"/>
        </w:rPr>
        <w:t>ситуаций</w:t>
      </w:r>
      <w:r w:rsidR="002D7458" w:rsidRPr="00C54616">
        <w:rPr>
          <w:b/>
          <w:sz w:val="24"/>
          <w:szCs w:val="24"/>
        </w:rPr>
        <w:t xml:space="preserve"> </w:t>
      </w:r>
      <w:r w:rsidRPr="00C54616">
        <w:rPr>
          <w:b/>
          <w:sz w:val="24"/>
          <w:szCs w:val="24"/>
        </w:rPr>
        <w:t>на</w:t>
      </w:r>
      <w:r w:rsidR="002D7458" w:rsidRPr="00C54616">
        <w:rPr>
          <w:b/>
          <w:sz w:val="24"/>
          <w:szCs w:val="24"/>
        </w:rPr>
        <w:t xml:space="preserve"> </w:t>
      </w:r>
      <w:r w:rsidRPr="00C54616">
        <w:rPr>
          <w:b/>
          <w:sz w:val="24"/>
          <w:szCs w:val="24"/>
        </w:rPr>
        <w:t>водных</w:t>
      </w:r>
      <w:r w:rsidR="002D7458" w:rsidRPr="00C54616">
        <w:rPr>
          <w:b/>
          <w:sz w:val="24"/>
          <w:szCs w:val="24"/>
        </w:rPr>
        <w:t xml:space="preserve"> </w:t>
      </w:r>
      <w:r w:rsidRPr="00C54616">
        <w:rPr>
          <w:b/>
          <w:sz w:val="24"/>
          <w:szCs w:val="24"/>
        </w:rPr>
        <w:t>объектах</w:t>
      </w:r>
      <w:r w:rsidR="002D7458" w:rsidRPr="00C54616">
        <w:rPr>
          <w:b/>
          <w:sz w:val="24"/>
          <w:szCs w:val="24"/>
        </w:rPr>
        <w:t xml:space="preserve"> </w:t>
      </w:r>
      <w:r w:rsidRPr="00C54616">
        <w:rPr>
          <w:b/>
          <w:sz w:val="24"/>
          <w:szCs w:val="24"/>
        </w:rPr>
        <w:t>(затопление)</w:t>
      </w:r>
    </w:p>
    <w:p w14:paraId="65100D27" w14:textId="77777777" w:rsidR="00104372" w:rsidRPr="00C54616" w:rsidRDefault="00104372" w:rsidP="002D7458">
      <w:pPr>
        <w:widowControl w:val="0"/>
        <w:ind w:firstLine="709"/>
        <w:jc w:val="both"/>
        <w:rPr>
          <w:sz w:val="24"/>
          <w:szCs w:val="24"/>
        </w:rPr>
      </w:pPr>
      <w:r w:rsidRPr="00C54616">
        <w:rPr>
          <w:sz w:val="24"/>
          <w:szCs w:val="24"/>
        </w:rPr>
        <w:t>1.</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законодательством</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области</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окружающей</w:t>
      </w:r>
      <w:r w:rsidR="002D7458" w:rsidRPr="00C54616">
        <w:rPr>
          <w:sz w:val="24"/>
          <w:szCs w:val="24"/>
        </w:rPr>
        <w:t xml:space="preserve"> </w:t>
      </w:r>
      <w:r w:rsidRPr="00C54616">
        <w:rPr>
          <w:sz w:val="24"/>
          <w:szCs w:val="24"/>
        </w:rPr>
        <w:t>среды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законодательством</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защите</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чрезвычайных</w:t>
      </w:r>
      <w:r w:rsidR="002D7458" w:rsidRPr="00C54616">
        <w:rPr>
          <w:sz w:val="24"/>
          <w:szCs w:val="24"/>
        </w:rPr>
        <w:t xml:space="preserve"> </w:t>
      </w:r>
      <w:r w:rsidRPr="00C54616">
        <w:rPr>
          <w:sz w:val="24"/>
          <w:szCs w:val="24"/>
        </w:rPr>
        <w:t>ситуаций</w:t>
      </w:r>
      <w:r w:rsidR="002D7458" w:rsidRPr="00C54616">
        <w:rPr>
          <w:sz w:val="24"/>
          <w:szCs w:val="24"/>
        </w:rPr>
        <w:t xml:space="preserve"> </w:t>
      </w:r>
      <w:r w:rsidRPr="00C54616">
        <w:rPr>
          <w:sz w:val="24"/>
          <w:szCs w:val="24"/>
        </w:rPr>
        <w:t>природного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техногенного</w:t>
      </w:r>
      <w:r w:rsidR="002D7458" w:rsidRPr="00C54616">
        <w:rPr>
          <w:sz w:val="24"/>
          <w:szCs w:val="24"/>
        </w:rPr>
        <w:t xml:space="preserve"> </w:t>
      </w:r>
      <w:r w:rsidRPr="00C54616">
        <w:rPr>
          <w:sz w:val="24"/>
          <w:szCs w:val="24"/>
        </w:rPr>
        <w:t>характера</w:t>
      </w:r>
      <w:r w:rsidR="002D7458" w:rsidRPr="00C54616">
        <w:rPr>
          <w:sz w:val="24"/>
          <w:szCs w:val="24"/>
        </w:rPr>
        <w:t xml:space="preserve"> </w:t>
      </w:r>
      <w:r w:rsidRPr="00C54616">
        <w:rPr>
          <w:sz w:val="24"/>
          <w:szCs w:val="24"/>
        </w:rPr>
        <w:t>зонами</w:t>
      </w:r>
      <w:r w:rsidR="002D7458" w:rsidRPr="00C54616">
        <w:rPr>
          <w:sz w:val="24"/>
          <w:szCs w:val="24"/>
        </w:rPr>
        <w:t xml:space="preserve"> </w:t>
      </w:r>
      <w:r w:rsidRPr="00C54616">
        <w:rPr>
          <w:sz w:val="24"/>
          <w:szCs w:val="24"/>
        </w:rPr>
        <w:t>экологического</w:t>
      </w:r>
      <w:r w:rsidR="002D7458" w:rsidRPr="00C54616">
        <w:rPr>
          <w:sz w:val="24"/>
          <w:szCs w:val="24"/>
        </w:rPr>
        <w:t xml:space="preserve"> </w:t>
      </w:r>
      <w:r w:rsidRPr="00C54616">
        <w:rPr>
          <w:sz w:val="24"/>
          <w:szCs w:val="24"/>
        </w:rPr>
        <w:t>бедствия,</w:t>
      </w:r>
      <w:r w:rsidR="002D7458" w:rsidRPr="00C54616">
        <w:rPr>
          <w:sz w:val="24"/>
          <w:szCs w:val="24"/>
        </w:rPr>
        <w:t xml:space="preserve"> </w:t>
      </w:r>
      <w:r w:rsidRPr="00C54616">
        <w:rPr>
          <w:sz w:val="24"/>
          <w:szCs w:val="24"/>
        </w:rPr>
        <w:t>зонами</w:t>
      </w:r>
      <w:r w:rsidR="002D7458" w:rsidRPr="00C54616">
        <w:rPr>
          <w:sz w:val="24"/>
          <w:szCs w:val="24"/>
        </w:rPr>
        <w:t xml:space="preserve"> </w:t>
      </w:r>
      <w:r w:rsidRPr="00C54616">
        <w:rPr>
          <w:sz w:val="24"/>
          <w:szCs w:val="24"/>
        </w:rPr>
        <w:t>чрезвычайных</w:t>
      </w:r>
      <w:r w:rsidR="002D7458" w:rsidRPr="00C54616">
        <w:rPr>
          <w:sz w:val="24"/>
          <w:szCs w:val="24"/>
        </w:rPr>
        <w:t xml:space="preserve"> </w:t>
      </w:r>
      <w:r w:rsidRPr="00C54616">
        <w:rPr>
          <w:sz w:val="24"/>
          <w:szCs w:val="24"/>
        </w:rPr>
        <w:t>ситуаций</w:t>
      </w:r>
      <w:r w:rsidR="002D7458" w:rsidRPr="00C54616">
        <w:rPr>
          <w:sz w:val="24"/>
          <w:szCs w:val="24"/>
        </w:rPr>
        <w:t xml:space="preserve"> </w:t>
      </w:r>
      <w:r w:rsidRPr="00C54616">
        <w:rPr>
          <w:sz w:val="24"/>
          <w:szCs w:val="24"/>
        </w:rPr>
        <w:t>могут</w:t>
      </w:r>
      <w:r w:rsidR="002D7458" w:rsidRPr="00C54616">
        <w:rPr>
          <w:sz w:val="24"/>
          <w:szCs w:val="24"/>
        </w:rPr>
        <w:t xml:space="preserve"> </w:t>
      </w:r>
      <w:r w:rsidRPr="00C54616">
        <w:rPr>
          <w:sz w:val="24"/>
          <w:szCs w:val="24"/>
        </w:rPr>
        <w:t>объявляться</w:t>
      </w:r>
      <w:r w:rsidR="002D7458" w:rsidRPr="00C54616">
        <w:rPr>
          <w:sz w:val="24"/>
          <w:szCs w:val="24"/>
        </w:rPr>
        <w:t xml:space="preserve"> </w:t>
      </w:r>
      <w:r w:rsidRPr="00C54616">
        <w:rPr>
          <w:sz w:val="24"/>
          <w:szCs w:val="24"/>
        </w:rPr>
        <w:t>водные</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речные</w:t>
      </w:r>
      <w:r w:rsidR="002D7458" w:rsidRPr="00C54616">
        <w:rPr>
          <w:sz w:val="24"/>
          <w:szCs w:val="24"/>
        </w:rPr>
        <w:t xml:space="preserve"> </w:t>
      </w:r>
      <w:r w:rsidRPr="00C54616">
        <w:rPr>
          <w:sz w:val="24"/>
          <w:szCs w:val="24"/>
        </w:rPr>
        <w:t>бассейны,</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которых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результате</w:t>
      </w:r>
      <w:r w:rsidR="002D7458" w:rsidRPr="00C54616">
        <w:rPr>
          <w:sz w:val="24"/>
          <w:szCs w:val="24"/>
        </w:rPr>
        <w:t xml:space="preserve"> </w:t>
      </w:r>
      <w:r w:rsidRPr="00C54616">
        <w:rPr>
          <w:sz w:val="24"/>
          <w:szCs w:val="24"/>
        </w:rPr>
        <w:t>техногенных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природных</w:t>
      </w:r>
      <w:r w:rsidR="002D7458" w:rsidRPr="00C54616">
        <w:rPr>
          <w:sz w:val="24"/>
          <w:szCs w:val="24"/>
        </w:rPr>
        <w:t xml:space="preserve"> </w:t>
      </w:r>
      <w:r w:rsidRPr="00C54616">
        <w:rPr>
          <w:sz w:val="24"/>
          <w:szCs w:val="24"/>
        </w:rPr>
        <w:t>явлений</w:t>
      </w:r>
      <w:r w:rsidR="002D7458" w:rsidRPr="00C54616">
        <w:rPr>
          <w:sz w:val="24"/>
          <w:szCs w:val="24"/>
        </w:rPr>
        <w:t xml:space="preserve"> </w:t>
      </w:r>
      <w:r w:rsidRPr="00C54616">
        <w:rPr>
          <w:sz w:val="24"/>
          <w:szCs w:val="24"/>
        </w:rPr>
        <w:t>происходят</w:t>
      </w:r>
      <w:r w:rsidR="002D7458" w:rsidRPr="00C54616">
        <w:rPr>
          <w:sz w:val="24"/>
          <w:szCs w:val="24"/>
        </w:rPr>
        <w:t xml:space="preserve"> </w:t>
      </w:r>
      <w:r w:rsidRPr="00C54616">
        <w:rPr>
          <w:sz w:val="24"/>
          <w:szCs w:val="24"/>
        </w:rPr>
        <w:t>изменения,</w:t>
      </w:r>
      <w:r w:rsidR="002D7458" w:rsidRPr="00C54616">
        <w:rPr>
          <w:sz w:val="24"/>
          <w:szCs w:val="24"/>
        </w:rPr>
        <w:t xml:space="preserve"> </w:t>
      </w:r>
      <w:r w:rsidRPr="00C54616">
        <w:rPr>
          <w:sz w:val="24"/>
          <w:szCs w:val="24"/>
        </w:rPr>
        <w:t>представляющие</w:t>
      </w:r>
      <w:r w:rsidR="002D7458" w:rsidRPr="00C54616">
        <w:rPr>
          <w:sz w:val="24"/>
          <w:szCs w:val="24"/>
        </w:rPr>
        <w:t xml:space="preserve"> </w:t>
      </w:r>
      <w:r w:rsidRPr="00C54616">
        <w:rPr>
          <w:sz w:val="24"/>
          <w:szCs w:val="24"/>
        </w:rPr>
        <w:t>угрозу</w:t>
      </w:r>
      <w:r w:rsidR="002D7458" w:rsidRPr="00C54616">
        <w:rPr>
          <w:sz w:val="24"/>
          <w:szCs w:val="24"/>
        </w:rPr>
        <w:t xml:space="preserve"> </w:t>
      </w:r>
      <w:r w:rsidRPr="00C54616">
        <w:rPr>
          <w:sz w:val="24"/>
          <w:szCs w:val="24"/>
        </w:rPr>
        <w:t>здоровью</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жизни</w:t>
      </w:r>
      <w:r w:rsidR="002D7458" w:rsidRPr="00C54616">
        <w:rPr>
          <w:sz w:val="24"/>
          <w:szCs w:val="24"/>
        </w:rPr>
        <w:t xml:space="preserve"> </w:t>
      </w:r>
      <w:r w:rsidRPr="00C54616">
        <w:rPr>
          <w:sz w:val="24"/>
          <w:szCs w:val="24"/>
        </w:rPr>
        <w:t>человека,</w:t>
      </w:r>
      <w:r w:rsidR="002D7458" w:rsidRPr="00C54616">
        <w:rPr>
          <w:sz w:val="24"/>
          <w:szCs w:val="24"/>
        </w:rPr>
        <w:t xml:space="preserve"> </w:t>
      </w:r>
      <w:r w:rsidRPr="00C54616">
        <w:rPr>
          <w:sz w:val="24"/>
          <w:szCs w:val="24"/>
        </w:rPr>
        <w:t>объектам</w:t>
      </w:r>
      <w:r w:rsidR="002D7458" w:rsidRPr="00C54616">
        <w:rPr>
          <w:sz w:val="24"/>
          <w:szCs w:val="24"/>
        </w:rPr>
        <w:t xml:space="preserve"> </w:t>
      </w:r>
      <w:r w:rsidRPr="00C54616">
        <w:rPr>
          <w:sz w:val="24"/>
          <w:szCs w:val="24"/>
        </w:rPr>
        <w:t>животного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растительного</w:t>
      </w:r>
      <w:r w:rsidR="002D7458" w:rsidRPr="00C54616">
        <w:rPr>
          <w:sz w:val="24"/>
          <w:szCs w:val="24"/>
        </w:rPr>
        <w:t xml:space="preserve"> </w:t>
      </w:r>
      <w:r w:rsidRPr="00C54616">
        <w:rPr>
          <w:sz w:val="24"/>
          <w:szCs w:val="24"/>
        </w:rPr>
        <w:t>мира,</w:t>
      </w:r>
      <w:r w:rsidR="002D7458" w:rsidRPr="00C54616">
        <w:rPr>
          <w:sz w:val="24"/>
          <w:szCs w:val="24"/>
        </w:rPr>
        <w:t xml:space="preserve"> </w:t>
      </w:r>
      <w:r w:rsidRPr="00C54616">
        <w:rPr>
          <w:sz w:val="24"/>
          <w:szCs w:val="24"/>
        </w:rPr>
        <w:t>другим</w:t>
      </w:r>
      <w:r w:rsidR="002D7458" w:rsidRPr="00C54616">
        <w:rPr>
          <w:sz w:val="24"/>
          <w:szCs w:val="24"/>
        </w:rPr>
        <w:t xml:space="preserve"> </w:t>
      </w:r>
      <w:r w:rsidRPr="00C54616">
        <w:rPr>
          <w:sz w:val="24"/>
          <w:szCs w:val="24"/>
        </w:rPr>
        <w:t>объектам</w:t>
      </w:r>
      <w:r w:rsidR="002D7458" w:rsidRPr="00C54616">
        <w:rPr>
          <w:sz w:val="24"/>
          <w:szCs w:val="24"/>
        </w:rPr>
        <w:t xml:space="preserve"> </w:t>
      </w:r>
      <w:r w:rsidRPr="00C54616">
        <w:rPr>
          <w:sz w:val="24"/>
          <w:szCs w:val="24"/>
        </w:rPr>
        <w:t>окружающей</w:t>
      </w:r>
      <w:r w:rsidR="002D7458" w:rsidRPr="00C54616">
        <w:rPr>
          <w:sz w:val="24"/>
          <w:szCs w:val="24"/>
        </w:rPr>
        <w:t xml:space="preserve"> </w:t>
      </w:r>
      <w:r w:rsidRPr="00C54616">
        <w:rPr>
          <w:sz w:val="24"/>
          <w:szCs w:val="24"/>
        </w:rPr>
        <w:t>среды.</w:t>
      </w:r>
    </w:p>
    <w:p w14:paraId="33D587EE" w14:textId="77777777" w:rsidR="00104372" w:rsidRPr="00C54616" w:rsidRDefault="00104372" w:rsidP="002D7458">
      <w:pPr>
        <w:widowControl w:val="0"/>
        <w:ind w:firstLine="709"/>
        <w:jc w:val="both"/>
        <w:rPr>
          <w:sz w:val="24"/>
          <w:szCs w:val="24"/>
        </w:rPr>
      </w:pPr>
      <w:r w:rsidRPr="00C54616">
        <w:rPr>
          <w:sz w:val="24"/>
          <w:szCs w:val="24"/>
        </w:rPr>
        <w:t>2.</w:t>
      </w:r>
      <w:r w:rsidR="002D7458" w:rsidRPr="00C54616">
        <w:rPr>
          <w:sz w:val="24"/>
          <w:szCs w:val="24"/>
        </w:rPr>
        <w:t xml:space="preserve"> </w:t>
      </w:r>
      <w:r w:rsidRPr="00C54616">
        <w:rPr>
          <w:sz w:val="24"/>
          <w:szCs w:val="24"/>
        </w:rPr>
        <w:t>Собственник</w:t>
      </w:r>
      <w:r w:rsidR="002D7458" w:rsidRPr="00C54616">
        <w:rPr>
          <w:sz w:val="24"/>
          <w:szCs w:val="24"/>
        </w:rPr>
        <w:t xml:space="preserve"> </w:t>
      </w:r>
      <w:r w:rsidRPr="00C54616">
        <w:rPr>
          <w:sz w:val="24"/>
          <w:szCs w:val="24"/>
        </w:rPr>
        <w:t>водного</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обязан</w:t>
      </w:r>
      <w:r w:rsidR="002D7458" w:rsidRPr="00C54616">
        <w:rPr>
          <w:sz w:val="24"/>
          <w:szCs w:val="24"/>
        </w:rPr>
        <w:t xml:space="preserve"> </w:t>
      </w:r>
      <w:r w:rsidRPr="00C54616">
        <w:rPr>
          <w:sz w:val="24"/>
          <w:szCs w:val="24"/>
        </w:rPr>
        <w:t>осуществлять</w:t>
      </w:r>
      <w:r w:rsidR="002D7458" w:rsidRPr="00C54616">
        <w:rPr>
          <w:sz w:val="24"/>
          <w:szCs w:val="24"/>
        </w:rPr>
        <w:t xml:space="preserve"> </w:t>
      </w:r>
      <w:r w:rsidRPr="00C54616">
        <w:rPr>
          <w:sz w:val="24"/>
          <w:szCs w:val="24"/>
        </w:rPr>
        <w:t>меры</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предотвращению</w:t>
      </w:r>
      <w:r w:rsidR="002D7458" w:rsidRPr="00C54616">
        <w:rPr>
          <w:sz w:val="24"/>
          <w:szCs w:val="24"/>
        </w:rPr>
        <w:t xml:space="preserve"> </w:t>
      </w:r>
      <w:r w:rsidRPr="00C54616">
        <w:rPr>
          <w:sz w:val="24"/>
          <w:szCs w:val="24"/>
        </w:rPr>
        <w:t>негативного</w:t>
      </w:r>
      <w:r w:rsidR="002D7458" w:rsidRPr="00C54616">
        <w:rPr>
          <w:sz w:val="24"/>
          <w:szCs w:val="24"/>
        </w:rPr>
        <w:t xml:space="preserve"> </w:t>
      </w:r>
      <w:r w:rsidRPr="00C54616">
        <w:rPr>
          <w:sz w:val="24"/>
          <w:szCs w:val="24"/>
        </w:rPr>
        <w:t>воздействия</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ликвидации</w:t>
      </w:r>
      <w:r w:rsidR="002D7458" w:rsidRPr="00C54616">
        <w:rPr>
          <w:sz w:val="24"/>
          <w:szCs w:val="24"/>
        </w:rPr>
        <w:t xml:space="preserve"> </w:t>
      </w:r>
      <w:r w:rsidRPr="00C54616">
        <w:rPr>
          <w:sz w:val="24"/>
          <w:szCs w:val="24"/>
        </w:rPr>
        <w:t>его</w:t>
      </w:r>
      <w:r w:rsidR="002D7458" w:rsidRPr="00C54616">
        <w:rPr>
          <w:sz w:val="24"/>
          <w:szCs w:val="24"/>
        </w:rPr>
        <w:t xml:space="preserve"> </w:t>
      </w:r>
      <w:r w:rsidRPr="00C54616">
        <w:rPr>
          <w:sz w:val="24"/>
          <w:szCs w:val="24"/>
        </w:rPr>
        <w:t>последствий.</w:t>
      </w:r>
      <w:r w:rsidR="002D7458" w:rsidRPr="00C54616">
        <w:rPr>
          <w:sz w:val="24"/>
          <w:szCs w:val="24"/>
        </w:rPr>
        <w:t xml:space="preserve"> </w:t>
      </w:r>
      <w:r w:rsidRPr="00C54616">
        <w:rPr>
          <w:sz w:val="24"/>
          <w:szCs w:val="24"/>
        </w:rPr>
        <w:t>Меры</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предотвращению</w:t>
      </w:r>
      <w:r w:rsidR="002D7458" w:rsidRPr="00C54616">
        <w:rPr>
          <w:sz w:val="24"/>
          <w:szCs w:val="24"/>
        </w:rPr>
        <w:t xml:space="preserve"> </w:t>
      </w:r>
      <w:r w:rsidRPr="00C54616">
        <w:rPr>
          <w:sz w:val="24"/>
          <w:szCs w:val="24"/>
        </w:rPr>
        <w:t>негативного</w:t>
      </w:r>
      <w:r w:rsidR="002D7458" w:rsidRPr="00C54616">
        <w:rPr>
          <w:sz w:val="24"/>
          <w:szCs w:val="24"/>
        </w:rPr>
        <w:t xml:space="preserve"> </w:t>
      </w:r>
      <w:r w:rsidRPr="00C54616">
        <w:rPr>
          <w:sz w:val="24"/>
          <w:szCs w:val="24"/>
        </w:rPr>
        <w:t>воздействия</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ликвидации</w:t>
      </w:r>
      <w:r w:rsidR="002D7458" w:rsidRPr="00C54616">
        <w:rPr>
          <w:sz w:val="24"/>
          <w:szCs w:val="24"/>
        </w:rPr>
        <w:t xml:space="preserve"> </w:t>
      </w:r>
      <w:r w:rsidRPr="00C54616">
        <w:rPr>
          <w:sz w:val="24"/>
          <w:szCs w:val="24"/>
        </w:rPr>
        <w:t>его</w:t>
      </w:r>
      <w:r w:rsidR="002D7458" w:rsidRPr="00C54616">
        <w:rPr>
          <w:sz w:val="24"/>
          <w:szCs w:val="24"/>
        </w:rPr>
        <w:t xml:space="preserve"> </w:t>
      </w:r>
      <w:r w:rsidRPr="00C54616">
        <w:rPr>
          <w:sz w:val="24"/>
          <w:szCs w:val="24"/>
        </w:rPr>
        <w:t>последствий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отношении</w:t>
      </w:r>
      <w:r w:rsidR="002D7458" w:rsidRPr="00C54616">
        <w:rPr>
          <w:sz w:val="24"/>
          <w:szCs w:val="24"/>
        </w:rPr>
        <w:t xml:space="preserve"> </w:t>
      </w:r>
      <w:r w:rsidRPr="00C54616">
        <w:rPr>
          <w:sz w:val="24"/>
          <w:szCs w:val="24"/>
        </w:rPr>
        <w:t>водных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находящихся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федеральной</w:t>
      </w:r>
      <w:r w:rsidR="002D7458" w:rsidRPr="00C54616">
        <w:rPr>
          <w:sz w:val="24"/>
          <w:szCs w:val="24"/>
        </w:rPr>
        <w:t xml:space="preserve"> </w:t>
      </w:r>
      <w:r w:rsidRPr="00C54616">
        <w:rPr>
          <w:sz w:val="24"/>
          <w:szCs w:val="24"/>
        </w:rPr>
        <w:t>собственности,</w:t>
      </w:r>
      <w:r w:rsidR="002D7458" w:rsidRPr="00C54616">
        <w:rPr>
          <w:sz w:val="24"/>
          <w:szCs w:val="24"/>
        </w:rPr>
        <w:t xml:space="preserve"> </w:t>
      </w:r>
      <w:r w:rsidRPr="00C54616">
        <w:rPr>
          <w:sz w:val="24"/>
          <w:szCs w:val="24"/>
        </w:rPr>
        <w:t>собственности</w:t>
      </w:r>
      <w:r w:rsidR="002D7458" w:rsidRPr="00C54616">
        <w:rPr>
          <w:sz w:val="24"/>
          <w:szCs w:val="24"/>
        </w:rPr>
        <w:t xml:space="preserve"> </w:t>
      </w:r>
      <w:r w:rsidRPr="00C54616">
        <w:rPr>
          <w:sz w:val="24"/>
          <w:szCs w:val="24"/>
        </w:rPr>
        <w:t>субъектов</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r w:rsidR="002D7458" w:rsidRPr="00C54616">
        <w:rPr>
          <w:sz w:val="24"/>
          <w:szCs w:val="24"/>
        </w:rPr>
        <w:t xml:space="preserve"> </w:t>
      </w:r>
      <w:r w:rsidRPr="00C54616">
        <w:rPr>
          <w:sz w:val="24"/>
          <w:szCs w:val="24"/>
        </w:rPr>
        <w:t>собственности</w:t>
      </w:r>
      <w:r w:rsidR="002D7458" w:rsidRPr="00C54616">
        <w:rPr>
          <w:sz w:val="24"/>
          <w:szCs w:val="24"/>
        </w:rPr>
        <w:t xml:space="preserve"> </w:t>
      </w:r>
      <w:r w:rsidRPr="00C54616">
        <w:rPr>
          <w:sz w:val="24"/>
          <w:szCs w:val="24"/>
        </w:rPr>
        <w:t>муниципальных</w:t>
      </w:r>
      <w:r w:rsidR="002D7458" w:rsidRPr="00C54616">
        <w:rPr>
          <w:sz w:val="24"/>
          <w:szCs w:val="24"/>
        </w:rPr>
        <w:t xml:space="preserve"> </w:t>
      </w:r>
      <w:r w:rsidRPr="00C54616">
        <w:rPr>
          <w:sz w:val="24"/>
          <w:szCs w:val="24"/>
        </w:rPr>
        <w:t>образований,</w:t>
      </w:r>
      <w:r w:rsidR="002D7458" w:rsidRPr="00C54616">
        <w:rPr>
          <w:sz w:val="24"/>
          <w:szCs w:val="24"/>
        </w:rPr>
        <w:t xml:space="preserve"> </w:t>
      </w:r>
      <w:r w:rsidRPr="00C54616">
        <w:rPr>
          <w:sz w:val="24"/>
          <w:szCs w:val="24"/>
        </w:rPr>
        <w:t>осуществляются</w:t>
      </w:r>
      <w:r w:rsidR="002D7458" w:rsidRPr="00C54616">
        <w:rPr>
          <w:sz w:val="24"/>
          <w:szCs w:val="24"/>
        </w:rPr>
        <w:t xml:space="preserve"> </w:t>
      </w:r>
      <w:r w:rsidRPr="00C54616">
        <w:rPr>
          <w:sz w:val="24"/>
          <w:szCs w:val="24"/>
        </w:rPr>
        <w:t>исполнительными</w:t>
      </w:r>
      <w:r w:rsidR="002D7458" w:rsidRPr="00C54616">
        <w:rPr>
          <w:sz w:val="24"/>
          <w:szCs w:val="24"/>
        </w:rPr>
        <w:t xml:space="preserve"> </w:t>
      </w:r>
      <w:r w:rsidRPr="00C54616">
        <w:rPr>
          <w:sz w:val="24"/>
          <w:szCs w:val="24"/>
        </w:rPr>
        <w:t>органами</w:t>
      </w:r>
      <w:r w:rsidR="002D7458" w:rsidRPr="00C54616">
        <w:rPr>
          <w:sz w:val="24"/>
          <w:szCs w:val="24"/>
        </w:rPr>
        <w:t xml:space="preserve"> </w:t>
      </w:r>
      <w:r w:rsidRPr="00C54616">
        <w:rPr>
          <w:sz w:val="24"/>
          <w:szCs w:val="24"/>
        </w:rPr>
        <w:t>государственной</w:t>
      </w:r>
      <w:r w:rsidR="002D7458" w:rsidRPr="00C54616">
        <w:rPr>
          <w:sz w:val="24"/>
          <w:szCs w:val="24"/>
        </w:rPr>
        <w:t xml:space="preserve"> </w:t>
      </w:r>
      <w:r w:rsidRPr="00C54616">
        <w:rPr>
          <w:sz w:val="24"/>
          <w:szCs w:val="24"/>
        </w:rPr>
        <w:t>власти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органами</w:t>
      </w:r>
      <w:r w:rsidR="002D7458" w:rsidRPr="00C54616">
        <w:rPr>
          <w:sz w:val="24"/>
          <w:szCs w:val="24"/>
        </w:rPr>
        <w:t xml:space="preserve"> </w:t>
      </w:r>
      <w:r w:rsidRPr="00C54616">
        <w:rPr>
          <w:sz w:val="24"/>
          <w:szCs w:val="24"/>
        </w:rPr>
        <w:t>местного</w:t>
      </w:r>
      <w:r w:rsidR="002D7458" w:rsidRPr="00C54616">
        <w:rPr>
          <w:sz w:val="24"/>
          <w:szCs w:val="24"/>
        </w:rPr>
        <w:t xml:space="preserve"> </w:t>
      </w:r>
      <w:r w:rsidRPr="00C54616">
        <w:rPr>
          <w:sz w:val="24"/>
          <w:szCs w:val="24"/>
        </w:rPr>
        <w:t>самоуправления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полномочий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со</w:t>
      </w:r>
      <w:r w:rsidR="002D7458" w:rsidRPr="00C54616">
        <w:rPr>
          <w:sz w:val="24"/>
          <w:szCs w:val="24"/>
        </w:rPr>
        <w:t xml:space="preserve"> </w:t>
      </w:r>
      <w:r w:rsidRPr="00C54616">
        <w:rPr>
          <w:sz w:val="24"/>
          <w:szCs w:val="24"/>
        </w:rPr>
        <w:t>статьями</w:t>
      </w:r>
      <w:r w:rsidR="002D7458" w:rsidRPr="00C54616">
        <w:rPr>
          <w:sz w:val="24"/>
          <w:szCs w:val="24"/>
        </w:rPr>
        <w:t xml:space="preserve"> </w:t>
      </w:r>
      <w:r w:rsidRPr="00C54616">
        <w:rPr>
          <w:sz w:val="24"/>
          <w:szCs w:val="24"/>
        </w:rPr>
        <w:t>24</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27</w:t>
      </w:r>
      <w:r w:rsidR="002D7458" w:rsidRPr="00C54616">
        <w:rPr>
          <w:sz w:val="24"/>
          <w:szCs w:val="24"/>
        </w:rPr>
        <w:t xml:space="preserve"> </w:t>
      </w:r>
      <w:r w:rsidRPr="00C54616">
        <w:rPr>
          <w:sz w:val="24"/>
          <w:szCs w:val="24"/>
        </w:rPr>
        <w:t>Водного</w:t>
      </w:r>
      <w:r w:rsidR="002D7458" w:rsidRPr="00C54616">
        <w:rPr>
          <w:sz w:val="24"/>
          <w:szCs w:val="24"/>
        </w:rPr>
        <w:t xml:space="preserve"> </w:t>
      </w:r>
      <w:r w:rsidRPr="00C54616">
        <w:rPr>
          <w:sz w:val="24"/>
          <w:szCs w:val="24"/>
        </w:rPr>
        <w:t>Кодекса</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p>
    <w:p w14:paraId="21CC8B7B" w14:textId="77777777" w:rsidR="00104372" w:rsidRPr="00C54616" w:rsidRDefault="00104372" w:rsidP="002D7458">
      <w:pPr>
        <w:widowControl w:val="0"/>
        <w:ind w:firstLine="709"/>
        <w:jc w:val="both"/>
        <w:rPr>
          <w:sz w:val="24"/>
          <w:szCs w:val="24"/>
        </w:rPr>
      </w:pPr>
      <w:r w:rsidRPr="00C54616">
        <w:rPr>
          <w:sz w:val="24"/>
          <w:szCs w:val="24"/>
        </w:rPr>
        <w:t>3.</w:t>
      </w:r>
      <w:r w:rsidR="002D7458" w:rsidRPr="00C54616">
        <w:rPr>
          <w:sz w:val="24"/>
          <w:szCs w:val="24"/>
        </w:rPr>
        <w:t xml:space="preserve"> </w:t>
      </w:r>
      <w:r w:rsidRPr="00C54616">
        <w:rPr>
          <w:sz w:val="24"/>
          <w:szCs w:val="24"/>
        </w:rPr>
        <w:t>Границы</w:t>
      </w:r>
      <w:r w:rsidR="002D7458" w:rsidRPr="00C54616">
        <w:rPr>
          <w:sz w:val="24"/>
          <w:szCs w:val="24"/>
        </w:rPr>
        <w:t xml:space="preserve"> </w:t>
      </w:r>
      <w:r w:rsidRPr="00C54616">
        <w:rPr>
          <w:sz w:val="24"/>
          <w:szCs w:val="24"/>
        </w:rPr>
        <w:t>территорий,</w:t>
      </w:r>
      <w:r w:rsidR="002D7458" w:rsidRPr="00C54616">
        <w:rPr>
          <w:sz w:val="24"/>
          <w:szCs w:val="24"/>
        </w:rPr>
        <w:t xml:space="preserve"> </w:t>
      </w:r>
      <w:r w:rsidRPr="00C54616">
        <w:rPr>
          <w:sz w:val="24"/>
          <w:szCs w:val="24"/>
        </w:rPr>
        <w:t>подверженных</w:t>
      </w:r>
      <w:r w:rsidR="002D7458" w:rsidRPr="00C54616">
        <w:rPr>
          <w:sz w:val="24"/>
          <w:szCs w:val="24"/>
        </w:rPr>
        <w:t xml:space="preserve"> </w:t>
      </w:r>
      <w:r w:rsidRPr="00C54616">
        <w:rPr>
          <w:sz w:val="24"/>
          <w:szCs w:val="24"/>
        </w:rPr>
        <w:t>затоплению</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подтоплению,</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режим</w:t>
      </w:r>
      <w:r w:rsidR="002D7458" w:rsidRPr="00C54616">
        <w:rPr>
          <w:sz w:val="24"/>
          <w:szCs w:val="24"/>
        </w:rPr>
        <w:t xml:space="preserve"> </w:t>
      </w:r>
      <w:r w:rsidRPr="00C54616">
        <w:rPr>
          <w:sz w:val="24"/>
          <w:szCs w:val="24"/>
        </w:rPr>
        <w:t>осуществления</w:t>
      </w:r>
      <w:r w:rsidR="002D7458" w:rsidRPr="00C54616">
        <w:rPr>
          <w:sz w:val="24"/>
          <w:szCs w:val="24"/>
        </w:rPr>
        <w:t xml:space="preserve"> </w:t>
      </w:r>
      <w:r w:rsidRPr="00C54616">
        <w:rPr>
          <w:sz w:val="24"/>
          <w:szCs w:val="24"/>
        </w:rPr>
        <w:t>хозяйственной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иной</w:t>
      </w:r>
      <w:r w:rsidR="002D7458" w:rsidRPr="00C54616">
        <w:rPr>
          <w:sz w:val="24"/>
          <w:szCs w:val="24"/>
        </w:rPr>
        <w:t xml:space="preserve"> </w:t>
      </w:r>
      <w:r w:rsidRPr="00C54616">
        <w:rPr>
          <w:sz w:val="24"/>
          <w:szCs w:val="24"/>
        </w:rPr>
        <w:t>деятельности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этих</w:t>
      </w:r>
      <w:r w:rsidR="002D7458" w:rsidRPr="00C54616">
        <w:rPr>
          <w:sz w:val="24"/>
          <w:szCs w:val="24"/>
        </w:rPr>
        <w:t xml:space="preserve"> </w:t>
      </w:r>
      <w:r w:rsidRPr="00C54616">
        <w:rPr>
          <w:sz w:val="24"/>
          <w:szCs w:val="24"/>
        </w:rPr>
        <w:t>территориях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зависимости</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частоты</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затопления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подтопления</w:t>
      </w:r>
      <w:r w:rsidR="002D7458" w:rsidRPr="00C54616">
        <w:rPr>
          <w:sz w:val="24"/>
          <w:szCs w:val="24"/>
        </w:rPr>
        <w:t xml:space="preserve"> </w:t>
      </w:r>
      <w:r w:rsidRPr="00C54616">
        <w:rPr>
          <w:sz w:val="24"/>
          <w:szCs w:val="24"/>
        </w:rPr>
        <w:t>устанавливаются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законодательством</w:t>
      </w:r>
      <w:r w:rsidR="002D7458" w:rsidRPr="00C54616">
        <w:rPr>
          <w:sz w:val="24"/>
          <w:szCs w:val="24"/>
        </w:rPr>
        <w:t xml:space="preserve"> </w:t>
      </w:r>
      <w:r w:rsidRPr="00C54616">
        <w:rPr>
          <w:sz w:val="24"/>
          <w:szCs w:val="24"/>
        </w:rPr>
        <w:t>о</w:t>
      </w:r>
      <w:r w:rsidR="002D7458" w:rsidRPr="00C54616">
        <w:rPr>
          <w:sz w:val="24"/>
          <w:szCs w:val="24"/>
        </w:rPr>
        <w:t xml:space="preserve"> </w:t>
      </w:r>
      <w:r w:rsidRPr="00C54616">
        <w:rPr>
          <w:sz w:val="24"/>
          <w:szCs w:val="24"/>
        </w:rPr>
        <w:t>градостроительной</w:t>
      </w:r>
      <w:r w:rsidR="002D7458" w:rsidRPr="00C54616">
        <w:rPr>
          <w:sz w:val="24"/>
          <w:szCs w:val="24"/>
        </w:rPr>
        <w:t xml:space="preserve"> </w:t>
      </w:r>
      <w:r w:rsidRPr="00C54616">
        <w:rPr>
          <w:sz w:val="24"/>
          <w:szCs w:val="24"/>
        </w:rPr>
        <w:t>деятельности.</w:t>
      </w:r>
    </w:p>
    <w:p w14:paraId="3F0FB53E" w14:textId="77777777" w:rsidR="00104372" w:rsidRPr="00C54616" w:rsidRDefault="00104372" w:rsidP="002D7458">
      <w:pPr>
        <w:widowControl w:val="0"/>
        <w:ind w:firstLine="709"/>
        <w:jc w:val="both"/>
        <w:rPr>
          <w:sz w:val="24"/>
          <w:szCs w:val="24"/>
        </w:rPr>
      </w:pPr>
      <w:r w:rsidRPr="00C54616">
        <w:rPr>
          <w:sz w:val="24"/>
          <w:szCs w:val="24"/>
        </w:rPr>
        <w:t>4.</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территориях,</w:t>
      </w:r>
      <w:r w:rsidR="002D7458" w:rsidRPr="00C54616">
        <w:rPr>
          <w:sz w:val="24"/>
          <w:szCs w:val="24"/>
        </w:rPr>
        <w:t xml:space="preserve"> </w:t>
      </w:r>
      <w:r w:rsidRPr="00C54616">
        <w:rPr>
          <w:sz w:val="24"/>
          <w:szCs w:val="24"/>
        </w:rPr>
        <w:t>подверженных</w:t>
      </w:r>
      <w:r w:rsidR="002D7458" w:rsidRPr="00C54616">
        <w:rPr>
          <w:sz w:val="24"/>
          <w:szCs w:val="24"/>
        </w:rPr>
        <w:t xml:space="preserve"> </w:t>
      </w:r>
      <w:r w:rsidRPr="00C54616">
        <w:rPr>
          <w:sz w:val="24"/>
          <w:szCs w:val="24"/>
        </w:rPr>
        <w:t>затоплению,</w:t>
      </w:r>
      <w:r w:rsidR="002D7458" w:rsidRPr="00C54616">
        <w:rPr>
          <w:sz w:val="24"/>
          <w:szCs w:val="24"/>
        </w:rPr>
        <w:t xml:space="preserve"> </w:t>
      </w:r>
      <w:r w:rsidRPr="00C54616">
        <w:rPr>
          <w:sz w:val="24"/>
          <w:szCs w:val="24"/>
        </w:rPr>
        <w:t>размещение</w:t>
      </w:r>
      <w:r w:rsidR="002D7458" w:rsidRPr="00C54616">
        <w:rPr>
          <w:sz w:val="24"/>
          <w:szCs w:val="24"/>
        </w:rPr>
        <w:t xml:space="preserve"> </w:t>
      </w:r>
      <w:r w:rsidRPr="00C54616">
        <w:rPr>
          <w:sz w:val="24"/>
          <w:szCs w:val="24"/>
        </w:rPr>
        <w:t>новых</w:t>
      </w:r>
      <w:r w:rsidR="002D7458" w:rsidRPr="00C54616">
        <w:rPr>
          <w:sz w:val="24"/>
          <w:szCs w:val="24"/>
        </w:rPr>
        <w:t xml:space="preserve"> </w:t>
      </w:r>
      <w:r w:rsidRPr="00C54616">
        <w:rPr>
          <w:sz w:val="24"/>
          <w:szCs w:val="24"/>
        </w:rPr>
        <w:t>населенных</w:t>
      </w:r>
      <w:r w:rsidR="002D7458" w:rsidRPr="00C54616">
        <w:rPr>
          <w:sz w:val="24"/>
          <w:szCs w:val="24"/>
        </w:rPr>
        <w:t xml:space="preserve"> </w:t>
      </w:r>
      <w:r w:rsidRPr="00C54616">
        <w:rPr>
          <w:sz w:val="24"/>
          <w:szCs w:val="24"/>
        </w:rPr>
        <w:t>пунктов,</w:t>
      </w:r>
      <w:r w:rsidR="002D7458" w:rsidRPr="00C54616">
        <w:rPr>
          <w:sz w:val="24"/>
          <w:szCs w:val="24"/>
        </w:rPr>
        <w:t xml:space="preserve"> </w:t>
      </w:r>
      <w:r w:rsidRPr="00C54616">
        <w:rPr>
          <w:sz w:val="24"/>
          <w:szCs w:val="24"/>
        </w:rPr>
        <w:t>кладбищ,</w:t>
      </w:r>
      <w:r w:rsidR="002D7458" w:rsidRPr="00C54616">
        <w:rPr>
          <w:sz w:val="24"/>
          <w:szCs w:val="24"/>
        </w:rPr>
        <w:t xml:space="preserve"> </w:t>
      </w:r>
      <w:r w:rsidRPr="00C54616">
        <w:rPr>
          <w:sz w:val="24"/>
          <w:szCs w:val="24"/>
        </w:rPr>
        <w:t>скотомогильников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строительство</w:t>
      </w:r>
      <w:r w:rsidR="002D7458" w:rsidRPr="00C54616">
        <w:rPr>
          <w:sz w:val="24"/>
          <w:szCs w:val="24"/>
        </w:rPr>
        <w:t xml:space="preserve"> </w:t>
      </w:r>
      <w:r w:rsidRPr="00C54616">
        <w:rPr>
          <w:sz w:val="24"/>
          <w:szCs w:val="24"/>
        </w:rPr>
        <w:t>капитальных</w:t>
      </w:r>
      <w:r w:rsidR="002D7458" w:rsidRPr="00C54616">
        <w:rPr>
          <w:sz w:val="24"/>
          <w:szCs w:val="24"/>
        </w:rPr>
        <w:t xml:space="preserve"> </w:t>
      </w:r>
      <w:r w:rsidRPr="00C54616">
        <w:rPr>
          <w:sz w:val="24"/>
          <w:szCs w:val="24"/>
        </w:rPr>
        <w:t>зданий,</w:t>
      </w:r>
      <w:r w:rsidR="002D7458" w:rsidRPr="00C54616">
        <w:rPr>
          <w:sz w:val="24"/>
          <w:szCs w:val="24"/>
        </w:rPr>
        <w:t xml:space="preserve"> </w:t>
      </w:r>
      <w:r w:rsidRPr="00C54616">
        <w:rPr>
          <w:sz w:val="24"/>
          <w:szCs w:val="24"/>
        </w:rPr>
        <w:t>строений,</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без</w:t>
      </w:r>
      <w:r w:rsidR="002D7458" w:rsidRPr="00C54616">
        <w:rPr>
          <w:sz w:val="24"/>
          <w:szCs w:val="24"/>
        </w:rPr>
        <w:t xml:space="preserve"> </w:t>
      </w:r>
      <w:r w:rsidRPr="00C54616">
        <w:rPr>
          <w:sz w:val="24"/>
          <w:szCs w:val="24"/>
        </w:rPr>
        <w:t>проведения</w:t>
      </w:r>
      <w:r w:rsidR="002D7458" w:rsidRPr="00C54616">
        <w:rPr>
          <w:sz w:val="24"/>
          <w:szCs w:val="24"/>
        </w:rPr>
        <w:t xml:space="preserve"> </w:t>
      </w:r>
      <w:r w:rsidRPr="00C54616">
        <w:rPr>
          <w:sz w:val="24"/>
          <w:szCs w:val="24"/>
        </w:rPr>
        <w:t>специальных</w:t>
      </w:r>
      <w:r w:rsidR="002D7458" w:rsidRPr="00C54616">
        <w:rPr>
          <w:sz w:val="24"/>
          <w:szCs w:val="24"/>
        </w:rPr>
        <w:t xml:space="preserve"> </w:t>
      </w:r>
      <w:r w:rsidRPr="00C54616">
        <w:rPr>
          <w:sz w:val="24"/>
          <w:szCs w:val="24"/>
        </w:rPr>
        <w:t>защитных</w:t>
      </w:r>
      <w:r w:rsidR="002D7458" w:rsidRPr="00C54616">
        <w:rPr>
          <w:sz w:val="24"/>
          <w:szCs w:val="24"/>
        </w:rPr>
        <w:t xml:space="preserve"> </w:t>
      </w:r>
      <w:r w:rsidRPr="00C54616">
        <w:rPr>
          <w:sz w:val="24"/>
          <w:szCs w:val="24"/>
        </w:rPr>
        <w:t>мероприятий</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предотвращению</w:t>
      </w:r>
      <w:r w:rsidR="002D7458" w:rsidRPr="00C54616">
        <w:rPr>
          <w:sz w:val="24"/>
          <w:szCs w:val="24"/>
        </w:rPr>
        <w:t xml:space="preserve"> </w:t>
      </w:r>
      <w:r w:rsidRPr="00C54616">
        <w:rPr>
          <w:sz w:val="24"/>
          <w:szCs w:val="24"/>
        </w:rPr>
        <w:t>негативного</w:t>
      </w:r>
      <w:r w:rsidR="002D7458" w:rsidRPr="00C54616">
        <w:rPr>
          <w:sz w:val="24"/>
          <w:szCs w:val="24"/>
        </w:rPr>
        <w:t xml:space="preserve"> </w:t>
      </w:r>
      <w:r w:rsidRPr="00C54616">
        <w:rPr>
          <w:sz w:val="24"/>
          <w:szCs w:val="24"/>
        </w:rPr>
        <w:t>воздействия</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запрещаются.</w:t>
      </w:r>
    </w:p>
    <w:p w14:paraId="58A8D0E8" w14:textId="77777777" w:rsidR="00104372" w:rsidRPr="00C54616" w:rsidRDefault="00104372" w:rsidP="002D7458">
      <w:pPr>
        <w:widowControl w:val="0"/>
        <w:ind w:firstLine="709"/>
        <w:jc w:val="both"/>
        <w:rPr>
          <w:sz w:val="24"/>
          <w:szCs w:val="24"/>
        </w:rPr>
      </w:pPr>
      <w:r w:rsidRPr="00C54616">
        <w:rPr>
          <w:sz w:val="24"/>
          <w:szCs w:val="24"/>
        </w:rPr>
        <w:t>Запретить</w:t>
      </w:r>
      <w:r w:rsidR="002D7458" w:rsidRPr="00C54616">
        <w:rPr>
          <w:sz w:val="24"/>
          <w:szCs w:val="24"/>
        </w:rPr>
        <w:t xml:space="preserve"> </w:t>
      </w:r>
      <w:r w:rsidRPr="00C54616">
        <w:rPr>
          <w:sz w:val="24"/>
          <w:szCs w:val="24"/>
        </w:rPr>
        <w:t>новое</w:t>
      </w:r>
      <w:r w:rsidR="002D7458" w:rsidRPr="00C54616">
        <w:rPr>
          <w:sz w:val="24"/>
          <w:szCs w:val="24"/>
        </w:rPr>
        <w:t xml:space="preserve"> </w:t>
      </w:r>
      <w:r w:rsidRPr="00C54616">
        <w:rPr>
          <w:sz w:val="24"/>
          <w:szCs w:val="24"/>
        </w:rPr>
        <w:t>строительство</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участках,</w:t>
      </w:r>
      <w:r w:rsidR="002D7458" w:rsidRPr="00C54616">
        <w:rPr>
          <w:sz w:val="24"/>
          <w:szCs w:val="24"/>
        </w:rPr>
        <w:t xml:space="preserve"> </w:t>
      </w:r>
      <w:r w:rsidRPr="00C54616">
        <w:rPr>
          <w:sz w:val="24"/>
          <w:szCs w:val="24"/>
        </w:rPr>
        <w:t>попадающих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зону</w:t>
      </w:r>
      <w:r w:rsidR="002D7458" w:rsidRPr="00C54616">
        <w:rPr>
          <w:sz w:val="24"/>
          <w:szCs w:val="24"/>
        </w:rPr>
        <w:t xml:space="preserve"> </w:t>
      </w:r>
      <w:r w:rsidRPr="00C54616">
        <w:rPr>
          <w:sz w:val="24"/>
          <w:szCs w:val="24"/>
        </w:rPr>
        <w:t>затопления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подтопления,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которых</w:t>
      </w:r>
      <w:r w:rsidR="002D7458" w:rsidRPr="00C54616">
        <w:rPr>
          <w:sz w:val="24"/>
          <w:szCs w:val="24"/>
        </w:rPr>
        <w:t xml:space="preserve"> </w:t>
      </w:r>
      <w:r w:rsidRPr="00C54616">
        <w:rPr>
          <w:sz w:val="24"/>
          <w:szCs w:val="24"/>
        </w:rPr>
        <w:t>расположены</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запретить</w:t>
      </w:r>
      <w:r w:rsidR="002D7458" w:rsidRPr="00C54616">
        <w:rPr>
          <w:sz w:val="24"/>
          <w:szCs w:val="24"/>
        </w:rPr>
        <w:t xml:space="preserve"> </w:t>
      </w:r>
      <w:r w:rsidRPr="00C54616">
        <w:rPr>
          <w:sz w:val="24"/>
          <w:szCs w:val="24"/>
        </w:rPr>
        <w:t>осуществление</w:t>
      </w:r>
      <w:r w:rsidR="002D7458" w:rsidRPr="00C54616">
        <w:rPr>
          <w:sz w:val="24"/>
          <w:szCs w:val="24"/>
        </w:rPr>
        <w:t xml:space="preserve"> </w:t>
      </w:r>
      <w:r w:rsidRPr="00C54616">
        <w:rPr>
          <w:sz w:val="24"/>
          <w:szCs w:val="24"/>
        </w:rPr>
        <w:t>реконструкции.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участках,</w:t>
      </w:r>
      <w:r w:rsidR="002D7458" w:rsidRPr="00C54616">
        <w:rPr>
          <w:sz w:val="24"/>
          <w:szCs w:val="24"/>
        </w:rPr>
        <w:t xml:space="preserve"> </w:t>
      </w:r>
      <w:r w:rsidRPr="00C54616">
        <w:rPr>
          <w:sz w:val="24"/>
          <w:szCs w:val="24"/>
        </w:rPr>
        <w:t>предназначенных</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садоводства,</w:t>
      </w:r>
      <w:r w:rsidR="002D7458" w:rsidRPr="00C54616">
        <w:rPr>
          <w:sz w:val="24"/>
          <w:szCs w:val="24"/>
        </w:rPr>
        <w:t xml:space="preserve"> </w:t>
      </w:r>
      <w:r w:rsidRPr="00C54616">
        <w:rPr>
          <w:sz w:val="24"/>
          <w:szCs w:val="24"/>
        </w:rPr>
        <w:t>запретить</w:t>
      </w:r>
      <w:r w:rsidR="002D7458" w:rsidRPr="00C54616">
        <w:rPr>
          <w:sz w:val="24"/>
          <w:szCs w:val="24"/>
        </w:rPr>
        <w:t xml:space="preserve"> </w:t>
      </w:r>
      <w:r w:rsidRPr="00C54616">
        <w:rPr>
          <w:sz w:val="24"/>
          <w:szCs w:val="24"/>
        </w:rPr>
        <w:t>проживание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регистрацию.</w:t>
      </w:r>
    </w:p>
    <w:p w14:paraId="5F6335C3" w14:textId="77777777" w:rsidR="00104372" w:rsidRPr="00C54616" w:rsidRDefault="00104372" w:rsidP="002D7458">
      <w:pPr>
        <w:widowControl w:val="0"/>
        <w:ind w:firstLine="709"/>
        <w:jc w:val="both"/>
        <w:rPr>
          <w:sz w:val="24"/>
          <w:szCs w:val="24"/>
        </w:rPr>
      </w:pPr>
      <w:r w:rsidRPr="00C54616">
        <w:rPr>
          <w:sz w:val="24"/>
          <w:szCs w:val="24"/>
        </w:rPr>
        <w:t>Комплекс</w:t>
      </w:r>
      <w:r w:rsidR="002D7458" w:rsidRPr="00C54616">
        <w:rPr>
          <w:sz w:val="24"/>
          <w:szCs w:val="24"/>
        </w:rPr>
        <w:t xml:space="preserve"> </w:t>
      </w:r>
      <w:r w:rsidRPr="00C54616">
        <w:rPr>
          <w:sz w:val="24"/>
          <w:szCs w:val="24"/>
        </w:rPr>
        <w:t>защитных</w:t>
      </w:r>
      <w:r w:rsidR="002D7458" w:rsidRPr="00C54616">
        <w:rPr>
          <w:sz w:val="24"/>
          <w:szCs w:val="24"/>
        </w:rPr>
        <w:t xml:space="preserve"> </w:t>
      </w:r>
      <w:r w:rsidRPr="00C54616">
        <w:rPr>
          <w:sz w:val="24"/>
          <w:szCs w:val="24"/>
        </w:rPr>
        <w:t>мероприятий</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затопления.</w:t>
      </w:r>
    </w:p>
    <w:p w14:paraId="7C125FBD" w14:textId="77777777" w:rsidR="00104372" w:rsidRPr="00C54616" w:rsidRDefault="00104372" w:rsidP="002D7458">
      <w:pPr>
        <w:widowControl w:val="0"/>
        <w:ind w:firstLine="709"/>
        <w:jc w:val="both"/>
        <w:rPr>
          <w:sz w:val="24"/>
          <w:szCs w:val="24"/>
        </w:rPr>
      </w:pPr>
      <w:r w:rsidRPr="00C54616">
        <w:rPr>
          <w:sz w:val="24"/>
          <w:szCs w:val="24"/>
        </w:rPr>
        <w:t>Кроме</w:t>
      </w:r>
      <w:r w:rsidR="002D7458" w:rsidRPr="00C54616">
        <w:rPr>
          <w:sz w:val="24"/>
          <w:szCs w:val="24"/>
        </w:rPr>
        <w:t xml:space="preserve"> </w:t>
      </w:r>
      <w:r w:rsidRPr="00C54616">
        <w:rPr>
          <w:sz w:val="24"/>
          <w:szCs w:val="24"/>
        </w:rPr>
        <w:t>гидроизоляции</w:t>
      </w:r>
      <w:r w:rsidR="002D7458" w:rsidRPr="00C54616">
        <w:rPr>
          <w:sz w:val="24"/>
          <w:szCs w:val="24"/>
        </w:rPr>
        <w:t xml:space="preserve"> </w:t>
      </w:r>
      <w:r w:rsidRPr="00C54616">
        <w:rPr>
          <w:sz w:val="24"/>
          <w:szCs w:val="24"/>
        </w:rPr>
        <w:t>фундаментов</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требуется</w:t>
      </w:r>
      <w:r w:rsidR="002D7458" w:rsidRPr="00C54616">
        <w:rPr>
          <w:sz w:val="24"/>
          <w:szCs w:val="24"/>
        </w:rPr>
        <w:t xml:space="preserve"> </w:t>
      </w:r>
      <w:r w:rsidRPr="00C54616">
        <w:rPr>
          <w:sz w:val="24"/>
          <w:szCs w:val="24"/>
        </w:rPr>
        <w:t>организация</w:t>
      </w:r>
      <w:r w:rsidR="002D7458" w:rsidRPr="00C54616">
        <w:rPr>
          <w:sz w:val="24"/>
          <w:szCs w:val="24"/>
        </w:rPr>
        <w:t xml:space="preserve"> </w:t>
      </w:r>
      <w:r w:rsidRPr="00C54616">
        <w:rPr>
          <w:sz w:val="24"/>
          <w:szCs w:val="24"/>
        </w:rPr>
        <w:t>водоотлива</w:t>
      </w:r>
      <w:r w:rsidR="002D7458" w:rsidRPr="00C54616">
        <w:rPr>
          <w:sz w:val="24"/>
          <w:szCs w:val="24"/>
        </w:rPr>
        <w:t xml:space="preserve"> </w:t>
      </w:r>
      <w:r w:rsidRPr="00C54616">
        <w:rPr>
          <w:sz w:val="24"/>
          <w:szCs w:val="24"/>
        </w:rPr>
        <w:t>из</w:t>
      </w:r>
      <w:r w:rsidR="002D7458" w:rsidRPr="00C54616">
        <w:rPr>
          <w:sz w:val="24"/>
          <w:szCs w:val="24"/>
        </w:rPr>
        <w:t xml:space="preserve"> </w:t>
      </w:r>
      <w:r w:rsidRPr="00C54616">
        <w:rPr>
          <w:sz w:val="24"/>
          <w:szCs w:val="24"/>
        </w:rPr>
        <w:t>строительных</w:t>
      </w:r>
      <w:r w:rsidR="002D7458" w:rsidRPr="00C54616">
        <w:rPr>
          <w:sz w:val="24"/>
          <w:szCs w:val="24"/>
        </w:rPr>
        <w:t xml:space="preserve"> </w:t>
      </w:r>
      <w:r w:rsidRPr="00C54616">
        <w:rPr>
          <w:sz w:val="24"/>
          <w:szCs w:val="24"/>
        </w:rPr>
        <w:t>котлованов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траншей.</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большинстве</w:t>
      </w:r>
      <w:r w:rsidR="002D7458" w:rsidRPr="00C54616">
        <w:rPr>
          <w:sz w:val="24"/>
          <w:szCs w:val="24"/>
        </w:rPr>
        <w:t xml:space="preserve"> </w:t>
      </w:r>
      <w:r w:rsidRPr="00C54616">
        <w:rPr>
          <w:sz w:val="24"/>
          <w:szCs w:val="24"/>
        </w:rPr>
        <w:t>строительных</w:t>
      </w:r>
      <w:r w:rsidR="002D7458" w:rsidRPr="00C54616">
        <w:rPr>
          <w:sz w:val="24"/>
          <w:szCs w:val="24"/>
        </w:rPr>
        <w:t xml:space="preserve"> </w:t>
      </w:r>
      <w:r w:rsidRPr="00C54616">
        <w:rPr>
          <w:sz w:val="24"/>
          <w:szCs w:val="24"/>
        </w:rPr>
        <w:t>площадок</w:t>
      </w:r>
      <w:r w:rsidR="002D7458" w:rsidRPr="00C54616">
        <w:rPr>
          <w:sz w:val="24"/>
          <w:szCs w:val="24"/>
        </w:rPr>
        <w:t xml:space="preserve"> </w:t>
      </w:r>
      <w:r w:rsidRPr="00C54616">
        <w:rPr>
          <w:sz w:val="24"/>
          <w:szCs w:val="24"/>
        </w:rPr>
        <w:t>требуется</w:t>
      </w:r>
      <w:r w:rsidR="002D7458" w:rsidRPr="00C54616">
        <w:rPr>
          <w:sz w:val="24"/>
          <w:szCs w:val="24"/>
        </w:rPr>
        <w:t xml:space="preserve"> </w:t>
      </w:r>
      <w:r w:rsidRPr="00C54616">
        <w:rPr>
          <w:sz w:val="24"/>
          <w:szCs w:val="24"/>
        </w:rPr>
        <w:t>искусственное</w:t>
      </w:r>
      <w:r w:rsidR="002D7458" w:rsidRPr="00C54616">
        <w:rPr>
          <w:sz w:val="24"/>
          <w:szCs w:val="24"/>
        </w:rPr>
        <w:t xml:space="preserve"> </w:t>
      </w:r>
      <w:r w:rsidRPr="00C54616">
        <w:rPr>
          <w:sz w:val="24"/>
          <w:szCs w:val="24"/>
        </w:rPr>
        <w:t>повышение</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(отсыпка)</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2</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более</w:t>
      </w:r>
      <w:r w:rsidR="002D7458" w:rsidRPr="00C54616">
        <w:rPr>
          <w:sz w:val="24"/>
          <w:szCs w:val="24"/>
        </w:rPr>
        <w:t xml:space="preserve"> </w:t>
      </w:r>
      <w:r w:rsidRPr="00C54616">
        <w:rPr>
          <w:sz w:val="24"/>
          <w:szCs w:val="24"/>
        </w:rPr>
        <w:t>метров.</w:t>
      </w:r>
      <w:r w:rsidR="002D7458" w:rsidRPr="00C54616">
        <w:rPr>
          <w:sz w:val="24"/>
          <w:szCs w:val="24"/>
        </w:rPr>
        <w:t xml:space="preserve"> </w:t>
      </w:r>
    </w:p>
    <w:p w14:paraId="67EFD70F" w14:textId="77777777" w:rsidR="00104372" w:rsidRPr="00C54616" w:rsidRDefault="00104372" w:rsidP="002D7458">
      <w:pPr>
        <w:widowControl w:val="0"/>
        <w:ind w:firstLine="709"/>
        <w:jc w:val="both"/>
        <w:rPr>
          <w:sz w:val="24"/>
          <w:szCs w:val="24"/>
        </w:rPr>
      </w:pPr>
      <w:r w:rsidRPr="00C54616">
        <w:rPr>
          <w:sz w:val="24"/>
          <w:szCs w:val="24"/>
        </w:rPr>
        <w:t>Из</w:t>
      </w:r>
      <w:r w:rsidR="002D7458" w:rsidRPr="00C54616">
        <w:rPr>
          <w:sz w:val="24"/>
          <w:szCs w:val="24"/>
        </w:rPr>
        <w:t xml:space="preserve"> </w:t>
      </w:r>
      <w:r w:rsidRPr="00C54616">
        <w:rPr>
          <w:sz w:val="24"/>
          <w:szCs w:val="24"/>
        </w:rPr>
        <w:t>защитных</w:t>
      </w:r>
      <w:r w:rsidR="002D7458" w:rsidRPr="00C54616">
        <w:rPr>
          <w:sz w:val="24"/>
          <w:szCs w:val="24"/>
        </w:rPr>
        <w:t xml:space="preserve"> </w:t>
      </w:r>
      <w:r w:rsidRPr="00C54616">
        <w:rPr>
          <w:sz w:val="24"/>
          <w:szCs w:val="24"/>
        </w:rPr>
        <w:t>мероприятий</w:t>
      </w:r>
      <w:r w:rsidR="002D7458" w:rsidRPr="00C54616">
        <w:rPr>
          <w:sz w:val="24"/>
          <w:szCs w:val="24"/>
        </w:rPr>
        <w:t xml:space="preserve"> </w:t>
      </w:r>
      <w:r w:rsidRPr="00C54616">
        <w:rPr>
          <w:sz w:val="24"/>
          <w:szCs w:val="24"/>
        </w:rPr>
        <w:t>необходимо</w:t>
      </w:r>
      <w:r w:rsidR="002D7458" w:rsidRPr="00C54616">
        <w:rPr>
          <w:sz w:val="24"/>
          <w:szCs w:val="24"/>
        </w:rPr>
        <w:t xml:space="preserve"> </w:t>
      </w:r>
      <w:r w:rsidRPr="00C54616">
        <w:rPr>
          <w:sz w:val="24"/>
          <w:szCs w:val="24"/>
        </w:rPr>
        <w:t>предусмотреть</w:t>
      </w:r>
      <w:r w:rsidR="002D7458" w:rsidRPr="00C54616">
        <w:rPr>
          <w:sz w:val="24"/>
          <w:szCs w:val="24"/>
        </w:rPr>
        <w:t xml:space="preserve"> </w:t>
      </w:r>
      <w:r w:rsidRPr="00C54616">
        <w:rPr>
          <w:sz w:val="24"/>
          <w:szCs w:val="24"/>
        </w:rPr>
        <w:t>спрямление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укрепление</w:t>
      </w:r>
      <w:r w:rsidR="002D7458" w:rsidRPr="00C54616">
        <w:rPr>
          <w:sz w:val="24"/>
          <w:szCs w:val="24"/>
        </w:rPr>
        <w:t xml:space="preserve"> </w:t>
      </w:r>
      <w:r w:rsidRPr="00C54616">
        <w:rPr>
          <w:sz w:val="24"/>
          <w:szCs w:val="24"/>
        </w:rPr>
        <w:t>бортов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днищ</w:t>
      </w:r>
      <w:r w:rsidR="002D7458" w:rsidRPr="00C54616">
        <w:rPr>
          <w:sz w:val="24"/>
          <w:szCs w:val="24"/>
        </w:rPr>
        <w:t xml:space="preserve"> </w:t>
      </w:r>
      <w:r w:rsidRPr="00C54616">
        <w:rPr>
          <w:sz w:val="24"/>
          <w:szCs w:val="24"/>
        </w:rPr>
        <w:t>русел</w:t>
      </w:r>
      <w:r w:rsidR="002D7458" w:rsidRPr="00C54616">
        <w:rPr>
          <w:sz w:val="24"/>
          <w:szCs w:val="24"/>
        </w:rPr>
        <w:t xml:space="preserve"> </w:t>
      </w:r>
      <w:r w:rsidRPr="00C54616">
        <w:rPr>
          <w:sz w:val="24"/>
          <w:szCs w:val="24"/>
        </w:rPr>
        <w:t>рек,</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наиболее</w:t>
      </w:r>
      <w:r w:rsidR="002D7458" w:rsidRPr="00C54616">
        <w:rPr>
          <w:sz w:val="24"/>
          <w:szCs w:val="24"/>
        </w:rPr>
        <w:t xml:space="preserve"> </w:t>
      </w:r>
      <w:r w:rsidRPr="00C54616">
        <w:rPr>
          <w:sz w:val="24"/>
          <w:szCs w:val="24"/>
        </w:rPr>
        <w:t>активно</w:t>
      </w:r>
      <w:r w:rsidR="002D7458" w:rsidRPr="00C54616">
        <w:rPr>
          <w:sz w:val="24"/>
          <w:szCs w:val="24"/>
        </w:rPr>
        <w:t xml:space="preserve"> </w:t>
      </w:r>
      <w:r w:rsidRPr="00C54616">
        <w:rPr>
          <w:sz w:val="24"/>
          <w:szCs w:val="24"/>
        </w:rPr>
        <w:t>размываемых</w:t>
      </w:r>
      <w:r w:rsidR="002D7458" w:rsidRPr="00C54616">
        <w:rPr>
          <w:sz w:val="24"/>
          <w:szCs w:val="24"/>
        </w:rPr>
        <w:t xml:space="preserve"> </w:t>
      </w:r>
      <w:r w:rsidRPr="00C54616">
        <w:rPr>
          <w:sz w:val="24"/>
          <w:szCs w:val="24"/>
        </w:rPr>
        <w:t>участках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предусмотреть,</w:t>
      </w:r>
      <w:r w:rsidR="002D7458" w:rsidRPr="00C54616">
        <w:rPr>
          <w:sz w:val="24"/>
          <w:szCs w:val="24"/>
        </w:rPr>
        <w:t xml:space="preserve"> </w:t>
      </w:r>
      <w:r w:rsidRPr="00C54616">
        <w:rPr>
          <w:sz w:val="24"/>
          <w:szCs w:val="24"/>
        </w:rPr>
        <w:t>как</w:t>
      </w:r>
      <w:r w:rsidR="002D7458" w:rsidRPr="00C54616">
        <w:rPr>
          <w:sz w:val="24"/>
          <w:szCs w:val="24"/>
        </w:rPr>
        <w:t xml:space="preserve"> </w:t>
      </w:r>
      <w:r w:rsidRPr="00C54616">
        <w:rPr>
          <w:sz w:val="24"/>
          <w:szCs w:val="24"/>
        </w:rPr>
        <w:t>минимум,</w:t>
      </w:r>
      <w:r w:rsidR="002D7458" w:rsidRPr="00C54616">
        <w:rPr>
          <w:sz w:val="24"/>
          <w:szCs w:val="24"/>
        </w:rPr>
        <w:t xml:space="preserve"> </w:t>
      </w:r>
      <w:r w:rsidRPr="00C54616">
        <w:rPr>
          <w:sz w:val="24"/>
          <w:szCs w:val="24"/>
        </w:rPr>
        <w:t>обязательное</w:t>
      </w:r>
      <w:r w:rsidR="002D7458" w:rsidRPr="00C54616">
        <w:rPr>
          <w:sz w:val="24"/>
          <w:szCs w:val="24"/>
        </w:rPr>
        <w:t xml:space="preserve"> </w:t>
      </w:r>
      <w:r w:rsidRPr="00C54616">
        <w:rPr>
          <w:sz w:val="24"/>
          <w:szCs w:val="24"/>
        </w:rPr>
        <w:t>обвалование</w:t>
      </w:r>
      <w:r w:rsidR="002D7458" w:rsidRPr="00C54616">
        <w:rPr>
          <w:sz w:val="24"/>
          <w:szCs w:val="24"/>
        </w:rPr>
        <w:t xml:space="preserve"> </w:t>
      </w:r>
      <w:r w:rsidRPr="00C54616">
        <w:rPr>
          <w:sz w:val="24"/>
          <w:szCs w:val="24"/>
        </w:rPr>
        <w:t>русел</w:t>
      </w:r>
      <w:r w:rsidR="002D7458" w:rsidRPr="00C54616">
        <w:rPr>
          <w:sz w:val="24"/>
          <w:szCs w:val="24"/>
        </w:rPr>
        <w:t xml:space="preserve"> </w:t>
      </w:r>
      <w:r w:rsidRPr="00C54616">
        <w:rPr>
          <w:sz w:val="24"/>
          <w:szCs w:val="24"/>
        </w:rPr>
        <w:t>рек.</w:t>
      </w:r>
      <w:r w:rsidR="002D7458" w:rsidRPr="00C54616">
        <w:rPr>
          <w:sz w:val="24"/>
          <w:szCs w:val="24"/>
        </w:rPr>
        <w:t xml:space="preserve"> </w:t>
      </w:r>
    </w:p>
    <w:p w14:paraId="771A4EF6" w14:textId="77777777" w:rsidR="00104372" w:rsidRPr="00C54616" w:rsidRDefault="00104372" w:rsidP="002D7458">
      <w:pPr>
        <w:widowControl w:val="0"/>
        <w:ind w:firstLine="709"/>
        <w:jc w:val="both"/>
        <w:rPr>
          <w:sz w:val="24"/>
          <w:szCs w:val="24"/>
        </w:rPr>
      </w:pPr>
      <w:r w:rsidRPr="00C54616">
        <w:rPr>
          <w:sz w:val="24"/>
          <w:szCs w:val="24"/>
        </w:rPr>
        <w:t>При</w:t>
      </w:r>
      <w:r w:rsidR="002D7458" w:rsidRPr="00C54616">
        <w:rPr>
          <w:sz w:val="24"/>
          <w:szCs w:val="24"/>
        </w:rPr>
        <w:t xml:space="preserve"> </w:t>
      </w:r>
      <w:r w:rsidRPr="00C54616">
        <w:rPr>
          <w:sz w:val="24"/>
          <w:szCs w:val="24"/>
        </w:rPr>
        <w:t>выборе</w:t>
      </w:r>
      <w:r w:rsidR="002D7458" w:rsidRPr="00C54616">
        <w:rPr>
          <w:sz w:val="24"/>
          <w:szCs w:val="24"/>
        </w:rPr>
        <w:t xml:space="preserve"> </w:t>
      </w:r>
      <w:r w:rsidRPr="00C54616">
        <w:rPr>
          <w:sz w:val="24"/>
          <w:szCs w:val="24"/>
        </w:rPr>
        <w:t>фундаментов</w:t>
      </w:r>
      <w:r w:rsidR="002D7458" w:rsidRPr="00C54616">
        <w:rPr>
          <w:sz w:val="24"/>
          <w:szCs w:val="24"/>
        </w:rPr>
        <w:t xml:space="preserve"> </w:t>
      </w:r>
      <w:r w:rsidRPr="00C54616">
        <w:rPr>
          <w:sz w:val="24"/>
          <w:szCs w:val="24"/>
        </w:rPr>
        <w:t>зданий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областях</w:t>
      </w:r>
      <w:r w:rsidR="002D7458" w:rsidRPr="00C54616">
        <w:rPr>
          <w:sz w:val="24"/>
          <w:szCs w:val="24"/>
        </w:rPr>
        <w:t xml:space="preserve"> </w:t>
      </w:r>
      <w:r w:rsidRPr="00C54616">
        <w:rPr>
          <w:sz w:val="24"/>
          <w:szCs w:val="24"/>
        </w:rPr>
        <w:t>развития</w:t>
      </w:r>
      <w:r w:rsidR="002D7458" w:rsidRPr="00C54616">
        <w:rPr>
          <w:sz w:val="24"/>
          <w:szCs w:val="24"/>
        </w:rPr>
        <w:t xml:space="preserve"> </w:t>
      </w:r>
      <w:r w:rsidRPr="00C54616">
        <w:rPr>
          <w:sz w:val="24"/>
          <w:szCs w:val="24"/>
        </w:rPr>
        <w:t>глинистых</w:t>
      </w:r>
      <w:r w:rsidR="002D7458" w:rsidRPr="00C54616">
        <w:rPr>
          <w:sz w:val="24"/>
          <w:szCs w:val="24"/>
        </w:rPr>
        <w:t xml:space="preserve"> </w:t>
      </w:r>
      <w:r w:rsidRPr="00C54616">
        <w:rPr>
          <w:sz w:val="24"/>
          <w:szCs w:val="24"/>
        </w:rPr>
        <w:t>отложений,</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учитывать</w:t>
      </w:r>
      <w:r w:rsidR="002D7458" w:rsidRPr="00C54616">
        <w:rPr>
          <w:sz w:val="24"/>
          <w:szCs w:val="24"/>
        </w:rPr>
        <w:t xml:space="preserve"> </w:t>
      </w:r>
      <w:r w:rsidRPr="00C54616">
        <w:rPr>
          <w:sz w:val="24"/>
          <w:szCs w:val="24"/>
        </w:rPr>
        <w:t>сильные</w:t>
      </w:r>
      <w:r w:rsidR="002D7458" w:rsidRPr="00C54616">
        <w:rPr>
          <w:sz w:val="24"/>
          <w:szCs w:val="24"/>
        </w:rPr>
        <w:t xml:space="preserve"> </w:t>
      </w:r>
      <w:r w:rsidRPr="00C54616">
        <w:rPr>
          <w:sz w:val="24"/>
          <w:szCs w:val="24"/>
        </w:rPr>
        <w:t>колебания</w:t>
      </w:r>
      <w:r w:rsidR="002D7458" w:rsidRPr="00C54616">
        <w:rPr>
          <w:sz w:val="24"/>
          <w:szCs w:val="24"/>
        </w:rPr>
        <w:t xml:space="preserve"> </w:t>
      </w:r>
      <w:r w:rsidRPr="00C54616">
        <w:rPr>
          <w:sz w:val="24"/>
          <w:szCs w:val="24"/>
        </w:rPr>
        <w:t>уровня</w:t>
      </w:r>
      <w:r w:rsidR="002D7458" w:rsidRPr="00C54616">
        <w:rPr>
          <w:sz w:val="24"/>
          <w:szCs w:val="24"/>
        </w:rPr>
        <w:t xml:space="preserve"> </w:t>
      </w:r>
      <w:r w:rsidRPr="00C54616">
        <w:rPr>
          <w:sz w:val="24"/>
          <w:szCs w:val="24"/>
        </w:rPr>
        <w:t>грунтовых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связанные</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этим</w:t>
      </w:r>
      <w:r w:rsidR="002D7458" w:rsidRPr="00C54616">
        <w:rPr>
          <w:sz w:val="24"/>
          <w:szCs w:val="24"/>
        </w:rPr>
        <w:t xml:space="preserve"> </w:t>
      </w:r>
      <w:r w:rsidRPr="00C54616">
        <w:rPr>
          <w:sz w:val="24"/>
          <w:szCs w:val="24"/>
        </w:rPr>
        <w:t>изменения</w:t>
      </w:r>
      <w:r w:rsidR="002D7458" w:rsidRPr="00C54616">
        <w:rPr>
          <w:sz w:val="24"/>
          <w:szCs w:val="24"/>
        </w:rPr>
        <w:t xml:space="preserve"> </w:t>
      </w:r>
      <w:r w:rsidRPr="00C54616">
        <w:rPr>
          <w:sz w:val="24"/>
          <w:szCs w:val="24"/>
        </w:rPr>
        <w:t>характеристик</w:t>
      </w:r>
      <w:r w:rsidR="002D7458" w:rsidRPr="00C54616">
        <w:rPr>
          <w:sz w:val="24"/>
          <w:szCs w:val="24"/>
        </w:rPr>
        <w:t xml:space="preserve"> </w:t>
      </w:r>
      <w:r w:rsidRPr="00C54616">
        <w:rPr>
          <w:sz w:val="24"/>
          <w:szCs w:val="24"/>
        </w:rPr>
        <w:t>глинистых</w:t>
      </w:r>
      <w:r w:rsidR="002D7458" w:rsidRPr="00C54616">
        <w:rPr>
          <w:sz w:val="24"/>
          <w:szCs w:val="24"/>
        </w:rPr>
        <w:t xml:space="preserve"> </w:t>
      </w:r>
      <w:r w:rsidRPr="00C54616">
        <w:rPr>
          <w:sz w:val="24"/>
          <w:szCs w:val="24"/>
        </w:rPr>
        <w:t>оснований</w:t>
      </w:r>
      <w:r w:rsidR="002D7458" w:rsidRPr="00C54616">
        <w:rPr>
          <w:sz w:val="24"/>
          <w:szCs w:val="24"/>
        </w:rPr>
        <w:t xml:space="preserve"> </w:t>
      </w:r>
      <w:r w:rsidRPr="00C54616">
        <w:rPr>
          <w:sz w:val="24"/>
          <w:szCs w:val="24"/>
        </w:rPr>
        <w:t>ведущих</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деформациям</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связи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вышеизложенным</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строительстве</w:t>
      </w:r>
      <w:r w:rsidR="002D7458" w:rsidRPr="00C54616">
        <w:rPr>
          <w:sz w:val="24"/>
          <w:szCs w:val="24"/>
        </w:rPr>
        <w:t xml:space="preserve"> </w:t>
      </w:r>
      <w:r w:rsidRPr="00C54616">
        <w:rPr>
          <w:sz w:val="24"/>
          <w:szCs w:val="24"/>
        </w:rPr>
        <w:t>рекомендуется</w:t>
      </w:r>
      <w:r w:rsidR="002D7458" w:rsidRPr="00C54616">
        <w:rPr>
          <w:sz w:val="24"/>
          <w:szCs w:val="24"/>
        </w:rPr>
        <w:t xml:space="preserve"> </w:t>
      </w:r>
      <w:r w:rsidRPr="00C54616">
        <w:rPr>
          <w:sz w:val="24"/>
          <w:szCs w:val="24"/>
        </w:rPr>
        <w:t>устройство</w:t>
      </w:r>
      <w:r w:rsidR="002D7458" w:rsidRPr="00C54616">
        <w:rPr>
          <w:sz w:val="24"/>
          <w:szCs w:val="24"/>
        </w:rPr>
        <w:t xml:space="preserve"> </w:t>
      </w:r>
      <w:r w:rsidRPr="00C54616">
        <w:rPr>
          <w:sz w:val="24"/>
          <w:szCs w:val="24"/>
        </w:rPr>
        <w:t>фундаментов</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свайных</w:t>
      </w:r>
      <w:r w:rsidR="002D7458" w:rsidRPr="00C54616">
        <w:rPr>
          <w:sz w:val="24"/>
          <w:szCs w:val="24"/>
        </w:rPr>
        <w:t xml:space="preserve"> </w:t>
      </w:r>
      <w:r w:rsidRPr="00C54616">
        <w:rPr>
          <w:sz w:val="24"/>
          <w:szCs w:val="24"/>
        </w:rPr>
        <w:t>основаниях,</w:t>
      </w:r>
      <w:r w:rsidR="002D7458" w:rsidRPr="00C54616">
        <w:rPr>
          <w:sz w:val="24"/>
          <w:szCs w:val="24"/>
        </w:rPr>
        <w:t xml:space="preserve"> </w:t>
      </w:r>
      <w:r w:rsidRPr="00C54616">
        <w:rPr>
          <w:sz w:val="24"/>
          <w:szCs w:val="24"/>
        </w:rPr>
        <w:t>размещение</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первом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цокольных</w:t>
      </w:r>
      <w:r w:rsidR="002D7458" w:rsidRPr="00C54616">
        <w:rPr>
          <w:sz w:val="24"/>
          <w:szCs w:val="24"/>
        </w:rPr>
        <w:t xml:space="preserve"> </w:t>
      </w:r>
      <w:r w:rsidRPr="00C54616">
        <w:rPr>
          <w:sz w:val="24"/>
          <w:szCs w:val="24"/>
        </w:rPr>
        <w:t>этажах</w:t>
      </w:r>
      <w:r w:rsidR="002D7458" w:rsidRPr="00C54616">
        <w:rPr>
          <w:sz w:val="24"/>
          <w:szCs w:val="24"/>
        </w:rPr>
        <w:t xml:space="preserve"> </w:t>
      </w:r>
      <w:r w:rsidRPr="00C54616">
        <w:rPr>
          <w:sz w:val="24"/>
          <w:szCs w:val="24"/>
        </w:rPr>
        <w:t>нежилых</w:t>
      </w:r>
      <w:r w:rsidR="002D7458" w:rsidRPr="00C54616">
        <w:rPr>
          <w:sz w:val="24"/>
          <w:szCs w:val="24"/>
        </w:rPr>
        <w:t xml:space="preserve"> </w:t>
      </w:r>
      <w:r w:rsidRPr="00C54616">
        <w:rPr>
          <w:sz w:val="24"/>
          <w:szCs w:val="24"/>
        </w:rPr>
        <w:t>помещений,</w:t>
      </w:r>
      <w:r w:rsidR="002D7458" w:rsidRPr="00C54616">
        <w:rPr>
          <w:sz w:val="24"/>
          <w:szCs w:val="24"/>
        </w:rPr>
        <w:t xml:space="preserve"> </w:t>
      </w:r>
      <w:r w:rsidRPr="00C54616">
        <w:rPr>
          <w:sz w:val="24"/>
          <w:szCs w:val="24"/>
        </w:rPr>
        <w:t>обязательное</w:t>
      </w:r>
      <w:r w:rsidR="002D7458" w:rsidRPr="00C54616">
        <w:rPr>
          <w:sz w:val="24"/>
          <w:szCs w:val="24"/>
        </w:rPr>
        <w:t xml:space="preserve"> </w:t>
      </w:r>
      <w:r w:rsidRPr="00C54616">
        <w:rPr>
          <w:sz w:val="24"/>
          <w:szCs w:val="24"/>
        </w:rPr>
        <w:t>страхование</w:t>
      </w:r>
      <w:r w:rsidR="002D7458" w:rsidRPr="00C54616">
        <w:rPr>
          <w:sz w:val="24"/>
          <w:szCs w:val="24"/>
        </w:rPr>
        <w:t xml:space="preserve"> </w:t>
      </w:r>
      <w:r w:rsidRPr="00C54616">
        <w:rPr>
          <w:sz w:val="24"/>
          <w:szCs w:val="24"/>
        </w:rPr>
        <w:t>имущества.</w:t>
      </w:r>
    </w:p>
    <w:p w14:paraId="47541E84"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зоны</w:t>
      </w:r>
      <w:r w:rsidR="002D7458" w:rsidRPr="00C54616">
        <w:rPr>
          <w:sz w:val="24"/>
          <w:szCs w:val="24"/>
        </w:rPr>
        <w:t xml:space="preserve"> </w:t>
      </w:r>
      <w:r w:rsidRPr="00C54616">
        <w:rPr>
          <w:sz w:val="24"/>
          <w:szCs w:val="24"/>
        </w:rPr>
        <w:t>затопления</w:t>
      </w:r>
      <w:r w:rsidR="002D7458" w:rsidRPr="00C54616">
        <w:rPr>
          <w:sz w:val="24"/>
          <w:szCs w:val="24"/>
        </w:rPr>
        <w:t xml:space="preserve"> </w:t>
      </w:r>
      <w:r w:rsidRPr="00C54616">
        <w:rPr>
          <w:sz w:val="24"/>
          <w:szCs w:val="24"/>
        </w:rPr>
        <w:t>устанавливаются:</w:t>
      </w:r>
    </w:p>
    <w:p w14:paraId="01237E35" w14:textId="77777777" w:rsidR="00104372" w:rsidRPr="00C54616" w:rsidRDefault="00437F8F"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мин</w:t>
      </w:r>
      <w:r w:rsidR="00104372" w:rsidRPr="00C54616">
        <w:rPr>
          <w:sz w:val="24"/>
          <w:szCs w:val="24"/>
        </w:rPr>
        <w:t>имальная</w:t>
      </w:r>
      <w:r w:rsidR="002D7458" w:rsidRPr="00C54616">
        <w:rPr>
          <w:sz w:val="24"/>
          <w:szCs w:val="24"/>
        </w:rPr>
        <w:t xml:space="preserve"> </w:t>
      </w:r>
      <w:r w:rsidR="00104372" w:rsidRPr="00C54616">
        <w:rPr>
          <w:sz w:val="24"/>
          <w:szCs w:val="24"/>
        </w:rPr>
        <w:t>высота</w:t>
      </w:r>
      <w:r w:rsidR="002D7458" w:rsidRPr="00C54616">
        <w:rPr>
          <w:sz w:val="24"/>
          <w:szCs w:val="24"/>
        </w:rPr>
        <w:t xml:space="preserve"> </w:t>
      </w:r>
      <w:r w:rsidR="00104372" w:rsidRPr="00C54616">
        <w:rPr>
          <w:sz w:val="24"/>
          <w:szCs w:val="24"/>
        </w:rPr>
        <w:t>цоколя</w:t>
      </w:r>
      <w:r w:rsidR="002D7458" w:rsidRPr="00C54616">
        <w:rPr>
          <w:sz w:val="24"/>
          <w:szCs w:val="24"/>
        </w:rPr>
        <w:t xml:space="preserve"> </w:t>
      </w:r>
      <w:r w:rsidR="00104372" w:rsidRPr="00C54616">
        <w:rPr>
          <w:sz w:val="24"/>
          <w:szCs w:val="24"/>
        </w:rPr>
        <w:t>жилого</w:t>
      </w:r>
      <w:r w:rsidR="002D7458" w:rsidRPr="00C54616">
        <w:rPr>
          <w:sz w:val="24"/>
          <w:szCs w:val="24"/>
        </w:rPr>
        <w:t xml:space="preserve"> </w:t>
      </w:r>
      <w:r w:rsidR="00104372" w:rsidRPr="00C54616">
        <w:rPr>
          <w:sz w:val="24"/>
          <w:szCs w:val="24"/>
        </w:rPr>
        <w:t>дома</w:t>
      </w:r>
      <w:r w:rsidR="002D7458" w:rsidRPr="00C54616">
        <w:rPr>
          <w:sz w:val="24"/>
          <w:szCs w:val="24"/>
        </w:rPr>
        <w:t xml:space="preserve"> </w:t>
      </w:r>
      <w:r w:rsidR="00104372" w:rsidRPr="00C54616">
        <w:rPr>
          <w:sz w:val="24"/>
          <w:szCs w:val="24"/>
        </w:rPr>
        <w:t>-</w:t>
      </w:r>
      <w:r w:rsidR="002D7458" w:rsidRPr="00C54616">
        <w:rPr>
          <w:sz w:val="24"/>
          <w:szCs w:val="24"/>
        </w:rPr>
        <w:t xml:space="preserve"> </w:t>
      </w:r>
      <w:r w:rsidR="00104372" w:rsidRPr="00C54616">
        <w:rPr>
          <w:sz w:val="24"/>
          <w:szCs w:val="24"/>
        </w:rPr>
        <w:t>1.5</w:t>
      </w:r>
      <w:r w:rsidR="002D7458" w:rsidRPr="00C54616">
        <w:rPr>
          <w:sz w:val="24"/>
          <w:szCs w:val="24"/>
        </w:rPr>
        <w:t xml:space="preserve"> </w:t>
      </w:r>
      <w:r w:rsidR="00104372" w:rsidRPr="00C54616">
        <w:rPr>
          <w:sz w:val="24"/>
          <w:szCs w:val="24"/>
        </w:rPr>
        <w:t>м;</w:t>
      </w:r>
    </w:p>
    <w:p w14:paraId="49AD58F9" w14:textId="77777777" w:rsidR="00104372" w:rsidRPr="00C54616" w:rsidRDefault="00104372" w:rsidP="002D7458">
      <w:pPr>
        <w:widowControl w:val="0"/>
        <w:ind w:firstLine="709"/>
        <w:jc w:val="both"/>
        <w:rPr>
          <w:sz w:val="24"/>
          <w:szCs w:val="24"/>
        </w:rPr>
      </w:pPr>
      <w:r w:rsidRPr="00C54616">
        <w:rPr>
          <w:sz w:val="24"/>
          <w:szCs w:val="24"/>
        </w:rPr>
        <w:t>-подсыпка</w:t>
      </w:r>
      <w:r w:rsidR="002D7458" w:rsidRPr="00C54616">
        <w:rPr>
          <w:sz w:val="24"/>
          <w:szCs w:val="24"/>
        </w:rPr>
        <w:t xml:space="preserve"> </w:t>
      </w:r>
      <w:r w:rsidRPr="00C54616">
        <w:rPr>
          <w:sz w:val="24"/>
          <w:szCs w:val="24"/>
        </w:rPr>
        <w:t>территории;</w:t>
      </w:r>
    </w:p>
    <w:p w14:paraId="1A3B1842" w14:textId="77777777" w:rsidR="00104372" w:rsidRPr="00C54616" w:rsidRDefault="00104372" w:rsidP="002D7458">
      <w:pPr>
        <w:widowControl w:val="0"/>
        <w:ind w:firstLine="709"/>
        <w:jc w:val="both"/>
        <w:rPr>
          <w:sz w:val="24"/>
          <w:szCs w:val="24"/>
        </w:rPr>
      </w:pPr>
      <w:r w:rsidRPr="00C54616">
        <w:rPr>
          <w:sz w:val="24"/>
          <w:szCs w:val="24"/>
        </w:rPr>
        <w:t>-отсутствие</w:t>
      </w:r>
      <w:r w:rsidR="002D7458" w:rsidRPr="00C54616">
        <w:rPr>
          <w:sz w:val="24"/>
          <w:szCs w:val="24"/>
        </w:rPr>
        <w:t xml:space="preserve"> </w:t>
      </w:r>
      <w:r w:rsidRPr="00C54616">
        <w:rPr>
          <w:sz w:val="24"/>
          <w:szCs w:val="24"/>
        </w:rPr>
        <w:t>жилых</w:t>
      </w:r>
      <w:r w:rsidR="002D7458" w:rsidRPr="00C54616">
        <w:rPr>
          <w:sz w:val="24"/>
          <w:szCs w:val="24"/>
        </w:rPr>
        <w:t xml:space="preserve"> </w:t>
      </w:r>
      <w:r w:rsidRPr="00C54616">
        <w:rPr>
          <w:sz w:val="24"/>
          <w:szCs w:val="24"/>
        </w:rPr>
        <w:t>помещений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жилых</w:t>
      </w:r>
      <w:r w:rsidR="002D7458" w:rsidRPr="00C54616">
        <w:rPr>
          <w:sz w:val="24"/>
          <w:szCs w:val="24"/>
        </w:rPr>
        <w:t xml:space="preserve"> </w:t>
      </w:r>
      <w:r w:rsidRPr="00C54616">
        <w:rPr>
          <w:sz w:val="24"/>
          <w:szCs w:val="24"/>
        </w:rPr>
        <w:t>домах</w:t>
      </w:r>
      <w:r w:rsidR="002D7458" w:rsidRPr="00C54616">
        <w:rPr>
          <w:sz w:val="24"/>
          <w:szCs w:val="24"/>
        </w:rPr>
        <w:t xml:space="preserve"> </w:t>
      </w:r>
      <w:r w:rsidRPr="00C54616">
        <w:rPr>
          <w:sz w:val="24"/>
          <w:szCs w:val="24"/>
        </w:rPr>
        <w:t>этажностью</w:t>
      </w:r>
      <w:r w:rsidR="002D7458" w:rsidRPr="00C54616">
        <w:rPr>
          <w:sz w:val="24"/>
          <w:szCs w:val="24"/>
        </w:rPr>
        <w:t xml:space="preserve"> </w:t>
      </w:r>
      <w:r w:rsidRPr="00C54616">
        <w:rPr>
          <w:sz w:val="24"/>
          <w:szCs w:val="24"/>
        </w:rPr>
        <w:t>свыше</w:t>
      </w:r>
      <w:r w:rsidR="002D7458" w:rsidRPr="00C54616">
        <w:rPr>
          <w:sz w:val="24"/>
          <w:szCs w:val="24"/>
        </w:rPr>
        <w:t xml:space="preserve"> </w:t>
      </w:r>
      <w:r w:rsidRPr="00C54616">
        <w:rPr>
          <w:sz w:val="24"/>
          <w:szCs w:val="24"/>
        </w:rPr>
        <w:t>одного</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высоте</w:t>
      </w:r>
      <w:r w:rsidR="002D7458" w:rsidRPr="00C54616">
        <w:rPr>
          <w:sz w:val="24"/>
          <w:szCs w:val="24"/>
        </w:rPr>
        <w:t xml:space="preserve"> </w:t>
      </w:r>
      <w:r w:rsidRPr="00C54616">
        <w:rPr>
          <w:sz w:val="24"/>
          <w:szCs w:val="24"/>
        </w:rPr>
        <w:t>цоколя</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1.5</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объеме</w:t>
      </w:r>
      <w:r w:rsidR="002D7458" w:rsidRPr="00C54616">
        <w:rPr>
          <w:sz w:val="24"/>
          <w:szCs w:val="24"/>
        </w:rPr>
        <w:t xml:space="preserve"> </w:t>
      </w:r>
      <w:r w:rsidRPr="00C54616">
        <w:rPr>
          <w:sz w:val="24"/>
          <w:szCs w:val="24"/>
        </w:rPr>
        <w:t>первого</w:t>
      </w:r>
      <w:r w:rsidR="002D7458" w:rsidRPr="00C54616">
        <w:rPr>
          <w:sz w:val="24"/>
          <w:szCs w:val="24"/>
        </w:rPr>
        <w:t xml:space="preserve"> </w:t>
      </w:r>
      <w:r w:rsidRPr="00C54616">
        <w:rPr>
          <w:sz w:val="24"/>
          <w:szCs w:val="24"/>
        </w:rPr>
        <w:t>этажа.</w:t>
      </w:r>
    </w:p>
    <w:p w14:paraId="681E6C13" w14:textId="77777777" w:rsidR="00C2224C" w:rsidRPr="00C54616" w:rsidRDefault="00C2224C" w:rsidP="002D7458">
      <w:pPr>
        <w:pStyle w:val="s1"/>
        <w:widowControl w:val="0"/>
        <w:spacing w:before="0" w:beforeAutospacing="0" w:after="0" w:afterAutospacing="0"/>
        <w:ind w:firstLine="709"/>
        <w:jc w:val="both"/>
        <w:rPr>
          <w:b/>
          <w:bCs/>
          <w:shd w:val="clear" w:color="auto" w:fill="FFFFFF"/>
        </w:rPr>
      </w:pPr>
      <w:r w:rsidRPr="00C54616">
        <w:rPr>
          <w:b/>
          <w:bCs/>
          <w:shd w:val="clear" w:color="auto" w:fill="FFFFFF"/>
        </w:rPr>
        <w:t>Описание</w:t>
      </w:r>
      <w:r w:rsidR="002D7458" w:rsidRPr="00C54616">
        <w:rPr>
          <w:b/>
          <w:bCs/>
          <w:shd w:val="clear" w:color="auto" w:fill="FFFFFF"/>
        </w:rPr>
        <w:t xml:space="preserve"> </w:t>
      </w:r>
      <w:r w:rsidRPr="00C54616">
        <w:rPr>
          <w:b/>
          <w:bCs/>
          <w:shd w:val="clear" w:color="auto" w:fill="FFFFFF"/>
        </w:rPr>
        <w:t>ограничений</w:t>
      </w:r>
      <w:r w:rsidR="002D7458" w:rsidRPr="00C54616">
        <w:rPr>
          <w:b/>
          <w:bCs/>
          <w:shd w:val="clear" w:color="auto" w:fill="FFFFFF"/>
        </w:rPr>
        <w:t xml:space="preserve"> </w:t>
      </w:r>
      <w:r w:rsidRPr="00C54616">
        <w:rPr>
          <w:b/>
          <w:bCs/>
          <w:shd w:val="clear" w:color="auto" w:fill="FFFFFF"/>
        </w:rPr>
        <w:t>в</w:t>
      </w:r>
      <w:r w:rsidR="002D7458" w:rsidRPr="00C54616">
        <w:rPr>
          <w:b/>
          <w:bCs/>
          <w:shd w:val="clear" w:color="auto" w:fill="FFFFFF"/>
        </w:rPr>
        <w:t xml:space="preserve"> </w:t>
      </w:r>
      <w:r w:rsidR="003933E3" w:rsidRPr="00C54616">
        <w:rPr>
          <w:b/>
          <w:bCs/>
          <w:shd w:val="clear" w:color="auto" w:fill="FFFFFF"/>
        </w:rPr>
        <w:t>15-ти</w:t>
      </w:r>
      <w:r w:rsidR="002D7458" w:rsidRPr="00C54616">
        <w:rPr>
          <w:b/>
          <w:bCs/>
          <w:shd w:val="clear" w:color="auto" w:fill="FFFFFF"/>
        </w:rPr>
        <w:t xml:space="preserve"> </w:t>
      </w:r>
      <w:r w:rsidR="003933E3" w:rsidRPr="00C54616">
        <w:rPr>
          <w:b/>
          <w:bCs/>
          <w:shd w:val="clear" w:color="auto" w:fill="FFFFFF"/>
        </w:rPr>
        <w:t>километровой</w:t>
      </w:r>
      <w:r w:rsidR="002D7458" w:rsidRPr="00C54616">
        <w:rPr>
          <w:b/>
          <w:bCs/>
          <w:shd w:val="clear" w:color="auto" w:fill="FFFFFF"/>
        </w:rPr>
        <w:t xml:space="preserve"> </w:t>
      </w:r>
      <w:r w:rsidR="003933E3" w:rsidRPr="00C54616">
        <w:rPr>
          <w:b/>
          <w:bCs/>
          <w:shd w:val="clear" w:color="auto" w:fill="FFFFFF"/>
        </w:rPr>
        <w:t>и</w:t>
      </w:r>
      <w:r w:rsidR="002D7458" w:rsidRPr="00C54616">
        <w:rPr>
          <w:b/>
          <w:bCs/>
          <w:shd w:val="clear" w:color="auto" w:fill="FFFFFF"/>
        </w:rPr>
        <w:t xml:space="preserve"> </w:t>
      </w:r>
      <w:r w:rsidR="003933E3" w:rsidRPr="00C54616">
        <w:rPr>
          <w:b/>
          <w:bCs/>
          <w:shd w:val="clear" w:color="auto" w:fill="FFFFFF"/>
        </w:rPr>
        <w:t>30-ти</w:t>
      </w:r>
      <w:r w:rsidR="002D7458" w:rsidRPr="00C54616">
        <w:rPr>
          <w:b/>
          <w:bCs/>
          <w:shd w:val="clear" w:color="auto" w:fill="FFFFFF"/>
        </w:rPr>
        <w:t xml:space="preserve"> </w:t>
      </w:r>
      <w:r w:rsidR="003933E3" w:rsidRPr="00C54616">
        <w:rPr>
          <w:b/>
          <w:bCs/>
          <w:shd w:val="clear" w:color="auto" w:fill="FFFFFF"/>
        </w:rPr>
        <w:t>километровой</w:t>
      </w:r>
      <w:r w:rsidR="002D7458" w:rsidRPr="00C54616">
        <w:rPr>
          <w:b/>
          <w:bCs/>
          <w:shd w:val="clear" w:color="auto" w:fill="FFFFFF"/>
        </w:rPr>
        <w:t xml:space="preserve"> </w:t>
      </w:r>
      <w:r w:rsidR="003933E3" w:rsidRPr="00C54616">
        <w:rPr>
          <w:b/>
          <w:bCs/>
          <w:shd w:val="clear" w:color="auto" w:fill="FFFFFF"/>
        </w:rPr>
        <w:t>зонах</w:t>
      </w:r>
      <w:r w:rsidR="002D7458" w:rsidRPr="00C54616">
        <w:rPr>
          <w:b/>
          <w:bCs/>
          <w:shd w:val="clear" w:color="auto" w:fill="FFFFFF"/>
        </w:rPr>
        <w:t xml:space="preserve"> </w:t>
      </w:r>
      <w:r w:rsidRPr="00C54616">
        <w:rPr>
          <w:b/>
          <w:bCs/>
          <w:shd w:val="clear" w:color="auto" w:fill="FFFFFF"/>
        </w:rPr>
        <w:t>(приаэродромная</w:t>
      </w:r>
      <w:r w:rsidR="002D7458" w:rsidRPr="00C54616">
        <w:rPr>
          <w:b/>
          <w:bCs/>
          <w:shd w:val="clear" w:color="auto" w:fill="FFFFFF"/>
        </w:rPr>
        <w:t xml:space="preserve"> </w:t>
      </w:r>
      <w:r w:rsidRPr="00C54616">
        <w:rPr>
          <w:b/>
          <w:bCs/>
          <w:shd w:val="clear" w:color="auto" w:fill="FFFFFF"/>
        </w:rPr>
        <w:t>территория)</w:t>
      </w:r>
    </w:p>
    <w:p w14:paraId="7224F568" w14:textId="77777777" w:rsidR="00C2224C" w:rsidRPr="00C54616" w:rsidRDefault="00C2224C" w:rsidP="002D7458">
      <w:pPr>
        <w:pStyle w:val="s1"/>
        <w:widowControl w:val="0"/>
        <w:spacing w:before="0" w:beforeAutospacing="0" w:after="0" w:afterAutospacing="0"/>
        <w:ind w:firstLine="709"/>
        <w:jc w:val="both"/>
        <w:rPr>
          <w:bCs/>
          <w:shd w:val="clear" w:color="auto" w:fill="FFFFFF"/>
        </w:rPr>
      </w:pPr>
      <w:r w:rsidRPr="00C54616">
        <w:rPr>
          <w:bCs/>
          <w:shd w:val="clear" w:color="auto" w:fill="FFFFFF"/>
        </w:rPr>
        <w:t>Размещение</w:t>
      </w:r>
      <w:r w:rsidR="002D7458" w:rsidRPr="00C54616">
        <w:rPr>
          <w:bCs/>
          <w:shd w:val="clear" w:color="auto" w:fill="FFFFFF"/>
        </w:rPr>
        <w:t xml:space="preserve"> </w:t>
      </w:r>
      <w:r w:rsidRPr="00C54616">
        <w:rPr>
          <w:bCs/>
          <w:shd w:val="clear" w:color="auto" w:fill="FFFFFF"/>
        </w:rPr>
        <w:t>в</w:t>
      </w:r>
      <w:r w:rsidR="002D7458" w:rsidRPr="00C54616">
        <w:rPr>
          <w:bCs/>
          <w:shd w:val="clear" w:color="auto" w:fill="FFFFFF"/>
        </w:rPr>
        <w:t xml:space="preserve"> </w:t>
      </w:r>
      <w:r w:rsidRPr="00C54616">
        <w:rPr>
          <w:bCs/>
          <w:shd w:val="clear" w:color="auto" w:fill="FFFFFF"/>
        </w:rPr>
        <w:t>районах</w:t>
      </w:r>
      <w:r w:rsidR="002D7458" w:rsidRPr="00C54616">
        <w:rPr>
          <w:bCs/>
          <w:shd w:val="clear" w:color="auto" w:fill="FFFFFF"/>
        </w:rPr>
        <w:t xml:space="preserve"> </w:t>
      </w:r>
      <w:r w:rsidRPr="00C54616">
        <w:rPr>
          <w:bCs/>
          <w:shd w:val="clear" w:color="auto" w:fill="FFFFFF"/>
        </w:rPr>
        <w:t>аэродромов</w:t>
      </w:r>
      <w:r w:rsidR="002D7458" w:rsidRPr="00C54616">
        <w:rPr>
          <w:bCs/>
          <w:shd w:val="clear" w:color="auto" w:fill="FFFFFF"/>
        </w:rPr>
        <w:t xml:space="preserve"> </w:t>
      </w:r>
      <w:r w:rsidRPr="00C54616">
        <w:rPr>
          <w:bCs/>
          <w:shd w:val="clear" w:color="auto" w:fill="FFFFFF"/>
        </w:rPr>
        <w:t>зданий,</w:t>
      </w:r>
      <w:r w:rsidR="002D7458" w:rsidRPr="00C54616">
        <w:rPr>
          <w:bCs/>
          <w:shd w:val="clear" w:color="auto" w:fill="FFFFFF"/>
        </w:rPr>
        <w:t xml:space="preserve"> </w:t>
      </w:r>
      <w:r w:rsidRPr="00C54616">
        <w:rPr>
          <w:bCs/>
          <w:shd w:val="clear" w:color="auto" w:fill="FFFFFF"/>
        </w:rPr>
        <w:t>высоковольтных</w:t>
      </w:r>
      <w:r w:rsidR="002D7458" w:rsidRPr="00C54616">
        <w:rPr>
          <w:bCs/>
          <w:shd w:val="clear" w:color="auto" w:fill="FFFFFF"/>
        </w:rPr>
        <w:t xml:space="preserve"> </w:t>
      </w:r>
      <w:r w:rsidRPr="00C54616">
        <w:rPr>
          <w:bCs/>
          <w:shd w:val="clear" w:color="auto" w:fill="FFFFFF"/>
        </w:rPr>
        <w:t>линий</w:t>
      </w:r>
      <w:r w:rsidR="002D7458" w:rsidRPr="00C54616">
        <w:rPr>
          <w:bCs/>
          <w:shd w:val="clear" w:color="auto" w:fill="FFFFFF"/>
        </w:rPr>
        <w:t xml:space="preserve"> </w:t>
      </w:r>
      <w:r w:rsidRPr="00C54616">
        <w:rPr>
          <w:bCs/>
          <w:shd w:val="clear" w:color="auto" w:fill="FFFFFF"/>
        </w:rPr>
        <w:t>электропередачи,</w:t>
      </w:r>
      <w:r w:rsidR="002D7458" w:rsidRPr="00C54616">
        <w:rPr>
          <w:bCs/>
          <w:shd w:val="clear" w:color="auto" w:fill="FFFFFF"/>
        </w:rPr>
        <w:t xml:space="preserve"> </w:t>
      </w:r>
      <w:r w:rsidRPr="00C54616">
        <w:rPr>
          <w:bCs/>
          <w:shd w:val="clear" w:color="auto" w:fill="FFFFFF"/>
        </w:rPr>
        <w:t>радиотехнических</w:t>
      </w:r>
      <w:r w:rsidR="002D7458" w:rsidRPr="00C54616">
        <w:rPr>
          <w:bCs/>
          <w:shd w:val="clear" w:color="auto" w:fill="FFFFFF"/>
        </w:rPr>
        <w:t xml:space="preserve"> </w:t>
      </w:r>
      <w:r w:rsidRPr="00C54616">
        <w:rPr>
          <w:bCs/>
          <w:shd w:val="clear" w:color="auto" w:fill="FFFFFF"/>
        </w:rPr>
        <w:t>и</w:t>
      </w:r>
      <w:r w:rsidR="002D7458" w:rsidRPr="00C54616">
        <w:rPr>
          <w:bCs/>
          <w:shd w:val="clear" w:color="auto" w:fill="FFFFFF"/>
        </w:rPr>
        <w:t xml:space="preserve"> </w:t>
      </w:r>
      <w:r w:rsidRPr="00C54616">
        <w:rPr>
          <w:bCs/>
          <w:shd w:val="clear" w:color="auto" w:fill="FFFFFF"/>
        </w:rPr>
        <w:t>других</w:t>
      </w:r>
      <w:r w:rsidR="002D7458" w:rsidRPr="00C54616">
        <w:rPr>
          <w:bCs/>
          <w:shd w:val="clear" w:color="auto" w:fill="FFFFFF"/>
        </w:rPr>
        <w:t xml:space="preserve"> </w:t>
      </w:r>
      <w:r w:rsidRPr="00C54616">
        <w:rPr>
          <w:bCs/>
          <w:shd w:val="clear" w:color="auto" w:fill="FFFFFF"/>
        </w:rPr>
        <w:t>сооружений,</w:t>
      </w:r>
      <w:r w:rsidR="002D7458" w:rsidRPr="00C54616">
        <w:rPr>
          <w:bCs/>
          <w:shd w:val="clear" w:color="auto" w:fill="FFFFFF"/>
        </w:rPr>
        <w:t xml:space="preserve"> </w:t>
      </w:r>
      <w:r w:rsidRPr="00C54616">
        <w:rPr>
          <w:bCs/>
          <w:shd w:val="clear" w:color="auto" w:fill="FFFFFF"/>
        </w:rPr>
        <w:t>которые</w:t>
      </w:r>
      <w:r w:rsidR="002D7458" w:rsidRPr="00C54616">
        <w:rPr>
          <w:bCs/>
          <w:shd w:val="clear" w:color="auto" w:fill="FFFFFF"/>
        </w:rPr>
        <w:t xml:space="preserve"> </w:t>
      </w:r>
      <w:r w:rsidRPr="00C54616">
        <w:rPr>
          <w:bCs/>
          <w:shd w:val="clear" w:color="auto" w:fill="FFFFFF"/>
        </w:rPr>
        <w:t>могут</w:t>
      </w:r>
      <w:r w:rsidR="002D7458" w:rsidRPr="00C54616">
        <w:rPr>
          <w:bCs/>
          <w:shd w:val="clear" w:color="auto" w:fill="FFFFFF"/>
        </w:rPr>
        <w:t xml:space="preserve"> </w:t>
      </w:r>
      <w:r w:rsidRPr="00C54616">
        <w:rPr>
          <w:bCs/>
          <w:shd w:val="clear" w:color="auto" w:fill="FFFFFF"/>
        </w:rPr>
        <w:t>угрожать</w:t>
      </w:r>
      <w:r w:rsidR="002D7458" w:rsidRPr="00C54616">
        <w:rPr>
          <w:bCs/>
          <w:shd w:val="clear" w:color="auto" w:fill="FFFFFF"/>
        </w:rPr>
        <w:t xml:space="preserve"> </w:t>
      </w:r>
      <w:r w:rsidRPr="00C54616">
        <w:rPr>
          <w:bCs/>
          <w:shd w:val="clear" w:color="auto" w:fill="FFFFFF"/>
        </w:rPr>
        <w:t>безопасности</w:t>
      </w:r>
      <w:r w:rsidR="002D7458" w:rsidRPr="00C54616">
        <w:rPr>
          <w:bCs/>
          <w:shd w:val="clear" w:color="auto" w:fill="FFFFFF"/>
        </w:rPr>
        <w:t xml:space="preserve"> </w:t>
      </w:r>
      <w:r w:rsidRPr="00C54616">
        <w:rPr>
          <w:bCs/>
          <w:shd w:val="clear" w:color="auto" w:fill="FFFFFF"/>
        </w:rPr>
        <w:t>полетов</w:t>
      </w:r>
      <w:r w:rsidR="002D7458" w:rsidRPr="00C54616">
        <w:rPr>
          <w:bCs/>
          <w:shd w:val="clear" w:color="auto" w:fill="FFFFFF"/>
        </w:rPr>
        <w:t xml:space="preserve"> </w:t>
      </w:r>
      <w:r w:rsidRPr="00C54616">
        <w:rPr>
          <w:bCs/>
          <w:shd w:val="clear" w:color="auto" w:fill="FFFFFF"/>
        </w:rPr>
        <w:t>воздушных</w:t>
      </w:r>
      <w:r w:rsidR="002D7458" w:rsidRPr="00C54616">
        <w:rPr>
          <w:bCs/>
          <w:shd w:val="clear" w:color="auto" w:fill="FFFFFF"/>
        </w:rPr>
        <w:t xml:space="preserve"> </w:t>
      </w:r>
      <w:r w:rsidRPr="00C54616">
        <w:rPr>
          <w:bCs/>
          <w:shd w:val="clear" w:color="auto" w:fill="FFFFFF"/>
        </w:rPr>
        <w:t>судов</w:t>
      </w:r>
      <w:r w:rsidR="002D7458" w:rsidRPr="00C54616">
        <w:rPr>
          <w:bCs/>
          <w:shd w:val="clear" w:color="auto" w:fill="FFFFFF"/>
        </w:rPr>
        <w:t xml:space="preserve"> </w:t>
      </w:r>
      <w:r w:rsidRPr="00C54616">
        <w:rPr>
          <w:bCs/>
          <w:shd w:val="clear" w:color="auto" w:fill="FFFFFF"/>
        </w:rPr>
        <w:t>или</w:t>
      </w:r>
      <w:r w:rsidR="002D7458" w:rsidRPr="00C54616">
        <w:rPr>
          <w:bCs/>
          <w:shd w:val="clear" w:color="auto" w:fill="FFFFFF"/>
        </w:rPr>
        <w:t xml:space="preserve"> </w:t>
      </w:r>
      <w:r w:rsidRPr="00C54616">
        <w:rPr>
          <w:bCs/>
          <w:shd w:val="clear" w:color="auto" w:fill="FFFFFF"/>
        </w:rPr>
        <w:t>создавать</w:t>
      </w:r>
      <w:r w:rsidR="002D7458" w:rsidRPr="00C54616">
        <w:rPr>
          <w:bCs/>
          <w:shd w:val="clear" w:color="auto" w:fill="FFFFFF"/>
        </w:rPr>
        <w:t xml:space="preserve"> </w:t>
      </w:r>
      <w:r w:rsidRPr="00C54616">
        <w:rPr>
          <w:bCs/>
          <w:shd w:val="clear" w:color="auto" w:fill="FFFFFF"/>
        </w:rPr>
        <w:t>помехи</w:t>
      </w:r>
      <w:r w:rsidR="002D7458" w:rsidRPr="00C54616">
        <w:rPr>
          <w:bCs/>
          <w:shd w:val="clear" w:color="auto" w:fill="FFFFFF"/>
        </w:rPr>
        <w:t xml:space="preserve"> </w:t>
      </w:r>
      <w:r w:rsidRPr="00C54616">
        <w:rPr>
          <w:bCs/>
          <w:shd w:val="clear" w:color="auto" w:fill="FFFFFF"/>
        </w:rPr>
        <w:t>для</w:t>
      </w:r>
      <w:r w:rsidR="002D7458" w:rsidRPr="00C54616">
        <w:rPr>
          <w:bCs/>
          <w:shd w:val="clear" w:color="auto" w:fill="FFFFFF"/>
        </w:rPr>
        <w:t xml:space="preserve"> </w:t>
      </w:r>
      <w:r w:rsidRPr="00C54616">
        <w:rPr>
          <w:bCs/>
          <w:shd w:val="clear" w:color="auto" w:fill="FFFFFF"/>
        </w:rPr>
        <w:t>нормальной</w:t>
      </w:r>
      <w:r w:rsidR="002D7458" w:rsidRPr="00C54616">
        <w:rPr>
          <w:bCs/>
          <w:shd w:val="clear" w:color="auto" w:fill="FFFFFF"/>
        </w:rPr>
        <w:t xml:space="preserve"> </w:t>
      </w:r>
      <w:r w:rsidRPr="00C54616">
        <w:rPr>
          <w:bCs/>
          <w:shd w:val="clear" w:color="auto" w:fill="FFFFFF"/>
        </w:rPr>
        <w:t>работы</w:t>
      </w:r>
      <w:r w:rsidR="002D7458" w:rsidRPr="00C54616">
        <w:rPr>
          <w:bCs/>
          <w:shd w:val="clear" w:color="auto" w:fill="FFFFFF"/>
        </w:rPr>
        <w:t xml:space="preserve"> </w:t>
      </w:r>
      <w:r w:rsidRPr="00C54616">
        <w:rPr>
          <w:bCs/>
          <w:shd w:val="clear" w:color="auto" w:fill="FFFFFF"/>
        </w:rPr>
        <w:t>навигационных</w:t>
      </w:r>
      <w:r w:rsidR="002D7458" w:rsidRPr="00C54616">
        <w:rPr>
          <w:bCs/>
          <w:shd w:val="clear" w:color="auto" w:fill="FFFFFF"/>
        </w:rPr>
        <w:t xml:space="preserve"> </w:t>
      </w:r>
      <w:r w:rsidRPr="00C54616">
        <w:rPr>
          <w:bCs/>
          <w:shd w:val="clear" w:color="auto" w:fill="FFFFFF"/>
        </w:rPr>
        <w:t>средств</w:t>
      </w:r>
      <w:r w:rsidR="002D7458" w:rsidRPr="00C54616">
        <w:rPr>
          <w:bCs/>
          <w:shd w:val="clear" w:color="auto" w:fill="FFFFFF"/>
        </w:rPr>
        <w:t xml:space="preserve"> </w:t>
      </w:r>
      <w:r w:rsidRPr="00C54616">
        <w:rPr>
          <w:bCs/>
          <w:shd w:val="clear" w:color="auto" w:fill="FFFFFF"/>
        </w:rPr>
        <w:t>аэродромов,</w:t>
      </w:r>
      <w:r w:rsidR="002D7458" w:rsidRPr="00C54616">
        <w:rPr>
          <w:bCs/>
          <w:shd w:val="clear" w:color="auto" w:fill="FFFFFF"/>
        </w:rPr>
        <w:t xml:space="preserve"> </w:t>
      </w:r>
      <w:r w:rsidRPr="00C54616">
        <w:rPr>
          <w:bCs/>
          <w:shd w:val="clear" w:color="auto" w:fill="FFFFFF"/>
        </w:rPr>
        <w:t>должно</w:t>
      </w:r>
      <w:r w:rsidR="002D7458" w:rsidRPr="00C54616">
        <w:rPr>
          <w:bCs/>
          <w:shd w:val="clear" w:color="auto" w:fill="FFFFFF"/>
        </w:rPr>
        <w:t xml:space="preserve"> </w:t>
      </w:r>
      <w:r w:rsidRPr="00C54616">
        <w:rPr>
          <w:bCs/>
          <w:shd w:val="clear" w:color="auto" w:fill="FFFFFF"/>
        </w:rPr>
        <w:t>быть</w:t>
      </w:r>
      <w:r w:rsidR="002D7458" w:rsidRPr="00C54616">
        <w:rPr>
          <w:bCs/>
          <w:shd w:val="clear" w:color="auto" w:fill="FFFFFF"/>
        </w:rPr>
        <w:t xml:space="preserve"> </w:t>
      </w:r>
      <w:r w:rsidRPr="00C54616">
        <w:rPr>
          <w:bCs/>
          <w:shd w:val="clear" w:color="auto" w:fill="FFFFFF"/>
        </w:rPr>
        <w:t>согласовано</w:t>
      </w:r>
      <w:r w:rsidR="002D7458" w:rsidRPr="00C54616">
        <w:rPr>
          <w:bCs/>
          <w:shd w:val="clear" w:color="auto" w:fill="FFFFFF"/>
        </w:rPr>
        <w:t xml:space="preserve"> </w:t>
      </w:r>
      <w:r w:rsidRPr="00C54616">
        <w:rPr>
          <w:bCs/>
          <w:shd w:val="clear" w:color="auto" w:fill="FFFFFF"/>
        </w:rPr>
        <w:t>с</w:t>
      </w:r>
      <w:r w:rsidR="002D7458" w:rsidRPr="00C54616">
        <w:rPr>
          <w:bCs/>
          <w:shd w:val="clear" w:color="auto" w:fill="FFFFFF"/>
        </w:rPr>
        <w:t xml:space="preserve"> </w:t>
      </w:r>
      <w:r w:rsidRPr="00C54616">
        <w:rPr>
          <w:bCs/>
          <w:shd w:val="clear" w:color="auto" w:fill="FFFFFF"/>
        </w:rPr>
        <w:t>предприятиями</w:t>
      </w:r>
      <w:r w:rsidR="002D7458" w:rsidRPr="00C54616">
        <w:rPr>
          <w:bCs/>
          <w:shd w:val="clear" w:color="auto" w:fill="FFFFFF"/>
        </w:rPr>
        <w:t xml:space="preserve"> </w:t>
      </w:r>
      <w:r w:rsidRPr="00C54616">
        <w:rPr>
          <w:bCs/>
          <w:shd w:val="clear" w:color="auto" w:fill="FFFFFF"/>
        </w:rPr>
        <w:t>и</w:t>
      </w:r>
      <w:r w:rsidR="002D7458" w:rsidRPr="00C54616">
        <w:rPr>
          <w:bCs/>
          <w:shd w:val="clear" w:color="auto" w:fill="FFFFFF"/>
        </w:rPr>
        <w:t xml:space="preserve"> </w:t>
      </w:r>
      <w:r w:rsidRPr="00C54616">
        <w:rPr>
          <w:bCs/>
          <w:shd w:val="clear" w:color="auto" w:fill="FFFFFF"/>
        </w:rPr>
        <w:t>организациями,</w:t>
      </w:r>
      <w:r w:rsidR="002D7458" w:rsidRPr="00C54616">
        <w:rPr>
          <w:bCs/>
          <w:shd w:val="clear" w:color="auto" w:fill="FFFFFF"/>
        </w:rPr>
        <w:t xml:space="preserve"> </w:t>
      </w:r>
      <w:r w:rsidRPr="00C54616">
        <w:rPr>
          <w:bCs/>
          <w:shd w:val="clear" w:color="auto" w:fill="FFFFFF"/>
        </w:rPr>
        <w:t>в</w:t>
      </w:r>
      <w:r w:rsidR="002D7458" w:rsidRPr="00C54616">
        <w:rPr>
          <w:bCs/>
          <w:shd w:val="clear" w:color="auto" w:fill="FFFFFF"/>
        </w:rPr>
        <w:t xml:space="preserve"> </w:t>
      </w:r>
      <w:r w:rsidRPr="00C54616">
        <w:rPr>
          <w:bCs/>
          <w:shd w:val="clear" w:color="auto" w:fill="FFFFFF"/>
        </w:rPr>
        <w:t>ведении</w:t>
      </w:r>
      <w:r w:rsidR="002D7458" w:rsidRPr="00C54616">
        <w:rPr>
          <w:bCs/>
          <w:shd w:val="clear" w:color="auto" w:fill="FFFFFF"/>
        </w:rPr>
        <w:t xml:space="preserve"> </w:t>
      </w:r>
      <w:r w:rsidRPr="00C54616">
        <w:rPr>
          <w:bCs/>
          <w:shd w:val="clear" w:color="auto" w:fill="FFFFFF"/>
        </w:rPr>
        <w:t>которых</w:t>
      </w:r>
      <w:r w:rsidR="002D7458" w:rsidRPr="00C54616">
        <w:rPr>
          <w:bCs/>
          <w:shd w:val="clear" w:color="auto" w:fill="FFFFFF"/>
        </w:rPr>
        <w:t xml:space="preserve"> </w:t>
      </w:r>
      <w:r w:rsidRPr="00C54616">
        <w:rPr>
          <w:bCs/>
          <w:shd w:val="clear" w:color="auto" w:fill="FFFFFF"/>
        </w:rPr>
        <w:t>находятся</w:t>
      </w:r>
      <w:r w:rsidR="002D7458" w:rsidRPr="00C54616">
        <w:rPr>
          <w:bCs/>
          <w:shd w:val="clear" w:color="auto" w:fill="FFFFFF"/>
        </w:rPr>
        <w:t xml:space="preserve"> </w:t>
      </w:r>
      <w:r w:rsidRPr="00C54616">
        <w:rPr>
          <w:bCs/>
          <w:shd w:val="clear" w:color="auto" w:fill="FFFFFF"/>
        </w:rPr>
        <w:t>аэродромы.</w:t>
      </w:r>
    </w:p>
    <w:p w14:paraId="0EE79530" w14:textId="77777777" w:rsidR="00C2224C" w:rsidRPr="00C54616" w:rsidRDefault="00C2224C" w:rsidP="002D7458">
      <w:pPr>
        <w:pStyle w:val="s1"/>
        <w:widowControl w:val="0"/>
        <w:spacing w:before="0" w:beforeAutospacing="0" w:after="0" w:afterAutospacing="0"/>
        <w:ind w:firstLine="709"/>
        <w:jc w:val="both"/>
        <w:rPr>
          <w:bCs/>
          <w:shd w:val="clear" w:color="auto" w:fill="FFFFFF"/>
        </w:rPr>
      </w:pPr>
      <w:r w:rsidRPr="00C54616">
        <w:rPr>
          <w:bCs/>
          <w:shd w:val="clear" w:color="auto" w:fill="FFFFFF"/>
        </w:rPr>
        <w:t>Предприятия</w:t>
      </w:r>
      <w:r w:rsidR="002D7458" w:rsidRPr="00C54616">
        <w:rPr>
          <w:bCs/>
          <w:shd w:val="clear" w:color="auto" w:fill="FFFFFF"/>
        </w:rPr>
        <w:t xml:space="preserve"> </w:t>
      </w:r>
      <w:r w:rsidRPr="00C54616">
        <w:rPr>
          <w:bCs/>
          <w:shd w:val="clear" w:color="auto" w:fill="FFFFFF"/>
        </w:rPr>
        <w:t>и</w:t>
      </w:r>
      <w:r w:rsidR="002D7458" w:rsidRPr="00C54616">
        <w:rPr>
          <w:bCs/>
          <w:shd w:val="clear" w:color="auto" w:fill="FFFFFF"/>
        </w:rPr>
        <w:t xml:space="preserve"> </w:t>
      </w:r>
      <w:r w:rsidRPr="00C54616">
        <w:rPr>
          <w:bCs/>
          <w:shd w:val="clear" w:color="auto" w:fill="FFFFFF"/>
        </w:rPr>
        <w:t>организации,</w:t>
      </w:r>
      <w:r w:rsidR="002D7458" w:rsidRPr="00C54616">
        <w:rPr>
          <w:bCs/>
          <w:shd w:val="clear" w:color="auto" w:fill="FFFFFF"/>
        </w:rPr>
        <w:t xml:space="preserve"> </w:t>
      </w:r>
      <w:r w:rsidRPr="00C54616">
        <w:rPr>
          <w:bCs/>
          <w:shd w:val="clear" w:color="auto" w:fill="FFFFFF"/>
        </w:rPr>
        <w:t>с</w:t>
      </w:r>
      <w:r w:rsidR="002D7458" w:rsidRPr="00C54616">
        <w:rPr>
          <w:bCs/>
          <w:shd w:val="clear" w:color="auto" w:fill="FFFFFF"/>
        </w:rPr>
        <w:t xml:space="preserve"> </w:t>
      </w:r>
      <w:r w:rsidRPr="00C54616">
        <w:rPr>
          <w:bCs/>
          <w:shd w:val="clear" w:color="auto" w:fill="FFFFFF"/>
        </w:rPr>
        <w:t>которыми</w:t>
      </w:r>
      <w:r w:rsidR="002D7458" w:rsidRPr="00C54616">
        <w:rPr>
          <w:bCs/>
          <w:shd w:val="clear" w:color="auto" w:fill="FFFFFF"/>
        </w:rPr>
        <w:t xml:space="preserve"> </w:t>
      </w:r>
      <w:r w:rsidRPr="00C54616">
        <w:rPr>
          <w:bCs/>
          <w:shd w:val="clear" w:color="auto" w:fill="FFFFFF"/>
        </w:rPr>
        <w:t>необходимо</w:t>
      </w:r>
      <w:r w:rsidR="002D7458" w:rsidRPr="00C54616">
        <w:rPr>
          <w:bCs/>
          <w:shd w:val="clear" w:color="auto" w:fill="FFFFFF"/>
        </w:rPr>
        <w:t xml:space="preserve"> </w:t>
      </w:r>
      <w:r w:rsidRPr="00C54616">
        <w:rPr>
          <w:bCs/>
          <w:shd w:val="clear" w:color="auto" w:fill="FFFFFF"/>
        </w:rPr>
        <w:t>согласование,</w:t>
      </w:r>
      <w:r w:rsidR="002D7458" w:rsidRPr="00C54616">
        <w:rPr>
          <w:bCs/>
          <w:shd w:val="clear" w:color="auto" w:fill="FFFFFF"/>
        </w:rPr>
        <w:t xml:space="preserve"> </w:t>
      </w:r>
      <w:r w:rsidRPr="00C54616">
        <w:rPr>
          <w:bCs/>
          <w:shd w:val="clear" w:color="auto" w:fill="FFFFFF"/>
        </w:rPr>
        <w:t>определяет</w:t>
      </w:r>
      <w:r w:rsidR="002D7458" w:rsidRPr="00C54616">
        <w:rPr>
          <w:bCs/>
          <w:shd w:val="clear" w:color="auto" w:fill="FFFFFF"/>
        </w:rPr>
        <w:t xml:space="preserve"> </w:t>
      </w:r>
      <w:r w:rsidRPr="00C54616">
        <w:rPr>
          <w:bCs/>
          <w:shd w:val="clear" w:color="auto" w:fill="FFFFFF"/>
        </w:rPr>
        <w:t>штаб</w:t>
      </w:r>
      <w:r w:rsidR="002D7458" w:rsidRPr="00C54616">
        <w:rPr>
          <w:bCs/>
          <w:shd w:val="clear" w:color="auto" w:fill="FFFFFF"/>
        </w:rPr>
        <w:t xml:space="preserve"> </w:t>
      </w:r>
      <w:r w:rsidRPr="00C54616">
        <w:rPr>
          <w:bCs/>
          <w:shd w:val="clear" w:color="auto" w:fill="FFFFFF"/>
        </w:rPr>
        <w:t>объединения</w:t>
      </w:r>
      <w:r w:rsidR="002D7458" w:rsidRPr="00C54616">
        <w:rPr>
          <w:bCs/>
          <w:shd w:val="clear" w:color="auto" w:fill="FFFFFF"/>
        </w:rPr>
        <w:t xml:space="preserve"> </w:t>
      </w:r>
      <w:r w:rsidRPr="00C54616">
        <w:rPr>
          <w:bCs/>
          <w:shd w:val="clear" w:color="auto" w:fill="FFFFFF"/>
        </w:rPr>
        <w:t>ВВС</w:t>
      </w:r>
      <w:r w:rsidR="002D7458" w:rsidRPr="00C54616">
        <w:rPr>
          <w:bCs/>
          <w:shd w:val="clear" w:color="auto" w:fill="FFFFFF"/>
        </w:rPr>
        <w:t xml:space="preserve"> </w:t>
      </w:r>
      <w:r w:rsidRPr="00C54616">
        <w:rPr>
          <w:bCs/>
          <w:shd w:val="clear" w:color="auto" w:fill="FFFFFF"/>
        </w:rPr>
        <w:t>военного</w:t>
      </w:r>
      <w:r w:rsidR="002D7458" w:rsidRPr="00C54616">
        <w:rPr>
          <w:bCs/>
          <w:shd w:val="clear" w:color="auto" w:fill="FFFFFF"/>
        </w:rPr>
        <w:t xml:space="preserve"> </w:t>
      </w:r>
      <w:r w:rsidRPr="00C54616">
        <w:rPr>
          <w:bCs/>
          <w:shd w:val="clear" w:color="auto" w:fill="FFFFFF"/>
        </w:rPr>
        <w:t>округа,</w:t>
      </w:r>
      <w:r w:rsidR="002D7458" w:rsidRPr="00C54616">
        <w:rPr>
          <w:bCs/>
          <w:shd w:val="clear" w:color="auto" w:fill="FFFFFF"/>
        </w:rPr>
        <w:t xml:space="preserve"> </w:t>
      </w:r>
      <w:r w:rsidRPr="00C54616">
        <w:rPr>
          <w:bCs/>
          <w:shd w:val="clear" w:color="auto" w:fill="FFFFFF"/>
        </w:rPr>
        <w:t>в</w:t>
      </w:r>
      <w:r w:rsidR="002D7458" w:rsidRPr="00C54616">
        <w:rPr>
          <w:bCs/>
          <w:shd w:val="clear" w:color="auto" w:fill="FFFFFF"/>
        </w:rPr>
        <w:t xml:space="preserve"> </w:t>
      </w:r>
      <w:r w:rsidRPr="00C54616">
        <w:rPr>
          <w:bCs/>
          <w:shd w:val="clear" w:color="auto" w:fill="FFFFFF"/>
        </w:rPr>
        <w:t>зоне</w:t>
      </w:r>
      <w:r w:rsidR="002D7458" w:rsidRPr="00C54616">
        <w:rPr>
          <w:bCs/>
          <w:shd w:val="clear" w:color="auto" w:fill="FFFFFF"/>
        </w:rPr>
        <w:t xml:space="preserve"> </w:t>
      </w:r>
      <w:r w:rsidRPr="00C54616">
        <w:rPr>
          <w:bCs/>
          <w:shd w:val="clear" w:color="auto" w:fill="FFFFFF"/>
        </w:rPr>
        <w:t>ответственности</w:t>
      </w:r>
      <w:r w:rsidR="002D7458" w:rsidRPr="00C54616">
        <w:rPr>
          <w:bCs/>
          <w:shd w:val="clear" w:color="auto" w:fill="FFFFFF"/>
        </w:rPr>
        <w:t xml:space="preserve"> </w:t>
      </w:r>
      <w:r w:rsidRPr="00C54616">
        <w:rPr>
          <w:bCs/>
          <w:shd w:val="clear" w:color="auto" w:fill="FFFFFF"/>
        </w:rPr>
        <w:t>которого</w:t>
      </w:r>
      <w:r w:rsidR="002D7458" w:rsidRPr="00C54616">
        <w:rPr>
          <w:bCs/>
          <w:shd w:val="clear" w:color="auto" w:fill="FFFFFF"/>
        </w:rPr>
        <w:t xml:space="preserve"> </w:t>
      </w:r>
      <w:r w:rsidRPr="00C54616">
        <w:rPr>
          <w:bCs/>
          <w:shd w:val="clear" w:color="auto" w:fill="FFFFFF"/>
        </w:rPr>
        <w:t>предполагается</w:t>
      </w:r>
      <w:r w:rsidR="002D7458" w:rsidRPr="00C54616">
        <w:rPr>
          <w:bCs/>
          <w:shd w:val="clear" w:color="auto" w:fill="FFFFFF"/>
        </w:rPr>
        <w:t xml:space="preserve"> </w:t>
      </w:r>
      <w:r w:rsidRPr="00C54616">
        <w:rPr>
          <w:bCs/>
          <w:shd w:val="clear" w:color="auto" w:fill="FFFFFF"/>
        </w:rPr>
        <w:t>строительство.</w:t>
      </w:r>
      <w:r w:rsidR="002D7458" w:rsidRPr="00C54616">
        <w:rPr>
          <w:bCs/>
          <w:shd w:val="clear" w:color="auto" w:fill="FFFFFF"/>
        </w:rPr>
        <w:t xml:space="preserve"> </w:t>
      </w:r>
      <w:r w:rsidRPr="00C54616">
        <w:rPr>
          <w:bCs/>
          <w:shd w:val="clear" w:color="auto" w:fill="FFFFFF"/>
        </w:rPr>
        <w:t>Адрес</w:t>
      </w:r>
      <w:r w:rsidR="002D7458" w:rsidRPr="00C54616">
        <w:rPr>
          <w:bCs/>
          <w:shd w:val="clear" w:color="auto" w:fill="FFFFFF"/>
        </w:rPr>
        <w:t xml:space="preserve"> </w:t>
      </w:r>
      <w:r w:rsidRPr="00C54616">
        <w:rPr>
          <w:bCs/>
          <w:shd w:val="clear" w:color="auto" w:fill="FFFFFF"/>
        </w:rPr>
        <w:t>штаба</w:t>
      </w:r>
      <w:r w:rsidR="002D7458" w:rsidRPr="00C54616">
        <w:rPr>
          <w:bCs/>
          <w:shd w:val="clear" w:color="auto" w:fill="FFFFFF"/>
        </w:rPr>
        <w:t xml:space="preserve"> </w:t>
      </w:r>
      <w:r w:rsidRPr="00C54616">
        <w:rPr>
          <w:bCs/>
          <w:shd w:val="clear" w:color="auto" w:fill="FFFFFF"/>
        </w:rPr>
        <w:t>представляется</w:t>
      </w:r>
      <w:r w:rsidR="002D7458" w:rsidRPr="00C54616">
        <w:rPr>
          <w:bCs/>
          <w:shd w:val="clear" w:color="auto" w:fill="FFFFFF"/>
        </w:rPr>
        <w:t xml:space="preserve"> </w:t>
      </w:r>
      <w:r w:rsidRPr="00C54616">
        <w:rPr>
          <w:bCs/>
          <w:shd w:val="clear" w:color="auto" w:fill="FFFFFF"/>
        </w:rPr>
        <w:t>заказчикам</w:t>
      </w:r>
      <w:r w:rsidR="002D7458" w:rsidRPr="00C54616">
        <w:rPr>
          <w:bCs/>
          <w:shd w:val="clear" w:color="auto" w:fill="FFFFFF"/>
        </w:rPr>
        <w:t xml:space="preserve"> </w:t>
      </w:r>
      <w:r w:rsidRPr="00C54616">
        <w:rPr>
          <w:bCs/>
          <w:shd w:val="clear" w:color="auto" w:fill="FFFFFF"/>
        </w:rPr>
        <w:t>проектной</w:t>
      </w:r>
      <w:r w:rsidR="002D7458" w:rsidRPr="00C54616">
        <w:rPr>
          <w:bCs/>
          <w:shd w:val="clear" w:color="auto" w:fill="FFFFFF"/>
        </w:rPr>
        <w:t xml:space="preserve"> </w:t>
      </w:r>
      <w:r w:rsidRPr="00C54616">
        <w:rPr>
          <w:bCs/>
          <w:shd w:val="clear" w:color="auto" w:fill="FFFFFF"/>
        </w:rPr>
        <w:t>документации</w:t>
      </w:r>
      <w:r w:rsidR="002D7458" w:rsidRPr="00C54616">
        <w:rPr>
          <w:bCs/>
          <w:shd w:val="clear" w:color="auto" w:fill="FFFFFF"/>
        </w:rPr>
        <w:t xml:space="preserve"> </w:t>
      </w:r>
      <w:r w:rsidRPr="00C54616">
        <w:rPr>
          <w:bCs/>
          <w:shd w:val="clear" w:color="auto" w:fill="FFFFFF"/>
        </w:rPr>
        <w:t>или</w:t>
      </w:r>
      <w:r w:rsidR="002D7458" w:rsidRPr="00C54616">
        <w:rPr>
          <w:bCs/>
          <w:shd w:val="clear" w:color="auto" w:fill="FFFFFF"/>
        </w:rPr>
        <w:t xml:space="preserve"> </w:t>
      </w:r>
      <w:r w:rsidRPr="00C54616">
        <w:rPr>
          <w:bCs/>
          <w:shd w:val="clear" w:color="auto" w:fill="FFFFFF"/>
        </w:rPr>
        <w:t>проектным</w:t>
      </w:r>
      <w:r w:rsidR="002D7458" w:rsidRPr="00C54616">
        <w:rPr>
          <w:bCs/>
          <w:shd w:val="clear" w:color="auto" w:fill="FFFFFF"/>
        </w:rPr>
        <w:t xml:space="preserve"> </w:t>
      </w:r>
      <w:r w:rsidRPr="00C54616">
        <w:rPr>
          <w:bCs/>
          <w:shd w:val="clear" w:color="auto" w:fill="FFFFFF"/>
        </w:rPr>
        <w:t>организациям</w:t>
      </w:r>
      <w:r w:rsidR="002D7458" w:rsidRPr="00C54616">
        <w:rPr>
          <w:bCs/>
          <w:shd w:val="clear" w:color="auto" w:fill="FFFFFF"/>
        </w:rPr>
        <w:t xml:space="preserve"> </w:t>
      </w:r>
      <w:r w:rsidRPr="00C54616">
        <w:rPr>
          <w:bCs/>
          <w:shd w:val="clear" w:color="auto" w:fill="FFFFFF"/>
        </w:rPr>
        <w:t>органами</w:t>
      </w:r>
      <w:r w:rsidR="002D7458" w:rsidRPr="00C54616">
        <w:rPr>
          <w:bCs/>
          <w:shd w:val="clear" w:color="auto" w:fill="FFFFFF"/>
        </w:rPr>
        <w:t xml:space="preserve"> </w:t>
      </w:r>
      <w:r w:rsidRPr="00C54616">
        <w:rPr>
          <w:bCs/>
          <w:shd w:val="clear" w:color="auto" w:fill="FFFFFF"/>
        </w:rPr>
        <w:t>власти</w:t>
      </w:r>
      <w:r w:rsidR="002D7458" w:rsidRPr="00C54616">
        <w:rPr>
          <w:bCs/>
          <w:shd w:val="clear" w:color="auto" w:fill="FFFFFF"/>
        </w:rPr>
        <w:t xml:space="preserve"> </w:t>
      </w:r>
      <w:r w:rsidRPr="00C54616">
        <w:rPr>
          <w:bCs/>
          <w:shd w:val="clear" w:color="auto" w:fill="FFFFFF"/>
        </w:rPr>
        <w:t>субъектов</w:t>
      </w:r>
      <w:r w:rsidR="002D7458" w:rsidRPr="00C54616">
        <w:rPr>
          <w:bCs/>
          <w:shd w:val="clear" w:color="auto" w:fill="FFFFFF"/>
        </w:rPr>
        <w:t xml:space="preserve"> </w:t>
      </w:r>
      <w:r w:rsidRPr="00C54616">
        <w:rPr>
          <w:bCs/>
          <w:shd w:val="clear" w:color="auto" w:fill="FFFFFF"/>
        </w:rPr>
        <w:t>Российской</w:t>
      </w:r>
      <w:r w:rsidR="002D7458" w:rsidRPr="00C54616">
        <w:rPr>
          <w:bCs/>
          <w:shd w:val="clear" w:color="auto" w:fill="FFFFFF"/>
        </w:rPr>
        <w:t xml:space="preserve"> </w:t>
      </w:r>
      <w:r w:rsidRPr="00C54616">
        <w:rPr>
          <w:bCs/>
          <w:shd w:val="clear" w:color="auto" w:fill="FFFFFF"/>
        </w:rPr>
        <w:t>Федерации.</w:t>
      </w:r>
    </w:p>
    <w:p w14:paraId="65531665"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Согласованию</w:t>
      </w:r>
      <w:r w:rsidR="002D7458" w:rsidRPr="00C54616">
        <w:rPr>
          <w:bCs/>
        </w:rPr>
        <w:t xml:space="preserve"> </w:t>
      </w:r>
      <w:r w:rsidRPr="00C54616">
        <w:rPr>
          <w:bCs/>
        </w:rPr>
        <w:t>подлежит</w:t>
      </w:r>
      <w:r w:rsidR="002D7458" w:rsidRPr="00C54616">
        <w:rPr>
          <w:bCs/>
        </w:rPr>
        <w:t xml:space="preserve"> </w:t>
      </w:r>
      <w:r w:rsidRPr="00C54616">
        <w:rPr>
          <w:bCs/>
        </w:rPr>
        <w:t>размещение:</w:t>
      </w:r>
    </w:p>
    <w:p w14:paraId="3F8F173A"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1)</w:t>
      </w:r>
      <w:r w:rsidR="002D7458" w:rsidRPr="00C54616">
        <w:rPr>
          <w:bCs/>
        </w:rPr>
        <w:t xml:space="preserve"> </w:t>
      </w:r>
      <w:r w:rsidRPr="00C54616">
        <w:rPr>
          <w:bCs/>
        </w:rPr>
        <w:t>всех</w:t>
      </w:r>
      <w:r w:rsidR="002D7458" w:rsidRPr="00C54616">
        <w:rPr>
          <w:bCs/>
        </w:rPr>
        <w:t xml:space="preserve"> </w:t>
      </w:r>
      <w:r w:rsidRPr="00C54616">
        <w:rPr>
          <w:bCs/>
        </w:rPr>
        <w:t>объектов</w:t>
      </w:r>
      <w:r w:rsidR="002D7458" w:rsidRPr="00C54616">
        <w:rPr>
          <w:bCs/>
        </w:rPr>
        <w:t xml:space="preserve"> </w:t>
      </w:r>
      <w:r w:rsidRPr="00C54616">
        <w:rPr>
          <w:bCs/>
        </w:rPr>
        <w:t>в</w:t>
      </w:r>
      <w:r w:rsidR="002D7458" w:rsidRPr="00C54616">
        <w:rPr>
          <w:bCs/>
        </w:rPr>
        <w:t xml:space="preserve"> </w:t>
      </w:r>
      <w:r w:rsidRPr="00C54616">
        <w:rPr>
          <w:bCs/>
        </w:rPr>
        <w:t>границах</w:t>
      </w:r>
      <w:r w:rsidR="002D7458" w:rsidRPr="00C54616">
        <w:rPr>
          <w:bCs/>
        </w:rPr>
        <w:t xml:space="preserve"> </w:t>
      </w:r>
      <w:r w:rsidRPr="00C54616">
        <w:rPr>
          <w:bCs/>
        </w:rPr>
        <w:t>полос</w:t>
      </w:r>
      <w:r w:rsidR="002D7458" w:rsidRPr="00C54616">
        <w:rPr>
          <w:bCs/>
        </w:rPr>
        <w:t xml:space="preserve"> </w:t>
      </w:r>
      <w:r w:rsidRPr="00C54616">
        <w:rPr>
          <w:bCs/>
        </w:rPr>
        <w:t>воздушных</w:t>
      </w:r>
      <w:r w:rsidR="002D7458" w:rsidRPr="00C54616">
        <w:rPr>
          <w:bCs/>
        </w:rPr>
        <w:t xml:space="preserve"> </w:t>
      </w:r>
      <w:r w:rsidRPr="00C54616">
        <w:rPr>
          <w:bCs/>
        </w:rPr>
        <w:t>подходов</w:t>
      </w:r>
      <w:r w:rsidR="002D7458" w:rsidRPr="00C54616">
        <w:rPr>
          <w:bCs/>
        </w:rPr>
        <w:t xml:space="preserve"> </w:t>
      </w:r>
      <w:r w:rsidRPr="00C54616">
        <w:rPr>
          <w:bCs/>
        </w:rPr>
        <w:t>к</w:t>
      </w:r>
      <w:r w:rsidR="002D7458" w:rsidRPr="00C54616">
        <w:rPr>
          <w:bCs/>
        </w:rPr>
        <w:t xml:space="preserve"> </w:t>
      </w:r>
      <w:r w:rsidRPr="00C54616">
        <w:rPr>
          <w:bCs/>
        </w:rPr>
        <w:t>аэродромам,</w:t>
      </w:r>
      <w:r w:rsidR="002D7458" w:rsidRPr="00C54616">
        <w:rPr>
          <w:bCs/>
        </w:rPr>
        <w:t xml:space="preserve"> </w:t>
      </w:r>
      <w:r w:rsidRPr="00C54616">
        <w:rPr>
          <w:bCs/>
        </w:rPr>
        <w:t>а</w:t>
      </w:r>
      <w:r w:rsidR="002D7458" w:rsidRPr="00C54616">
        <w:rPr>
          <w:bCs/>
        </w:rPr>
        <w:t xml:space="preserve"> </w:t>
      </w:r>
      <w:r w:rsidRPr="00C54616">
        <w:rPr>
          <w:bCs/>
        </w:rPr>
        <w:t>также</w:t>
      </w:r>
      <w:r w:rsidR="002D7458" w:rsidRPr="00C54616">
        <w:rPr>
          <w:bCs/>
        </w:rPr>
        <w:t xml:space="preserve"> </w:t>
      </w:r>
      <w:r w:rsidRPr="00C54616">
        <w:rPr>
          <w:bCs/>
        </w:rPr>
        <w:t>вне</w:t>
      </w:r>
      <w:r w:rsidR="002D7458" w:rsidRPr="00C54616">
        <w:rPr>
          <w:bCs/>
        </w:rPr>
        <w:t xml:space="preserve"> </w:t>
      </w:r>
      <w:r w:rsidRPr="00C54616">
        <w:rPr>
          <w:bCs/>
        </w:rPr>
        <w:t>этих</w:t>
      </w:r>
      <w:r w:rsidR="002D7458" w:rsidRPr="00C54616">
        <w:rPr>
          <w:bCs/>
        </w:rPr>
        <w:t xml:space="preserve"> </w:t>
      </w:r>
      <w:r w:rsidRPr="00C54616">
        <w:rPr>
          <w:bCs/>
        </w:rPr>
        <w:t>границ</w:t>
      </w:r>
      <w:r w:rsidR="002D7458" w:rsidRPr="00C54616">
        <w:rPr>
          <w:bCs/>
        </w:rPr>
        <w:t xml:space="preserve"> </w:t>
      </w:r>
      <w:r w:rsidRPr="00C54616">
        <w:rPr>
          <w:bCs/>
        </w:rPr>
        <w:t>в</w:t>
      </w:r>
      <w:r w:rsidR="002D7458" w:rsidRPr="00C54616">
        <w:rPr>
          <w:bCs/>
        </w:rPr>
        <w:t xml:space="preserve"> </w:t>
      </w:r>
      <w:r w:rsidRPr="00C54616">
        <w:rPr>
          <w:bCs/>
        </w:rPr>
        <w:t>радиусе</w:t>
      </w:r>
      <w:r w:rsidR="002D7458" w:rsidRPr="00C54616">
        <w:rPr>
          <w:bCs/>
        </w:rPr>
        <w:t xml:space="preserve"> </w:t>
      </w:r>
      <w:r w:rsidRPr="00C54616">
        <w:rPr>
          <w:bCs/>
        </w:rPr>
        <w:t>10</w:t>
      </w:r>
      <w:r w:rsidR="002D7458" w:rsidRPr="00C54616">
        <w:rPr>
          <w:bCs/>
        </w:rPr>
        <w:t xml:space="preserve"> </w:t>
      </w:r>
      <w:r w:rsidRPr="00C54616">
        <w:rPr>
          <w:bCs/>
        </w:rPr>
        <w:t>км</w:t>
      </w:r>
      <w:r w:rsidR="002D7458" w:rsidRPr="00C54616">
        <w:rPr>
          <w:bCs/>
        </w:rPr>
        <w:t xml:space="preserve"> </w:t>
      </w:r>
      <w:r w:rsidRPr="00C54616">
        <w:rPr>
          <w:bCs/>
        </w:rPr>
        <w:t>от</w:t>
      </w:r>
      <w:r w:rsidR="002D7458" w:rsidRPr="00C54616">
        <w:rPr>
          <w:bCs/>
        </w:rPr>
        <w:t xml:space="preserve"> </w:t>
      </w:r>
      <w:r w:rsidRPr="00C54616">
        <w:rPr>
          <w:bCs/>
        </w:rPr>
        <w:t>контрольной</w:t>
      </w:r>
      <w:r w:rsidR="002D7458" w:rsidRPr="00C54616">
        <w:rPr>
          <w:bCs/>
        </w:rPr>
        <w:t xml:space="preserve"> </w:t>
      </w:r>
      <w:r w:rsidRPr="00C54616">
        <w:rPr>
          <w:bCs/>
        </w:rPr>
        <w:t>точки</w:t>
      </w:r>
      <w:r w:rsidR="002D7458" w:rsidRPr="00C54616">
        <w:rPr>
          <w:bCs/>
        </w:rPr>
        <w:t xml:space="preserve"> </w:t>
      </w:r>
      <w:r w:rsidRPr="00C54616">
        <w:rPr>
          <w:bCs/>
        </w:rPr>
        <w:t>аэродрома</w:t>
      </w:r>
      <w:r w:rsidR="002D7458" w:rsidRPr="00C54616">
        <w:rPr>
          <w:bCs/>
        </w:rPr>
        <w:t xml:space="preserve"> </w:t>
      </w:r>
      <w:r w:rsidRPr="00C54616">
        <w:rPr>
          <w:bCs/>
        </w:rPr>
        <w:t>(КТА);</w:t>
      </w:r>
    </w:p>
    <w:p w14:paraId="6F7AF38B"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2)</w:t>
      </w:r>
      <w:r w:rsidR="002D7458" w:rsidRPr="00C54616">
        <w:rPr>
          <w:bCs/>
        </w:rPr>
        <w:t xml:space="preserve"> </w:t>
      </w:r>
      <w:r w:rsidRPr="00C54616">
        <w:rPr>
          <w:bCs/>
        </w:rPr>
        <w:t>объектов</w:t>
      </w:r>
      <w:r w:rsidR="002D7458" w:rsidRPr="00C54616">
        <w:rPr>
          <w:bCs/>
        </w:rPr>
        <w:t xml:space="preserve"> </w:t>
      </w:r>
      <w:r w:rsidRPr="00C54616">
        <w:rPr>
          <w:bCs/>
        </w:rPr>
        <w:t>в</w:t>
      </w:r>
      <w:r w:rsidR="002D7458" w:rsidRPr="00C54616">
        <w:rPr>
          <w:bCs/>
        </w:rPr>
        <w:t xml:space="preserve"> </w:t>
      </w:r>
      <w:r w:rsidRPr="00C54616">
        <w:rPr>
          <w:bCs/>
        </w:rPr>
        <w:t>радиусе</w:t>
      </w:r>
      <w:r w:rsidR="002D7458" w:rsidRPr="00C54616">
        <w:rPr>
          <w:bCs/>
        </w:rPr>
        <w:t xml:space="preserve"> </w:t>
      </w:r>
      <w:r w:rsidRPr="00C54616">
        <w:rPr>
          <w:bCs/>
        </w:rPr>
        <w:t>30</w:t>
      </w:r>
      <w:r w:rsidR="002D7458" w:rsidRPr="00C54616">
        <w:rPr>
          <w:bCs/>
        </w:rPr>
        <w:t xml:space="preserve"> </w:t>
      </w:r>
      <w:r w:rsidRPr="00C54616">
        <w:rPr>
          <w:bCs/>
        </w:rPr>
        <w:t>км</w:t>
      </w:r>
      <w:r w:rsidR="002D7458" w:rsidRPr="00C54616">
        <w:rPr>
          <w:bCs/>
        </w:rPr>
        <w:t xml:space="preserve"> </w:t>
      </w:r>
      <w:r w:rsidRPr="00C54616">
        <w:rPr>
          <w:bCs/>
        </w:rPr>
        <w:t>от</w:t>
      </w:r>
      <w:r w:rsidR="002D7458" w:rsidRPr="00C54616">
        <w:rPr>
          <w:bCs/>
        </w:rPr>
        <w:t xml:space="preserve"> </w:t>
      </w:r>
      <w:r w:rsidRPr="00C54616">
        <w:rPr>
          <w:bCs/>
        </w:rPr>
        <w:t>КТА,</w:t>
      </w:r>
      <w:r w:rsidR="002D7458" w:rsidRPr="00C54616">
        <w:rPr>
          <w:bCs/>
        </w:rPr>
        <w:t xml:space="preserve"> </w:t>
      </w:r>
      <w:r w:rsidRPr="00C54616">
        <w:rPr>
          <w:bCs/>
        </w:rPr>
        <w:t>высота</w:t>
      </w:r>
      <w:r w:rsidR="002D7458" w:rsidRPr="00C54616">
        <w:rPr>
          <w:bCs/>
        </w:rPr>
        <w:t xml:space="preserve"> </w:t>
      </w:r>
      <w:r w:rsidRPr="00C54616">
        <w:rPr>
          <w:bCs/>
        </w:rPr>
        <w:t>которых</w:t>
      </w:r>
      <w:r w:rsidR="002D7458" w:rsidRPr="00C54616">
        <w:rPr>
          <w:bCs/>
        </w:rPr>
        <w:t xml:space="preserve"> </w:t>
      </w:r>
      <w:r w:rsidRPr="00C54616">
        <w:rPr>
          <w:bCs/>
        </w:rPr>
        <w:t>относительно</w:t>
      </w:r>
      <w:r w:rsidR="002D7458" w:rsidRPr="00C54616">
        <w:rPr>
          <w:bCs/>
        </w:rPr>
        <w:t xml:space="preserve"> </w:t>
      </w:r>
      <w:r w:rsidRPr="00C54616">
        <w:rPr>
          <w:bCs/>
        </w:rPr>
        <w:t>уровня</w:t>
      </w:r>
      <w:r w:rsidR="002D7458" w:rsidRPr="00C54616">
        <w:rPr>
          <w:bCs/>
        </w:rPr>
        <w:t xml:space="preserve"> </w:t>
      </w:r>
      <w:r w:rsidRPr="00C54616">
        <w:rPr>
          <w:bCs/>
        </w:rPr>
        <w:t>аэродрома</w:t>
      </w:r>
      <w:r w:rsidR="002D7458" w:rsidRPr="00C54616">
        <w:rPr>
          <w:bCs/>
        </w:rPr>
        <w:t xml:space="preserve"> </w:t>
      </w:r>
      <w:r w:rsidRPr="00C54616">
        <w:rPr>
          <w:bCs/>
        </w:rPr>
        <w:t>50</w:t>
      </w:r>
      <w:r w:rsidR="002D7458" w:rsidRPr="00C54616">
        <w:rPr>
          <w:bCs/>
        </w:rPr>
        <w:t xml:space="preserve"> </w:t>
      </w:r>
      <w:r w:rsidRPr="00C54616">
        <w:rPr>
          <w:bCs/>
        </w:rPr>
        <w:t>м</w:t>
      </w:r>
      <w:r w:rsidR="002D7458" w:rsidRPr="00C54616">
        <w:rPr>
          <w:bCs/>
        </w:rPr>
        <w:t xml:space="preserve"> </w:t>
      </w:r>
      <w:r w:rsidRPr="00C54616">
        <w:rPr>
          <w:bCs/>
        </w:rPr>
        <w:t>и</w:t>
      </w:r>
      <w:r w:rsidR="002D7458" w:rsidRPr="00C54616">
        <w:rPr>
          <w:bCs/>
        </w:rPr>
        <w:t xml:space="preserve"> </w:t>
      </w:r>
      <w:r w:rsidRPr="00C54616">
        <w:rPr>
          <w:bCs/>
        </w:rPr>
        <w:t>более;</w:t>
      </w:r>
    </w:p>
    <w:p w14:paraId="5ADE15C7"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независимо</w:t>
      </w:r>
      <w:r w:rsidR="002D7458" w:rsidRPr="00C54616">
        <w:rPr>
          <w:bCs/>
        </w:rPr>
        <w:t xml:space="preserve"> </w:t>
      </w:r>
      <w:r w:rsidRPr="00C54616">
        <w:rPr>
          <w:bCs/>
        </w:rPr>
        <w:t>от</w:t>
      </w:r>
      <w:r w:rsidR="002D7458" w:rsidRPr="00C54616">
        <w:rPr>
          <w:bCs/>
        </w:rPr>
        <w:t xml:space="preserve"> </w:t>
      </w:r>
      <w:r w:rsidRPr="00C54616">
        <w:rPr>
          <w:bCs/>
        </w:rPr>
        <w:t>места</w:t>
      </w:r>
      <w:r w:rsidR="002D7458" w:rsidRPr="00C54616">
        <w:rPr>
          <w:bCs/>
        </w:rPr>
        <w:t xml:space="preserve"> </w:t>
      </w:r>
      <w:r w:rsidRPr="00C54616">
        <w:rPr>
          <w:bCs/>
        </w:rPr>
        <w:t>размещения:</w:t>
      </w:r>
    </w:p>
    <w:p w14:paraId="14F65DEB"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3)</w:t>
      </w:r>
      <w:r w:rsidR="002D7458" w:rsidRPr="00C54616">
        <w:rPr>
          <w:bCs/>
        </w:rPr>
        <w:t xml:space="preserve"> </w:t>
      </w:r>
      <w:r w:rsidRPr="00C54616">
        <w:rPr>
          <w:bCs/>
        </w:rPr>
        <w:t>объектов</w:t>
      </w:r>
      <w:r w:rsidR="002D7458" w:rsidRPr="00C54616">
        <w:rPr>
          <w:bCs/>
        </w:rPr>
        <w:t xml:space="preserve"> </w:t>
      </w:r>
      <w:r w:rsidRPr="00C54616">
        <w:rPr>
          <w:bCs/>
        </w:rPr>
        <w:t>высотой</w:t>
      </w:r>
      <w:r w:rsidR="002D7458" w:rsidRPr="00C54616">
        <w:rPr>
          <w:bCs/>
        </w:rPr>
        <w:t xml:space="preserve"> </w:t>
      </w:r>
      <w:r w:rsidRPr="00C54616">
        <w:rPr>
          <w:bCs/>
        </w:rPr>
        <w:t>от</w:t>
      </w:r>
      <w:r w:rsidR="002D7458" w:rsidRPr="00C54616">
        <w:rPr>
          <w:bCs/>
        </w:rPr>
        <w:t xml:space="preserve"> </w:t>
      </w:r>
      <w:r w:rsidRPr="00C54616">
        <w:rPr>
          <w:bCs/>
        </w:rPr>
        <w:t>поверхности</w:t>
      </w:r>
      <w:r w:rsidR="002D7458" w:rsidRPr="00C54616">
        <w:rPr>
          <w:bCs/>
        </w:rPr>
        <w:t xml:space="preserve"> </w:t>
      </w:r>
      <w:r w:rsidRPr="00C54616">
        <w:rPr>
          <w:bCs/>
        </w:rPr>
        <w:t>земли</w:t>
      </w:r>
      <w:r w:rsidR="002D7458" w:rsidRPr="00C54616">
        <w:rPr>
          <w:bCs/>
        </w:rPr>
        <w:t xml:space="preserve"> </w:t>
      </w:r>
      <w:r w:rsidRPr="00C54616">
        <w:rPr>
          <w:bCs/>
        </w:rPr>
        <w:t>50</w:t>
      </w:r>
      <w:r w:rsidR="002D7458" w:rsidRPr="00C54616">
        <w:rPr>
          <w:bCs/>
        </w:rPr>
        <w:t xml:space="preserve"> </w:t>
      </w:r>
      <w:r w:rsidRPr="00C54616">
        <w:rPr>
          <w:bCs/>
        </w:rPr>
        <w:t>м</w:t>
      </w:r>
      <w:r w:rsidR="002D7458" w:rsidRPr="00C54616">
        <w:rPr>
          <w:bCs/>
        </w:rPr>
        <w:t xml:space="preserve"> </w:t>
      </w:r>
      <w:r w:rsidRPr="00C54616">
        <w:rPr>
          <w:bCs/>
        </w:rPr>
        <w:t>и</w:t>
      </w:r>
      <w:r w:rsidR="002D7458" w:rsidRPr="00C54616">
        <w:rPr>
          <w:bCs/>
        </w:rPr>
        <w:t xml:space="preserve"> </w:t>
      </w:r>
      <w:r w:rsidRPr="00C54616">
        <w:rPr>
          <w:bCs/>
        </w:rPr>
        <w:t>более;</w:t>
      </w:r>
    </w:p>
    <w:p w14:paraId="4A7DC60E"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4)</w:t>
      </w:r>
      <w:r w:rsidR="002D7458" w:rsidRPr="00C54616">
        <w:rPr>
          <w:bCs/>
        </w:rPr>
        <w:t xml:space="preserve"> </w:t>
      </w:r>
      <w:r w:rsidRPr="00C54616">
        <w:rPr>
          <w:bCs/>
        </w:rPr>
        <w:t>линий</w:t>
      </w:r>
      <w:r w:rsidR="002D7458" w:rsidRPr="00C54616">
        <w:rPr>
          <w:bCs/>
        </w:rPr>
        <w:t xml:space="preserve"> </w:t>
      </w:r>
      <w:r w:rsidRPr="00C54616">
        <w:rPr>
          <w:bCs/>
        </w:rPr>
        <w:t>связи,</w:t>
      </w:r>
      <w:r w:rsidR="002D7458" w:rsidRPr="00C54616">
        <w:rPr>
          <w:bCs/>
        </w:rPr>
        <w:t xml:space="preserve"> </w:t>
      </w:r>
      <w:r w:rsidRPr="00C54616">
        <w:rPr>
          <w:bCs/>
        </w:rPr>
        <w:t>электропередачи,</w:t>
      </w:r>
      <w:r w:rsidR="002D7458" w:rsidRPr="00C54616">
        <w:rPr>
          <w:bCs/>
        </w:rPr>
        <w:t xml:space="preserve"> </w:t>
      </w:r>
      <w:r w:rsidRPr="00C54616">
        <w:rPr>
          <w:bCs/>
        </w:rPr>
        <w:t>а</w:t>
      </w:r>
      <w:r w:rsidR="002D7458" w:rsidRPr="00C54616">
        <w:rPr>
          <w:bCs/>
        </w:rPr>
        <w:t xml:space="preserve"> </w:t>
      </w:r>
      <w:r w:rsidRPr="00C54616">
        <w:rPr>
          <w:bCs/>
        </w:rPr>
        <w:t>также</w:t>
      </w:r>
      <w:r w:rsidR="002D7458" w:rsidRPr="00C54616">
        <w:rPr>
          <w:bCs/>
        </w:rPr>
        <w:t xml:space="preserve"> </w:t>
      </w:r>
      <w:r w:rsidRPr="00C54616">
        <w:rPr>
          <w:bCs/>
        </w:rPr>
        <w:t>других</w:t>
      </w:r>
      <w:r w:rsidR="002D7458" w:rsidRPr="00C54616">
        <w:rPr>
          <w:bCs/>
        </w:rPr>
        <w:t xml:space="preserve"> </w:t>
      </w:r>
      <w:r w:rsidRPr="00C54616">
        <w:rPr>
          <w:bCs/>
        </w:rPr>
        <w:t>объектов</w:t>
      </w:r>
      <w:r w:rsidR="002D7458" w:rsidRPr="00C54616">
        <w:rPr>
          <w:bCs/>
        </w:rPr>
        <w:t xml:space="preserve"> </w:t>
      </w:r>
      <w:r w:rsidRPr="00C54616">
        <w:rPr>
          <w:bCs/>
        </w:rPr>
        <w:t>радио-</w:t>
      </w:r>
      <w:r w:rsidR="002D7458" w:rsidRPr="00C54616">
        <w:rPr>
          <w:bCs/>
        </w:rPr>
        <w:t xml:space="preserve"> </w:t>
      </w:r>
      <w:r w:rsidRPr="00C54616">
        <w:rPr>
          <w:bCs/>
        </w:rPr>
        <w:t>и</w:t>
      </w:r>
      <w:r w:rsidR="002D7458" w:rsidRPr="00C54616">
        <w:rPr>
          <w:bCs/>
        </w:rPr>
        <w:t xml:space="preserve"> </w:t>
      </w:r>
      <w:r w:rsidRPr="00C54616">
        <w:rPr>
          <w:bCs/>
        </w:rPr>
        <w:t>электромагнитных</w:t>
      </w:r>
      <w:r w:rsidR="002D7458" w:rsidRPr="00C54616">
        <w:rPr>
          <w:bCs/>
        </w:rPr>
        <w:t xml:space="preserve"> </w:t>
      </w:r>
      <w:r w:rsidRPr="00C54616">
        <w:rPr>
          <w:bCs/>
        </w:rPr>
        <w:t>излучений,</w:t>
      </w:r>
      <w:r w:rsidR="002D7458" w:rsidRPr="00C54616">
        <w:rPr>
          <w:bCs/>
        </w:rPr>
        <w:t xml:space="preserve"> </w:t>
      </w:r>
      <w:r w:rsidRPr="00C54616">
        <w:rPr>
          <w:bCs/>
        </w:rPr>
        <w:t>которые</w:t>
      </w:r>
      <w:r w:rsidR="002D7458" w:rsidRPr="00C54616">
        <w:rPr>
          <w:bCs/>
        </w:rPr>
        <w:t xml:space="preserve"> </w:t>
      </w:r>
      <w:r w:rsidRPr="00C54616">
        <w:rPr>
          <w:bCs/>
        </w:rPr>
        <w:t>могут</w:t>
      </w:r>
      <w:r w:rsidR="002D7458" w:rsidRPr="00C54616">
        <w:rPr>
          <w:bCs/>
        </w:rPr>
        <w:t xml:space="preserve"> </w:t>
      </w:r>
      <w:r w:rsidRPr="00C54616">
        <w:rPr>
          <w:bCs/>
        </w:rPr>
        <w:t>создавать</w:t>
      </w:r>
      <w:r w:rsidR="002D7458" w:rsidRPr="00C54616">
        <w:rPr>
          <w:bCs/>
        </w:rPr>
        <w:t xml:space="preserve"> </w:t>
      </w:r>
      <w:r w:rsidRPr="00C54616">
        <w:rPr>
          <w:bCs/>
        </w:rPr>
        <w:t>помехи</w:t>
      </w:r>
      <w:r w:rsidR="002D7458" w:rsidRPr="00C54616">
        <w:rPr>
          <w:bCs/>
        </w:rPr>
        <w:t xml:space="preserve"> </w:t>
      </w:r>
      <w:r w:rsidRPr="00C54616">
        <w:rPr>
          <w:bCs/>
        </w:rPr>
        <w:t>для</w:t>
      </w:r>
      <w:r w:rsidR="002D7458" w:rsidRPr="00C54616">
        <w:rPr>
          <w:bCs/>
        </w:rPr>
        <w:t xml:space="preserve"> </w:t>
      </w:r>
      <w:r w:rsidRPr="00C54616">
        <w:rPr>
          <w:bCs/>
        </w:rPr>
        <w:t>нормальной</w:t>
      </w:r>
      <w:r w:rsidR="002D7458" w:rsidRPr="00C54616">
        <w:rPr>
          <w:bCs/>
        </w:rPr>
        <w:t xml:space="preserve"> </w:t>
      </w:r>
      <w:r w:rsidRPr="00C54616">
        <w:rPr>
          <w:bCs/>
        </w:rPr>
        <w:t>работы</w:t>
      </w:r>
      <w:r w:rsidR="002D7458" w:rsidRPr="00C54616">
        <w:rPr>
          <w:bCs/>
        </w:rPr>
        <w:t xml:space="preserve"> </w:t>
      </w:r>
      <w:r w:rsidRPr="00C54616">
        <w:rPr>
          <w:bCs/>
        </w:rPr>
        <w:t>радиотехнических</w:t>
      </w:r>
      <w:r w:rsidR="002D7458" w:rsidRPr="00C54616">
        <w:rPr>
          <w:bCs/>
        </w:rPr>
        <w:t xml:space="preserve"> </w:t>
      </w:r>
      <w:r w:rsidRPr="00C54616">
        <w:rPr>
          <w:bCs/>
        </w:rPr>
        <w:t>средств;</w:t>
      </w:r>
    </w:p>
    <w:p w14:paraId="5623DE14"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5)</w:t>
      </w:r>
      <w:r w:rsidR="002D7458" w:rsidRPr="00C54616">
        <w:rPr>
          <w:bCs/>
        </w:rPr>
        <w:t xml:space="preserve"> </w:t>
      </w:r>
      <w:r w:rsidRPr="00C54616">
        <w:rPr>
          <w:bCs/>
        </w:rPr>
        <w:t>взрывоопасных</w:t>
      </w:r>
      <w:r w:rsidR="002D7458" w:rsidRPr="00C54616">
        <w:rPr>
          <w:bCs/>
        </w:rPr>
        <w:t xml:space="preserve"> </w:t>
      </w:r>
      <w:r w:rsidRPr="00C54616">
        <w:rPr>
          <w:bCs/>
        </w:rPr>
        <w:t>объектов;</w:t>
      </w:r>
    </w:p>
    <w:p w14:paraId="390B7AAF"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6)</w:t>
      </w:r>
      <w:r w:rsidR="002D7458" w:rsidRPr="00C54616">
        <w:rPr>
          <w:bCs/>
        </w:rPr>
        <w:t xml:space="preserve"> </w:t>
      </w:r>
      <w:r w:rsidRPr="00C54616">
        <w:rPr>
          <w:bCs/>
        </w:rPr>
        <w:t>факельных</w:t>
      </w:r>
      <w:r w:rsidR="002D7458" w:rsidRPr="00C54616">
        <w:rPr>
          <w:bCs/>
        </w:rPr>
        <w:t xml:space="preserve"> </w:t>
      </w:r>
      <w:r w:rsidRPr="00C54616">
        <w:rPr>
          <w:bCs/>
        </w:rPr>
        <w:t>устройств</w:t>
      </w:r>
      <w:r w:rsidR="002D7458" w:rsidRPr="00C54616">
        <w:rPr>
          <w:bCs/>
        </w:rPr>
        <w:t xml:space="preserve"> </w:t>
      </w:r>
      <w:r w:rsidRPr="00C54616">
        <w:rPr>
          <w:bCs/>
        </w:rPr>
        <w:t>для</w:t>
      </w:r>
      <w:r w:rsidR="002D7458" w:rsidRPr="00C54616">
        <w:rPr>
          <w:bCs/>
        </w:rPr>
        <w:t xml:space="preserve"> </w:t>
      </w:r>
      <w:r w:rsidRPr="00C54616">
        <w:rPr>
          <w:bCs/>
        </w:rPr>
        <w:t>аварийного</w:t>
      </w:r>
      <w:r w:rsidR="002D7458" w:rsidRPr="00C54616">
        <w:rPr>
          <w:bCs/>
        </w:rPr>
        <w:t xml:space="preserve"> </w:t>
      </w:r>
      <w:r w:rsidRPr="00C54616">
        <w:rPr>
          <w:bCs/>
        </w:rPr>
        <w:t>сжигания</w:t>
      </w:r>
      <w:r w:rsidR="002D7458" w:rsidRPr="00C54616">
        <w:rPr>
          <w:bCs/>
        </w:rPr>
        <w:t xml:space="preserve"> </w:t>
      </w:r>
      <w:r w:rsidRPr="00C54616">
        <w:rPr>
          <w:bCs/>
        </w:rPr>
        <w:t>газов;</w:t>
      </w:r>
    </w:p>
    <w:p w14:paraId="086E681D"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7)</w:t>
      </w:r>
      <w:r w:rsidR="002D7458" w:rsidRPr="00C54616">
        <w:rPr>
          <w:bCs/>
        </w:rPr>
        <w:t xml:space="preserve"> </w:t>
      </w:r>
      <w:r w:rsidRPr="00C54616">
        <w:rPr>
          <w:bCs/>
        </w:rPr>
        <w:t>промышленных</w:t>
      </w:r>
      <w:r w:rsidR="002D7458" w:rsidRPr="00C54616">
        <w:rPr>
          <w:bCs/>
        </w:rPr>
        <w:t xml:space="preserve"> </w:t>
      </w:r>
      <w:r w:rsidRPr="00C54616">
        <w:rPr>
          <w:bCs/>
        </w:rPr>
        <w:t>и</w:t>
      </w:r>
      <w:r w:rsidR="002D7458" w:rsidRPr="00C54616">
        <w:rPr>
          <w:bCs/>
        </w:rPr>
        <w:t xml:space="preserve"> </w:t>
      </w:r>
      <w:r w:rsidRPr="00C54616">
        <w:rPr>
          <w:bCs/>
        </w:rPr>
        <w:t>иных</w:t>
      </w:r>
      <w:r w:rsidR="002D7458" w:rsidRPr="00C54616">
        <w:rPr>
          <w:bCs/>
        </w:rPr>
        <w:t xml:space="preserve"> </w:t>
      </w:r>
      <w:r w:rsidRPr="00C54616">
        <w:rPr>
          <w:bCs/>
        </w:rPr>
        <w:t>предприятий</w:t>
      </w:r>
      <w:r w:rsidR="002D7458" w:rsidRPr="00C54616">
        <w:rPr>
          <w:bCs/>
        </w:rPr>
        <w:t xml:space="preserve"> </w:t>
      </w:r>
      <w:r w:rsidRPr="00C54616">
        <w:rPr>
          <w:bCs/>
        </w:rPr>
        <w:t>и</w:t>
      </w:r>
      <w:r w:rsidR="002D7458" w:rsidRPr="00C54616">
        <w:rPr>
          <w:bCs/>
        </w:rPr>
        <w:t xml:space="preserve"> </w:t>
      </w:r>
      <w:r w:rsidRPr="00C54616">
        <w:rPr>
          <w:bCs/>
        </w:rPr>
        <w:t>сооружений,</w:t>
      </w:r>
      <w:r w:rsidR="002D7458" w:rsidRPr="00C54616">
        <w:rPr>
          <w:bCs/>
        </w:rPr>
        <w:t xml:space="preserve"> </w:t>
      </w:r>
      <w:r w:rsidRPr="00C54616">
        <w:rPr>
          <w:bCs/>
        </w:rPr>
        <w:t>деятельность</w:t>
      </w:r>
      <w:r w:rsidR="002D7458" w:rsidRPr="00C54616">
        <w:rPr>
          <w:bCs/>
        </w:rPr>
        <w:t xml:space="preserve"> </w:t>
      </w:r>
      <w:r w:rsidRPr="00C54616">
        <w:rPr>
          <w:bCs/>
        </w:rPr>
        <w:t>которых</w:t>
      </w:r>
      <w:r w:rsidR="002D7458" w:rsidRPr="00C54616">
        <w:rPr>
          <w:bCs/>
        </w:rPr>
        <w:t xml:space="preserve"> </w:t>
      </w:r>
      <w:r w:rsidRPr="00C54616">
        <w:rPr>
          <w:bCs/>
        </w:rPr>
        <w:t>может</w:t>
      </w:r>
      <w:r w:rsidR="002D7458" w:rsidRPr="00C54616">
        <w:rPr>
          <w:bCs/>
        </w:rPr>
        <w:t xml:space="preserve"> </w:t>
      </w:r>
      <w:r w:rsidRPr="00C54616">
        <w:rPr>
          <w:bCs/>
        </w:rPr>
        <w:t>привести</w:t>
      </w:r>
      <w:r w:rsidR="002D7458" w:rsidRPr="00C54616">
        <w:rPr>
          <w:bCs/>
        </w:rPr>
        <w:t xml:space="preserve"> </w:t>
      </w:r>
      <w:r w:rsidRPr="00C54616">
        <w:rPr>
          <w:bCs/>
        </w:rPr>
        <w:t>к</w:t>
      </w:r>
      <w:r w:rsidR="002D7458" w:rsidRPr="00C54616">
        <w:rPr>
          <w:bCs/>
        </w:rPr>
        <w:t xml:space="preserve"> </w:t>
      </w:r>
      <w:r w:rsidRPr="00C54616">
        <w:rPr>
          <w:bCs/>
        </w:rPr>
        <w:t>ухудшению</w:t>
      </w:r>
      <w:r w:rsidR="002D7458" w:rsidRPr="00C54616">
        <w:rPr>
          <w:bCs/>
        </w:rPr>
        <w:t xml:space="preserve"> </w:t>
      </w:r>
      <w:r w:rsidRPr="00C54616">
        <w:rPr>
          <w:bCs/>
        </w:rPr>
        <w:t>видимости</w:t>
      </w:r>
      <w:r w:rsidR="002D7458" w:rsidRPr="00C54616">
        <w:rPr>
          <w:bCs/>
        </w:rPr>
        <w:t xml:space="preserve"> </w:t>
      </w:r>
      <w:r w:rsidRPr="00C54616">
        <w:rPr>
          <w:bCs/>
        </w:rPr>
        <w:t>в</w:t>
      </w:r>
      <w:r w:rsidR="002D7458" w:rsidRPr="00C54616">
        <w:rPr>
          <w:bCs/>
        </w:rPr>
        <w:t xml:space="preserve"> </w:t>
      </w:r>
      <w:r w:rsidRPr="00C54616">
        <w:rPr>
          <w:bCs/>
        </w:rPr>
        <w:t>районах</w:t>
      </w:r>
      <w:r w:rsidR="002D7458" w:rsidRPr="00C54616">
        <w:rPr>
          <w:bCs/>
        </w:rPr>
        <w:t xml:space="preserve"> </w:t>
      </w:r>
      <w:r w:rsidRPr="00C54616">
        <w:rPr>
          <w:bCs/>
        </w:rPr>
        <w:t>аэродромов.</w:t>
      </w:r>
    </w:p>
    <w:p w14:paraId="0E9CE087"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Размещение</w:t>
      </w:r>
      <w:r w:rsidR="002D7458" w:rsidRPr="00C54616">
        <w:rPr>
          <w:bCs/>
        </w:rPr>
        <w:t xml:space="preserve"> </w:t>
      </w:r>
      <w:r w:rsidRPr="00C54616">
        <w:rPr>
          <w:bCs/>
        </w:rPr>
        <w:t>объектов,</w:t>
      </w:r>
      <w:r w:rsidR="002D7458" w:rsidRPr="00C54616">
        <w:rPr>
          <w:bCs/>
        </w:rPr>
        <w:t xml:space="preserve"> </w:t>
      </w:r>
      <w:r w:rsidRPr="00C54616">
        <w:rPr>
          <w:bCs/>
        </w:rPr>
        <w:t>указанных</w:t>
      </w:r>
      <w:r w:rsidR="002D7458" w:rsidRPr="00C54616">
        <w:rPr>
          <w:bCs/>
        </w:rPr>
        <w:t xml:space="preserve"> </w:t>
      </w:r>
      <w:r w:rsidRPr="00C54616">
        <w:rPr>
          <w:bCs/>
        </w:rPr>
        <w:t>в</w:t>
      </w:r>
      <w:r w:rsidR="002D7458" w:rsidRPr="00C54616">
        <w:rPr>
          <w:rStyle w:val="apple-converted-space"/>
          <w:rFonts w:eastAsiaTheme="majorEastAsia"/>
          <w:bCs/>
        </w:rPr>
        <w:t xml:space="preserve"> </w:t>
      </w:r>
      <w:r w:rsidR="00B00346" w:rsidRPr="00C54616">
        <w:rPr>
          <w:rStyle w:val="apple-converted-space"/>
          <w:rFonts w:eastAsiaTheme="majorEastAsia"/>
          <w:bCs/>
        </w:rPr>
        <w:t>п.</w:t>
      </w:r>
      <w:r w:rsidR="002D7458" w:rsidRPr="00C54616">
        <w:rPr>
          <w:rStyle w:val="apple-converted-space"/>
          <w:rFonts w:eastAsiaTheme="majorEastAsia"/>
          <w:bCs/>
        </w:rPr>
        <w:t xml:space="preserve"> </w:t>
      </w:r>
      <w:hyperlink r:id="rId202" w:anchor="block_8233" w:history="1">
        <w:r w:rsidR="00B00346" w:rsidRPr="00C54616">
          <w:rPr>
            <w:rStyle w:val="af"/>
            <w:rFonts w:eastAsiaTheme="majorEastAsia"/>
            <w:bCs/>
            <w:color w:val="auto"/>
            <w:u w:val="none"/>
          </w:rPr>
          <w:t>3</w:t>
        </w:r>
        <w:r w:rsidRPr="00C54616">
          <w:rPr>
            <w:rStyle w:val="af"/>
            <w:rFonts w:eastAsiaTheme="majorEastAsia"/>
            <w:bCs/>
            <w:color w:val="auto"/>
            <w:u w:val="none"/>
          </w:rPr>
          <w:t>-7)</w:t>
        </w:r>
      </w:hyperlink>
      <w:r w:rsidRPr="00C54616">
        <w:rPr>
          <w:bCs/>
        </w:rPr>
        <w:t>,</w:t>
      </w:r>
      <w:r w:rsidR="002D7458" w:rsidRPr="00C54616">
        <w:rPr>
          <w:bCs/>
        </w:rPr>
        <w:t xml:space="preserve"> </w:t>
      </w:r>
      <w:r w:rsidRPr="00C54616">
        <w:rPr>
          <w:bCs/>
        </w:rPr>
        <w:t>независимо</w:t>
      </w:r>
      <w:r w:rsidR="002D7458" w:rsidRPr="00C54616">
        <w:rPr>
          <w:bCs/>
        </w:rPr>
        <w:t xml:space="preserve"> </w:t>
      </w:r>
      <w:r w:rsidRPr="00C54616">
        <w:rPr>
          <w:bCs/>
        </w:rPr>
        <w:t>от</w:t>
      </w:r>
      <w:r w:rsidR="002D7458" w:rsidRPr="00C54616">
        <w:rPr>
          <w:bCs/>
        </w:rPr>
        <w:t xml:space="preserve"> </w:t>
      </w:r>
      <w:r w:rsidRPr="00C54616">
        <w:rPr>
          <w:bCs/>
        </w:rPr>
        <w:t>места</w:t>
      </w:r>
      <w:r w:rsidR="002D7458" w:rsidRPr="00C54616">
        <w:rPr>
          <w:bCs/>
        </w:rPr>
        <w:t xml:space="preserve"> </w:t>
      </w:r>
      <w:r w:rsidRPr="00C54616">
        <w:rPr>
          <w:bCs/>
        </w:rPr>
        <w:t>их</w:t>
      </w:r>
      <w:r w:rsidR="002D7458" w:rsidRPr="00C54616">
        <w:rPr>
          <w:bCs/>
        </w:rPr>
        <w:t xml:space="preserve"> </w:t>
      </w:r>
      <w:r w:rsidRPr="00C54616">
        <w:rPr>
          <w:bCs/>
        </w:rPr>
        <w:t>размещения,</w:t>
      </w:r>
      <w:r w:rsidR="002D7458" w:rsidRPr="00C54616">
        <w:rPr>
          <w:bCs/>
        </w:rPr>
        <w:t xml:space="preserve"> </w:t>
      </w:r>
      <w:r w:rsidRPr="00C54616">
        <w:rPr>
          <w:bCs/>
        </w:rPr>
        <w:t>кроме</w:t>
      </w:r>
      <w:r w:rsidR="002D7458" w:rsidRPr="00C54616">
        <w:rPr>
          <w:bCs/>
        </w:rPr>
        <w:t xml:space="preserve"> </w:t>
      </w:r>
      <w:r w:rsidRPr="00C54616">
        <w:rPr>
          <w:bCs/>
        </w:rPr>
        <w:t>того,</w:t>
      </w:r>
      <w:r w:rsidR="002D7458" w:rsidRPr="00C54616">
        <w:rPr>
          <w:bCs/>
        </w:rPr>
        <w:t xml:space="preserve"> </w:t>
      </w:r>
      <w:r w:rsidRPr="00C54616">
        <w:rPr>
          <w:bCs/>
        </w:rPr>
        <w:t>подлежит</w:t>
      </w:r>
      <w:r w:rsidR="002D7458" w:rsidRPr="00C54616">
        <w:rPr>
          <w:bCs/>
        </w:rPr>
        <w:t xml:space="preserve"> </w:t>
      </w:r>
      <w:r w:rsidRPr="00C54616">
        <w:rPr>
          <w:bCs/>
        </w:rPr>
        <w:t>согласованию</w:t>
      </w:r>
      <w:r w:rsidR="002D7458" w:rsidRPr="00C54616">
        <w:rPr>
          <w:bCs/>
        </w:rPr>
        <w:t xml:space="preserve"> </w:t>
      </w:r>
      <w:r w:rsidRPr="00C54616">
        <w:rPr>
          <w:bCs/>
        </w:rPr>
        <w:t>с</w:t>
      </w:r>
      <w:r w:rsidR="002D7458" w:rsidRPr="00C54616">
        <w:rPr>
          <w:bCs/>
        </w:rPr>
        <w:t xml:space="preserve"> </w:t>
      </w:r>
      <w:r w:rsidRPr="00C54616">
        <w:rPr>
          <w:bCs/>
        </w:rPr>
        <w:t>штабом</w:t>
      </w:r>
      <w:r w:rsidR="002D7458" w:rsidRPr="00C54616">
        <w:rPr>
          <w:bCs/>
        </w:rPr>
        <w:t xml:space="preserve"> </w:t>
      </w:r>
      <w:r w:rsidRPr="00C54616">
        <w:rPr>
          <w:bCs/>
        </w:rPr>
        <w:t>военного</w:t>
      </w:r>
      <w:r w:rsidR="002D7458" w:rsidRPr="00C54616">
        <w:rPr>
          <w:bCs/>
        </w:rPr>
        <w:t xml:space="preserve"> </w:t>
      </w:r>
      <w:r w:rsidRPr="00C54616">
        <w:rPr>
          <w:bCs/>
        </w:rPr>
        <w:t>округа</w:t>
      </w:r>
      <w:r w:rsidR="002D7458" w:rsidRPr="00C54616">
        <w:rPr>
          <w:bCs/>
        </w:rPr>
        <w:t xml:space="preserve"> </w:t>
      </w:r>
      <w:r w:rsidRPr="00C54616">
        <w:rPr>
          <w:bCs/>
        </w:rPr>
        <w:t>и</w:t>
      </w:r>
      <w:r w:rsidR="002D7458" w:rsidRPr="00C54616">
        <w:rPr>
          <w:bCs/>
        </w:rPr>
        <w:t xml:space="preserve"> </w:t>
      </w:r>
      <w:r w:rsidRPr="00C54616">
        <w:rPr>
          <w:bCs/>
        </w:rPr>
        <w:t>штабом</w:t>
      </w:r>
      <w:r w:rsidR="002D7458" w:rsidRPr="00C54616">
        <w:rPr>
          <w:bCs/>
        </w:rPr>
        <w:t xml:space="preserve"> </w:t>
      </w:r>
      <w:r w:rsidRPr="00C54616">
        <w:rPr>
          <w:bCs/>
        </w:rPr>
        <w:t>объединения</w:t>
      </w:r>
      <w:r w:rsidR="002D7458" w:rsidRPr="00C54616">
        <w:rPr>
          <w:bCs/>
        </w:rPr>
        <w:t xml:space="preserve"> </w:t>
      </w:r>
      <w:r w:rsidRPr="00C54616">
        <w:rPr>
          <w:bCs/>
        </w:rPr>
        <w:t>ВВС,</w:t>
      </w:r>
      <w:r w:rsidR="002D7458" w:rsidRPr="00C54616">
        <w:rPr>
          <w:bCs/>
        </w:rPr>
        <w:t xml:space="preserve"> </w:t>
      </w:r>
      <w:r w:rsidRPr="00C54616">
        <w:rPr>
          <w:bCs/>
        </w:rPr>
        <w:t>на</w:t>
      </w:r>
      <w:r w:rsidR="002D7458" w:rsidRPr="00C54616">
        <w:rPr>
          <w:bCs/>
        </w:rPr>
        <w:t xml:space="preserve"> </w:t>
      </w:r>
      <w:r w:rsidRPr="00C54616">
        <w:rPr>
          <w:bCs/>
        </w:rPr>
        <w:t>территории</w:t>
      </w:r>
      <w:r w:rsidR="002D7458" w:rsidRPr="00C54616">
        <w:rPr>
          <w:bCs/>
        </w:rPr>
        <w:t xml:space="preserve"> </w:t>
      </w:r>
      <w:r w:rsidRPr="00C54616">
        <w:rPr>
          <w:bCs/>
        </w:rPr>
        <w:t>и</w:t>
      </w:r>
      <w:r w:rsidR="002D7458" w:rsidRPr="00C54616">
        <w:rPr>
          <w:bCs/>
        </w:rPr>
        <w:t xml:space="preserve"> </w:t>
      </w:r>
      <w:r w:rsidRPr="00C54616">
        <w:rPr>
          <w:bCs/>
        </w:rPr>
        <w:t>в</w:t>
      </w:r>
      <w:r w:rsidR="002D7458" w:rsidRPr="00C54616">
        <w:rPr>
          <w:bCs/>
        </w:rPr>
        <w:t xml:space="preserve"> </w:t>
      </w:r>
      <w:r w:rsidRPr="00C54616">
        <w:rPr>
          <w:bCs/>
        </w:rPr>
        <w:t>зоне</w:t>
      </w:r>
      <w:r w:rsidR="002D7458" w:rsidRPr="00C54616">
        <w:rPr>
          <w:bCs/>
        </w:rPr>
        <w:t xml:space="preserve"> </w:t>
      </w:r>
      <w:r w:rsidRPr="00C54616">
        <w:rPr>
          <w:bCs/>
        </w:rPr>
        <w:t>ответственности</w:t>
      </w:r>
      <w:r w:rsidR="002D7458" w:rsidRPr="00C54616">
        <w:rPr>
          <w:bCs/>
        </w:rPr>
        <w:t xml:space="preserve"> </w:t>
      </w:r>
      <w:r w:rsidRPr="00C54616">
        <w:rPr>
          <w:bCs/>
        </w:rPr>
        <w:t>которых</w:t>
      </w:r>
      <w:r w:rsidR="002D7458" w:rsidRPr="00C54616">
        <w:rPr>
          <w:bCs/>
        </w:rPr>
        <w:t xml:space="preserve"> </w:t>
      </w:r>
      <w:r w:rsidRPr="00C54616">
        <w:rPr>
          <w:bCs/>
        </w:rPr>
        <w:t>предполагается</w:t>
      </w:r>
      <w:r w:rsidR="002D7458" w:rsidRPr="00C54616">
        <w:rPr>
          <w:bCs/>
        </w:rPr>
        <w:t xml:space="preserve"> </w:t>
      </w:r>
      <w:r w:rsidRPr="00C54616">
        <w:rPr>
          <w:bCs/>
        </w:rPr>
        <w:t>строительство.</w:t>
      </w:r>
    </w:p>
    <w:p w14:paraId="335E532A"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Запрещается</w:t>
      </w:r>
      <w:r w:rsidR="002D7458" w:rsidRPr="00C54616">
        <w:rPr>
          <w:bCs/>
        </w:rPr>
        <w:t xml:space="preserve"> </w:t>
      </w:r>
      <w:r w:rsidRPr="00C54616">
        <w:rPr>
          <w:bCs/>
        </w:rPr>
        <w:t>размещение</w:t>
      </w:r>
      <w:r w:rsidR="002D7458" w:rsidRPr="00C54616">
        <w:rPr>
          <w:bCs/>
        </w:rPr>
        <w:t xml:space="preserve"> </w:t>
      </w:r>
      <w:r w:rsidRPr="00C54616">
        <w:rPr>
          <w:bCs/>
        </w:rPr>
        <w:t>на</w:t>
      </w:r>
      <w:r w:rsidR="002D7458" w:rsidRPr="00C54616">
        <w:rPr>
          <w:bCs/>
        </w:rPr>
        <w:t xml:space="preserve"> </w:t>
      </w:r>
      <w:r w:rsidRPr="00C54616">
        <w:rPr>
          <w:bCs/>
        </w:rPr>
        <w:t>расстоянии</w:t>
      </w:r>
      <w:r w:rsidR="002D7458" w:rsidRPr="00C54616">
        <w:rPr>
          <w:bCs/>
        </w:rPr>
        <w:t xml:space="preserve"> </w:t>
      </w:r>
      <w:r w:rsidRPr="00C54616">
        <w:rPr>
          <w:bCs/>
        </w:rPr>
        <w:t>ближе</w:t>
      </w:r>
      <w:r w:rsidR="002D7458" w:rsidRPr="00C54616">
        <w:rPr>
          <w:bCs/>
        </w:rPr>
        <w:t xml:space="preserve"> </w:t>
      </w:r>
      <w:r w:rsidRPr="00C54616">
        <w:rPr>
          <w:bCs/>
        </w:rPr>
        <w:t>15</w:t>
      </w:r>
      <w:r w:rsidR="002D7458" w:rsidRPr="00C54616">
        <w:rPr>
          <w:bCs/>
        </w:rPr>
        <w:t xml:space="preserve"> </w:t>
      </w:r>
      <w:r w:rsidRPr="00C54616">
        <w:rPr>
          <w:bCs/>
        </w:rPr>
        <w:t>км</w:t>
      </w:r>
      <w:r w:rsidR="002D7458" w:rsidRPr="00C54616">
        <w:rPr>
          <w:bCs/>
        </w:rPr>
        <w:t xml:space="preserve"> </w:t>
      </w:r>
      <w:r w:rsidRPr="00C54616">
        <w:rPr>
          <w:bCs/>
        </w:rPr>
        <w:t>от</w:t>
      </w:r>
      <w:r w:rsidR="002D7458" w:rsidRPr="00C54616">
        <w:rPr>
          <w:bCs/>
        </w:rPr>
        <w:t xml:space="preserve"> </w:t>
      </w:r>
      <w:r w:rsidRPr="00C54616">
        <w:rPr>
          <w:bCs/>
        </w:rPr>
        <w:t>КТА</w:t>
      </w:r>
      <w:r w:rsidR="002D7458" w:rsidRPr="00C54616">
        <w:rPr>
          <w:bCs/>
        </w:rPr>
        <w:t xml:space="preserve"> </w:t>
      </w:r>
      <w:r w:rsidRPr="00C54616">
        <w:rPr>
          <w:bCs/>
        </w:rPr>
        <w:t>мест</w:t>
      </w:r>
      <w:r w:rsidR="002D7458" w:rsidRPr="00C54616">
        <w:rPr>
          <w:bCs/>
        </w:rPr>
        <w:t xml:space="preserve"> </w:t>
      </w:r>
      <w:r w:rsidRPr="00C54616">
        <w:rPr>
          <w:bCs/>
        </w:rPr>
        <w:t>выброса</w:t>
      </w:r>
      <w:r w:rsidR="002D7458" w:rsidRPr="00C54616">
        <w:rPr>
          <w:bCs/>
        </w:rPr>
        <w:t xml:space="preserve"> </w:t>
      </w:r>
      <w:r w:rsidRPr="00C54616">
        <w:rPr>
          <w:bCs/>
        </w:rPr>
        <w:t>пищевых</w:t>
      </w:r>
      <w:r w:rsidR="002D7458" w:rsidRPr="00C54616">
        <w:rPr>
          <w:bCs/>
        </w:rPr>
        <w:t xml:space="preserve"> </w:t>
      </w:r>
      <w:r w:rsidRPr="00C54616">
        <w:rPr>
          <w:bCs/>
        </w:rPr>
        <w:t>отходов,</w:t>
      </w:r>
      <w:r w:rsidR="002D7458" w:rsidRPr="00C54616">
        <w:rPr>
          <w:bCs/>
        </w:rPr>
        <w:t xml:space="preserve"> </w:t>
      </w:r>
      <w:r w:rsidRPr="00C54616">
        <w:rPr>
          <w:bCs/>
        </w:rPr>
        <w:t>звероферм,</w:t>
      </w:r>
      <w:r w:rsidR="002D7458" w:rsidRPr="00C54616">
        <w:rPr>
          <w:bCs/>
        </w:rPr>
        <w:t xml:space="preserve"> </w:t>
      </w:r>
      <w:r w:rsidRPr="00C54616">
        <w:rPr>
          <w:bCs/>
        </w:rPr>
        <w:t>скотобоен</w:t>
      </w:r>
      <w:r w:rsidR="002D7458" w:rsidRPr="00C54616">
        <w:rPr>
          <w:bCs/>
        </w:rPr>
        <w:t xml:space="preserve"> </w:t>
      </w:r>
      <w:r w:rsidRPr="00C54616">
        <w:rPr>
          <w:bCs/>
        </w:rPr>
        <w:t>и</w:t>
      </w:r>
      <w:r w:rsidR="002D7458" w:rsidRPr="00C54616">
        <w:rPr>
          <w:bCs/>
        </w:rPr>
        <w:t xml:space="preserve"> </w:t>
      </w:r>
      <w:r w:rsidRPr="00C54616">
        <w:rPr>
          <w:bCs/>
        </w:rPr>
        <w:t>других</w:t>
      </w:r>
      <w:r w:rsidR="002D7458" w:rsidRPr="00C54616">
        <w:rPr>
          <w:bCs/>
        </w:rPr>
        <w:t xml:space="preserve"> </w:t>
      </w:r>
      <w:r w:rsidRPr="00C54616">
        <w:rPr>
          <w:bCs/>
        </w:rPr>
        <w:t>объектов,</w:t>
      </w:r>
      <w:r w:rsidR="002D7458" w:rsidRPr="00C54616">
        <w:rPr>
          <w:bCs/>
        </w:rPr>
        <w:t xml:space="preserve"> </w:t>
      </w:r>
      <w:r w:rsidRPr="00C54616">
        <w:rPr>
          <w:bCs/>
        </w:rPr>
        <w:t>отличающихся</w:t>
      </w:r>
      <w:r w:rsidR="002D7458" w:rsidRPr="00C54616">
        <w:rPr>
          <w:bCs/>
        </w:rPr>
        <w:t xml:space="preserve"> </w:t>
      </w:r>
      <w:r w:rsidRPr="00C54616">
        <w:rPr>
          <w:bCs/>
        </w:rPr>
        <w:t>привлечением</w:t>
      </w:r>
      <w:r w:rsidR="002D7458" w:rsidRPr="00C54616">
        <w:rPr>
          <w:bCs/>
        </w:rPr>
        <w:t xml:space="preserve"> </w:t>
      </w:r>
      <w:r w:rsidRPr="00C54616">
        <w:rPr>
          <w:bCs/>
        </w:rPr>
        <w:t>и</w:t>
      </w:r>
      <w:r w:rsidR="002D7458" w:rsidRPr="00C54616">
        <w:rPr>
          <w:bCs/>
        </w:rPr>
        <w:t xml:space="preserve"> </w:t>
      </w:r>
      <w:r w:rsidRPr="00C54616">
        <w:rPr>
          <w:bCs/>
        </w:rPr>
        <w:t>массовым</w:t>
      </w:r>
      <w:r w:rsidR="002D7458" w:rsidRPr="00C54616">
        <w:rPr>
          <w:bCs/>
        </w:rPr>
        <w:t xml:space="preserve"> </w:t>
      </w:r>
      <w:r w:rsidRPr="00C54616">
        <w:rPr>
          <w:bCs/>
        </w:rPr>
        <w:t>скоплением</w:t>
      </w:r>
      <w:r w:rsidR="002D7458" w:rsidRPr="00C54616">
        <w:rPr>
          <w:bCs/>
        </w:rPr>
        <w:t xml:space="preserve"> </w:t>
      </w:r>
      <w:r w:rsidRPr="00C54616">
        <w:rPr>
          <w:bCs/>
        </w:rPr>
        <w:t>птиц.</w:t>
      </w:r>
    </w:p>
    <w:p w14:paraId="44A94DF8" w14:textId="77777777" w:rsidR="00C2224C" w:rsidRPr="00C54616" w:rsidRDefault="00C2224C" w:rsidP="002D7458">
      <w:pPr>
        <w:pStyle w:val="s1"/>
        <w:widowControl w:val="0"/>
        <w:spacing w:before="0" w:beforeAutospacing="0" w:after="0" w:afterAutospacing="0"/>
        <w:ind w:firstLine="709"/>
        <w:jc w:val="both"/>
        <w:rPr>
          <w:bCs/>
        </w:rPr>
      </w:pPr>
      <w:r w:rsidRPr="00C54616">
        <w:rPr>
          <w:rStyle w:val="s10"/>
          <w:rFonts w:eastAsiaTheme="majorEastAsia"/>
          <w:bCs/>
        </w:rPr>
        <w:t>Примечание</w:t>
      </w:r>
    </w:p>
    <w:p w14:paraId="2E210986"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1.</w:t>
      </w:r>
      <w:r w:rsidR="002D7458" w:rsidRPr="00C54616">
        <w:rPr>
          <w:bCs/>
        </w:rPr>
        <w:t xml:space="preserve"> </w:t>
      </w:r>
      <w:r w:rsidRPr="00C54616">
        <w:rPr>
          <w:bCs/>
        </w:rPr>
        <w:t>Указанные</w:t>
      </w:r>
      <w:r w:rsidR="002D7458" w:rsidRPr="00C54616">
        <w:rPr>
          <w:bCs/>
        </w:rPr>
        <w:t xml:space="preserve"> </w:t>
      </w:r>
      <w:r w:rsidRPr="00C54616">
        <w:rPr>
          <w:bCs/>
        </w:rPr>
        <w:t>согласования</w:t>
      </w:r>
      <w:r w:rsidR="002D7458" w:rsidRPr="00C54616">
        <w:rPr>
          <w:bCs/>
        </w:rPr>
        <w:t xml:space="preserve"> </w:t>
      </w:r>
      <w:r w:rsidRPr="00C54616">
        <w:rPr>
          <w:bCs/>
        </w:rPr>
        <w:t>утрачивают</w:t>
      </w:r>
      <w:r w:rsidR="002D7458" w:rsidRPr="00C54616">
        <w:rPr>
          <w:bCs/>
        </w:rPr>
        <w:t xml:space="preserve"> </w:t>
      </w:r>
      <w:r w:rsidRPr="00C54616">
        <w:rPr>
          <w:bCs/>
        </w:rPr>
        <w:t>силу,</w:t>
      </w:r>
      <w:r w:rsidR="002D7458" w:rsidRPr="00C54616">
        <w:rPr>
          <w:bCs/>
        </w:rPr>
        <w:t xml:space="preserve"> </w:t>
      </w:r>
      <w:r w:rsidRPr="00C54616">
        <w:rPr>
          <w:bCs/>
        </w:rPr>
        <w:t>если</w:t>
      </w:r>
      <w:r w:rsidR="002D7458" w:rsidRPr="00C54616">
        <w:rPr>
          <w:bCs/>
        </w:rPr>
        <w:t xml:space="preserve"> </w:t>
      </w:r>
      <w:r w:rsidRPr="00C54616">
        <w:rPr>
          <w:bCs/>
        </w:rPr>
        <w:t>в</w:t>
      </w:r>
      <w:r w:rsidR="002D7458" w:rsidRPr="00C54616">
        <w:rPr>
          <w:bCs/>
        </w:rPr>
        <w:t xml:space="preserve"> </w:t>
      </w:r>
      <w:r w:rsidRPr="00C54616">
        <w:rPr>
          <w:bCs/>
        </w:rPr>
        <w:t>течение</w:t>
      </w:r>
      <w:r w:rsidR="002D7458" w:rsidRPr="00C54616">
        <w:rPr>
          <w:bCs/>
        </w:rPr>
        <w:t xml:space="preserve"> </w:t>
      </w:r>
      <w:r w:rsidRPr="00C54616">
        <w:rPr>
          <w:bCs/>
        </w:rPr>
        <w:t>трех</w:t>
      </w:r>
      <w:r w:rsidR="002D7458" w:rsidRPr="00C54616">
        <w:rPr>
          <w:bCs/>
        </w:rPr>
        <w:t xml:space="preserve"> </w:t>
      </w:r>
      <w:r w:rsidRPr="00C54616">
        <w:rPr>
          <w:bCs/>
        </w:rPr>
        <w:t>лет</w:t>
      </w:r>
      <w:r w:rsidR="002D7458" w:rsidRPr="00C54616">
        <w:rPr>
          <w:bCs/>
        </w:rPr>
        <w:t xml:space="preserve"> </w:t>
      </w:r>
      <w:r w:rsidRPr="00C54616">
        <w:rPr>
          <w:bCs/>
        </w:rPr>
        <w:t>возведение</w:t>
      </w:r>
      <w:r w:rsidR="002D7458" w:rsidRPr="00C54616">
        <w:rPr>
          <w:bCs/>
        </w:rPr>
        <w:t xml:space="preserve"> </w:t>
      </w:r>
      <w:r w:rsidRPr="00C54616">
        <w:rPr>
          <w:bCs/>
        </w:rPr>
        <w:t>соответствующих</w:t>
      </w:r>
      <w:r w:rsidR="002D7458" w:rsidRPr="00C54616">
        <w:rPr>
          <w:bCs/>
        </w:rPr>
        <w:t xml:space="preserve"> </w:t>
      </w:r>
      <w:r w:rsidRPr="00C54616">
        <w:rPr>
          <w:bCs/>
        </w:rPr>
        <w:t>объектов</w:t>
      </w:r>
      <w:r w:rsidR="002D7458" w:rsidRPr="00C54616">
        <w:rPr>
          <w:bCs/>
        </w:rPr>
        <w:t xml:space="preserve"> </w:t>
      </w:r>
      <w:r w:rsidRPr="00C54616">
        <w:rPr>
          <w:bCs/>
        </w:rPr>
        <w:t>не</w:t>
      </w:r>
      <w:r w:rsidR="002D7458" w:rsidRPr="00C54616">
        <w:rPr>
          <w:bCs/>
        </w:rPr>
        <w:t xml:space="preserve"> </w:t>
      </w:r>
      <w:r w:rsidRPr="00C54616">
        <w:rPr>
          <w:bCs/>
        </w:rPr>
        <w:t>начато.</w:t>
      </w:r>
    </w:p>
    <w:p w14:paraId="447718C5"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2.</w:t>
      </w:r>
      <w:r w:rsidR="002D7458" w:rsidRPr="00C54616">
        <w:rPr>
          <w:bCs/>
        </w:rPr>
        <w:t xml:space="preserve"> </w:t>
      </w:r>
      <w:r w:rsidRPr="00C54616">
        <w:rPr>
          <w:bCs/>
        </w:rPr>
        <w:t>Контрольная</w:t>
      </w:r>
      <w:r w:rsidR="002D7458" w:rsidRPr="00C54616">
        <w:rPr>
          <w:bCs/>
        </w:rPr>
        <w:t xml:space="preserve"> </w:t>
      </w:r>
      <w:r w:rsidRPr="00C54616">
        <w:rPr>
          <w:bCs/>
        </w:rPr>
        <w:t>точка</w:t>
      </w:r>
      <w:r w:rsidR="002D7458" w:rsidRPr="00C54616">
        <w:rPr>
          <w:bCs/>
        </w:rPr>
        <w:t xml:space="preserve"> </w:t>
      </w:r>
      <w:r w:rsidRPr="00C54616">
        <w:rPr>
          <w:bCs/>
        </w:rPr>
        <w:t>аэродромов</w:t>
      </w:r>
      <w:r w:rsidR="002D7458" w:rsidRPr="00C54616">
        <w:rPr>
          <w:bCs/>
        </w:rPr>
        <w:t xml:space="preserve"> </w:t>
      </w:r>
      <w:r w:rsidRPr="00C54616">
        <w:rPr>
          <w:bCs/>
        </w:rPr>
        <w:t>располагается</w:t>
      </w:r>
      <w:r w:rsidR="002D7458" w:rsidRPr="00C54616">
        <w:rPr>
          <w:bCs/>
        </w:rPr>
        <w:t xml:space="preserve"> </w:t>
      </w:r>
      <w:r w:rsidRPr="00C54616">
        <w:rPr>
          <w:bCs/>
        </w:rPr>
        <w:t>вблизи</w:t>
      </w:r>
      <w:r w:rsidR="002D7458" w:rsidRPr="00C54616">
        <w:rPr>
          <w:bCs/>
        </w:rPr>
        <w:t xml:space="preserve"> </w:t>
      </w:r>
      <w:r w:rsidRPr="00C54616">
        <w:rPr>
          <w:bCs/>
        </w:rPr>
        <w:t>геометрического</w:t>
      </w:r>
      <w:r w:rsidR="002D7458" w:rsidRPr="00C54616">
        <w:rPr>
          <w:bCs/>
        </w:rPr>
        <w:t xml:space="preserve"> </w:t>
      </w:r>
      <w:r w:rsidRPr="00C54616">
        <w:rPr>
          <w:bCs/>
        </w:rPr>
        <w:t>центра</w:t>
      </w:r>
      <w:r w:rsidR="002D7458" w:rsidRPr="00C54616">
        <w:rPr>
          <w:bCs/>
        </w:rPr>
        <w:t xml:space="preserve"> </w:t>
      </w:r>
      <w:r w:rsidRPr="00C54616">
        <w:rPr>
          <w:bCs/>
        </w:rPr>
        <w:t>аэродрома:</w:t>
      </w:r>
    </w:p>
    <w:p w14:paraId="27FE1529"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w:t>
      </w:r>
      <w:r w:rsidR="002D7458" w:rsidRPr="00C54616">
        <w:rPr>
          <w:bCs/>
        </w:rPr>
        <w:t xml:space="preserve"> </w:t>
      </w:r>
      <w:r w:rsidRPr="00C54616">
        <w:rPr>
          <w:bCs/>
        </w:rPr>
        <w:t>при</w:t>
      </w:r>
      <w:r w:rsidR="002D7458" w:rsidRPr="00C54616">
        <w:rPr>
          <w:bCs/>
        </w:rPr>
        <w:t xml:space="preserve"> </w:t>
      </w:r>
      <w:r w:rsidRPr="00C54616">
        <w:rPr>
          <w:bCs/>
        </w:rPr>
        <w:t>одной</w:t>
      </w:r>
      <w:r w:rsidR="002D7458" w:rsidRPr="00C54616">
        <w:rPr>
          <w:bCs/>
        </w:rPr>
        <w:t xml:space="preserve"> </w:t>
      </w:r>
      <w:r w:rsidRPr="00C54616">
        <w:rPr>
          <w:bCs/>
        </w:rPr>
        <w:t>взлетно-посадочной</w:t>
      </w:r>
      <w:r w:rsidR="002D7458" w:rsidRPr="00C54616">
        <w:rPr>
          <w:bCs/>
        </w:rPr>
        <w:t xml:space="preserve"> </w:t>
      </w:r>
      <w:r w:rsidRPr="00C54616">
        <w:rPr>
          <w:bCs/>
        </w:rPr>
        <w:t>полосе</w:t>
      </w:r>
      <w:r w:rsidR="002D7458" w:rsidRPr="00C54616">
        <w:rPr>
          <w:bCs/>
        </w:rPr>
        <w:t xml:space="preserve"> </w:t>
      </w:r>
      <w:r w:rsidRPr="00C54616">
        <w:rPr>
          <w:bCs/>
        </w:rPr>
        <w:t>(ВПП)</w:t>
      </w:r>
      <w:r w:rsidR="002D7458" w:rsidRPr="00C54616">
        <w:rPr>
          <w:bCs/>
        </w:rPr>
        <w:t xml:space="preserve"> </w:t>
      </w:r>
      <w:r w:rsidRPr="00C54616">
        <w:rPr>
          <w:bCs/>
        </w:rPr>
        <w:t>-</w:t>
      </w:r>
      <w:r w:rsidR="002D7458" w:rsidRPr="00C54616">
        <w:rPr>
          <w:bCs/>
        </w:rPr>
        <w:t xml:space="preserve"> </w:t>
      </w:r>
      <w:r w:rsidRPr="00C54616">
        <w:rPr>
          <w:bCs/>
        </w:rPr>
        <w:t>в</w:t>
      </w:r>
      <w:r w:rsidR="002D7458" w:rsidRPr="00C54616">
        <w:rPr>
          <w:bCs/>
        </w:rPr>
        <w:t xml:space="preserve"> </w:t>
      </w:r>
      <w:r w:rsidRPr="00C54616">
        <w:rPr>
          <w:bCs/>
        </w:rPr>
        <w:t>ее</w:t>
      </w:r>
      <w:r w:rsidR="002D7458" w:rsidRPr="00C54616">
        <w:rPr>
          <w:bCs/>
        </w:rPr>
        <w:t xml:space="preserve"> </w:t>
      </w:r>
      <w:r w:rsidRPr="00C54616">
        <w:rPr>
          <w:bCs/>
        </w:rPr>
        <w:t>центре;</w:t>
      </w:r>
    </w:p>
    <w:p w14:paraId="597E8655"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w:t>
      </w:r>
      <w:r w:rsidR="002D7458" w:rsidRPr="00C54616">
        <w:rPr>
          <w:bCs/>
        </w:rPr>
        <w:t xml:space="preserve"> </w:t>
      </w:r>
      <w:r w:rsidRPr="00C54616">
        <w:rPr>
          <w:bCs/>
        </w:rPr>
        <w:t>при</w:t>
      </w:r>
      <w:r w:rsidR="002D7458" w:rsidRPr="00C54616">
        <w:rPr>
          <w:bCs/>
        </w:rPr>
        <w:t xml:space="preserve"> </w:t>
      </w:r>
      <w:r w:rsidRPr="00C54616">
        <w:rPr>
          <w:bCs/>
        </w:rPr>
        <w:t>двух</w:t>
      </w:r>
      <w:r w:rsidR="002D7458" w:rsidRPr="00C54616">
        <w:rPr>
          <w:bCs/>
        </w:rPr>
        <w:t xml:space="preserve"> </w:t>
      </w:r>
      <w:r w:rsidRPr="00C54616">
        <w:rPr>
          <w:bCs/>
        </w:rPr>
        <w:t>параллельных</w:t>
      </w:r>
      <w:r w:rsidR="002D7458" w:rsidRPr="00C54616">
        <w:rPr>
          <w:bCs/>
        </w:rPr>
        <w:t xml:space="preserve"> </w:t>
      </w:r>
      <w:r w:rsidRPr="00C54616">
        <w:rPr>
          <w:bCs/>
        </w:rPr>
        <w:t>ВПП</w:t>
      </w:r>
      <w:r w:rsidR="002D7458" w:rsidRPr="00C54616">
        <w:rPr>
          <w:bCs/>
        </w:rPr>
        <w:t xml:space="preserve"> </w:t>
      </w:r>
      <w:r w:rsidRPr="00C54616">
        <w:rPr>
          <w:bCs/>
        </w:rPr>
        <w:t>-</w:t>
      </w:r>
      <w:r w:rsidR="002D7458" w:rsidRPr="00C54616">
        <w:rPr>
          <w:bCs/>
        </w:rPr>
        <w:t xml:space="preserve"> </w:t>
      </w:r>
      <w:r w:rsidRPr="00C54616">
        <w:rPr>
          <w:bCs/>
        </w:rPr>
        <w:t>в</w:t>
      </w:r>
      <w:r w:rsidR="002D7458" w:rsidRPr="00C54616">
        <w:rPr>
          <w:bCs/>
        </w:rPr>
        <w:t xml:space="preserve"> </w:t>
      </w:r>
      <w:r w:rsidRPr="00C54616">
        <w:rPr>
          <w:bCs/>
        </w:rPr>
        <w:t>середине</w:t>
      </w:r>
      <w:r w:rsidR="002D7458" w:rsidRPr="00C54616">
        <w:rPr>
          <w:bCs/>
        </w:rPr>
        <w:t xml:space="preserve"> </w:t>
      </w:r>
      <w:r w:rsidRPr="00C54616">
        <w:rPr>
          <w:bCs/>
        </w:rPr>
        <w:t>прямой,</w:t>
      </w:r>
      <w:r w:rsidR="002D7458" w:rsidRPr="00C54616">
        <w:rPr>
          <w:bCs/>
        </w:rPr>
        <w:t xml:space="preserve"> </w:t>
      </w:r>
      <w:r w:rsidRPr="00C54616">
        <w:rPr>
          <w:bCs/>
        </w:rPr>
        <w:t>соединяющей</w:t>
      </w:r>
      <w:r w:rsidR="002D7458" w:rsidRPr="00C54616">
        <w:rPr>
          <w:bCs/>
        </w:rPr>
        <w:t xml:space="preserve"> </w:t>
      </w:r>
      <w:r w:rsidRPr="00C54616">
        <w:rPr>
          <w:bCs/>
        </w:rPr>
        <w:t>их</w:t>
      </w:r>
      <w:r w:rsidR="002D7458" w:rsidRPr="00C54616">
        <w:rPr>
          <w:bCs/>
        </w:rPr>
        <w:t xml:space="preserve"> </w:t>
      </w:r>
      <w:r w:rsidRPr="00C54616">
        <w:rPr>
          <w:bCs/>
        </w:rPr>
        <w:t>центры;</w:t>
      </w:r>
    </w:p>
    <w:p w14:paraId="65F44CCF"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w:t>
      </w:r>
      <w:r w:rsidR="002D7458" w:rsidRPr="00C54616">
        <w:rPr>
          <w:bCs/>
        </w:rPr>
        <w:t xml:space="preserve"> </w:t>
      </w:r>
      <w:r w:rsidRPr="00C54616">
        <w:rPr>
          <w:bCs/>
        </w:rPr>
        <w:t>при</w:t>
      </w:r>
      <w:r w:rsidR="002D7458" w:rsidRPr="00C54616">
        <w:rPr>
          <w:bCs/>
        </w:rPr>
        <w:t xml:space="preserve"> </w:t>
      </w:r>
      <w:r w:rsidRPr="00C54616">
        <w:rPr>
          <w:bCs/>
        </w:rPr>
        <w:t>двух</w:t>
      </w:r>
      <w:r w:rsidR="002D7458" w:rsidRPr="00C54616">
        <w:rPr>
          <w:bCs/>
        </w:rPr>
        <w:t xml:space="preserve"> </w:t>
      </w:r>
      <w:r w:rsidRPr="00C54616">
        <w:rPr>
          <w:bCs/>
        </w:rPr>
        <w:t>непараллельных</w:t>
      </w:r>
      <w:r w:rsidR="002D7458" w:rsidRPr="00C54616">
        <w:rPr>
          <w:bCs/>
        </w:rPr>
        <w:t xml:space="preserve"> </w:t>
      </w:r>
      <w:r w:rsidRPr="00C54616">
        <w:rPr>
          <w:bCs/>
        </w:rPr>
        <w:t>ВПП</w:t>
      </w:r>
      <w:r w:rsidR="002D7458" w:rsidRPr="00C54616">
        <w:rPr>
          <w:bCs/>
        </w:rPr>
        <w:t xml:space="preserve"> </w:t>
      </w:r>
      <w:r w:rsidRPr="00C54616">
        <w:rPr>
          <w:bCs/>
        </w:rPr>
        <w:t>-</w:t>
      </w:r>
      <w:r w:rsidR="002D7458" w:rsidRPr="00C54616">
        <w:rPr>
          <w:bCs/>
        </w:rPr>
        <w:t xml:space="preserve"> </w:t>
      </w:r>
      <w:r w:rsidRPr="00C54616">
        <w:rPr>
          <w:bCs/>
        </w:rPr>
        <w:t>в</w:t>
      </w:r>
      <w:r w:rsidR="002D7458" w:rsidRPr="00C54616">
        <w:rPr>
          <w:bCs/>
        </w:rPr>
        <w:t xml:space="preserve"> </w:t>
      </w:r>
      <w:r w:rsidRPr="00C54616">
        <w:rPr>
          <w:bCs/>
        </w:rPr>
        <w:t>точке</w:t>
      </w:r>
      <w:r w:rsidR="002D7458" w:rsidRPr="00C54616">
        <w:rPr>
          <w:bCs/>
        </w:rPr>
        <w:t xml:space="preserve"> </w:t>
      </w:r>
      <w:r w:rsidRPr="00C54616">
        <w:rPr>
          <w:bCs/>
        </w:rPr>
        <w:t>пересечения</w:t>
      </w:r>
      <w:r w:rsidR="002D7458" w:rsidRPr="00C54616">
        <w:rPr>
          <w:bCs/>
        </w:rPr>
        <w:t xml:space="preserve"> </w:t>
      </w:r>
      <w:r w:rsidRPr="00C54616">
        <w:rPr>
          <w:bCs/>
        </w:rPr>
        <w:t>перпендикуляров,</w:t>
      </w:r>
      <w:r w:rsidR="002D7458" w:rsidRPr="00C54616">
        <w:rPr>
          <w:bCs/>
        </w:rPr>
        <w:t xml:space="preserve"> </w:t>
      </w:r>
      <w:r w:rsidRPr="00C54616">
        <w:rPr>
          <w:bCs/>
        </w:rPr>
        <w:t>восстановленных</w:t>
      </w:r>
      <w:r w:rsidR="002D7458" w:rsidRPr="00C54616">
        <w:rPr>
          <w:bCs/>
        </w:rPr>
        <w:t xml:space="preserve"> </w:t>
      </w:r>
      <w:r w:rsidRPr="00C54616">
        <w:rPr>
          <w:bCs/>
        </w:rPr>
        <w:t>из</w:t>
      </w:r>
      <w:r w:rsidR="002D7458" w:rsidRPr="00C54616">
        <w:rPr>
          <w:bCs/>
        </w:rPr>
        <w:t xml:space="preserve"> </w:t>
      </w:r>
      <w:r w:rsidRPr="00C54616">
        <w:rPr>
          <w:bCs/>
        </w:rPr>
        <w:t>центров</w:t>
      </w:r>
      <w:r w:rsidR="002D7458" w:rsidRPr="00C54616">
        <w:rPr>
          <w:bCs/>
        </w:rPr>
        <w:t xml:space="preserve"> </w:t>
      </w:r>
      <w:r w:rsidRPr="00C54616">
        <w:rPr>
          <w:bCs/>
        </w:rPr>
        <w:t>ВПП.</w:t>
      </w:r>
    </w:p>
    <w:p w14:paraId="68338A8C"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3.</w:t>
      </w:r>
      <w:r w:rsidR="002D7458" w:rsidRPr="00C54616">
        <w:rPr>
          <w:bCs/>
        </w:rPr>
        <w:t xml:space="preserve"> </w:t>
      </w:r>
      <w:r w:rsidRPr="00C54616">
        <w:rPr>
          <w:bCs/>
        </w:rPr>
        <w:t>В</w:t>
      </w:r>
      <w:r w:rsidR="002D7458" w:rsidRPr="00C54616">
        <w:rPr>
          <w:bCs/>
        </w:rPr>
        <w:t xml:space="preserve"> </w:t>
      </w:r>
      <w:r w:rsidRPr="00C54616">
        <w:rPr>
          <w:bCs/>
        </w:rPr>
        <w:t>документах,</w:t>
      </w:r>
      <w:r w:rsidR="002D7458" w:rsidRPr="00C54616">
        <w:rPr>
          <w:bCs/>
        </w:rPr>
        <w:t xml:space="preserve"> </w:t>
      </w:r>
      <w:r w:rsidRPr="00C54616">
        <w:rPr>
          <w:bCs/>
        </w:rPr>
        <w:t>представляемых</w:t>
      </w:r>
      <w:r w:rsidR="002D7458" w:rsidRPr="00C54616">
        <w:rPr>
          <w:bCs/>
        </w:rPr>
        <w:t xml:space="preserve"> </w:t>
      </w:r>
      <w:r w:rsidRPr="00C54616">
        <w:rPr>
          <w:bCs/>
        </w:rPr>
        <w:t>на</w:t>
      </w:r>
      <w:r w:rsidR="002D7458" w:rsidRPr="00C54616">
        <w:rPr>
          <w:bCs/>
        </w:rPr>
        <w:t xml:space="preserve"> </w:t>
      </w:r>
      <w:r w:rsidRPr="00C54616">
        <w:rPr>
          <w:bCs/>
        </w:rPr>
        <w:t>согласование</w:t>
      </w:r>
      <w:r w:rsidR="002D7458" w:rsidRPr="00C54616">
        <w:rPr>
          <w:bCs/>
        </w:rPr>
        <w:t xml:space="preserve"> </w:t>
      </w:r>
      <w:r w:rsidRPr="00C54616">
        <w:rPr>
          <w:bCs/>
        </w:rPr>
        <w:t>размещения</w:t>
      </w:r>
      <w:r w:rsidR="002D7458" w:rsidRPr="00C54616">
        <w:rPr>
          <w:bCs/>
        </w:rPr>
        <w:t xml:space="preserve"> </w:t>
      </w:r>
      <w:r w:rsidRPr="00C54616">
        <w:rPr>
          <w:bCs/>
        </w:rPr>
        <w:t>высотных</w:t>
      </w:r>
      <w:r w:rsidR="002D7458" w:rsidRPr="00C54616">
        <w:rPr>
          <w:bCs/>
        </w:rPr>
        <w:t xml:space="preserve"> </w:t>
      </w:r>
      <w:r w:rsidRPr="00C54616">
        <w:rPr>
          <w:bCs/>
        </w:rPr>
        <w:t>сооружений,</w:t>
      </w:r>
      <w:r w:rsidR="002D7458" w:rsidRPr="00C54616">
        <w:rPr>
          <w:bCs/>
        </w:rPr>
        <w:t xml:space="preserve"> </w:t>
      </w:r>
      <w:r w:rsidRPr="00C54616">
        <w:rPr>
          <w:bCs/>
        </w:rPr>
        <w:t>во</w:t>
      </w:r>
      <w:r w:rsidR="002D7458" w:rsidRPr="00C54616">
        <w:rPr>
          <w:bCs/>
        </w:rPr>
        <w:t xml:space="preserve"> </w:t>
      </w:r>
      <w:r w:rsidRPr="00C54616">
        <w:rPr>
          <w:bCs/>
        </w:rPr>
        <w:t>всех</w:t>
      </w:r>
      <w:r w:rsidR="002D7458" w:rsidRPr="00C54616">
        <w:rPr>
          <w:bCs/>
        </w:rPr>
        <w:t xml:space="preserve"> </w:t>
      </w:r>
      <w:r w:rsidRPr="00C54616">
        <w:rPr>
          <w:bCs/>
        </w:rPr>
        <w:t>случаях</w:t>
      </w:r>
      <w:r w:rsidR="002D7458" w:rsidRPr="00C54616">
        <w:rPr>
          <w:bCs/>
        </w:rPr>
        <w:t xml:space="preserve"> </w:t>
      </w:r>
      <w:r w:rsidRPr="00C54616">
        <w:rPr>
          <w:bCs/>
        </w:rPr>
        <w:t>необходимо</w:t>
      </w:r>
      <w:r w:rsidR="002D7458" w:rsidRPr="00C54616">
        <w:rPr>
          <w:bCs/>
        </w:rPr>
        <w:t xml:space="preserve"> </w:t>
      </w:r>
      <w:r w:rsidRPr="00C54616">
        <w:rPr>
          <w:bCs/>
        </w:rPr>
        <w:t>указывать</w:t>
      </w:r>
      <w:r w:rsidR="002D7458" w:rsidRPr="00C54616">
        <w:rPr>
          <w:bCs/>
        </w:rPr>
        <w:t xml:space="preserve"> </w:t>
      </w:r>
      <w:r w:rsidRPr="00C54616">
        <w:rPr>
          <w:bCs/>
        </w:rPr>
        <w:t>координаты</w:t>
      </w:r>
      <w:r w:rsidR="002D7458" w:rsidRPr="00C54616">
        <w:rPr>
          <w:bCs/>
        </w:rPr>
        <w:t xml:space="preserve"> </w:t>
      </w:r>
      <w:r w:rsidRPr="00C54616">
        <w:rPr>
          <w:bCs/>
        </w:rPr>
        <w:t>расположения</w:t>
      </w:r>
      <w:r w:rsidR="002D7458" w:rsidRPr="00C54616">
        <w:rPr>
          <w:bCs/>
        </w:rPr>
        <w:t xml:space="preserve"> </w:t>
      </w:r>
      <w:r w:rsidRPr="00C54616">
        <w:rPr>
          <w:bCs/>
        </w:rPr>
        <w:t>проектируемых</w:t>
      </w:r>
      <w:r w:rsidR="002D7458" w:rsidRPr="00C54616">
        <w:rPr>
          <w:bCs/>
        </w:rPr>
        <w:t xml:space="preserve"> </w:t>
      </w:r>
      <w:r w:rsidRPr="00C54616">
        <w:rPr>
          <w:bCs/>
        </w:rPr>
        <w:t>сооружений.</w:t>
      </w:r>
    </w:p>
    <w:p w14:paraId="1C570589" w14:textId="77777777" w:rsidR="00C2224C" w:rsidRDefault="00C2224C" w:rsidP="002D7458">
      <w:pPr>
        <w:pStyle w:val="s1"/>
        <w:widowControl w:val="0"/>
        <w:spacing w:before="0" w:beforeAutospacing="0" w:after="0" w:afterAutospacing="0"/>
        <w:ind w:firstLine="709"/>
        <w:jc w:val="both"/>
        <w:rPr>
          <w:bCs/>
        </w:rPr>
      </w:pPr>
      <w:r w:rsidRPr="00C54616">
        <w:rPr>
          <w:bCs/>
        </w:rPr>
        <w:t>4.</w:t>
      </w:r>
      <w:r w:rsidR="002D7458" w:rsidRPr="00C54616">
        <w:rPr>
          <w:bCs/>
        </w:rPr>
        <w:t xml:space="preserve"> </w:t>
      </w:r>
      <w:r w:rsidRPr="00C54616">
        <w:rPr>
          <w:bCs/>
        </w:rPr>
        <w:t>При</w:t>
      </w:r>
      <w:r w:rsidR="002D7458" w:rsidRPr="00C54616">
        <w:rPr>
          <w:bCs/>
        </w:rPr>
        <w:t xml:space="preserve"> </w:t>
      </w:r>
      <w:r w:rsidRPr="00C54616">
        <w:rPr>
          <w:bCs/>
        </w:rPr>
        <w:t>определении</w:t>
      </w:r>
      <w:r w:rsidR="002D7458" w:rsidRPr="00C54616">
        <w:rPr>
          <w:bCs/>
        </w:rPr>
        <w:t xml:space="preserve"> </w:t>
      </w:r>
      <w:r w:rsidRPr="00C54616">
        <w:rPr>
          <w:bCs/>
        </w:rPr>
        <w:t>высоты</w:t>
      </w:r>
      <w:r w:rsidR="002D7458" w:rsidRPr="00C54616">
        <w:rPr>
          <w:bCs/>
        </w:rPr>
        <w:t xml:space="preserve"> </w:t>
      </w:r>
      <w:r w:rsidRPr="00C54616">
        <w:rPr>
          <w:bCs/>
        </w:rPr>
        <w:t>факельных</w:t>
      </w:r>
      <w:r w:rsidR="002D7458" w:rsidRPr="00C54616">
        <w:rPr>
          <w:bCs/>
        </w:rPr>
        <w:t xml:space="preserve"> </w:t>
      </w:r>
      <w:r w:rsidRPr="00C54616">
        <w:rPr>
          <w:bCs/>
        </w:rPr>
        <w:t>устройств</w:t>
      </w:r>
      <w:r w:rsidR="002D7458" w:rsidRPr="00C54616">
        <w:rPr>
          <w:bCs/>
        </w:rPr>
        <w:t xml:space="preserve"> </w:t>
      </w:r>
      <w:r w:rsidRPr="00C54616">
        <w:rPr>
          <w:bCs/>
        </w:rPr>
        <w:t>учитывается</w:t>
      </w:r>
      <w:r w:rsidR="002D7458" w:rsidRPr="00C54616">
        <w:rPr>
          <w:bCs/>
        </w:rPr>
        <w:t xml:space="preserve"> </w:t>
      </w:r>
      <w:r w:rsidRPr="00C54616">
        <w:rPr>
          <w:bCs/>
        </w:rPr>
        <w:t>максимально</w:t>
      </w:r>
      <w:r w:rsidR="002D7458" w:rsidRPr="00C54616">
        <w:rPr>
          <w:bCs/>
        </w:rPr>
        <w:t xml:space="preserve"> </w:t>
      </w:r>
      <w:r w:rsidRPr="00C54616">
        <w:rPr>
          <w:bCs/>
        </w:rPr>
        <w:t>возможная</w:t>
      </w:r>
      <w:r w:rsidR="002D7458" w:rsidRPr="00C54616">
        <w:rPr>
          <w:bCs/>
        </w:rPr>
        <w:t xml:space="preserve"> </w:t>
      </w:r>
      <w:r w:rsidRPr="00C54616">
        <w:rPr>
          <w:bCs/>
        </w:rPr>
        <w:t>высота</w:t>
      </w:r>
      <w:r w:rsidR="002D7458" w:rsidRPr="00C54616">
        <w:rPr>
          <w:bCs/>
        </w:rPr>
        <w:t xml:space="preserve"> </w:t>
      </w:r>
      <w:r w:rsidRPr="00C54616">
        <w:rPr>
          <w:bCs/>
        </w:rPr>
        <w:t>выброса</w:t>
      </w:r>
      <w:r w:rsidR="002D7458" w:rsidRPr="00C54616">
        <w:rPr>
          <w:bCs/>
        </w:rPr>
        <w:t xml:space="preserve"> </w:t>
      </w:r>
      <w:r w:rsidRPr="00C54616">
        <w:rPr>
          <w:bCs/>
        </w:rPr>
        <w:t>пламени.</w:t>
      </w:r>
    </w:p>
    <w:p w14:paraId="45CB6A11" w14:textId="77777777" w:rsidR="00A7105E" w:rsidRDefault="00A7105E" w:rsidP="002D7458">
      <w:pPr>
        <w:pStyle w:val="s1"/>
        <w:widowControl w:val="0"/>
        <w:spacing w:before="0" w:beforeAutospacing="0" w:after="0" w:afterAutospacing="0"/>
        <w:ind w:firstLine="709"/>
        <w:jc w:val="both"/>
        <w:rPr>
          <w:bCs/>
        </w:rPr>
      </w:pPr>
    </w:p>
    <w:p w14:paraId="27B0D848" w14:textId="77777777" w:rsidR="00A7105E" w:rsidRDefault="00A7105E" w:rsidP="002D7458">
      <w:pPr>
        <w:pStyle w:val="s1"/>
        <w:widowControl w:val="0"/>
        <w:spacing w:before="0" w:beforeAutospacing="0" w:after="0" w:afterAutospacing="0"/>
        <w:ind w:firstLine="709"/>
        <w:jc w:val="both"/>
        <w:rPr>
          <w:bCs/>
        </w:rPr>
      </w:pPr>
    </w:p>
    <w:p w14:paraId="46660E49" w14:textId="77777777" w:rsidR="00A7105E" w:rsidRDefault="00A7105E" w:rsidP="002D7458">
      <w:pPr>
        <w:pStyle w:val="s1"/>
        <w:widowControl w:val="0"/>
        <w:spacing w:before="0" w:beforeAutospacing="0" w:after="0" w:afterAutospacing="0"/>
        <w:ind w:firstLine="709"/>
        <w:jc w:val="both"/>
        <w:rPr>
          <w:bCs/>
        </w:rPr>
      </w:pPr>
    </w:p>
    <w:p w14:paraId="0897191A" w14:textId="77777777" w:rsidR="00A7105E" w:rsidRPr="00A7105E" w:rsidRDefault="00A7105E" w:rsidP="00A7105E">
      <w:pPr>
        <w:pStyle w:val="Standard"/>
        <w:jc w:val="both"/>
        <w:rPr>
          <w:rFonts w:eastAsia="SimSun" w:cs="Mangal"/>
          <w:sz w:val="26"/>
          <w:szCs w:val="26"/>
          <w:shd w:val="clear" w:color="auto" w:fill="FFFFFF"/>
        </w:rPr>
      </w:pPr>
      <w:r w:rsidRPr="00A7105E">
        <w:rPr>
          <w:sz w:val="26"/>
          <w:szCs w:val="26"/>
          <w:shd w:val="clear" w:color="auto" w:fill="FFFFFF"/>
        </w:rPr>
        <w:t xml:space="preserve">Заместитель руководителя </w:t>
      </w:r>
      <w:r w:rsidRPr="00A7105E">
        <w:rPr>
          <w:rFonts w:eastAsia="SimSun" w:cs="Mangal"/>
          <w:sz w:val="26"/>
          <w:szCs w:val="26"/>
          <w:shd w:val="clear" w:color="auto" w:fill="FFFFFF"/>
        </w:rPr>
        <w:t xml:space="preserve">управления </w:t>
      </w:r>
    </w:p>
    <w:p w14:paraId="27AAAA7A" w14:textId="77777777" w:rsidR="00A7105E" w:rsidRPr="00A7105E" w:rsidRDefault="00A7105E" w:rsidP="00A7105E">
      <w:pPr>
        <w:pStyle w:val="Standard"/>
        <w:jc w:val="both"/>
        <w:rPr>
          <w:sz w:val="26"/>
          <w:szCs w:val="26"/>
          <w:shd w:val="clear" w:color="auto" w:fill="FFFFFF"/>
        </w:rPr>
      </w:pPr>
      <w:r w:rsidRPr="00A7105E">
        <w:rPr>
          <w:rFonts w:eastAsia="SimSun" w:cs="Mangal"/>
          <w:sz w:val="26"/>
          <w:szCs w:val="26"/>
          <w:shd w:val="clear" w:color="auto" w:fill="FFFFFF"/>
        </w:rPr>
        <w:t>имущественных и правовых отношений,</w:t>
      </w:r>
    </w:p>
    <w:p w14:paraId="595ACE5B" w14:textId="463097E2" w:rsidR="00A7105E" w:rsidRPr="00A7105E" w:rsidRDefault="00A7105E" w:rsidP="00A7105E">
      <w:pPr>
        <w:pStyle w:val="Standard"/>
        <w:jc w:val="both"/>
        <w:rPr>
          <w:sz w:val="26"/>
          <w:szCs w:val="26"/>
          <w:shd w:val="clear" w:color="auto" w:fill="FFFFFF"/>
        </w:rPr>
      </w:pPr>
      <w:r w:rsidRPr="00A7105E">
        <w:rPr>
          <w:rFonts w:eastAsia="SimSun" w:cs="Mangal"/>
          <w:sz w:val="26"/>
          <w:szCs w:val="26"/>
          <w:shd w:val="clear" w:color="auto" w:fill="FFFFFF"/>
        </w:rPr>
        <w:t xml:space="preserve">архитектуры и градостроительства </w:t>
      </w:r>
      <w:r w:rsidRPr="00A7105E">
        <w:rPr>
          <w:rFonts w:eastAsia="SimSun" w:cs="Mangal"/>
          <w:sz w:val="26"/>
          <w:szCs w:val="26"/>
          <w:shd w:val="clear" w:color="auto" w:fill="FFFFFF"/>
        </w:rPr>
        <w:tab/>
      </w:r>
      <w:r w:rsidRPr="00A7105E">
        <w:rPr>
          <w:rFonts w:eastAsia="SimSun" w:cs="Mangal"/>
          <w:sz w:val="26"/>
          <w:szCs w:val="26"/>
          <w:shd w:val="clear" w:color="auto" w:fill="FFFFFF"/>
        </w:rPr>
        <w:tab/>
      </w:r>
      <w:r w:rsidRPr="00A7105E">
        <w:rPr>
          <w:rFonts w:eastAsia="SimSun" w:cs="Mangal"/>
          <w:sz w:val="26"/>
          <w:szCs w:val="26"/>
          <w:shd w:val="clear" w:color="auto" w:fill="FFFFFF"/>
        </w:rPr>
        <w:tab/>
      </w:r>
      <w:r w:rsidRPr="00A7105E">
        <w:rPr>
          <w:rFonts w:eastAsia="SimSun" w:cs="Mangal"/>
          <w:sz w:val="26"/>
          <w:szCs w:val="26"/>
          <w:shd w:val="clear" w:color="auto" w:fill="FFFFFF"/>
        </w:rPr>
        <w:tab/>
      </w:r>
      <w:r w:rsidRPr="00A7105E">
        <w:rPr>
          <w:rFonts w:eastAsia="SimSun" w:cs="Mangal"/>
          <w:sz w:val="26"/>
          <w:szCs w:val="26"/>
          <w:shd w:val="clear" w:color="auto" w:fill="FFFFFF"/>
        </w:rPr>
        <w:tab/>
      </w:r>
      <w:r w:rsidRPr="00A7105E">
        <w:rPr>
          <w:rFonts w:eastAsia="SimSun" w:cs="Mangal"/>
          <w:sz w:val="26"/>
          <w:szCs w:val="26"/>
          <w:shd w:val="clear" w:color="auto" w:fill="FFFFFF"/>
        </w:rPr>
        <w:tab/>
        <w:t xml:space="preserve">       </w:t>
      </w:r>
    </w:p>
    <w:p w14:paraId="543ECEF9" w14:textId="01779DDF" w:rsidR="00A7105E" w:rsidRPr="00A7105E" w:rsidRDefault="00A7105E" w:rsidP="00A7105E">
      <w:pPr>
        <w:pStyle w:val="s1"/>
        <w:widowControl w:val="0"/>
        <w:spacing w:before="0" w:beforeAutospacing="0" w:after="0" w:afterAutospacing="0"/>
        <w:jc w:val="both"/>
        <w:rPr>
          <w:bCs/>
          <w:sz w:val="26"/>
          <w:szCs w:val="26"/>
        </w:rPr>
      </w:pPr>
      <w:r w:rsidRPr="00A7105E">
        <w:rPr>
          <w:rFonts w:eastAsia="SimSun" w:cs="Mangal"/>
          <w:sz w:val="26"/>
          <w:szCs w:val="26"/>
          <w:shd w:val="clear" w:color="auto" w:fill="FFFFFF"/>
        </w:rPr>
        <w:t xml:space="preserve">администрации МО «Майкопский район»                                                                                                     </w:t>
      </w:r>
      <w:r w:rsidRPr="00A7105E">
        <w:rPr>
          <w:rFonts w:eastAsia="SimSun" w:cs="Mangal"/>
          <w:sz w:val="26"/>
          <w:szCs w:val="26"/>
          <w:shd w:val="clear" w:color="auto" w:fill="FFFFFF"/>
        </w:rPr>
        <w:tab/>
      </w:r>
      <w:r w:rsidRPr="00A7105E">
        <w:rPr>
          <w:rFonts w:eastAsia="SimSun" w:cs="Mangal"/>
          <w:sz w:val="26"/>
          <w:szCs w:val="26"/>
          <w:shd w:val="clear" w:color="auto" w:fill="FFFFFF"/>
        </w:rPr>
        <w:tab/>
      </w:r>
      <w:r w:rsidRPr="00A7105E">
        <w:rPr>
          <w:rFonts w:eastAsia="SimSun" w:cs="Mangal"/>
          <w:sz w:val="26"/>
          <w:szCs w:val="26"/>
          <w:shd w:val="clear" w:color="auto" w:fill="FFFFFF"/>
        </w:rPr>
        <w:tab/>
      </w:r>
      <w:r w:rsidRPr="00A7105E">
        <w:rPr>
          <w:rFonts w:eastAsia="SimSun" w:cs="Mangal"/>
          <w:sz w:val="26"/>
          <w:szCs w:val="26"/>
          <w:shd w:val="clear" w:color="auto" w:fill="FFFFFF"/>
        </w:rPr>
        <w:tab/>
        <w:t xml:space="preserve">    О.С. Аленочкина</w:t>
      </w:r>
    </w:p>
    <w:sectPr w:rsidR="00A7105E" w:rsidRPr="00A7105E" w:rsidSect="005726DE">
      <w:pgSz w:w="16838" w:h="11906" w:orient="landscape"/>
      <w:pgMar w:top="1134" w:right="567" w:bottom="567" w:left="567"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3DF80" w14:textId="77777777" w:rsidR="00995BC2" w:rsidRDefault="00995BC2" w:rsidP="00BD6574">
      <w:r>
        <w:separator/>
      </w:r>
    </w:p>
  </w:endnote>
  <w:endnote w:type="continuationSeparator" w:id="0">
    <w:p w14:paraId="33F2E5B7" w14:textId="77777777" w:rsidR="00995BC2" w:rsidRDefault="00995BC2"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Andale Sans UI">
    <w:altName w:val="Times New Roman"/>
    <w:panose1 w:val="00000000000000000000"/>
    <w:charset w:val="CC"/>
    <w:family w:val="auto"/>
    <w:notTrueType/>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 w:name="SimSun, 宋体">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F6A54" w14:textId="77777777" w:rsidR="000E2BAA" w:rsidRDefault="000E2BAA"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C5F186C" w14:textId="77777777" w:rsidR="000E2BAA" w:rsidRDefault="000E2BAA" w:rsidP="00351B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AB1BD" w14:textId="0F6D4FD6" w:rsidR="000E2BAA" w:rsidRDefault="000E2BAA" w:rsidP="00AA0E26">
    <w:pPr>
      <w:pStyle w:val="a3"/>
      <w:ind w:left="-567"/>
      <w:jc w:val="center"/>
    </w:pPr>
    <w:r>
      <w:t>«ПРАВИЛА ЗЕМЛЕПОЛЬЗОВАНИЯ И ЗАСТРОЙКИ</w:t>
    </w:r>
    <w:r w:rsidR="00A7105E">
      <w:t xml:space="preserve"> МО</w:t>
    </w:r>
    <w:r>
      <w:t xml:space="preserve"> </w:t>
    </w:r>
    <w:r w:rsidR="00A7105E">
      <w:t>«</w:t>
    </w:r>
    <w:r>
      <w:t>ТУЛЬСКО</w:t>
    </w:r>
    <w:r w:rsidR="00A7105E">
      <w:t>Е</w:t>
    </w:r>
    <w:r>
      <w:t xml:space="preserve"> СЕЛЬСКО</w:t>
    </w:r>
    <w:r w:rsidR="00A7105E">
      <w:t>Е</w:t>
    </w:r>
    <w:r>
      <w:t xml:space="preserve"> </w:t>
    </w:r>
    <w:r w:rsidR="00A7105E">
      <w:t>ПОСЕЛЕНИЕ» МАЙКОПСКОГО</w:t>
    </w:r>
    <w:r>
      <w:t xml:space="preserve"> РАЙОНА»: 2021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48D04" w14:textId="77777777" w:rsidR="00995BC2" w:rsidRDefault="00995BC2" w:rsidP="00BD6574">
      <w:r>
        <w:separator/>
      </w:r>
    </w:p>
  </w:footnote>
  <w:footnote w:type="continuationSeparator" w:id="0">
    <w:p w14:paraId="6F212EC7" w14:textId="77777777" w:rsidR="00995BC2" w:rsidRDefault="00995BC2"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893657"/>
      <w:docPartObj>
        <w:docPartGallery w:val="Page Numbers (Top of Page)"/>
        <w:docPartUnique/>
      </w:docPartObj>
    </w:sdtPr>
    <w:sdtEndPr/>
    <w:sdtContent>
      <w:p w14:paraId="4AC4F90A" w14:textId="2567B928" w:rsidR="000E2BAA" w:rsidRDefault="000E2BAA">
        <w:pPr>
          <w:pStyle w:val="a8"/>
          <w:jc w:val="center"/>
        </w:pPr>
        <w:r>
          <w:fldChar w:fldCharType="begin"/>
        </w:r>
        <w:r>
          <w:instrText>PAGE   \* MERGEFORMAT</w:instrText>
        </w:r>
        <w:r>
          <w:fldChar w:fldCharType="separate"/>
        </w:r>
        <w:r w:rsidR="00BC1D42">
          <w:rPr>
            <w:noProof/>
          </w:rPr>
          <w:t>43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3529CF"/>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220187"/>
    <w:multiLevelType w:val="singleLevel"/>
    <w:tmpl w:val="B1B2AAC0"/>
    <w:lvl w:ilvl="0">
      <w:start w:val="10"/>
      <w:numFmt w:val="bullet"/>
      <w:pStyle w:val="21"/>
      <w:lvlText w:val="-"/>
      <w:lvlJc w:val="left"/>
      <w:pPr>
        <w:tabs>
          <w:tab w:val="num" w:pos="1080"/>
        </w:tabs>
        <w:ind w:left="1080" w:hanging="360"/>
      </w:pPr>
    </w:lvl>
  </w:abstractNum>
  <w:abstractNum w:abstractNumId="12">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F16E42"/>
    <w:multiLevelType w:val="hybridMultilevel"/>
    <w:tmpl w:val="32B01416"/>
    <w:lvl w:ilvl="0" w:tplc="B068F7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5">
    <w:nsid w:val="2A8908D0"/>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684251"/>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7AD329B"/>
    <w:multiLevelType w:val="hybridMultilevel"/>
    <w:tmpl w:val="B2003776"/>
    <w:lvl w:ilvl="0" w:tplc="79CCFF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2">
    <w:nsid w:val="398D1F23"/>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A0535F"/>
    <w:multiLevelType w:val="hybridMultilevel"/>
    <w:tmpl w:val="4FF01DD2"/>
    <w:lvl w:ilvl="0" w:tplc="42504B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8348BA"/>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D2786E"/>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C34B4E"/>
    <w:multiLevelType w:val="hybridMultilevel"/>
    <w:tmpl w:val="6CA2EEEE"/>
    <w:lvl w:ilvl="0" w:tplc="97AAD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155A87"/>
    <w:multiLevelType w:val="hybridMultilevel"/>
    <w:tmpl w:val="E72C1FC8"/>
    <w:lvl w:ilvl="0" w:tplc="799CCAF0">
      <w:start w:val="1"/>
      <w:numFmt w:val="decimal"/>
      <w:lvlText w:val="%1."/>
      <w:lvlJc w:val="left"/>
      <w:pPr>
        <w:ind w:left="1287" w:hanging="360"/>
      </w:pPr>
      <w:rPr>
        <w:rFonts w:eastAsia="SimSu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58A86996"/>
    <w:multiLevelType w:val="hybridMultilevel"/>
    <w:tmpl w:val="E8BCF9D4"/>
    <w:lvl w:ilvl="0" w:tplc="EEDAC5F4">
      <w:start w:val="1"/>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59086046"/>
    <w:multiLevelType w:val="hybridMultilevel"/>
    <w:tmpl w:val="06089DEC"/>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5A291F70"/>
    <w:multiLevelType w:val="hybridMultilevel"/>
    <w:tmpl w:val="2452CA5C"/>
    <w:lvl w:ilvl="0" w:tplc="534E2B3C">
      <w:start w:val="1"/>
      <w:numFmt w:val="decimal"/>
      <w:lvlText w:val="%1"/>
      <w:lvlJc w:val="left"/>
      <w:pPr>
        <w:ind w:left="927" w:hanging="360"/>
      </w:pPr>
      <w:rPr>
        <w:rFonts w:eastAsia="SimSu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1D31E68"/>
    <w:multiLevelType w:val="hybridMultilevel"/>
    <w:tmpl w:val="BF604EB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2A2EB5"/>
    <w:multiLevelType w:val="hybridMultilevel"/>
    <w:tmpl w:val="6EA6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D921CB"/>
    <w:multiLevelType w:val="multilevel"/>
    <w:tmpl w:val="2F26295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8">
    <w:nsid w:val="7A7B119B"/>
    <w:multiLevelType w:val="hybridMultilevel"/>
    <w:tmpl w:val="36D86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6"/>
  </w:num>
  <w:num w:numId="3">
    <w:abstractNumId w:val="21"/>
  </w:num>
  <w:num w:numId="4">
    <w:abstractNumId w:val="14"/>
  </w:num>
  <w:num w:numId="5">
    <w:abstractNumId w:val="0"/>
  </w:num>
  <w:num w:numId="6">
    <w:abstractNumId w:val="11"/>
  </w:num>
  <w:num w:numId="7">
    <w:abstractNumId w:val="10"/>
  </w:num>
  <w:num w:numId="8">
    <w:abstractNumId w:val="34"/>
  </w:num>
  <w:num w:numId="9">
    <w:abstractNumId w:val="41"/>
  </w:num>
  <w:num w:numId="10">
    <w:abstractNumId w:val="12"/>
  </w:num>
  <w:num w:numId="11">
    <w:abstractNumId w:val="24"/>
  </w:num>
  <w:num w:numId="12">
    <w:abstractNumId w:val="27"/>
  </w:num>
  <w:num w:numId="13">
    <w:abstractNumId w:val="18"/>
  </w:num>
  <w:num w:numId="14">
    <w:abstractNumId w:val="8"/>
  </w:num>
  <w:num w:numId="15">
    <w:abstractNumId w:val="43"/>
  </w:num>
  <w:num w:numId="16">
    <w:abstractNumId w:val="7"/>
  </w:num>
  <w:num w:numId="17">
    <w:abstractNumId w:val="28"/>
  </w:num>
  <w:num w:numId="18">
    <w:abstractNumId w:val="25"/>
  </w:num>
  <w:num w:numId="19">
    <w:abstractNumId w:val="32"/>
  </w:num>
  <w:num w:numId="20">
    <w:abstractNumId w:val="5"/>
  </w:num>
  <w:num w:numId="21">
    <w:abstractNumId w:val="45"/>
  </w:num>
  <w:num w:numId="22">
    <w:abstractNumId w:val="17"/>
  </w:num>
  <w:num w:numId="23">
    <w:abstractNumId w:val="36"/>
  </w:num>
  <w:num w:numId="24">
    <w:abstractNumId w:val="26"/>
  </w:num>
  <w:num w:numId="25">
    <w:abstractNumId w:val="44"/>
  </w:num>
  <w:num w:numId="26">
    <w:abstractNumId w:val="30"/>
  </w:num>
  <w:num w:numId="27">
    <w:abstractNumId w:val="48"/>
  </w:num>
  <w:num w:numId="28">
    <w:abstractNumId w:val="46"/>
  </w:num>
  <w:num w:numId="29">
    <w:abstractNumId w:val="42"/>
  </w:num>
  <w:num w:numId="30">
    <w:abstractNumId w:val="39"/>
  </w:num>
  <w:num w:numId="31">
    <w:abstractNumId w:val="16"/>
  </w:num>
  <w:num w:numId="32">
    <w:abstractNumId w:val="23"/>
  </w:num>
  <w:num w:numId="33">
    <w:abstractNumId w:val="40"/>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9"/>
  </w:num>
  <w:num w:numId="39">
    <w:abstractNumId w:val="15"/>
  </w:num>
  <w:num w:numId="40">
    <w:abstractNumId w:val="31"/>
  </w:num>
  <w:num w:numId="41">
    <w:abstractNumId w:val="9"/>
  </w:num>
  <w:num w:numId="42">
    <w:abstractNumId w:val="47"/>
  </w:num>
  <w:num w:numId="43">
    <w:abstractNumId w:val="22"/>
  </w:num>
  <w:num w:numId="44">
    <w:abstractNumId w:val="37"/>
  </w:num>
  <w:num w:numId="45">
    <w:abstractNumId w:val="35"/>
  </w:num>
  <w:num w:numId="46">
    <w:abstractNumId w:val="20"/>
  </w:num>
  <w:num w:numId="47">
    <w:abstractNumId w:val="38"/>
  </w:num>
  <w:num w:numId="4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74"/>
    <w:rsid w:val="000001B0"/>
    <w:rsid w:val="00000D64"/>
    <w:rsid w:val="000018A8"/>
    <w:rsid w:val="00001EB4"/>
    <w:rsid w:val="00002999"/>
    <w:rsid w:val="00003192"/>
    <w:rsid w:val="00004CEA"/>
    <w:rsid w:val="00004FF2"/>
    <w:rsid w:val="000057E5"/>
    <w:rsid w:val="00005E1F"/>
    <w:rsid w:val="00005F97"/>
    <w:rsid w:val="000061A4"/>
    <w:rsid w:val="000064E1"/>
    <w:rsid w:val="000068AE"/>
    <w:rsid w:val="00006A1C"/>
    <w:rsid w:val="00007251"/>
    <w:rsid w:val="0001049B"/>
    <w:rsid w:val="00010599"/>
    <w:rsid w:val="00010BAA"/>
    <w:rsid w:val="00011C95"/>
    <w:rsid w:val="00011F68"/>
    <w:rsid w:val="0001360A"/>
    <w:rsid w:val="00013F48"/>
    <w:rsid w:val="00014A31"/>
    <w:rsid w:val="00014BB4"/>
    <w:rsid w:val="000153BF"/>
    <w:rsid w:val="00015C8A"/>
    <w:rsid w:val="000167E2"/>
    <w:rsid w:val="00017286"/>
    <w:rsid w:val="000174A4"/>
    <w:rsid w:val="000200AA"/>
    <w:rsid w:val="0002093A"/>
    <w:rsid w:val="00020DBE"/>
    <w:rsid w:val="000212D2"/>
    <w:rsid w:val="00024821"/>
    <w:rsid w:val="00024978"/>
    <w:rsid w:val="00024EC9"/>
    <w:rsid w:val="0002577C"/>
    <w:rsid w:val="00025953"/>
    <w:rsid w:val="00025963"/>
    <w:rsid w:val="00026827"/>
    <w:rsid w:val="00026F30"/>
    <w:rsid w:val="00030C81"/>
    <w:rsid w:val="00030DA4"/>
    <w:rsid w:val="000311E6"/>
    <w:rsid w:val="00031684"/>
    <w:rsid w:val="00031B4F"/>
    <w:rsid w:val="00031BE2"/>
    <w:rsid w:val="00033A12"/>
    <w:rsid w:val="00033FC4"/>
    <w:rsid w:val="00034233"/>
    <w:rsid w:val="00034792"/>
    <w:rsid w:val="00037310"/>
    <w:rsid w:val="00037321"/>
    <w:rsid w:val="000374D0"/>
    <w:rsid w:val="000416A5"/>
    <w:rsid w:val="00041B5C"/>
    <w:rsid w:val="00041F50"/>
    <w:rsid w:val="00042A56"/>
    <w:rsid w:val="00042D06"/>
    <w:rsid w:val="0004363B"/>
    <w:rsid w:val="000449A3"/>
    <w:rsid w:val="000455D5"/>
    <w:rsid w:val="000458C1"/>
    <w:rsid w:val="00045C46"/>
    <w:rsid w:val="000508F0"/>
    <w:rsid w:val="0005125C"/>
    <w:rsid w:val="00051285"/>
    <w:rsid w:val="000519F1"/>
    <w:rsid w:val="0005222D"/>
    <w:rsid w:val="00052410"/>
    <w:rsid w:val="00053D01"/>
    <w:rsid w:val="00053EE4"/>
    <w:rsid w:val="00054001"/>
    <w:rsid w:val="00054C46"/>
    <w:rsid w:val="00055C20"/>
    <w:rsid w:val="00057523"/>
    <w:rsid w:val="00061C4F"/>
    <w:rsid w:val="000624CB"/>
    <w:rsid w:val="00062F42"/>
    <w:rsid w:val="00063F23"/>
    <w:rsid w:val="00064AAA"/>
    <w:rsid w:val="00065151"/>
    <w:rsid w:val="00065167"/>
    <w:rsid w:val="00065AA8"/>
    <w:rsid w:val="0006674D"/>
    <w:rsid w:val="00067C3F"/>
    <w:rsid w:val="00070265"/>
    <w:rsid w:val="0007054A"/>
    <w:rsid w:val="00071B1B"/>
    <w:rsid w:val="00071E7A"/>
    <w:rsid w:val="00071F52"/>
    <w:rsid w:val="000724CE"/>
    <w:rsid w:val="00072AC9"/>
    <w:rsid w:val="00072D8C"/>
    <w:rsid w:val="00072F63"/>
    <w:rsid w:val="00073460"/>
    <w:rsid w:val="00073EF0"/>
    <w:rsid w:val="000744C3"/>
    <w:rsid w:val="00075CBD"/>
    <w:rsid w:val="00076676"/>
    <w:rsid w:val="00076EEF"/>
    <w:rsid w:val="0008075B"/>
    <w:rsid w:val="000807E8"/>
    <w:rsid w:val="0008169B"/>
    <w:rsid w:val="00081D0C"/>
    <w:rsid w:val="00082902"/>
    <w:rsid w:val="00082CD8"/>
    <w:rsid w:val="000834CB"/>
    <w:rsid w:val="00083555"/>
    <w:rsid w:val="00083869"/>
    <w:rsid w:val="00083F09"/>
    <w:rsid w:val="000843CE"/>
    <w:rsid w:val="00085193"/>
    <w:rsid w:val="00085678"/>
    <w:rsid w:val="00085A72"/>
    <w:rsid w:val="000863FC"/>
    <w:rsid w:val="00086BA3"/>
    <w:rsid w:val="000877A8"/>
    <w:rsid w:val="00090333"/>
    <w:rsid w:val="0009214C"/>
    <w:rsid w:val="00092524"/>
    <w:rsid w:val="00092E87"/>
    <w:rsid w:val="00092F5A"/>
    <w:rsid w:val="00093640"/>
    <w:rsid w:val="000940E8"/>
    <w:rsid w:val="000941C1"/>
    <w:rsid w:val="000945BC"/>
    <w:rsid w:val="00094987"/>
    <w:rsid w:val="00094CF6"/>
    <w:rsid w:val="00094EA9"/>
    <w:rsid w:val="000953BC"/>
    <w:rsid w:val="00096211"/>
    <w:rsid w:val="00096762"/>
    <w:rsid w:val="000971DB"/>
    <w:rsid w:val="000973D2"/>
    <w:rsid w:val="000A11CE"/>
    <w:rsid w:val="000A26BC"/>
    <w:rsid w:val="000A4827"/>
    <w:rsid w:val="000A64C4"/>
    <w:rsid w:val="000A6B75"/>
    <w:rsid w:val="000A71FD"/>
    <w:rsid w:val="000A764A"/>
    <w:rsid w:val="000A7FDA"/>
    <w:rsid w:val="000B01B3"/>
    <w:rsid w:val="000B0926"/>
    <w:rsid w:val="000B0CF6"/>
    <w:rsid w:val="000B0DBF"/>
    <w:rsid w:val="000B13D4"/>
    <w:rsid w:val="000B2094"/>
    <w:rsid w:val="000B2423"/>
    <w:rsid w:val="000B24A0"/>
    <w:rsid w:val="000B2ABF"/>
    <w:rsid w:val="000B2B5A"/>
    <w:rsid w:val="000B3FB3"/>
    <w:rsid w:val="000B4022"/>
    <w:rsid w:val="000B4D49"/>
    <w:rsid w:val="000B52F5"/>
    <w:rsid w:val="000B6261"/>
    <w:rsid w:val="000B6E20"/>
    <w:rsid w:val="000B7858"/>
    <w:rsid w:val="000C0AD1"/>
    <w:rsid w:val="000C188C"/>
    <w:rsid w:val="000C268E"/>
    <w:rsid w:val="000C3FF4"/>
    <w:rsid w:val="000C44CD"/>
    <w:rsid w:val="000C44EC"/>
    <w:rsid w:val="000C5259"/>
    <w:rsid w:val="000C6BCB"/>
    <w:rsid w:val="000C75FD"/>
    <w:rsid w:val="000C76E6"/>
    <w:rsid w:val="000C7732"/>
    <w:rsid w:val="000D10D9"/>
    <w:rsid w:val="000D114B"/>
    <w:rsid w:val="000D19D1"/>
    <w:rsid w:val="000D1A0A"/>
    <w:rsid w:val="000D2AE4"/>
    <w:rsid w:val="000D2B81"/>
    <w:rsid w:val="000D2CBF"/>
    <w:rsid w:val="000D3BB3"/>
    <w:rsid w:val="000D64AC"/>
    <w:rsid w:val="000E0069"/>
    <w:rsid w:val="000E0799"/>
    <w:rsid w:val="000E1A9F"/>
    <w:rsid w:val="000E1E4A"/>
    <w:rsid w:val="000E1EA9"/>
    <w:rsid w:val="000E2BAA"/>
    <w:rsid w:val="000E2D5A"/>
    <w:rsid w:val="000E399F"/>
    <w:rsid w:val="000E3A09"/>
    <w:rsid w:val="000E4DAF"/>
    <w:rsid w:val="000E5784"/>
    <w:rsid w:val="000E6D2C"/>
    <w:rsid w:val="000E7244"/>
    <w:rsid w:val="000E7484"/>
    <w:rsid w:val="000F03EB"/>
    <w:rsid w:val="000F0537"/>
    <w:rsid w:val="000F0961"/>
    <w:rsid w:val="000F18C4"/>
    <w:rsid w:val="000F19C8"/>
    <w:rsid w:val="000F19F4"/>
    <w:rsid w:val="000F2804"/>
    <w:rsid w:val="000F3F54"/>
    <w:rsid w:val="000F494A"/>
    <w:rsid w:val="000F5710"/>
    <w:rsid w:val="000F6493"/>
    <w:rsid w:val="00100270"/>
    <w:rsid w:val="0010029E"/>
    <w:rsid w:val="00100416"/>
    <w:rsid w:val="00101126"/>
    <w:rsid w:val="0010195D"/>
    <w:rsid w:val="001019DC"/>
    <w:rsid w:val="00101FB4"/>
    <w:rsid w:val="00102D30"/>
    <w:rsid w:val="00103C26"/>
    <w:rsid w:val="00104117"/>
    <w:rsid w:val="00104372"/>
    <w:rsid w:val="001046DA"/>
    <w:rsid w:val="00106E1B"/>
    <w:rsid w:val="00106E6C"/>
    <w:rsid w:val="001075AE"/>
    <w:rsid w:val="00107B7E"/>
    <w:rsid w:val="0011209B"/>
    <w:rsid w:val="001121D1"/>
    <w:rsid w:val="00112846"/>
    <w:rsid w:val="00113423"/>
    <w:rsid w:val="00113642"/>
    <w:rsid w:val="00114022"/>
    <w:rsid w:val="00114C01"/>
    <w:rsid w:val="00115618"/>
    <w:rsid w:val="00116AA9"/>
    <w:rsid w:val="00117292"/>
    <w:rsid w:val="001204A2"/>
    <w:rsid w:val="00120952"/>
    <w:rsid w:val="00120E79"/>
    <w:rsid w:val="00121F75"/>
    <w:rsid w:val="00122B30"/>
    <w:rsid w:val="00122DF1"/>
    <w:rsid w:val="001235B5"/>
    <w:rsid w:val="001240E1"/>
    <w:rsid w:val="00124485"/>
    <w:rsid w:val="001258E3"/>
    <w:rsid w:val="0012640B"/>
    <w:rsid w:val="0012724F"/>
    <w:rsid w:val="0012735C"/>
    <w:rsid w:val="001278CD"/>
    <w:rsid w:val="00130A13"/>
    <w:rsid w:val="001315CC"/>
    <w:rsid w:val="00131C74"/>
    <w:rsid w:val="00132107"/>
    <w:rsid w:val="0013291A"/>
    <w:rsid w:val="00132A01"/>
    <w:rsid w:val="00132B1B"/>
    <w:rsid w:val="00132C2B"/>
    <w:rsid w:val="00132C73"/>
    <w:rsid w:val="00132CCD"/>
    <w:rsid w:val="001340F6"/>
    <w:rsid w:val="00134653"/>
    <w:rsid w:val="00136B01"/>
    <w:rsid w:val="00136B9E"/>
    <w:rsid w:val="00137BBA"/>
    <w:rsid w:val="0014074C"/>
    <w:rsid w:val="00140EAD"/>
    <w:rsid w:val="001411F5"/>
    <w:rsid w:val="00141DBF"/>
    <w:rsid w:val="00142F11"/>
    <w:rsid w:val="00143040"/>
    <w:rsid w:val="00143BD1"/>
    <w:rsid w:val="0014409A"/>
    <w:rsid w:val="00144EBB"/>
    <w:rsid w:val="00145C08"/>
    <w:rsid w:val="00145C36"/>
    <w:rsid w:val="00146099"/>
    <w:rsid w:val="00146CE0"/>
    <w:rsid w:val="00147AF4"/>
    <w:rsid w:val="00147FEA"/>
    <w:rsid w:val="0015119A"/>
    <w:rsid w:val="001511A0"/>
    <w:rsid w:val="00151B67"/>
    <w:rsid w:val="00151BC0"/>
    <w:rsid w:val="001520C4"/>
    <w:rsid w:val="0015221D"/>
    <w:rsid w:val="0015246B"/>
    <w:rsid w:val="00152980"/>
    <w:rsid w:val="0015340D"/>
    <w:rsid w:val="00153D60"/>
    <w:rsid w:val="001544CC"/>
    <w:rsid w:val="001550F8"/>
    <w:rsid w:val="00155555"/>
    <w:rsid w:val="00155CB9"/>
    <w:rsid w:val="001574A2"/>
    <w:rsid w:val="001578A9"/>
    <w:rsid w:val="0015794B"/>
    <w:rsid w:val="00157E8F"/>
    <w:rsid w:val="001604FF"/>
    <w:rsid w:val="00160CC1"/>
    <w:rsid w:val="00161310"/>
    <w:rsid w:val="001621B6"/>
    <w:rsid w:val="00162518"/>
    <w:rsid w:val="0016254D"/>
    <w:rsid w:val="00163BEF"/>
    <w:rsid w:val="001646B4"/>
    <w:rsid w:val="001650E4"/>
    <w:rsid w:val="00165A1F"/>
    <w:rsid w:val="00166155"/>
    <w:rsid w:val="00166425"/>
    <w:rsid w:val="00166668"/>
    <w:rsid w:val="00166974"/>
    <w:rsid w:val="00166AEC"/>
    <w:rsid w:val="0016718C"/>
    <w:rsid w:val="00167D56"/>
    <w:rsid w:val="0017004A"/>
    <w:rsid w:val="001704BC"/>
    <w:rsid w:val="001705CB"/>
    <w:rsid w:val="00172DC1"/>
    <w:rsid w:val="001738D9"/>
    <w:rsid w:val="00174BCB"/>
    <w:rsid w:val="001756EA"/>
    <w:rsid w:val="00175D4D"/>
    <w:rsid w:val="001762A9"/>
    <w:rsid w:val="0017691B"/>
    <w:rsid w:val="00176F47"/>
    <w:rsid w:val="0017732D"/>
    <w:rsid w:val="00177A4E"/>
    <w:rsid w:val="00177EFA"/>
    <w:rsid w:val="0018049C"/>
    <w:rsid w:val="00181264"/>
    <w:rsid w:val="001812BF"/>
    <w:rsid w:val="00182B82"/>
    <w:rsid w:val="00182ECC"/>
    <w:rsid w:val="00183CE0"/>
    <w:rsid w:val="00184275"/>
    <w:rsid w:val="001856DD"/>
    <w:rsid w:val="00185A5B"/>
    <w:rsid w:val="00185C14"/>
    <w:rsid w:val="001862B4"/>
    <w:rsid w:val="001863D5"/>
    <w:rsid w:val="00186BE3"/>
    <w:rsid w:val="00186F74"/>
    <w:rsid w:val="00186FD6"/>
    <w:rsid w:val="00187014"/>
    <w:rsid w:val="00190CF3"/>
    <w:rsid w:val="00190FFD"/>
    <w:rsid w:val="00191E69"/>
    <w:rsid w:val="00192216"/>
    <w:rsid w:val="001934D5"/>
    <w:rsid w:val="001934F9"/>
    <w:rsid w:val="00193FCC"/>
    <w:rsid w:val="001941FC"/>
    <w:rsid w:val="00195482"/>
    <w:rsid w:val="001955D0"/>
    <w:rsid w:val="00195ACB"/>
    <w:rsid w:val="00197ADD"/>
    <w:rsid w:val="00197C5C"/>
    <w:rsid w:val="001A056A"/>
    <w:rsid w:val="001A0F2C"/>
    <w:rsid w:val="001A1F63"/>
    <w:rsid w:val="001A2318"/>
    <w:rsid w:val="001A31A9"/>
    <w:rsid w:val="001A3F52"/>
    <w:rsid w:val="001A46F4"/>
    <w:rsid w:val="001A5A23"/>
    <w:rsid w:val="001A5D2F"/>
    <w:rsid w:val="001A5F08"/>
    <w:rsid w:val="001A7611"/>
    <w:rsid w:val="001A7902"/>
    <w:rsid w:val="001B0128"/>
    <w:rsid w:val="001B043D"/>
    <w:rsid w:val="001B0987"/>
    <w:rsid w:val="001B15C6"/>
    <w:rsid w:val="001B1E8E"/>
    <w:rsid w:val="001B2AE6"/>
    <w:rsid w:val="001B3677"/>
    <w:rsid w:val="001B3AD4"/>
    <w:rsid w:val="001B4991"/>
    <w:rsid w:val="001B5525"/>
    <w:rsid w:val="001B61B6"/>
    <w:rsid w:val="001B6968"/>
    <w:rsid w:val="001B6C80"/>
    <w:rsid w:val="001B6ED7"/>
    <w:rsid w:val="001B6F09"/>
    <w:rsid w:val="001B79C7"/>
    <w:rsid w:val="001B7E91"/>
    <w:rsid w:val="001C015E"/>
    <w:rsid w:val="001C10C6"/>
    <w:rsid w:val="001C11BC"/>
    <w:rsid w:val="001C30F5"/>
    <w:rsid w:val="001C35BF"/>
    <w:rsid w:val="001C36D0"/>
    <w:rsid w:val="001C383F"/>
    <w:rsid w:val="001C548B"/>
    <w:rsid w:val="001C60BA"/>
    <w:rsid w:val="001C6850"/>
    <w:rsid w:val="001C6E53"/>
    <w:rsid w:val="001C7FD4"/>
    <w:rsid w:val="001D0606"/>
    <w:rsid w:val="001D1AC7"/>
    <w:rsid w:val="001D360D"/>
    <w:rsid w:val="001D3CCC"/>
    <w:rsid w:val="001D40EA"/>
    <w:rsid w:val="001D4A14"/>
    <w:rsid w:val="001D5E3B"/>
    <w:rsid w:val="001D5E90"/>
    <w:rsid w:val="001D5F1C"/>
    <w:rsid w:val="001D640D"/>
    <w:rsid w:val="001D70F5"/>
    <w:rsid w:val="001D7F26"/>
    <w:rsid w:val="001E0342"/>
    <w:rsid w:val="001E1568"/>
    <w:rsid w:val="001E1D1F"/>
    <w:rsid w:val="001E2ADA"/>
    <w:rsid w:val="001E2EE5"/>
    <w:rsid w:val="001E3218"/>
    <w:rsid w:val="001E3C52"/>
    <w:rsid w:val="001E4164"/>
    <w:rsid w:val="001E5884"/>
    <w:rsid w:val="001E5A79"/>
    <w:rsid w:val="001E5A83"/>
    <w:rsid w:val="001E6603"/>
    <w:rsid w:val="001E677E"/>
    <w:rsid w:val="001E7685"/>
    <w:rsid w:val="001F0502"/>
    <w:rsid w:val="001F118F"/>
    <w:rsid w:val="001F1C8D"/>
    <w:rsid w:val="001F2FBE"/>
    <w:rsid w:val="001F3525"/>
    <w:rsid w:val="001F3E6B"/>
    <w:rsid w:val="001F47D9"/>
    <w:rsid w:val="001F47F7"/>
    <w:rsid w:val="001F56AC"/>
    <w:rsid w:val="001F64A1"/>
    <w:rsid w:val="001F791E"/>
    <w:rsid w:val="0020037E"/>
    <w:rsid w:val="002016B3"/>
    <w:rsid w:val="00201D42"/>
    <w:rsid w:val="00202194"/>
    <w:rsid w:val="002021B7"/>
    <w:rsid w:val="0020337A"/>
    <w:rsid w:val="002041D3"/>
    <w:rsid w:val="00204280"/>
    <w:rsid w:val="00204BC9"/>
    <w:rsid w:val="00204C37"/>
    <w:rsid w:val="00205353"/>
    <w:rsid w:val="0020666F"/>
    <w:rsid w:val="002077A6"/>
    <w:rsid w:val="00210583"/>
    <w:rsid w:val="00210977"/>
    <w:rsid w:val="0021193B"/>
    <w:rsid w:val="0021195A"/>
    <w:rsid w:val="0021286F"/>
    <w:rsid w:val="0021330E"/>
    <w:rsid w:val="002135B1"/>
    <w:rsid w:val="00213ED3"/>
    <w:rsid w:val="002141AE"/>
    <w:rsid w:val="00214DC4"/>
    <w:rsid w:val="00215AE5"/>
    <w:rsid w:val="00220E01"/>
    <w:rsid w:val="0022148E"/>
    <w:rsid w:val="002215BD"/>
    <w:rsid w:val="00221BCC"/>
    <w:rsid w:val="00221DE8"/>
    <w:rsid w:val="0022204A"/>
    <w:rsid w:val="00222462"/>
    <w:rsid w:val="00222B64"/>
    <w:rsid w:val="002232CE"/>
    <w:rsid w:val="002245B2"/>
    <w:rsid w:val="00224613"/>
    <w:rsid w:val="0022493F"/>
    <w:rsid w:val="00226935"/>
    <w:rsid w:val="00230211"/>
    <w:rsid w:val="002322D9"/>
    <w:rsid w:val="0023254C"/>
    <w:rsid w:val="00232801"/>
    <w:rsid w:val="00232F38"/>
    <w:rsid w:val="00233166"/>
    <w:rsid w:val="00233499"/>
    <w:rsid w:val="002337CB"/>
    <w:rsid w:val="00233942"/>
    <w:rsid w:val="00233CE1"/>
    <w:rsid w:val="00234203"/>
    <w:rsid w:val="00234EF4"/>
    <w:rsid w:val="002352FF"/>
    <w:rsid w:val="00236CF6"/>
    <w:rsid w:val="0023731C"/>
    <w:rsid w:val="002403B4"/>
    <w:rsid w:val="00240D3E"/>
    <w:rsid w:val="00240DE7"/>
    <w:rsid w:val="0024147C"/>
    <w:rsid w:val="002419C8"/>
    <w:rsid w:val="00242014"/>
    <w:rsid w:val="00242630"/>
    <w:rsid w:val="00242760"/>
    <w:rsid w:val="00242F3C"/>
    <w:rsid w:val="002439BA"/>
    <w:rsid w:val="00243C04"/>
    <w:rsid w:val="0024464C"/>
    <w:rsid w:val="002452AE"/>
    <w:rsid w:val="0024553C"/>
    <w:rsid w:val="00245A45"/>
    <w:rsid w:val="00246B08"/>
    <w:rsid w:val="00247832"/>
    <w:rsid w:val="00250BBF"/>
    <w:rsid w:val="00251921"/>
    <w:rsid w:val="00253AC3"/>
    <w:rsid w:val="00253EE8"/>
    <w:rsid w:val="002542CA"/>
    <w:rsid w:val="00255010"/>
    <w:rsid w:val="00255045"/>
    <w:rsid w:val="002566F5"/>
    <w:rsid w:val="00256FAD"/>
    <w:rsid w:val="00261069"/>
    <w:rsid w:val="00261543"/>
    <w:rsid w:val="00261672"/>
    <w:rsid w:val="0026170C"/>
    <w:rsid w:val="002636B0"/>
    <w:rsid w:val="00264732"/>
    <w:rsid w:val="00265B67"/>
    <w:rsid w:val="00266AA1"/>
    <w:rsid w:val="00266B4D"/>
    <w:rsid w:val="0026745C"/>
    <w:rsid w:val="0026772C"/>
    <w:rsid w:val="002703B1"/>
    <w:rsid w:val="0027139A"/>
    <w:rsid w:val="002720DB"/>
    <w:rsid w:val="00272626"/>
    <w:rsid w:val="00272B0B"/>
    <w:rsid w:val="00273048"/>
    <w:rsid w:val="00273550"/>
    <w:rsid w:val="00274248"/>
    <w:rsid w:val="002745DA"/>
    <w:rsid w:val="002746BC"/>
    <w:rsid w:val="0027473F"/>
    <w:rsid w:val="00274AB3"/>
    <w:rsid w:val="00274D96"/>
    <w:rsid w:val="00275596"/>
    <w:rsid w:val="0027611C"/>
    <w:rsid w:val="0027666B"/>
    <w:rsid w:val="002771C3"/>
    <w:rsid w:val="00277D6E"/>
    <w:rsid w:val="00277EBD"/>
    <w:rsid w:val="0028053E"/>
    <w:rsid w:val="002812FF"/>
    <w:rsid w:val="00281C74"/>
    <w:rsid w:val="00281DDB"/>
    <w:rsid w:val="00284CC7"/>
    <w:rsid w:val="00285B54"/>
    <w:rsid w:val="00285C02"/>
    <w:rsid w:val="00286198"/>
    <w:rsid w:val="00286520"/>
    <w:rsid w:val="00287A9F"/>
    <w:rsid w:val="00291447"/>
    <w:rsid w:val="00291830"/>
    <w:rsid w:val="00291FC7"/>
    <w:rsid w:val="002928A2"/>
    <w:rsid w:val="00294025"/>
    <w:rsid w:val="00294694"/>
    <w:rsid w:val="002946C1"/>
    <w:rsid w:val="002947A1"/>
    <w:rsid w:val="00294AA2"/>
    <w:rsid w:val="00295705"/>
    <w:rsid w:val="00295D05"/>
    <w:rsid w:val="00296D41"/>
    <w:rsid w:val="00296DF0"/>
    <w:rsid w:val="00297B1E"/>
    <w:rsid w:val="00297EE6"/>
    <w:rsid w:val="002A0D17"/>
    <w:rsid w:val="002A13D5"/>
    <w:rsid w:val="002A1CEB"/>
    <w:rsid w:val="002A1F5A"/>
    <w:rsid w:val="002A232E"/>
    <w:rsid w:val="002A38BB"/>
    <w:rsid w:val="002A42AA"/>
    <w:rsid w:val="002A46A7"/>
    <w:rsid w:val="002A4716"/>
    <w:rsid w:val="002A5803"/>
    <w:rsid w:val="002A61C2"/>
    <w:rsid w:val="002A65FD"/>
    <w:rsid w:val="002A6E79"/>
    <w:rsid w:val="002A7817"/>
    <w:rsid w:val="002B0D50"/>
    <w:rsid w:val="002B1D65"/>
    <w:rsid w:val="002B3A30"/>
    <w:rsid w:val="002B3B2E"/>
    <w:rsid w:val="002B3C42"/>
    <w:rsid w:val="002B4FEE"/>
    <w:rsid w:val="002B5E0D"/>
    <w:rsid w:val="002B6046"/>
    <w:rsid w:val="002B6D23"/>
    <w:rsid w:val="002B77EF"/>
    <w:rsid w:val="002C0EAA"/>
    <w:rsid w:val="002C1584"/>
    <w:rsid w:val="002C1C36"/>
    <w:rsid w:val="002C1EC3"/>
    <w:rsid w:val="002C1ED0"/>
    <w:rsid w:val="002C295E"/>
    <w:rsid w:val="002C383F"/>
    <w:rsid w:val="002C5644"/>
    <w:rsid w:val="002C5E4A"/>
    <w:rsid w:val="002C6592"/>
    <w:rsid w:val="002C6A39"/>
    <w:rsid w:val="002C6F8F"/>
    <w:rsid w:val="002C79F3"/>
    <w:rsid w:val="002C7A4A"/>
    <w:rsid w:val="002C7DCE"/>
    <w:rsid w:val="002D01B6"/>
    <w:rsid w:val="002D1175"/>
    <w:rsid w:val="002D225A"/>
    <w:rsid w:val="002D2664"/>
    <w:rsid w:val="002D26FC"/>
    <w:rsid w:val="002D365B"/>
    <w:rsid w:val="002D4A96"/>
    <w:rsid w:val="002D4AA5"/>
    <w:rsid w:val="002D529C"/>
    <w:rsid w:val="002D5AD8"/>
    <w:rsid w:val="002D6548"/>
    <w:rsid w:val="002D6744"/>
    <w:rsid w:val="002D6971"/>
    <w:rsid w:val="002D6E77"/>
    <w:rsid w:val="002D7225"/>
    <w:rsid w:val="002D7458"/>
    <w:rsid w:val="002E09E0"/>
    <w:rsid w:val="002E2126"/>
    <w:rsid w:val="002E272D"/>
    <w:rsid w:val="002E2DCE"/>
    <w:rsid w:val="002E3EE4"/>
    <w:rsid w:val="002E54C3"/>
    <w:rsid w:val="002E615A"/>
    <w:rsid w:val="002E6732"/>
    <w:rsid w:val="002E6C64"/>
    <w:rsid w:val="002F0297"/>
    <w:rsid w:val="002F0320"/>
    <w:rsid w:val="002F0453"/>
    <w:rsid w:val="002F05BE"/>
    <w:rsid w:val="002F0A7C"/>
    <w:rsid w:val="002F0CE2"/>
    <w:rsid w:val="002F186A"/>
    <w:rsid w:val="002F1E4B"/>
    <w:rsid w:val="002F2475"/>
    <w:rsid w:val="002F2B60"/>
    <w:rsid w:val="002F38CF"/>
    <w:rsid w:val="002F38E3"/>
    <w:rsid w:val="002F40CB"/>
    <w:rsid w:val="002F463F"/>
    <w:rsid w:val="002F5862"/>
    <w:rsid w:val="002F5C78"/>
    <w:rsid w:val="002F5E57"/>
    <w:rsid w:val="002F5E9E"/>
    <w:rsid w:val="002F6754"/>
    <w:rsid w:val="002F7270"/>
    <w:rsid w:val="002F7A80"/>
    <w:rsid w:val="002F7BE9"/>
    <w:rsid w:val="002F7ED0"/>
    <w:rsid w:val="003007E9"/>
    <w:rsid w:val="00300889"/>
    <w:rsid w:val="00300B91"/>
    <w:rsid w:val="00302459"/>
    <w:rsid w:val="003027F1"/>
    <w:rsid w:val="00304242"/>
    <w:rsid w:val="003055E2"/>
    <w:rsid w:val="00305EB7"/>
    <w:rsid w:val="00305FE2"/>
    <w:rsid w:val="003065F7"/>
    <w:rsid w:val="00306BF4"/>
    <w:rsid w:val="00306D61"/>
    <w:rsid w:val="003074A2"/>
    <w:rsid w:val="00307A74"/>
    <w:rsid w:val="00310179"/>
    <w:rsid w:val="003105F1"/>
    <w:rsid w:val="003111E0"/>
    <w:rsid w:val="00313359"/>
    <w:rsid w:val="00314023"/>
    <w:rsid w:val="00314D15"/>
    <w:rsid w:val="003153A9"/>
    <w:rsid w:val="0031636E"/>
    <w:rsid w:val="00316B3C"/>
    <w:rsid w:val="00317190"/>
    <w:rsid w:val="00320145"/>
    <w:rsid w:val="00320950"/>
    <w:rsid w:val="003214AF"/>
    <w:rsid w:val="00321851"/>
    <w:rsid w:val="003226F6"/>
    <w:rsid w:val="00322702"/>
    <w:rsid w:val="0032280C"/>
    <w:rsid w:val="00322CF0"/>
    <w:rsid w:val="00323510"/>
    <w:rsid w:val="0032362E"/>
    <w:rsid w:val="00323CF4"/>
    <w:rsid w:val="00324257"/>
    <w:rsid w:val="00325E99"/>
    <w:rsid w:val="00327464"/>
    <w:rsid w:val="0032748B"/>
    <w:rsid w:val="00327C30"/>
    <w:rsid w:val="00330270"/>
    <w:rsid w:val="00330D43"/>
    <w:rsid w:val="003311A8"/>
    <w:rsid w:val="00331FE5"/>
    <w:rsid w:val="003329B5"/>
    <w:rsid w:val="0033343A"/>
    <w:rsid w:val="00333F6A"/>
    <w:rsid w:val="0033400A"/>
    <w:rsid w:val="00334044"/>
    <w:rsid w:val="00334239"/>
    <w:rsid w:val="0033494D"/>
    <w:rsid w:val="0033498C"/>
    <w:rsid w:val="00334ACF"/>
    <w:rsid w:val="00334B0D"/>
    <w:rsid w:val="003352D0"/>
    <w:rsid w:val="003354AA"/>
    <w:rsid w:val="003354EE"/>
    <w:rsid w:val="00335D09"/>
    <w:rsid w:val="0033649E"/>
    <w:rsid w:val="0033654A"/>
    <w:rsid w:val="0033719D"/>
    <w:rsid w:val="0033775D"/>
    <w:rsid w:val="00340022"/>
    <w:rsid w:val="00340584"/>
    <w:rsid w:val="003405D8"/>
    <w:rsid w:val="00340C88"/>
    <w:rsid w:val="0034191D"/>
    <w:rsid w:val="00342187"/>
    <w:rsid w:val="00342914"/>
    <w:rsid w:val="00342A73"/>
    <w:rsid w:val="00343E36"/>
    <w:rsid w:val="003442F0"/>
    <w:rsid w:val="003446BD"/>
    <w:rsid w:val="003453AB"/>
    <w:rsid w:val="003458D3"/>
    <w:rsid w:val="00345DA7"/>
    <w:rsid w:val="00346804"/>
    <w:rsid w:val="00346ECA"/>
    <w:rsid w:val="00347912"/>
    <w:rsid w:val="00347F2B"/>
    <w:rsid w:val="003505D8"/>
    <w:rsid w:val="0035065C"/>
    <w:rsid w:val="0035177F"/>
    <w:rsid w:val="00351A6A"/>
    <w:rsid w:val="00351AAB"/>
    <w:rsid w:val="00351B08"/>
    <w:rsid w:val="00352394"/>
    <w:rsid w:val="00353234"/>
    <w:rsid w:val="00353720"/>
    <w:rsid w:val="00353732"/>
    <w:rsid w:val="00355198"/>
    <w:rsid w:val="00355798"/>
    <w:rsid w:val="003559AD"/>
    <w:rsid w:val="00357190"/>
    <w:rsid w:val="00357785"/>
    <w:rsid w:val="0036018D"/>
    <w:rsid w:val="003608C7"/>
    <w:rsid w:val="0036093A"/>
    <w:rsid w:val="00360D23"/>
    <w:rsid w:val="00360D4B"/>
    <w:rsid w:val="0036109B"/>
    <w:rsid w:val="003613EA"/>
    <w:rsid w:val="00361471"/>
    <w:rsid w:val="00361803"/>
    <w:rsid w:val="00361979"/>
    <w:rsid w:val="00362BF1"/>
    <w:rsid w:val="0036320B"/>
    <w:rsid w:val="0036376C"/>
    <w:rsid w:val="00364CA2"/>
    <w:rsid w:val="00365595"/>
    <w:rsid w:val="00365CAD"/>
    <w:rsid w:val="00365EBC"/>
    <w:rsid w:val="0036642E"/>
    <w:rsid w:val="0037054F"/>
    <w:rsid w:val="003716FD"/>
    <w:rsid w:val="00371F57"/>
    <w:rsid w:val="00372C5C"/>
    <w:rsid w:val="00373E90"/>
    <w:rsid w:val="00374BE1"/>
    <w:rsid w:val="00374FD6"/>
    <w:rsid w:val="0037677C"/>
    <w:rsid w:val="003767D6"/>
    <w:rsid w:val="003772E1"/>
    <w:rsid w:val="00380706"/>
    <w:rsid w:val="00381E36"/>
    <w:rsid w:val="00382B6B"/>
    <w:rsid w:val="003837D4"/>
    <w:rsid w:val="003839C7"/>
    <w:rsid w:val="00383B6E"/>
    <w:rsid w:val="00384698"/>
    <w:rsid w:val="00384757"/>
    <w:rsid w:val="003854C4"/>
    <w:rsid w:val="003858A7"/>
    <w:rsid w:val="00386A35"/>
    <w:rsid w:val="003872D3"/>
    <w:rsid w:val="003878B6"/>
    <w:rsid w:val="00387EB5"/>
    <w:rsid w:val="003902C9"/>
    <w:rsid w:val="0039069C"/>
    <w:rsid w:val="003916F4"/>
    <w:rsid w:val="00392CD0"/>
    <w:rsid w:val="00392EE6"/>
    <w:rsid w:val="0039325B"/>
    <w:rsid w:val="003933E3"/>
    <w:rsid w:val="00393E53"/>
    <w:rsid w:val="00394B23"/>
    <w:rsid w:val="00395B5A"/>
    <w:rsid w:val="00395DB6"/>
    <w:rsid w:val="00397025"/>
    <w:rsid w:val="0039798C"/>
    <w:rsid w:val="003A03EF"/>
    <w:rsid w:val="003A07C0"/>
    <w:rsid w:val="003A08D7"/>
    <w:rsid w:val="003A0977"/>
    <w:rsid w:val="003A216B"/>
    <w:rsid w:val="003A21D5"/>
    <w:rsid w:val="003A2D0D"/>
    <w:rsid w:val="003A368A"/>
    <w:rsid w:val="003A3D9C"/>
    <w:rsid w:val="003A4BDD"/>
    <w:rsid w:val="003A4C43"/>
    <w:rsid w:val="003A4CEF"/>
    <w:rsid w:val="003A4DE6"/>
    <w:rsid w:val="003A57FA"/>
    <w:rsid w:val="003A74AB"/>
    <w:rsid w:val="003A7AA4"/>
    <w:rsid w:val="003A7BAE"/>
    <w:rsid w:val="003B0FC3"/>
    <w:rsid w:val="003B128C"/>
    <w:rsid w:val="003B301A"/>
    <w:rsid w:val="003B41D7"/>
    <w:rsid w:val="003B45D6"/>
    <w:rsid w:val="003B493F"/>
    <w:rsid w:val="003B5435"/>
    <w:rsid w:val="003B5AE6"/>
    <w:rsid w:val="003B6F7E"/>
    <w:rsid w:val="003B7160"/>
    <w:rsid w:val="003C12A4"/>
    <w:rsid w:val="003C1B7D"/>
    <w:rsid w:val="003C1C44"/>
    <w:rsid w:val="003C245B"/>
    <w:rsid w:val="003C2701"/>
    <w:rsid w:val="003C30DE"/>
    <w:rsid w:val="003C32F9"/>
    <w:rsid w:val="003C3C4F"/>
    <w:rsid w:val="003C4930"/>
    <w:rsid w:val="003C4B75"/>
    <w:rsid w:val="003C52EA"/>
    <w:rsid w:val="003D0AAD"/>
    <w:rsid w:val="003D14BC"/>
    <w:rsid w:val="003D22EF"/>
    <w:rsid w:val="003D3E04"/>
    <w:rsid w:val="003D518B"/>
    <w:rsid w:val="003D5EE6"/>
    <w:rsid w:val="003D64F4"/>
    <w:rsid w:val="003D6FE7"/>
    <w:rsid w:val="003E003A"/>
    <w:rsid w:val="003E24E5"/>
    <w:rsid w:val="003E2713"/>
    <w:rsid w:val="003E399E"/>
    <w:rsid w:val="003E3F4A"/>
    <w:rsid w:val="003E4E5F"/>
    <w:rsid w:val="003E560E"/>
    <w:rsid w:val="003E5E59"/>
    <w:rsid w:val="003E737A"/>
    <w:rsid w:val="003E7B38"/>
    <w:rsid w:val="003F0EC9"/>
    <w:rsid w:val="003F12A4"/>
    <w:rsid w:val="003F1575"/>
    <w:rsid w:val="003F15DE"/>
    <w:rsid w:val="003F1DFE"/>
    <w:rsid w:val="003F253B"/>
    <w:rsid w:val="003F3337"/>
    <w:rsid w:val="003F339C"/>
    <w:rsid w:val="003F4D37"/>
    <w:rsid w:val="003F54B5"/>
    <w:rsid w:val="003F54E8"/>
    <w:rsid w:val="003F5639"/>
    <w:rsid w:val="003F5A31"/>
    <w:rsid w:val="003F6111"/>
    <w:rsid w:val="003F6443"/>
    <w:rsid w:val="003F6EFD"/>
    <w:rsid w:val="003F7733"/>
    <w:rsid w:val="003F7930"/>
    <w:rsid w:val="003F7C95"/>
    <w:rsid w:val="004005F6"/>
    <w:rsid w:val="004008EA"/>
    <w:rsid w:val="004008F4"/>
    <w:rsid w:val="00401174"/>
    <w:rsid w:val="0040166E"/>
    <w:rsid w:val="00401B67"/>
    <w:rsid w:val="00401F2C"/>
    <w:rsid w:val="00402F0D"/>
    <w:rsid w:val="00402FA7"/>
    <w:rsid w:val="00403450"/>
    <w:rsid w:val="00403474"/>
    <w:rsid w:val="0040397B"/>
    <w:rsid w:val="00403A76"/>
    <w:rsid w:val="00404025"/>
    <w:rsid w:val="00404126"/>
    <w:rsid w:val="004055A6"/>
    <w:rsid w:val="004056E8"/>
    <w:rsid w:val="00405D36"/>
    <w:rsid w:val="00406042"/>
    <w:rsid w:val="004065F5"/>
    <w:rsid w:val="0040661B"/>
    <w:rsid w:val="00407CF8"/>
    <w:rsid w:val="00410790"/>
    <w:rsid w:val="0041130E"/>
    <w:rsid w:val="004116B5"/>
    <w:rsid w:val="004125D2"/>
    <w:rsid w:val="004126DA"/>
    <w:rsid w:val="004134D9"/>
    <w:rsid w:val="004150D1"/>
    <w:rsid w:val="00415BE2"/>
    <w:rsid w:val="0041631C"/>
    <w:rsid w:val="004172A1"/>
    <w:rsid w:val="00417872"/>
    <w:rsid w:val="00417B36"/>
    <w:rsid w:val="00420E8D"/>
    <w:rsid w:val="004222B7"/>
    <w:rsid w:val="0042338D"/>
    <w:rsid w:val="00423B40"/>
    <w:rsid w:val="00423F41"/>
    <w:rsid w:val="00424450"/>
    <w:rsid w:val="004248E3"/>
    <w:rsid w:val="00424EB7"/>
    <w:rsid w:val="00424F17"/>
    <w:rsid w:val="00425A43"/>
    <w:rsid w:val="00425A79"/>
    <w:rsid w:val="00425ED5"/>
    <w:rsid w:val="004316FF"/>
    <w:rsid w:val="004321C3"/>
    <w:rsid w:val="004327B6"/>
    <w:rsid w:val="00434AD7"/>
    <w:rsid w:val="0043543C"/>
    <w:rsid w:val="00435B43"/>
    <w:rsid w:val="0043664C"/>
    <w:rsid w:val="00436844"/>
    <w:rsid w:val="00437D5C"/>
    <w:rsid w:val="00437F8F"/>
    <w:rsid w:val="004404C6"/>
    <w:rsid w:val="0044125E"/>
    <w:rsid w:val="00441346"/>
    <w:rsid w:val="00441A7E"/>
    <w:rsid w:val="00442889"/>
    <w:rsid w:val="00442C6F"/>
    <w:rsid w:val="00443264"/>
    <w:rsid w:val="004443EF"/>
    <w:rsid w:val="00444C07"/>
    <w:rsid w:val="00444CBB"/>
    <w:rsid w:val="00445383"/>
    <w:rsid w:val="00445FCB"/>
    <w:rsid w:val="00446A68"/>
    <w:rsid w:val="0045010C"/>
    <w:rsid w:val="004506DF"/>
    <w:rsid w:val="00450F41"/>
    <w:rsid w:val="00451567"/>
    <w:rsid w:val="00452FE2"/>
    <w:rsid w:val="004542C6"/>
    <w:rsid w:val="00454A6F"/>
    <w:rsid w:val="00454ADB"/>
    <w:rsid w:val="004558AA"/>
    <w:rsid w:val="004561A2"/>
    <w:rsid w:val="00457492"/>
    <w:rsid w:val="00460558"/>
    <w:rsid w:val="004606E9"/>
    <w:rsid w:val="00462338"/>
    <w:rsid w:val="0046262C"/>
    <w:rsid w:val="00463495"/>
    <w:rsid w:val="004634E4"/>
    <w:rsid w:val="00463C85"/>
    <w:rsid w:val="00464E31"/>
    <w:rsid w:val="0046734B"/>
    <w:rsid w:val="00467D8A"/>
    <w:rsid w:val="0047001C"/>
    <w:rsid w:val="00470616"/>
    <w:rsid w:val="004708A9"/>
    <w:rsid w:val="004709B3"/>
    <w:rsid w:val="0047192B"/>
    <w:rsid w:val="00471965"/>
    <w:rsid w:val="00471B54"/>
    <w:rsid w:val="0047212D"/>
    <w:rsid w:val="00472E57"/>
    <w:rsid w:val="00473711"/>
    <w:rsid w:val="00476DC5"/>
    <w:rsid w:val="0047768F"/>
    <w:rsid w:val="0047799A"/>
    <w:rsid w:val="00477E32"/>
    <w:rsid w:val="0048076A"/>
    <w:rsid w:val="004829FE"/>
    <w:rsid w:val="00484488"/>
    <w:rsid w:val="00484A2F"/>
    <w:rsid w:val="00484BC7"/>
    <w:rsid w:val="00484C21"/>
    <w:rsid w:val="00485235"/>
    <w:rsid w:val="00486679"/>
    <w:rsid w:val="00486AC9"/>
    <w:rsid w:val="0048780A"/>
    <w:rsid w:val="00487C72"/>
    <w:rsid w:val="0049011B"/>
    <w:rsid w:val="00492476"/>
    <w:rsid w:val="00492E89"/>
    <w:rsid w:val="00494CDB"/>
    <w:rsid w:val="004973DC"/>
    <w:rsid w:val="004A05D7"/>
    <w:rsid w:val="004A0623"/>
    <w:rsid w:val="004A0C0B"/>
    <w:rsid w:val="004A101B"/>
    <w:rsid w:val="004A1037"/>
    <w:rsid w:val="004A234D"/>
    <w:rsid w:val="004A2800"/>
    <w:rsid w:val="004A2A2A"/>
    <w:rsid w:val="004A2C0A"/>
    <w:rsid w:val="004A2DF6"/>
    <w:rsid w:val="004A318B"/>
    <w:rsid w:val="004A4364"/>
    <w:rsid w:val="004A43D1"/>
    <w:rsid w:val="004A4777"/>
    <w:rsid w:val="004A497F"/>
    <w:rsid w:val="004A5914"/>
    <w:rsid w:val="004A5D50"/>
    <w:rsid w:val="004A787C"/>
    <w:rsid w:val="004B0542"/>
    <w:rsid w:val="004B15CC"/>
    <w:rsid w:val="004B181D"/>
    <w:rsid w:val="004B1E45"/>
    <w:rsid w:val="004B2FD0"/>
    <w:rsid w:val="004B3286"/>
    <w:rsid w:val="004B3D9D"/>
    <w:rsid w:val="004B4B20"/>
    <w:rsid w:val="004B4E6A"/>
    <w:rsid w:val="004B532B"/>
    <w:rsid w:val="004B5C24"/>
    <w:rsid w:val="004B64E7"/>
    <w:rsid w:val="004B65BD"/>
    <w:rsid w:val="004B6984"/>
    <w:rsid w:val="004B6FD7"/>
    <w:rsid w:val="004B70B0"/>
    <w:rsid w:val="004B7391"/>
    <w:rsid w:val="004B7899"/>
    <w:rsid w:val="004B7CBA"/>
    <w:rsid w:val="004C0239"/>
    <w:rsid w:val="004C3115"/>
    <w:rsid w:val="004C3D35"/>
    <w:rsid w:val="004C3F8C"/>
    <w:rsid w:val="004C4415"/>
    <w:rsid w:val="004C445B"/>
    <w:rsid w:val="004C490C"/>
    <w:rsid w:val="004C4F9B"/>
    <w:rsid w:val="004C64F4"/>
    <w:rsid w:val="004C68AE"/>
    <w:rsid w:val="004C744C"/>
    <w:rsid w:val="004D033A"/>
    <w:rsid w:val="004D1826"/>
    <w:rsid w:val="004D1D93"/>
    <w:rsid w:val="004D2471"/>
    <w:rsid w:val="004D392A"/>
    <w:rsid w:val="004D3D5E"/>
    <w:rsid w:val="004D4D09"/>
    <w:rsid w:val="004D540B"/>
    <w:rsid w:val="004D547D"/>
    <w:rsid w:val="004D5FC9"/>
    <w:rsid w:val="004D60EA"/>
    <w:rsid w:val="004D6CC6"/>
    <w:rsid w:val="004D732C"/>
    <w:rsid w:val="004D778A"/>
    <w:rsid w:val="004E03C4"/>
    <w:rsid w:val="004E087A"/>
    <w:rsid w:val="004E2BB6"/>
    <w:rsid w:val="004E2C63"/>
    <w:rsid w:val="004E3324"/>
    <w:rsid w:val="004E35B4"/>
    <w:rsid w:val="004E3BCC"/>
    <w:rsid w:val="004E3FB5"/>
    <w:rsid w:val="004E4239"/>
    <w:rsid w:val="004E462E"/>
    <w:rsid w:val="004E4987"/>
    <w:rsid w:val="004E5343"/>
    <w:rsid w:val="004E5751"/>
    <w:rsid w:val="004E6514"/>
    <w:rsid w:val="004E7767"/>
    <w:rsid w:val="004E78A8"/>
    <w:rsid w:val="004F04BC"/>
    <w:rsid w:val="004F236E"/>
    <w:rsid w:val="004F27FD"/>
    <w:rsid w:val="004F2FF9"/>
    <w:rsid w:val="004F3BA2"/>
    <w:rsid w:val="004F3DC2"/>
    <w:rsid w:val="004F43C2"/>
    <w:rsid w:val="004F4BE0"/>
    <w:rsid w:val="004F4D4E"/>
    <w:rsid w:val="004F50CF"/>
    <w:rsid w:val="004F56DB"/>
    <w:rsid w:val="004F6B08"/>
    <w:rsid w:val="00500040"/>
    <w:rsid w:val="0050011B"/>
    <w:rsid w:val="0050039E"/>
    <w:rsid w:val="00500C63"/>
    <w:rsid w:val="0050159A"/>
    <w:rsid w:val="005025E0"/>
    <w:rsid w:val="005032CE"/>
    <w:rsid w:val="005034DA"/>
    <w:rsid w:val="00503521"/>
    <w:rsid w:val="005038A6"/>
    <w:rsid w:val="005042B0"/>
    <w:rsid w:val="0050499D"/>
    <w:rsid w:val="00504A01"/>
    <w:rsid w:val="00504DDB"/>
    <w:rsid w:val="00506D3C"/>
    <w:rsid w:val="005072D7"/>
    <w:rsid w:val="005076A3"/>
    <w:rsid w:val="0050791B"/>
    <w:rsid w:val="00507F3A"/>
    <w:rsid w:val="00510279"/>
    <w:rsid w:val="00510416"/>
    <w:rsid w:val="00511077"/>
    <w:rsid w:val="00511C14"/>
    <w:rsid w:val="00512463"/>
    <w:rsid w:val="0051359C"/>
    <w:rsid w:val="005158E1"/>
    <w:rsid w:val="00515BAF"/>
    <w:rsid w:val="00516031"/>
    <w:rsid w:val="005161A2"/>
    <w:rsid w:val="00516D16"/>
    <w:rsid w:val="00517A3A"/>
    <w:rsid w:val="00520DD1"/>
    <w:rsid w:val="005219D6"/>
    <w:rsid w:val="005227D5"/>
    <w:rsid w:val="0052318A"/>
    <w:rsid w:val="00523D80"/>
    <w:rsid w:val="005259C6"/>
    <w:rsid w:val="0052640D"/>
    <w:rsid w:val="00526532"/>
    <w:rsid w:val="005266D7"/>
    <w:rsid w:val="00526EEA"/>
    <w:rsid w:val="0052771B"/>
    <w:rsid w:val="0052775E"/>
    <w:rsid w:val="00527F03"/>
    <w:rsid w:val="005307F5"/>
    <w:rsid w:val="00531507"/>
    <w:rsid w:val="005316A4"/>
    <w:rsid w:val="0053195E"/>
    <w:rsid w:val="00532F28"/>
    <w:rsid w:val="00532F2A"/>
    <w:rsid w:val="00532F63"/>
    <w:rsid w:val="00533C6F"/>
    <w:rsid w:val="00534282"/>
    <w:rsid w:val="00534ED7"/>
    <w:rsid w:val="00535F49"/>
    <w:rsid w:val="005364DC"/>
    <w:rsid w:val="00536635"/>
    <w:rsid w:val="00536CEB"/>
    <w:rsid w:val="00536E69"/>
    <w:rsid w:val="005375C2"/>
    <w:rsid w:val="0054147A"/>
    <w:rsid w:val="005418FD"/>
    <w:rsid w:val="005426C2"/>
    <w:rsid w:val="00543C07"/>
    <w:rsid w:val="00543FB2"/>
    <w:rsid w:val="00544EED"/>
    <w:rsid w:val="005462DE"/>
    <w:rsid w:val="00546582"/>
    <w:rsid w:val="0054748F"/>
    <w:rsid w:val="00547D51"/>
    <w:rsid w:val="00547FC7"/>
    <w:rsid w:val="00550781"/>
    <w:rsid w:val="00550CE0"/>
    <w:rsid w:val="00551E0B"/>
    <w:rsid w:val="005521EE"/>
    <w:rsid w:val="005527F1"/>
    <w:rsid w:val="005554D4"/>
    <w:rsid w:val="00555D73"/>
    <w:rsid w:val="00556072"/>
    <w:rsid w:val="005560A6"/>
    <w:rsid w:val="00556664"/>
    <w:rsid w:val="0055697F"/>
    <w:rsid w:val="00557262"/>
    <w:rsid w:val="0055736F"/>
    <w:rsid w:val="00560457"/>
    <w:rsid w:val="00560608"/>
    <w:rsid w:val="00562F0C"/>
    <w:rsid w:val="005630E6"/>
    <w:rsid w:val="0056386B"/>
    <w:rsid w:val="0056461F"/>
    <w:rsid w:val="00564A87"/>
    <w:rsid w:val="00564B64"/>
    <w:rsid w:val="00564D8F"/>
    <w:rsid w:val="005656F9"/>
    <w:rsid w:val="00565F7D"/>
    <w:rsid w:val="0056668F"/>
    <w:rsid w:val="0056751F"/>
    <w:rsid w:val="00567824"/>
    <w:rsid w:val="00570567"/>
    <w:rsid w:val="005707A6"/>
    <w:rsid w:val="00570DD2"/>
    <w:rsid w:val="0057124A"/>
    <w:rsid w:val="00571621"/>
    <w:rsid w:val="00571C8B"/>
    <w:rsid w:val="00571E44"/>
    <w:rsid w:val="005726DE"/>
    <w:rsid w:val="00572713"/>
    <w:rsid w:val="00572D88"/>
    <w:rsid w:val="005734FA"/>
    <w:rsid w:val="005739AB"/>
    <w:rsid w:val="00574843"/>
    <w:rsid w:val="00574DC6"/>
    <w:rsid w:val="00575072"/>
    <w:rsid w:val="00575AC8"/>
    <w:rsid w:val="005765C7"/>
    <w:rsid w:val="00576AB0"/>
    <w:rsid w:val="00577E08"/>
    <w:rsid w:val="005800E0"/>
    <w:rsid w:val="00580285"/>
    <w:rsid w:val="005818A4"/>
    <w:rsid w:val="00581D19"/>
    <w:rsid w:val="005829BF"/>
    <w:rsid w:val="00582CC7"/>
    <w:rsid w:val="00582E43"/>
    <w:rsid w:val="00582EA6"/>
    <w:rsid w:val="00583266"/>
    <w:rsid w:val="005836C9"/>
    <w:rsid w:val="0058629B"/>
    <w:rsid w:val="00587842"/>
    <w:rsid w:val="00587BED"/>
    <w:rsid w:val="005903D8"/>
    <w:rsid w:val="00590710"/>
    <w:rsid w:val="00590867"/>
    <w:rsid w:val="00590876"/>
    <w:rsid w:val="00591013"/>
    <w:rsid w:val="00591314"/>
    <w:rsid w:val="00591472"/>
    <w:rsid w:val="0059175A"/>
    <w:rsid w:val="005918C2"/>
    <w:rsid w:val="00591B8A"/>
    <w:rsid w:val="00592364"/>
    <w:rsid w:val="00592AE0"/>
    <w:rsid w:val="005936D5"/>
    <w:rsid w:val="00593F6A"/>
    <w:rsid w:val="00594466"/>
    <w:rsid w:val="00594CDB"/>
    <w:rsid w:val="00594D51"/>
    <w:rsid w:val="0059532D"/>
    <w:rsid w:val="00595334"/>
    <w:rsid w:val="00597395"/>
    <w:rsid w:val="00597C7C"/>
    <w:rsid w:val="005A014A"/>
    <w:rsid w:val="005A1546"/>
    <w:rsid w:val="005A16F5"/>
    <w:rsid w:val="005A1CB7"/>
    <w:rsid w:val="005A2067"/>
    <w:rsid w:val="005A2111"/>
    <w:rsid w:val="005A2364"/>
    <w:rsid w:val="005A3500"/>
    <w:rsid w:val="005A381F"/>
    <w:rsid w:val="005A4707"/>
    <w:rsid w:val="005A5608"/>
    <w:rsid w:val="005A5807"/>
    <w:rsid w:val="005A5F0F"/>
    <w:rsid w:val="005A60B6"/>
    <w:rsid w:val="005A62F3"/>
    <w:rsid w:val="005A6442"/>
    <w:rsid w:val="005A64D0"/>
    <w:rsid w:val="005A6A4A"/>
    <w:rsid w:val="005A729E"/>
    <w:rsid w:val="005A7625"/>
    <w:rsid w:val="005B00FA"/>
    <w:rsid w:val="005B072D"/>
    <w:rsid w:val="005B0DC2"/>
    <w:rsid w:val="005B17CE"/>
    <w:rsid w:val="005B19FE"/>
    <w:rsid w:val="005B1EE5"/>
    <w:rsid w:val="005B2AE7"/>
    <w:rsid w:val="005B2B83"/>
    <w:rsid w:val="005B305C"/>
    <w:rsid w:val="005B3708"/>
    <w:rsid w:val="005B3BB6"/>
    <w:rsid w:val="005B3D1F"/>
    <w:rsid w:val="005B4329"/>
    <w:rsid w:val="005B488C"/>
    <w:rsid w:val="005B50F4"/>
    <w:rsid w:val="005B5AD0"/>
    <w:rsid w:val="005B5F43"/>
    <w:rsid w:val="005B630A"/>
    <w:rsid w:val="005B6F35"/>
    <w:rsid w:val="005B7E05"/>
    <w:rsid w:val="005B7EED"/>
    <w:rsid w:val="005C00E4"/>
    <w:rsid w:val="005C243E"/>
    <w:rsid w:val="005C2D07"/>
    <w:rsid w:val="005C2DE4"/>
    <w:rsid w:val="005C32F9"/>
    <w:rsid w:val="005C3730"/>
    <w:rsid w:val="005C37A9"/>
    <w:rsid w:val="005C3976"/>
    <w:rsid w:val="005C446D"/>
    <w:rsid w:val="005C56B0"/>
    <w:rsid w:val="005C6236"/>
    <w:rsid w:val="005C6525"/>
    <w:rsid w:val="005C6D6E"/>
    <w:rsid w:val="005C7613"/>
    <w:rsid w:val="005C7DE6"/>
    <w:rsid w:val="005C7DF6"/>
    <w:rsid w:val="005D0072"/>
    <w:rsid w:val="005D074E"/>
    <w:rsid w:val="005D1B92"/>
    <w:rsid w:val="005D1BAA"/>
    <w:rsid w:val="005D21DB"/>
    <w:rsid w:val="005D3C18"/>
    <w:rsid w:val="005D3E05"/>
    <w:rsid w:val="005D446A"/>
    <w:rsid w:val="005D57F6"/>
    <w:rsid w:val="005D6EED"/>
    <w:rsid w:val="005D7E07"/>
    <w:rsid w:val="005E03CB"/>
    <w:rsid w:val="005E10E5"/>
    <w:rsid w:val="005E1516"/>
    <w:rsid w:val="005E171F"/>
    <w:rsid w:val="005E2192"/>
    <w:rsid w:val="005E2F7D"/>
    <w:rsid w:val="005E4BAB"/>
    <w:rsid w:val="005E4BC3"/>
    <w:rsid w:val="005E54CC"/>
    <w:rsid w:val="005E6435"/>
    <w:rsid w:val="005E6E83"/>
    <w:rsid w:val="005F0DDF"/>
    <w:rsid w:val="005F28A5"/>
    <w:rsid w:val="005F3141"/>
    <w:rsid w:val="005F35D7"/>
    <w:rsid w:val="005F3CF6"/>
    <w:rsid w:val="005F4C25"/>
    <w:rsid w:val="005F4FF1"/>
    <w:rsid w:val="005F5531"/>
    <w:rsid w:val="005F5C08"/>
    <w:rsid w:val="005F5FF9"/>
    <w:rsid w:val="005F734E"/>
    <w:rsid w:val="005F7581"/>
    <w:rsid w:val="00600EE4"/>
    <w:rsid w:val="00601230"/>
    <w:rsid w:val="006019BE"/>
    <w:rsid w:val="00606574"/>
    <w:rsid w:val="006074F7"/>
    <w:rsid w:val="00607E5B"/>
    <w:rsid w:val="006101D9"/>
    <w:rsid w:val="00610F9E"/>
    <w:rsid w:val="0061299D"/>
    <w:rsid w:val="00613350"/>
    <w:rsid w:val="006135CF"/>
    <w:rsid w:val="00615101"/>
    <w:rsid w:val="006156D1"/>
    <w:rsid w:val="00616B04"/>
    <w:rsid w:val="00616B3A"/>
    <w:rsid w:val="00616E2F"/>
    <w:rsid w:val="0062011A"/>
    <w:rsid w:val="006209A6"/>
    <w:rsid w:val="00621229"/>
    <w:rsid w:val="006217DF"/>
    <w:rsid w:val="00621CBC"/>
    <w:rsid w:val="00622278"/>
    <w:rsid w:val="006238B1"/>
    <w:rsid w:val="00623FDE"/>
    <w:rsid w:val="00624C84"/>
    <w:rsid w:val="00625CD1"/>
    <w:rsid w:val="00626DB2"/>
    <w:rsid w:val="00626F03"/>
    <w:rsid w:val="00627805"/>
    <w:rsid w:val="006278F6"/>
    <w:rsid w:val="00627D28"/>
    <w:rsid w:val="00627E3F"/>
    <w:rsid w:val="0063068D"/>
    <w:rsid w:val="00630927"/>
    <w:rsid w:val="00630B76"/>
    <w:rsid w:val="006312C4"/>
    <w:rsid w:val="00631C92"/>
    <w:rsid w:val="00631DD3"/>
    <w:rsid w:val="00632A4A"/>
    <w:rsid w:val="006344CC"/>
    <w:rsid w:val="006346AC"/>
    <w:rsid w:val="00635027"/>
    <w:rsid w:val="0063563F"/>
    <w:rsid w:val="006357A1"/>
    <w:rsid w:val="006357FF"/>
    <w:rsid w:val="00636323"/>
    <w:rsid w:val="00637EBD"/>
    <w:rsid w:val="00640539"/>
    <w:rsid w:val="006406AE"/>
    <w:rsid w:val="00640E21"/>
    <w:rsid w:val="00640F0F"/>
    <w:rsid w:val="006416CF"/>
    <w:rsid w:val="00642615"/>
    <w:rsid w:val="006438A9"/>
    <w:rsid w:val="00643C41"/>
    <w:rsid w:val="0064473E"/>
    <w:rsid w:val="0064530B"/>
    <w:rsid w:val="0064577B"/>
    <w:rsid w:val="00645886"/>
    <w:rsid w:val="0064732C"/>
    <w:rsid w:val="006515C6"/>
    <w:rsid w:val="006515F6"/>
    <w:rsid w:val="00652350"/>
    <w:rsid w:val="00652F9B"/>
    <w:rsid w:val="0065463E"/>
    <w:rsid w:val="00654D08"/>
    <w:rsid w:val="00654E65"/>
    <w:rsid w:val="00655141"/>
    <w:rsid w:val="006555B5"/>
    <w:rsid w:val="00655DC5"/>
    <w:rsid w:val="00655DF3"/>
    <w:rsid w:val="00656D88"/>
    <w:rsid w:val="00656FE9"/>
    <w:rsid w:val="006577DB"/>
    <w:rsid w:val="006579E1"/>
    <w:rsid w:val="00657CCC"/>
    <w:rsid w:val="00660303"/>
    <w:rsid w:val="006608A1"/>
    <w:rsid w:val="006615F0"/>
    <w:rsid w:val="00661811"/>
    <w:rsid w:val="00661DF3"/>
    <w:rsid w:val="00662662"/>
    <w:rsid w:val="00662CB0"/>
    <w:rsid w:val="00663081"/>
    <w:rsid w:val="00664629"/>
    <w:rsid w:val="006648CA"/>
    <w:rsid w:val="0066511A"/>
    <w:rsid w:val="006654E0"/>
    <w:rsid w:val="00665AEE"/>
    <w:rsid w:val="006662CF"/>
    <w:rsid w:val="006701A8"/>
    <w:rsid w:val="006702C5"/>
    <w:rsid w:val="00670789"/>
    <w:rsid w:val="00670BAF"/>
    <w:rsid w:val="00671769"/>
    <w:rsid w:val="0067192C"/>
    <w:rsid w:val="00671B05"/>
    <w:rsid w:val="006725A2"/>
    <w:rsid w:val="00673330"/>
    <w:rsid w:val="006746BE"/>
    <w:rsid w:val="00674B12"/>
    <w:rsid w:val="00674E4A"/>
    <w:rsid w:val="00675AD4"/>
    <w:rsid w:val="006765A5"/>
    <w:rsid w:val="00676920"/>
    <w:rsid w:val="00676C65"/>
    <w:rsid w:val="00676E31"/>
    <w:rsid w:val="00676E7E"/>
    <w:rsid w:val="00677046"/>
    <w:rsid w:val="006771CD"/>
    <w:rsid w:val="00680013"/>
    <w:rsid w:val="0068010F"/>
    <w:rsid w:val="00680B0E"/>
    <w:rsid w:val="00680DAA"/>
    <w:rsid w:val="0068181C"/>
    <w:rsid w:val="00682003"/>
    <w:rsid w:val="00682752"/>
    <w:rsid w:val="00682CB8"/>
    <w:rsid w:val="00682D11"/>
    <w:rsid w:val="00683032"/>
    <w:rsid w:val="006835D5"/>
    <w:rsid w:val="00683657"/>
    <w:rsid w:val="006837E5"/>
    <w:rsid w:val="0068449B"/>
    <w:rsid w:val="0068519A"/>
    <w:rsid w:val="00687284"/>
    <w:rsid w:val="00687BA0"/>
    <w:rsid w:val="00687E9C"/>
    <w:rsid w:val="00690206"/>
    <w:rsid w:val="00690A3B"/>
    <w:rsid w:val="00691957"/>
    <w:rsid w:val="00691999"/>
    <w:rsid w:val="00691BF5"/>
    <w:rsid w:val="00691F86"/>
    <w:rsid w:val="006931B2"/>
    <w:rsid w:val="00693810"/>
    <w:rsid w:val="00693E73"/>
    <w:rsid w:val="00693F59"/>
    <w:rsid w:val="006943CB"/>
    <w:rsid w:val="0069510E"/>
    <w:rsid w:val="0069599C"/>
    <w:rsid w:val="00696C63"/>
    <w:rsid w:val="006976A8"/>
    <w:rsid w:val="00697786"/>
    <w:rsid w:val="00697887"/>
    <w:rsid w:val="00697EEA"/>
    <w:rsid w:val="006A1BA3"/>
    <w:rsid w:val="006A23BC"/>
    <w:rsid w:val="006A23D9"/>
    <w:rsid w:val="006A2969"/>
    <w:rsid w:val="006A296B"/>
    <w:rsid w:val="006A487D"/>
    <w:rsid w:val="006A4E91"/>
    <w:rsid w:val="006A50B1"/>
    <w:rsid w:val="006A6A2A"/>
    <w:rsid w:val="006A7A72"/>
    <w:rsid w:val="006A7DF4"/>
    <w:rsid w:val="006A7E28"/>
    <w:rsid w:val="006B026E"/>
    <w:rsid w:val="006B0A01"/>
    <w:rsid w:val="006B1550"/>
    <w:rsid w:val="006B308F"/>
    <w:rsid w:val="006B39B7"/>
    <w:rsid w:val="006B3D81"/>
    <w:rsid w:val="006B3DF5"/>
    <w:rsid w:val="006B3E0B"/>
    <w:rsid w:val="006B4555"/>
    <w:rsid w:val="006B4657"/>
    <w:rsid w:val="006B4B17"/>
    <w:rsid w:val="006B64F8"/>
    <w:rsid w:val="006B6C0C"/>
    <w:rsid w:val="006B794D"/>
    <w:rsid w:val="006C064F"/>
    <w:rsid w:val="006C0FA0"/>
    <w:rsid w:val="006C17AD"/>
    <w:rsid w:val="006C44B6"/>
    <w:rsid w:val="006C45ED"/>
    <w:rsid w:val="006C5249"/>
    <w:rsid w:val="006C5B64"/>
    <w:rsid w:val="006C5DF1"/>
    <w:rsid w:val="006C6315"/>
    <w:rsid w:val="006C6678"/>
    <w:rsid w:val="006C67AA"/>
    <w:rsid w:val="006C73D6"/>
    <w:rsid w:val="006C7989"/>
    <w:rsid w:val="006D094A"/>
    <w:rsid w:val="006D0D05"/>
    <w:rsid w:val="006D0FCB"/>
    <w:rsid w:val="006D11F9"/>
    <w:rsid w:val="006D1440"/>
    <w:rsid w:val="006D1712"/>
    <w:rsid w:val="006D195C"/>
    <w:rsid w:val="006D238E"/>
    <w:rsid w:val="006D2546"/>
    <w:rsid w:val="006D324C"/>
    <w:rsid w:val="006D4B2C"/>
    <w:rsid w:val="006D4D5D"/>
    <w:rsid w:val="006D621D"/>
    <w:rsid w:val="006D659F"/>
    <w:rsid w:val="006D69A6"/>
    <w:rsid w:val="006D7511"/>
    <w:rsid w:val="006D7BCE"/>
    <w:rsid w:val="006E1564"/>
    <w:rsid w:val="006E1728"/>
    <w:rsid w:val="006E1A86"/>
    <w:rsid w:val="006E24A8"/>
    <w:rsid w:val="006E2830"/>
    <w:rsid w:val="006E28FC"/>
    <w:rsid w:val="006E2CC7"/>
    <w:rsid w:val="006E33C5"/>
    <w:rsid w:val="006E3F62"/>
    <w:rsid w:val="006E4269"/>
    <w:rsid w:val="006E440A"/>
    <w:rsid w:val="006E5006"/>
    <w:rsid w:val="006E5517"/>
    <w:rsid w:val="006E57E6"/>
    <w:rsid w:val="006E62B2"/>
    <w:rsid w:val="006E7041"/>
    <w:rsid w:val="006E7072"/>
    <w:rsid w:val="006E739D"/>
    <w:rsid w:val="006E7646"/>
    <w:rsid w:val="006E77AA"/>
    <w:rsid w:val="006E7A95"/>
    <w:rsid w:val="006F073F"/>
    <w:rsid w:val="006F07C2"/>
    <w:rsid w:val="006F15CC"/>
    <w:rsid w:val="006F25C2"/>
    <w:rsid w:val="006F2833"/>
    <w:rsid w:val="006F303D"/>
    <w:rsid w:val="006F3747"/>
    <w:rsid w:val="006F42DF"/>
    <w:rsid w:val="006F47F4"/>
    <w:rsid w:val="006F4D55"/>
    <w:rsid w:val="006F5980"/>
    <w:rsid w:val="006F65AA"/>
    <w:rsid w:val="006F7C40"/>
    <w:rsid w:val="00700073"/>
    <w:rsid w:val="00701173"/>
    <w:rsid w:val="00701D50"/>
    <w:rsid w:val="00701FE5"/>
    <w:rsid w:val="0070203B"/>
    <w:rsid w:val="007023A1"/>
    <w:rsid w:val="00703073"/>
    <w:rsid w:val="007032EE"/>
    <w:rsid w:val="007044DF"/>
    <w:rsid w:val="00704BD6"/>
    <w:rsid w:val="007051A4"/>
    <w:rsid w:val="00705AE6"/>
    <w:rsid w:val="00706002"/>
    <w:rsid w:val="007060A9"/>
    <w:rsid w:val="007067A6"/>
    <w:rsid w:val="007069BA"/>
    <w:rsid w:val="0070757A"/>
    <w:rsid w:val="0071010A"/>
    <w:rsid w:val="00710629"/>
    <w:rsid w:val="0071079A"/>
    <w:rsid w:val="00710DE2"/>
    <w:rsid w:val="00710FF5"/>
    <w:rsid w:val="00711866"/>
    <w:rsid w:val="007122CE"/>
    <w:rsid w:val="00713724"/>
    <w:rsid w:val="00714FD1"/>
    <w:rsid w:val="007155CF"/>
    <w:rsid w:val="00715706"/>
    <w:rsid w:val="00715D4D"/>
    <w:rsid w:val="0071693F"/>
    <w:rsid w:val="007169E6"/>
    <w:rsid w:val="00717256"/>
    <w:rsid w:val="00717D48"/>
    <w:rsid w:val="00717DD7"/>
    <w:rsid w:val="00717EC2"/>
    <w:rsid w:val="00717F50"/>
    <w:rsid w:val="0072083C"/>
    <w:rsid w:val="00720DF6"/>
    <w:rsid w:val="00721F86"/>
    <w:rsid w:val="007225A0"/>
    <w:rsid w:val="0072267D"/>
    <w:rsid w:val="007229CE"/>
    <w:rsid w:val="00722D32"/>
    <w:rsid w:val="007240A9"/>
    <w:rsid w:val="00724228"/>
    <w:rsid w:val="00724908"/>
    <w:rsid w:val="00725614"/>
    <w:rsid w:val="00725742"/>
    <w:rsid w:val="00726C91"/>
    <w:rsid w:val="00726FC8"/>
    <w:rsid w:val="00727D04"/>
    <w:rsid w:val="00730A0A"/>
    <w:rsid w:val="00731379"/>
    <w:rsid w:val="007318A7"/>
    <w:rsid w:val="00731D8B"/>
    <w:rsid w:val="007326C4"/>
    <w:rsid w:val="0073277A"/>
    <w:rsid w:val="00732BFA"/>
    <w:rsid w:val="00733F13"/>
    <w:rsid w:val="00734504"/>
    <w:rsid w:val="00734AF0"/>
    <w:rsid w:val="007353F0"/>
    <w:rsid w:val="007359F7"/>
    <w:rsid w:val="007368F9"/>
    <w:rsid w:val="007369D0"/>
    <w:rsid w:val="00736B31"/>
    <w:rsid w:val="00736BF7"/>
    <w:rsid w:val="00736F74"/>
    <w:rsid w:val="00737EF0"/>
    <w:rsid w:val="00740526"/>
    <w:rsid w:val="00741784"/>
    <w:rsid w:val="007417CC"/>
    <w:rsid w:val="00742202"/>
    <w:rsid w:val="00742277"/>
    <w:rsid w:val="00743AB2"/>
    <w:rsid w:val="007446D2"/>
    <w:rsid w:val="007448A8"/>
    <w:rsid w:val="00744AD5"/>
    <w:rsid w:val="00744CC4"/>
    <w:rsid w:val="007474AB"/>
    <w:rsid w:val="00747548"/>
    <w:rsid w:val="007476DE"/>
    <w:rsid w:val="00747B18"/>
    <w:rsid w:val="00747B55"/>
    <w:rsid w:val="00750773"/>
    <w:rsid w:val="00750E59"/>
    <w:rsid w:val="00751D40"/>
    <w:rsid w:val="00753467"/>
    <w:rsid w:val="007534BA"/>
    <w:rsid w:val="00754BFA"/>
    <w:rsid w:val="00756C12"/>
    <w:rsid w:val="00760209"/>
    <w:rsid w:val="007628FE"/>
    <w:rsid w:val="0076309B"/>
    <w:rsid w:val="00764070"/>
    <w:rsid w:val="00764AD7"/>
    <w:rsid w:val="00764DF5"/>
    <w:rsid w:val="00765399"/>
    <w:rsid w:val="0076562D"/>
    <w:rsid w:val="007662A2"/>
    <w:rsid w:val="00766754"/>
    <w:rsid w:val="00766A59"/>
    <w:rsid w:val="00766F15"/>
    <w:rsid w:val="0076799C"/>
    <w:rsid w:val="007679C8"/>
    <w:rsid w:val="00770AC3"/>
    <w:rsid w:val="00770EE5"/>
    <w:rsid w:val="00770EFB"/>
    <w:rsid w:val="00771640"/>
    <w:rsid w:val="007726E8"/>
    <w:rsid w:val="00772A8C"/>
    <w:rsid w:val="00774229"/>
    <w:rsid w:val="0077436B"/>
    <w:rsid w:val="007752F3"/>
    <w:rsid w:val="00775FD6"/>
    <w:rsid w:val="00776185"/>
    <w:rsid w:val="00776482"/>
    <w:rsid w:val="00776CEB"/>
    <w:rsid w:val="007773E6"/>
    <w:rsid w:val="0077740E"/>
    <w:rsid w:val="00777540"/>
    <w:rsid w:val="007806C8"/>
    <w:rsid w:val="0078086D"/>
    <w:rsid w:val="0078135E"/>
    <w:rsid w:val="0078158D"/>
    <w:rsid w:val="007816D9"/>
    <w:rsid w:val="007818C5"/>
    <w:rsid w:val="0078195E"/>
    <w:rsid w:val="00781D11"/>
    <w:rsid w:val="007824F8"/>
    <w:rsid w:val="007828A8"/>
    <w:rsid w:val="007831C7"/>
    <w:rsid w:val="007833C8"/>
    <w:rsid w:val="00783A0D"/>
    <w:rsid w:val="00783F0C"/>
    <w:rsid w:val="00785631"/>
    <w:rsid w:val="00785B63"/>
    <w:rsid w:val="00785D59"/>
    <w:rsid w:val="00787115"/>
    <w:rsid w:val="00787584"/>
    <w:rsid w:val="00790787"/>
    <w:rsid w:val="007910BC"/>
    <w:rsid w:val="007912D9"/>
    <w:rsid w:val="00791B31"/>
    <w:rsid w:val="00792940"/>
    <w:rsid w:val="00793153"/>
    <w:rsid w:val="00796330"/>
    <w:rsid w:val="0079699B"/>
    <w:rsid w:val="007A0510"/>
    <w:rsid w:val="007A0CA9"/>
    <w:rsid w:val="007A169A"/>
    <w:rsid w:val="007A1977"/>
    <w:rsid w:val="007A2337"/>
    <w:rsid w:val="007A2FA0"/>
    <w:rsid w:val="007A3539"/>
    <w:rsid w:val="007A48C7"/>
    <w:rsid w:val="007A4B2E"/>
    <w:rsid w:val="007A5120"/>
    <w:rsid w:val="007A593D"/>
    <w:rsid w:val="007A5E20"/>
    <w:rsid w:val="007A6300"/>
    <w:rsid w:val="007A6F26"/>
    <w:rsid w:val="007B0E28"/>
    <w:rsid w:val="007B10F1"/>
    <w:rsid w:val="007B17B0"/>
    <w:rsid w:val="007B1CBD"/>
    <w:rsid w:val="007B2B63"/>
    <w:rsid w:val="007B2D93"/>
    <w:rsid w:val="007B3065"/>
    <w:rsid w:val="007B34B4"/>
    <w:rsid w:val="007B3D87"/>
    <w:rsid w:val="007B47FD"/>
    <w:rsid w:val="007B6FA1"/>
    <w:rsid w:val="007B7CE6"/>
    <w:rsid w:val="007B7D96"/>
    <w:rsid w:val="007C08C0"/>
    <w:rsid w:val="007C1C4D"/>
    <w:rsid w:val="007C2A3B"/>
    <w:rsid w:val="007C2CF7"/>
    <w:rsid w:val="007C331C"/>
    <w:rsid w:val="007C5AFA"/>
    <w:rsid w:val="007C5FE8"/>
    <w:rsid w:val="007C62C4"/>
    <w:rsid w:val="007C6A38"/>
    <w:rsid w:val="007C72BF"/>
    <w:rsid w:val="007D1FB9"/>
    <w:rsid w:val="007D1FD0"/>
    <w:rsid w:val="007D20BB"/>
    <w:rsid w:val="007D2764"/>
    <w:rsid w:val="007D3EF4"/>
    <w:rsid w:val="007D5242"/>
    <w:rsid w:val="007D52BF"/>
    <w:rsid w:val="007D5B9F"/>
    <w:rsid w:val="007D66BF"/>
    <w:rsid w:val="007D6C80"/>
    <w:rsid w:val="007D6ECE"/>
    <w:rsid w:val="007D6F74"/>
    <w:rsid w:val="007D7C6C"/>
    <w:rsid w:val="007E0C5E"/>
    <w:rsid w:val="007E111C"/>
    <w:rsid w:val="007E1373"/>
    <w:rsid w:val="007E13CE"/>
    <w:rsid w:val="007E1949"/>
    <w:rsid w:val="007E26B0"/>
    <w:rsid w:val="007E2848"/>
    <w:rsid w:val="007E2B53"/>
    <w:rsid w:val="007E2C96"/>
    <w:rsid w:val="007E344E"/>
    <w:rsid w:val="007E3533"/>
    <w:rsid w:val="007E4BF8"/>
    <w:rsid w:val="007E5196"/>
    <w:rsid w:val="007E716A"/>
    <w:rsid w:val="007E7205"/>
    <w:rsid w:val="007E73C5"/>
    <w:rsid w:val="007E76A8"/>
    <w:rsid w:val="007F0E1E"/>
    <w:rsid w:val="007F10F9"/>
    <w:rsid w:val="007F1B69"/>
    <w:rsid w:val="007F2695"/>
    <w:rsid w:val="007F2BCC"/>
    <w:rsid w:val="007F3894"/>
    <w:rsid w:val="007F47A4"/>
    <w:rsid w:val="007F593C"/>
    <w:rsid w:val="007F5C43"/>
    <w:rsid w:val="007F67F2"/>
    <w:rsid w:val="007F6C90"/>
    <w:rsid w:val="007F738A"/>
    <w:rsid w:val="007F7618"/>
    <w:rsid w:val="00800384"/>
    <w:rsid w:val="00802965"/>
    <w:rsid w:val="00802B9C"/>
    <w:rsid w:val="00802EA4"/>
    <w:rsid w:val="008032CF"/>
    <w:rsid w:val="00803ED0"/>
    <w:rsid w:val="008042F4"/>
    <w:rsid w:val="0080469C"/>
    <w:rsid w:val="00804AB6"/>
    <w:rsid w:val="00804C44"/>
    <w:rsid w:val="00805E96"/>
    <w:rsid w:val="008061A7"/>
    <w:rsid w:val="00806CC3"/>
    <w:rsid w:val="00806EB7"/>
    <w:rsid w:val="00807251"/>
    <w:rsid w:val="00810110"/>
    <w:rsid w:val="008103C7"/>
    <w:rsid w:val="00810610"/>
    <w:rsid w:val="008119C9"/>
    <w:rsid w:val="00811EB7"/>
    <w:rsid w:val="008121F8"/>
    <w:rsid w:val="008122C6"/>
    <w:rsid w:val="008129FF"/>
    <w:rsid w:val="00812D24"/>
    <w:rsid w:val="008133F6"/>
    <w:rsid w:val="00814876"/>
    <w:rsid w:val="008148BF"/>
    <w:rsid w:val="00814D58"/>
    <w:rsid w:val="00816D46"/>
    <w:rsid w:val="00816DFE"/>
    <w:rsid w:val="0081772E"/>
    <w:rsid w:val="00817EA1"/>
    <w:rsid w:val="00817F10"/>
    <w:rsid w:val="008204C2"/>
    <w:rsid w:val="00820890"/>
    <w:rsid w:val="008210F8"/>
    <w:rsid w:val="008212B8"/>
    <w:rsid w:val="00821EBD"/>
    <w:rsid w:val="008221ED"/>
    <w:rsid w:val="00822891"/>
    <w:rsid w:val="00823215"/>
    <w:rsid w:val="00823628"/>
    <w:rsid w:val="0082395A"/>
    <w:rsid w:val="0082412B"/>
    <w:rsid w:val="00824E5C"/>
    <w:rsid w:val="00824F0D"/>
    <w:rsid w:val="00825297"/>
    <w:rsid w:val="008257E0"/>
    <w:rsid w:val="008261B0"/>
    <w:rsid w:val="008273B9"/>
    <w:rsid w:val="00827CF6"/>
    <w:rsid w:val="00830450"/>
    <w:rsid w:val="008305C2"/>
    <w:rsid w:val="00830784"/>
    <w:rsid w:val="00831271"/>
    <w:rsid w:val="008320AA"/>
    <w:rsid w:val="008321DA"/>
    <w:rsid w:val="008338B5"/>
    <w:rsid w:val="00834051"/>
    <w:rsid w:val="00834510"/>
    <w:rsid w:val="00836699"/>
    <w:rsid w:val="0084025F"/>
    <w:rsid w:val="0084047F"/>
    <w:rsid w:val="008409F0"/>
    <w:rsid w:val="008415E3"/>
    <w:rsid w:val="0084240D"/>
    <w:rsid w:val="0084267E"/>
    <w:rsid w:val="00842D23"/>
    <w:rsid w:val="00843DA2"/>
    <w:rsid w:val="0084401F"/>
    <w:rsid w:val="008444B7"/>
    <w:rsid w:val="00845379"/>
    <w:rsid w:val="00845423"/>
    <w:rsid w:val="008457C8"/>
    <w:rsid w:val="00845A16"/>
    <w:rsid w:val="008467ED"/>
    <w:rsid w:val="008467F9"/>
    <w:rsid w:val="008469DF"/>
    <w:rsid w:val="00847396"/>
    <w:rsid w:val="00847AB7"/>
    <w:rsid w:val="00847E90"/>
    <w:rsid w:val="00850EAC"/>
    <w:rsid w:val="00851BA0"/>
    <w:rsid w:val="00852A62"/>
    <w:rsid w:val="00852FFB"/>
    <w:rsid w:val="0085348F"/>
    <w:rsid w:val="00854F3A"/>
    <w:rsid w:val="008555C0"/>
    <w:rsid w:val="00855BAF"/>
    <w:rsid w:val="00857766"/>
    <w:rsid w:val="008600BD"/>
    <w:rsid w:val="0086035B"/>
    <w:rsid w:val="008605D0"/>
    <w:rsid w:val="008606E1"/>
    <w:rsid w:val="00860880"/>
    <w:rsid w:val="008611C6"/>
    <w:rsid w:val="008617AD"/>
    <w:rsid w:val="00862234"/>
    <w:rsid w:val="00862507"/>
    <w:rsid w:val="00862725"/>
    <w:rsid w:val="00863CB8"/>
    <w:rsid w:val="00864932"/>
    <w:rsid w:val="00866151"/>
    <w:rsid w:val="0086673A"/>
    <w:rsid w:val="008667CA"/>
    <w:rsid w:val="00866865"/>
    <w:rsid w:val="00867069"/>
    <w:rsid w:val="0086771D"/>
    <w:rsid w:val="00867D6E"/>
    <w:rsid w:val="00867FC1"/>
    <w:rsid w:val="008708BE"/>
    <w:rsid w:val="008721DB"/>
    <w:rsid w:val="00873B12"/>
    <w:rsid w:val="00873D07"/>
    <w:rsid w:val="00874B49"/>
    <w:rsid w:val="0087532F"/>
    <w:rsid w:val="00876262"/>
    <w:rsid w:val="008763AF"/>
    <w:rsid w:val="0087708F"/>
    <w:rsid w:val="00877295"/>
    <w:rsid w:val="0087743F"/>
    <w:rsid w:val="008779B0"/>
    <w:rsid w:val="00880258"/>
    <w:rsid w:val="0088111C"/>
    <w:rsid w:val="00881499"/>
    <w:rsid w:val="008819AA"/>
    <w:rsid w:val="00881AF8"/>
    <w:rsid w:val="00881C9D"/>
    <w:rsid w:val="008820CC"/>
    <w:rsid w:val="008823F4"/>
    <w:rsid w:val="00884B1D"/>
    <w:rsid w:val="00884BCC"/>
    <w:rsid w:val="008860B7"/>
    <w:rsid w:val="0088636A"/>
    <w:rsid w:val="008868CB"/>
    <w:rsid w:val="0088709D"/>
    <w:rsid w:val="0088725D"/>
    <w:rsid w:val="008879E4"/>
    <w:rsid w:val="00887A27"/>
    <w:rsid w:val="00887A83"/>
    <w:rsid w:val="00887E6D"/>
    <w:rsid w:val="00887F3C"/>
    <w:rsid w:val="0089104F"/>
    <w:rsid w:val="008916E8"/>
    <w:rsid w:val="00892053"/>
    <w:rsid w:val="00892634"/>
    <w:rsid w:val="00894FD5"/>
    <w:rsid w:val="0089710B"/>
    <w:rsid w:val="0089721B"/>
    <w:rsid w:val="00897498"/>
    <w:rsid w:val="00897BFC"/>
    <w:rsid w:val="008A0FC4"/>
    <w:rsid w:val="008A24D7"/>
    <w:rsid w:val="008A267A"/>
    <w:rsid w:val="008A27D2"/>
    <w:rsid w:val="008A3331"/>
    <w:rsid w:val="008A4639"/>
    <w:rsid w:val="008A54A9"/>
    <w:rsid w:val="008A55F8"/>
    <w:rsid w:val="008A65D5"/>
    <w:rsid w:val="008A714C"/>
    <w:rsid w:val="008A7F7B"/>
    <w:rsid w:val="008B0200"/>
    <w:rsid w:val="008B0D9F"/>
    <w:rsid w:val="008B0F67"/>
    <w:rsid w:val="008B103B"/>
    <w:rsid w:val="008B161B"/>
    <w:rsid w:val="008B2218"/>
    <w:rsid w:val="008B3245"/>
    <w:rsid w:val="008B3475"/>
    <w:rsid w:val="008B3847"/>
    <w:rsid w:val="008B3FD5"/>
    <w:rsid w:val="008B45F9"/>
    <w:rsid w:val="008B4671"/>
    <w:rsid w:val="008B5084"/>
    <w:rsid w:val="008B62BA"/>
    <w:rsid w:val="008B6CDB"/>
    <w:rsid w:val="008B7D35"/>
    <w:rsid w:val="008C1314"/>
    <w:rsid w:val="008C34F2"/>
    <w:rsid w:val="008C3B16"/>
    <w:rsid w:val="008C3BBA"/>
    <w:rsid w:val="008C3EDD"/>
    <w:rsid w:val="008C4213"/>
    <w:rsid w:val="008C47B5"/>
    <w:rsid w:val="008C48D3"/>
    <w:rsid w:val="008C48EC"/>
    <w:rsid w:val="008C53B5"/>
    <w:rsid w:val="008C5523"/>
    <w:rsid w:val="008C6543"/>
    <w:rsid w:val="008C6569"/>
    <w:rsid w:val="008C6737"/>
    <w:rsid w:val="008C68FB"/>
    <w:rsid w:val="008C6E37"/>
    <w:rsid w:val="008C7069"/>
    <w:rsid w:val="008C7DB4"/>
    <w:rsid w:val="008D046E"/>
    <w:rsid w:val="008D08D0"/>
    <w:rsid w:val="008D0B63"/>
    <w:rsid w:val="008D121A"/>
    <w:rsid w:val="008D1269"/>
    <w:rsid w:val="008D1C9B"/>
    <w:rsid w:val="008D1F3C"/>
    <w:rsid w:val="008D1FD1"/>
    <w:rsid w:val="008D24EA"/>
    <w:rsid w:val="008D48B4"/>
    <w:rsid w:val="008D79AD"/>
    <w:rsid w:val="008E0AB3"/>
    <w:rsid w:val="008E2865"/>
    <w:rsid w:val="008E3132"/>
    <w:rsid w:val="008E363F"/>
    <w:rsid w:val="008E439E"/>
    <w:rsid w:val="008E4A72"/>
    <w:rsid w:val="008E537A"/>
    <w:rsid w:val="008E5A0C"/>
    <w:rsid w:val="008E5A43"/>
    <w:rsid w:val="008E5F20"/>
    <w:rsid w:val="008E60A9"/>
    <w:rsid w:val="008E7439"/>
    <w:rsid w:val="008E7470"/>
    <w:rsid w:val="008F013B"/>
    <w:rsid w:val="008F0B2C"/>
    <w:rsid w:val="008F0EED"/>
    <w:rsid w:val="008F1260"/>
    <w:rsid w:val="008F12AF"/>
    <w:rsid w:val="008F13B8"/>
    <w:rsid w:val="008F13EF"/>
    <w:rsid w:val="008F14F1"/>
    <w:rsid w:val="008F1FF8"/>
    <w:rsid w:val="008F28A1"/>
    <w:rsid w:val="008F366C"/>
    <w:rsid w:val="008F3FE0"/>
    <w:rsid w:val="008F47B6"/>
    <w:rsid w:val="008F4901"/>
    <w:rsid w:val="008F5926"/>
    <w:rsid w:val="008F6300"/>
    <w:rsid w:val="008F6970"/>
    <w:rsid w:val="008F7E77"/>
    <w:rsid w:val="009000CC"/>
    <w:rsid w:val="009000FC"/>
    <w:rsid w:val="00900610"/>
    <w:rsid w:val="0090085F"/>
    <w:rsid w:val="00900A73"/>
    <w:rsid w:val="0090141E"/>
    <w:rsid w:val="00901B52"/>
    <w:rsid w:val="00901D05"/>
    <w:rsid w:val="00901F59"/>
    <w:rsid w:val="0090269F"/>
    <w:rsid w:val="00903A4F"/>
    <w:rsid w:val="0090413B"/>
    <w:rsid w:val="00904540"/>
    <w:rsid w:val="00904828"/>
    <w:rsid w:val="00904E9A"/>
    <w:rsid w:val="009104DB"/>
    <w:rsid w:val="009105D7"/>
    <w:rsid w:val="00910E15"/>
    <w:rsid w:val="00911580"/>
    <w:rsid w:val="009116A2"/>
    <w:rsid w:val="00911D68"/>
    <w:rsid w:val="00912DC0"/>
    <w:rsid w:val="009132D5"/>
    <w:rsid w:val="0091364C"/>
    <w:rsid w:val="009138C0"/>
    <w:rsid w:val="00913E0E"/>
    <w:rsid w:val="00915043"/>
    <w:rsid w:val="00916022"/>
    <w:rsid w:val="0091696C"/>
    <w:rsid w:val="00916BEF"/>
    <w:rsid w:val="00917625"/>
    <w:rsid w:val="00917AF9"/>
    <w:rsid w:val="00920440"/>
    <w:rsid w:val="0092057D"/>
    <w:rsid w:val="009208A4"/>
    <w:rsid w:val="00921475"/>
    <w:rsid w:val="0092175C"/>
    <w:rsid w:val="00921C40"/>
    <w:rsid w:val="009222FF"/>
    <w:rsid w:val="00922550"/>
    <w:rsid w:val="0092271D"/>
    <w:rsid w:val="009233C8"/>
    <w:rsid w:val="009243E2"/>
    <w:rsid w:val="00924718"/>
    <w:rsid w:val="00924896"/>
    <w:rsid w:val="009252A5"/>
    <w:rsid w:val="00925955"/>
    <w:rsid w:val="009262C0"/>
    <w:rsid w:val="00926BCB"/>
    <w:rsid w:val="009274FA"/>
    <w:rsid w:val="00927D3A"/>
    <w:rsid w:val="009304FA"/>
    <w:rsid w:val="009313DD"/>
    <w:rsid w:val="00931B95"/>
    <w:rsid w:val="00933AA2"/>
    <w:rsid w:val="00935368"/>
    <w:rsid w:val="00935E04"/>
    <w:rsid w:val="00936824"/>
    <w:rsid w:val="0093687B"/>
    <w:rsid w:val="0093687F"/>
    <w:rsid w:val="009368A7"/>
    <w:rsid w:val="00936D3D"/>
    <w:rsid w:val="0093714D"/>
    <w:rsid w:val="0093737B"/>
    <w:rsid w:val="00940435"/>
    <w:rsid w:val="00940469"/>
    <w:rsid w:val="00940BF9"/>
    <w:rsid w:val="0094125C"/>
    <w:rsid w:val="00942A7E"/>
    <w:rsid w:val="00942E77"/>
    <w:rsid w:val="009430E4"/>
    <w:rsid w:val="00943A68"/>
    <w:rsid w:val="00943E40"/>
    <w:rsid w:val="00943ED9"/>
    <w:rsid w:val="009440C8"/>
    <w:rsid w:val="009442AF"/>
    <w:rsid w:val="0094451D"/>
    <w:rsid w:val="00944F5F"/>
    <w:rsid w:val="0094516C"/>
    <w:rsid w:val="00945B73"/>
    <w:rsid w:val="00945D0C"/>
    <w:rsid w:val="00945D38"/>
    <w:rsid w:val="009463FA"/>
    <w:rsid w:val="00947AAC"/>
    <w:rsid w:val="00947C4D"/>
    <w:rsid w:val="009511B4"/>
    <w:rsid w:val="00951BC3"/>
    <w:rsid w:val="00951D00"/>
    <w:rsid w:val="00952A6C"/>
    <w:rsid w:val="00952E7C"/>
    <w:rsid w:val="00953A37"/>
    <w:rsid w:val="00954E1B"/>
    <w:rsid w:val="00955185"/>
    <w:rsid w:val="00955B21"/>
    <w:rsid w:val="00955CAD"/>
    <w:rsid w:val="00956DAE"/>
    <w:rsid w:val="00957910"/>
    <w:rsid w:val="00957A88"/>
    <w:rsid w:val="0096050A"/>
    <w:rsid w:val="00960588"/>
    <w:rsid w:val="009617A4"/>
    <w:rsid w:val="009617CA"/>
    <w:rsid w:val="00961C3F"/>
    <w:rsid w:val="00962ECF"/>
    <w:rsid w:val="00963307"/>
    <w:rsid w:val="009636A7"/>
    <w:rsid w:val="009638D7"/>
    <w:rsid w:val="00963FEB"/>
    <w:rsid w:val="00966378"/>
    <w:rsid w:val="00966D29"/>
    <w:rsid w:val="0096731D"/>
    <w:rsid w:val="0097074F"/>
    <w:rsid w:val="00970972"/>
    <w:rsid w:val="00971241"/>
    <w:rsid w:val="00971A1D"/>
    <w:rsid w:val="00973524"/>
    <w:rsid w:val="0097510A"/>
    <w:rsid w:val="009755D2"/>
    <w:rsid w:val="00975DE3"/>
    <w:rsid w:val="009774D7"/>
    <w:rsid w:val="00982265"/>
    <w:rsid w:val="0098290C"/>
    <w:rsid w:val="0098293D"/>
    <w:rsid w:val="009832E8"/>
    <w:rsid w:val="00983545"/>
    <w:rsid w:val="009838C4"/>
    <w:rsid w:val="00983B1C"/>
    <w:rsid w:val="00984D2E"/>
    <w:rsid w:val="00984DC1"/>
    <w:rsid w:val="00986517"/>
    <w:rsid w:val="00986569"/>
    <w:rsid w:val="0098679B"/>
    <w:rsid w:val="00986FC3"/>
    <w:rsid w:val="009907C9"/>
    <w:rsid w:val="00990D12"/>
    <w:rsid w:val="009913C4"/>
    <w:rsid w:val="0099150F"/>
    <w:rsid w:val="009930AD"/>
    <w:rsid w:val="009936B2"/>
    <w:rsid w:val="0099472B"/>
    <w:rsid w:val="00995512"/>
    <w:rsid w:val="00995581"/>
    <w:rsid w:val="0099595A"/>
    <w:rsid w:val="00995BC2"/>
    <w:rsid w:val="00996157"/>
    <w:rsid w:val="0099730F"/>
    <w:rsid w:val="009A05A8"/>
    <w:rsid w:val="009A1ECA"/>
    <w:rsid w:val="009A3379"/>
    <w:rsid w:val="009A3E14"/>
    <w:rsid w:val="009A3F98"/>
    <w:rsid w:val="009A4707"/>
    <w:rsid w:val="009A62C6"/>
    <w:rsid w:val="009A64DA"/>
    <w:rsid w:val="009A7498"/>
    <w:rsid w:val="009A75D1"/>
    <w:rsid w:val="009A7823"/>
    <w:rsid w:val="009A7C21"/>
    <w:rsid w:val="009B0A40"/>
    <w:rsid w:val="009B3261"/>
    <w:rsid w:val="009B3CAC"/>
    <w:rsid w:val="009B4793"/>
    <w:rsid w:val="009B4D45"/>
    <w:rsid w:val="009B4E4D"/>
    <w:rsid w:val="009B4F79"/>
    <w:rsid w:val="009B52CE"/>
    <w:rsid w:val="009B6247"/>
    <w:rsid w:val="009B650B"/>
    <w:rsid w:val="009B69E5"/>
    <w:rsid w:val="009C005C"/>
    <w:rsid w:val="009C0B5F"/>
    <w:rsid w:val="009C0C38"/>
    <w:rsid w:val="009C0C93"/>
    <w:rsid w:val="009C1C9F"/>
    <w:rsid w:val="009C225A"/>
    <w:rsid w:val="009C255D"/>
    <w:rsid w:val="009C2995"/>
    <w:rsid w:val="009C2C5F"/>
    <w:rsid w:val="009C2DDB"/>
    <w:rsid w:val="009C3A8C"/>
    <w:rsid w:val="009C4A61"/>
    <w:rsid w:val="009C54EA"/>
    <w:rsid w:val="009C5774"/>
    <w:rsid w:val="009C5CF5"/>
    <w:rsid w:val="009C69C4"/>
    <w:rsid w:val="009D041A"/>
    <w:rsid w:val="009D0B85"/>
    <w:rsid w:val="009D0E86"/>
    <w:rsid w:val="009D16C9"/>
    <w:rsid w:val="009D1CE9"/>
    <w:rsid w:val="009D1F18"/>
    <w:rsid w:val="009D242D"/>
    <w:rsid w:val="009D25AA"/>
    <w:rsid w:val="009D3381"/>
    <w:rsid w:val="009D3413"/>
    <w:rsid w:val="009D3A15"/>
    <w:rsid w:val="009D3BB2"/>
    <w:rsid w:val="009D410A"/>
    <w:rsid w:val="009D487B"/>
    <w:rsid w:val="009D5363"/>
    <w:rsid w:val="009D5876"/>
    <w:rsid w:val="009D5B82"/>
    <w:rsid w:val="009D6308"/>
    <w:rsid w:val="009D6C3A"/>
    <w:rsid w:val="009D6DD7"/>
    <w:rsid w:val="009D72D9"/>
    <w:rsid w:val="009D7873"/>
    <w:rsid w:val="009D79CA"/>
    <w:rsid w:val="009E054A"/>
    <w:rsid w:val="009E0705"/>
    <w:rsid w:val="009E0857"/>
    <w:rsid w:val="009E2717"/>
    <w:rsid w:val="009E2DD2"/>
    <w:rsid w:val="009E3974"/>
    <w:rsid w:val="009E3A24"/>
    <w:rsid w:val="009E4AA3"/>
    <w:rsid w:val="009E4C01"/>
    <w:rsid w:val="009E4D3B"/>
    <w:rsid w:val="009E52A8"/>
    <w:rsid w:val="009E54B3"/>
    <w:rsid w:val="009E584E"/>
    <w:rsid w:val="009E6C31"/>
    <w:rsid w:val="009E7958"/>
    <w:rsid w:val="009E7AA1"/>
    <w:rsid w:val="009F07AB"/>
    <w:rsid w:val="009F07E0"/>
    <w:rsid w:val="009F11CA"/>
    <w:rsid w:val="009F135F"/>
    <w:rsid w:val="009F1817"/>
    <w:rsid w:val="009F23FC"/>
    <w:rsid w:val="009F2FEB"/>
    <w:rsid w:val="009F3AAD"/>
    <w:rsid w:val="009F4193"/>
    <w:rsid w:val="009F45E0"/>
    <w:rsid w:val="009F4A67"/>
    <w:rsid w:val="009F54BA"/>
    <w:rsid w:val="009F5A42"/>
    <w:rsid w:val="009F6305"/>
    <w:rsid w:val="009F6902"/>
    <w:rsid w:val="009F692D"/>
    <w:rsid w:val="009F6B3C"/>
    <w:rsid w:val="009F6C51"/>
    <w:rsid w:val="009F79D1"/>
    <w:rsid w:val="00A00337"/>
    <w:rsid w:val="00A00970"/>
    <w:rsid w:val="00A00D41"/>
    <w:rsid w:val="00A01BC1"/>
    <w:rsid w:val="00A03198"/>
    <w:rsid w:val="00A03284"/>
    <w:rsid w:val="00A03A67"/>
    <w:rsid w:val="00A03C58"/>
    <w:rsid w:val="00A03C66"/>
    <w:rsid w:val="00A04A03"/>
    <w:rsid w:val="00A04D74"/>
    <w:rsid w:val="00A05BE4"/>
    <w:rsid w:val="00A05FA1"/>
    <w:rsid w:val="00A06591"/>
    <w:rsid w:val="00A06843"/>
    <w:rsid w:val="00A079D5"/>
    <w:rsid w:val="00A07B6D"/>
    <w:rsid w:val="00A07DB1"/>
    <w:rsid w:val="00A103B7"/>
    <w:rsid w:val="00A105F0"/>
    <w:rsid w:val="00A11541"/>
    <w:rsid w:val="00A11C2A"/>
    <w:rsid w:val="00A11CC2"/>
    <w:rsid w:val="00A12022"/>
    <w:rsid w:val="00A1258A"/>
    <w:rsid w:val="00A129DC"/>
    <w:rsid w:val="00A12D87"/>
    <w:rsid w:val="00A12E56"/>
    <w:rsid w:val="00A138F9"/>
    <w:rsid w:val="00A148ED"/>
    <w:rsid w:val="00A14CD5"/>
    <w:rsid w:val="00A15A72"/>
    <w:rsid w:val="00A15B6C"/>
    <w:rsid w:val="00A16C6F"/>
    <w:rsid w:val="00A16E20"/>
    <w:rsid w:val="00A17295"/>
    <w:rsid w:val="00A17A4C"/>
    <w:rsid w:val="00A17B29"/>
    <w:rsid w:val="00A17E66"/>
    <w:rsid w:val="00A20B99"/>
    <w:rsid w:val="00A210A6"/>
    <w:rsid w:val="00A21817"/>
    <w:rsid w:val="00A21965"/>
    <w:rsid w:val="00A21E5F"/>
    <w:rsid w:val="00A23E9B"/>
    <w:rsid w:val="00A240A4"/>
    <w:rsid w:val="00A2421E"/>
    <w:rsid w:val="00A24ED3"/>
    <w:rsid w:val="00A25A6F"/>
    <w:rsid w:val="00A268FD"/>
    <w:rsid w:val="00A26BC9"/>
    <w:rsid w:val="00A3014C"/>
    <w:rsid w:val="00A32724"/>
    <w:rsid w:val="00A327E1"/>
    <w:rsid w:val="00A32C3C"/>
    <w:rsid w:val="00A33DFA"/>
    <w:rsid w:val="00A34A3D"/>
    <w:rsid w:val="00A34E01"/>
    <w:rsid w:val="00A352ED"/>
    <w:rsid w:val="00A361B8"/>
    <w:rsid w:val="00A36310"/>
    <w:rsid w:val="00A3662C"/>
    <w:rsid w:val="00A4011E"/>
    <w:rsid w:val="00A405A4"/>
    <w:rsid w:val="00A420AC"/>
    <w:rsid w:val="00A426B2"/>
    <w:rsid w:val="00A42FFA"/>
    <w:rsid w:val="00A434EF"/>
    <w:rsid w:val="00A434F0"/>
    <w:rsid w:val="00A453ED"/>
    <w:rsid w:val="00A45739"/>
    <w:rsid w:val="00A46254"/>
    <w:rsid w:val="00A47581"/>
    <w:rsid w:val="00A47763"/>
    <w:rsid w:val="00A50912"/>
    <w:rsid w:val="00A50EFF"/>
    <w:rsid w:val="00A52777"/>
    <w:rsid w:val="00A555EB"/>
    <w:rsid w:val="00A5631E"/>
    <w:rsid w:val="00A56732"/>
    <w:rsid w:val="00A569AE"/>
    <w:rsid w:val="00A577EF"/>
    <w:rsid w:val="00A60808"/>
    <w:rsid w:val="00A6137A"/>
    <w:rsid w:val="00A61EDC"/>
    <w:rsid w:val="00A6259C"/>
    <w:rsid w:val="00A63306"/>
    <w:rsid w:val="00A63886"/>
    <w:rsid w:val="00A64FB5"/>
    <w:rsid w:val="00A65004"/>
    <w:rsid w:val="00A65E64"/>
    <w:rsid w:val="00A66AAF"/>
    <w:rsid w:val="00A66AD2"/>
    <w:rsid w:val="00A66DD0"/>
    <w:rsid w:val="00A7048C"/>
    <w:rsid w:val="00A70786"/>
    <w:rsid w:val="00A7105E"/>
    <w:rsid w:val="00A72152"/>
    <w:rsid w:val="00A73543"/>
    <w:rsid w:val="00A742E1"/>
    <w:rsid w:val="00A74900"/>
    <w:rsid w:val="00A75DC5"/>
    <w:rsid w:val="00A760E4"/>
    <w:rsid w:val="00A7677F"/>
    <w:rsid w:val="00A77899"/>
    <w:rsid w:val="00A81761"/>
    <w:rsid w:val="00A827B8"/>
    <w:rsid w:val="00A82ED2"/>
    <w:rsid w:val="00A848F9"/>
    <w:rsid w:val="00A84A11"/>
    <w:rsid w:val="00A858BA"/>
    <w:rsid w:val="00A87AFD"/>
    <w:rsid w:val="00A87DD6"/>
    <w:rsid w:val="00A87F98"/>
    <w:rsid w:val="00A905C7"/>
    <w:rsid w:val="00A9166B"/>
    <w:rsid w:val="00A9181C"/>
    <w:rsid w:val="00A919A6"/>
    <w:rsid w:val="00A919E1"/>
    <w:rsid w:val="00A91CFE"/>
    <w:rsid w:val="00A922D2"/>
    <w:rsid w:val="00A93909"/>
    <w:rsid w:val="00A93A9B"/>
    <w:rsid w:val="00A94191"/>
    <w:rsid w:val="00A9448F"/>
    <w:rsid w:val="00A94A93"/>
    <w:rsid w:val="00A953FC"/>
    <w:rsid w:val="00A9558A"/>
    <w:rsid w:val="00A95B7B"/>
    <w:rsid w:val="00A95F5C"/>
    <w:rsid w:val="00A960EB"/>
    <w:rsid w:val="00A962DF"/>
    <w:rsid w:val="00A96443"/>
    <w:rsid w:val="00A964F3"/>
    <w:rsid w:val="00A969F8"/>
    <w:rsid w:val="00A97972"/>
    <w:rsid w:val="00A97A01"/>
    <w:rsid w:val="00A97F82"/>
    <w:rsid w:val="00AA0D2C"/>
    <w:rsid w:val="00AA0E26"/>
    <w:rsid w:val="00AA332B"/>
    <w:rsid w:val="00AA53E5"/>
    <w:rsid w:val="00AA5E03"/>
    <w:rsid w:val="00AA612D"/>
    <w:rsid w:val="00AB1A26"/>
    <w:rsid w:val="00AB3792"/>
    <w:rsid w:val="00AB3824"/>
    <w:rsid w:val="00AB4321"/>
    <w:rsid w:val="00AB5289"/>
    <w:rsid w:val="00AB595C"/>
    <w:rsid w:val="00AB5B0D"/>
    <w:rsid w:val="00AB64DB"/>
    <w:rsid w:val="00AB653B"/>
    <w:rsid w:val="00AB7527"/>
    <w:rsid w:val="00AB77EC"/>
    <w:rsid w:val="00AC0044"/>
    <w:rsid w:val="00AC0AC4"/>
    <w:rsid w:val="00AC1441"/>
    <w:rsid w:val="00AC185F"/>
    <w:rsid w:val="00AC2631"/>
    <w:rsid w:val="00AC2862"/>
    <w:rsid w:val="00AC28F2"/>
    <w:rsid w:val="00AC2F00"/>
    <w:rsid w:val="00AC3AFC"/>
    <w:rsid w:val="00AC4949"/>
    <w:rsid w:val="00AC4D62"/>
    <w:rsid w:val="00AC4FDB"/>
    <w:rsid w:val="00AC5266"/>
    <w:rsid w:val="00AC57BC"/>
    <w:rsid w:val="00AC5BB2"/>
    <w:rsid w:val="00AC5EE0"/>
    <w:rsid w:val="00AC628D"/>
    <w:rsid w:val="00AC68B2"/>
    <w:rsid w:val="00AC6F9B"/>
    <w:rsid w:val="00AC78F1"/>
    <w:rsid w:val="00AD0125"/>
    <w:rsid w:val="00AD0A4F"/>
    <w:rsid w:val="00AD1280"/>
    <w:rsid w:val="00AD141D"/>
    <w:rsid w:val="00AD2D5B"/>
    <w:rsid w:val="00AD3745"/>
    <w:rsid w:val="00AD3BC3"/>
    <w:rsid w:val="00AD441D"/>
    <w:rsid w:val="00AD5154"/>
    <w:rsid w:val="00AD66AE"/>
    <w:rsid w:val="00AD6A10"/>
    <w:rsid w:val="00AD6C8F"/>
    <w:rsid w:val="00AD77FA"/>
    <w:rsid w:val="00AE00C7"/>
    <w:rsid w:val="00AE01EE"/>
    <w:rsid w:val="00AE1027"/>
    <w:rsid w:val="00AE1632"/>
    <w:rsid w:val="00AE1BC8"/>
    <w:rsid w:val="00AE2458"/>
    <w:rsid w:val="00AE3488"/>
    <w:rsid w:val="00AE3D6D"/>
    <w:rsid w:val="00AE3F6F"/>
    <w:rsid w:val="00AE5113"/>
    <w:rsid w:val="00AE5C2A"/>
    <w:rsid w:val="00AE5D34"/>
    <w:rsid w:val="00AE61D3"/>
    <w:rsid w:val="00AE6538"/>
    <w:rsid w:val="00AE6CC0"/>
    <w:rsid w:val="00AE7BC5"/>
    <w:rsid w:val="00AF0990"/>
    <w:rsid w:val="00AF1142"/>
    <w:rsid w:val="00AF156E"/>
    <w:rsid w:val="00AF2EA2"/>
    <w:rsid w:val="00AF35BA"/>
    <w:rsid w:val="00AF3B24"/>
    <w:rsid w:val="00AF412B"/>
    <w:rsid w:val="00AF4153"/>
    <w:rsid w:val="00AF438F"/>
    <w:rsid w:val="00AF49D8"/>
    <w:rsid w:val="00AF4C4D"/>
    <w:rsid w:val="00AF5211"/>
    <w:rsid w:val="00AF5577"/>
    <w:rsid w:val="00AF5F3B"/>
    <w:rsid w:val="00AF6732"/>
    <w:rsid w:val="00AF6B70"/>
    <w:rsid w:val="00AF771F"/>
    <w:rsid w:val="00B00324"/>
    <w:rsid w:val="00B00346"/>
    <w:rsid w:val="00B011AE"/>
    <w:rsid w:val="00B024B2"/>
    <w:rsid w:val="00B02CB9"/>
    <w:rsid w:val="00B04A5D"/>
    <w:rsid w:val="00B0562D"/>
    <w:rsid w:val="00B0589B"/>
    <w:rsid w:val="00B05AF3"/>
    <w:rsid w:val="00B0602B"/>
    <w:rsid w:val="00B069A7"/>
    <w:rsid w:val="00B06E22"/>
    <w:rsid w:val="00B07036"/>
    <w:rsid w:val="00B070FE"/>
    <w:rsid w:val="00B072B1"/>
    <w:rsid w:val="00B07FA9"/>
    <w:rsid w:val="00B10286"/>
    <w:rsid w:val="00B10EFB"/>
    <w:rsid w:val="00B12038"/>
    <w:rsid w:val="00B1249A"/>
    <w:rsid w:val="00B126E7"/>
    <w:rsid w:val="00B129B2"/>
    <w:rsid w:val="00B12ABB"/>
    <w:rsid w:val="00B13711"/>
    <w:rsid w:val="00B146CB"/>
    <w:rsid w:val="00B1472C"/>
    <w:rsid w:val="00B14D68"/>
    <w:rsid w:val="00B15264"/>
    <w:rsid w:val="00B15EBB"/>
    <w:rsid w:val="00B163DB"/>
    <w:rsid w:val="00B1661E"/>
    <w:rsid w:val="00B17515"/>
    <w:rsid w:val="00B20921"/>
    <w:rsid w:val="00B20FFA"/>
    <w:rsid w:val="00B21506"/>
    <w:rsid w:val="00B2180C"/>
    <w:rsid w:val="00B21AAD"/>
    <w:rsid w:val="00B23634"/>
    <w:rsid w:val="00B239D0"/>
    <w:rsid w:val="00B23C14"/>
    <w:rsid w:val="00B23ECB"/>
    <w:rsid w:val="00B24587"/>
    <w:rsid w:val="00B24641"/>
    <w:rsid w:val="00B2497E"/>
    <w:rsid w:val="00B250CB"/>
    <w:rsid w:val="00B25A6E"/>
    <w:rsid w:val="00B25D58"/>
    <w:rsid w:val="00B27371"/>
    <w:rsid w:val="00B2757C"/>
    <w:rsid w:val="00B276DE"/>
    <w:rsid w:val="00B279FD"/>
    <w:rsid w:val="00B27D51"/>
    <w:rsid w:val="00B318B8"/>
    <w:rsid w:val="00B321B0"/>
    <w:rsid w:val="00B32722"/>
    <w:rsid w:val="00B32943"/>
    <w:rsid w:val="00B32AC1"/>
    <w:rsid w:val="00B32CA7"/>
    <w:rsid w:val="00B3331C"/>
    <w:rsid w:val="00B35549"/>
    <w:rsid w:val="00B35873"/>
    <w:rsid w:val="00B35AD0"/>
    <w:rsid w:val="00B35C85"/>
    <w:rsid w:val="00B3684A"/>
    <w:rsid w:val="00B36D37"/>
    <w:rsid w:val="00B37E91"/>
    <w:rsid w:val="00B417FA"/>
    <w:rsid w:val="00B41FC0"/>
    <w:rsid w:val="00B423D3"/>
    <w:rsid w:val="00B42733"/>
    <w:rsid w:val="00B428F7"/>
    <w:rsid w:val="00B439A6"/>
    <w:rsid w:val="00B43DF8"/>
    <w:rsid w:val="00B44075"/>
    <w:rsid w:val="00B444D7"/>
    <w:rsid w:val="00B44A6D"/>
    <w:rsid w:val="00B45592"/>
    <w:rsid w:val="00B45D8F"/>
    <w:rsid w:val="00B46ACA"/>
    <w:rsid w:val="00B46B7B"/>
    <w:rsid w:val="00B5071E"/>
    <w:rsid w:val="00B51384"/>
    <w:rsid w:val="00B51CD5"/>
    <w:rsid w:val="00B5207F"/>
    <w:rsid w:val="00B520FA"/>
    <w:rsid w:val="00B52511"/>
    <w:rsid w:val="00B52638"/>
    <w:rsid w:val="00B52E3F"/>
    <w:rsid w:val="00B52E4F"/>
    <w:rsid w:val="00B53D92"/>
    <w:rsid w:val="00B55243"/>
    <w:rsid w:val="00B555FF"/>
    <w:rsid w:val="00B5685A"/>
    <w:rsid w:val="00B571BB"/>
    <w:rsid w:val="00B57A78"/>
    <w:rsid w:val="00B57BAB"/>
    <w:rsid w:val="00B60232"/>
    <w:rsid w:val="00B60695"/>
    <w:rsid w:val="00B6079B"/>
    <w:rsid w:val="00B61DDC"/>
    <w:rsid w:val="00B63BA2"/>
    <w:rsid w:val="00B64AEF"/>
    <w:rsid w:val="00B651A4"/>
    <w:rsid w:val="00B65204"/>
    <w:rsid w:val="00B666D4"/>
    <w:rsid w:val="00B70EAA"/>
    <w:rsid w:val="00B710F9"/>
    <w:rsid w:val="00B71608"/>
    <w:rsid w:val="00B7220F"/>
    <w:rsid w:val="00B72712"/>
    <w:rsid w:val="00B727B3"/>
    <w:rsid w:val="00B72D81"/>
    <w:rsid w:val="00B73CCD"/>
    <w:rsid w:val="00B745AF"/>
    <w:rsid w:val="00B74A7A"/>
    <w:rsid w:val="00B76640"/>
    <w:rsid w:val="00B76651"/>
    <w:rsid w:val="00B77428"/>
    <w:rsid w:val="00B77787"/>
    <w:rsid w:val="00B778B1"/>
    <w:rsid w:val="00B81C1F"/>
    <w:rsid w:val="00B8288E"/>
    <w:rsid w:val="00B828C0"/>
    <w:rsid w:val="00B82FA9"/>
    <w:rsid w:val="00B83601"/>
    <w:rsid w:val="00B8531D"/>
    <w:rsid w:val="00B85B10"/>
    <w:rsid w:val="00B86483"/>
    <w:rsid w:val="00B867D0"/>
    <w:rsid w:val="00B86EBC"/>
    <w:rsid w:val="00B87A76"/>
    <w:rsid w:val="00B900C8"/>
    <w:rsid w:val="00B9060F"/>
    <w:rsid w:val="00B906AF"/>
    <w:rsid w:val="00B90A44"/>
    <w:rsid w:val="00B90AA4"/>
    <w:rsid w:val="00B90B33"/>
    <w:rsid w:val="00B90F01"/>
    <w:rsid w:val="00B91C88"/>
    <w:rsid w:val="00B92657"/>
    <w:rsid w:val="00B93A0C"/>
    <w:rsid w:val="00B93FBB"/>
    <w:rsid w:val="00B9488C"/>
    <w:rsid w:val="00B94BE3"/>
    <w:rsid w:val="00B94FFA"/>
    <w:rsid w:val="00B95525"/>
    <w:rsid w:val="00B96202"/>
    <w:rsid w:val="00B96915"/>
    <w:rsid w:val="00B96C18"/>
    <w:rsid w:val="00BA0739"/>
    <w:rsid w:val="00BA0853"/>
    <w:rsid w:val="00BA27F9"/>
    <w:rsid w:val="00BA4309"/>
    <w:rsid w:val="00BA4DAD"/>
    <w:rsid w:val="00BA5982"/>
    <w:rsid w:val="00BA688B"/>
    <w:rsid w:val="00BA7E8A"/>
    <w:rsid w:val="00BB2661"/>
    <w:rsid w:val="00BB5127"/>
    <w:rsid w:val="00BB56B0"/>
    <w:rsid w:val="00BB5B02"/>
    <w:rsid w:val="00BB7885"/>
    <w:rsid w:val="00BB7956"/>
    <w:rsid w:val="00BB7CE1"/>
    <w:rsid w:val="00BB7F79"/>
    <w:rsid w:val="00BC0642"/>
    <w:rsid w:val="00BC08A8"/>
    <w:rsid w:val="00BC1222"/>
    <w:rsid w:val="00BC1304"/>
    <w:rsid w:val="00BC1D42"/>
    <w:rsid w:val="00BC2083"/>
    <w:rsid w:val="00BC2497"/>
    <w:rsid w:val="00BC29E5"/>
    <w:rsid w:val="00BC2D81"/>
    <w:rsid w:val="00BC3654"/>
    <w:rsid w:val="00BC3A52"/>
    <w:rsid w:val="00BC4442"/>
    <w:rsid w:val="00BC4ED5"/>
    <w:rsid w:val="00BC5796"/>
    <w:rsid w:val="00BC59BF"/>
    <w:rsid w:val="00BC5C57"/>
    <w:rsid w:val="00BC62C2"/>
    <w:rsid w:val="00BC63CE"/>
    <w:rsid w:val="00BC7ADD"/>
    <w:rsid w:val="00BC7CBF"/>
    <w:rsid w:val="00BC7D19"/>
    <w:rsid w:val="00BD0FAD"/>
    <w:rsid w:val="00BD1681"/>
    <w:rsid w:val="00BD2FE0"/>
    <w:rsid w:val="00BD3B9B"/>
    <w:rsid w:val="00BD4AC2"/>
    <w:rsid w:val="00BD5A79"/>
    <w:rsid w:val="00BD6574"/>
    <w:rsid w:val="00BD77A6"/>
    <w:rsid w:val="00BD7C9A"/>
    <w:rsid w:val="00BD7EB1"/>
    <w:rsid w:val="00BE1AB6"/>
    <w:rsid w:val="00BE2143"/>
    <w:rsid w:val="00BE253B"/>
    <w:rsid w:val="00BE316B"/>
    <w:rsid w:val="00BE35DB"/>
    <w:rsid w:val="00BE4F25"/>
    <w:rsid w:val="00BE50EF"/>
    <w:rsid w:val="00BE6BFE"/>
    <w:rsid w:val="00BE748B"/>
    <w:rsid w:val="00BE76B2"/>
    <w:rsid w:val="00BF05A2"/>
    <w:rsid w:val="00BF2077"/>
    <w:rsid w:val="00BF385C"/>
    <w:rsid w:val="00BF3C3C"/>
    <w:rsid w:val="00BF4940"/>
    <w:rsid w:val="00BF4A05"/>
    <w:rsid w:val="00BF50F6"/>
    <w:rsid w:val="00BF54CE"/>
    <w:rsid w:val="00BF62FC"/>
    <w:rsid w:val="00BF72D4"/>
    <w:rsid w:val="00BF7310"/>
    <w:rsid w:val="00BF738B"/>
    <w:rsid w:val="00C01B0F"/>
    <w:rsid w:val="00C01F85"/>
    <w:rsid w:val="00C02283"/>
    <w:rsid w:val="00C0237E"/>
    <w:rsid w:val="00C02411"/>
    <w:rsid w:val="00C02866"/>
    <w:rsid w:val="00C03D8D"/>
    <w:rsid w:val="00C04983"/>
    <w:rsid w:val="00C04A93"/>
    <w:rsid w:val="00C04E6E"/>
    <w:rsid w:val="00C05B35"/>
    <w:rsid w:val="00C066AA"/>
    <w:rsid w:val="00C072D5"/>
    <w:rsid w:val="00C10991"/>
    <w:rsid w:val="00C1105C"/>
    <w:rsid w:val="00C11257"/>
    <w:rsid w:val="00C1166B"/>
    <w:rsid w:val="00C11769"/>
    <w:rsid w:val="00C11D53"/>
    <w:rsid w:val="00C1228D"/>
    <w:rsid w:val="00C148A4"/>
    <w:rsid w:val="00C15181"/>
    <w:rsid w:val="00C15891"/>
    <w:rsid w:val="00C15D0B"/>
    <w:rsid w:val="00C16E67"/>
    <w:rsid w:val="00C1756D"/>
    <w:rsid w:val="00C17A5F"/>
    <w:rsid w:val="00C2026A"/>
    <w:rsid w:val="00C20943"/>
    <w:rsid w:val="00C211A1"/>
    <w:rsid w:val="00C2224C"/>
    <w:rsid w:val="00C22B91"/>
    <w:rsid w:val="00C22BA6"/>
    <w:rsid w:val="00C22ED5"/>
    <w:rsid w:val="00C23098"/>
    <w:rsid w:val="00C23DB2"/>
    <w:rsid w:val="00C24995"/>
    <w:rsid w:val="00C24A12"/>
    <w:rsid w:val="00C25D09"/>
    <w:rsid w:val="00C25F46"/>
    <w:rsid w:val="00C26050"/>
    <w:rsid w:val="00C262D5"/>
    <w:rsid w:val="00C2681F"/>
    <w:rsid w:val="00C27592"/>
    <w:rsid w:val="00C313ED"/>
    <w:rsid w:val="00C31B56"/>
    <w:rsid w:val="00C34140"/>
    <w:rsid w:val="00C3465E"/>
    <w:rsid w:val="00C34684"/>
    <w:rsid w:val="00C355C3"/>
    <w:rsid w:val="00C36942"/>
    <w:rsid w:val="00C37531"/>
    <w:rsid w:val="00C375F4"/>
    <w:rsid w:val="00C37635"/>
    <w:rsid w:val="00C37775"/>
    <w:rsid w:val="00C37C23"/>
    <w:rsid w:val="00C40EC3"/>
    <w:rsid w:val="00C415A4"/>
    <w:rsid w:val="00C4163F"/>
    <w:rsid w:val="00C41CDE"/>
    <w:rsid w:val="00C43946"/>
    <w:rsid w:val="00C44227"/>
    <w:rsid w:val="00C44D2C"/>
    <w:rsid w:val="00C47038"/>
    <w:rsid w:val="00C47E6C"/>
    <w:rsid w:val="00C50077"/>
    <w:rsid w:val="00C5053C"/>
    <w:rsid w:val="00C5115F"/>
    <w:rsid w:val="00C51DF5"/>
    <w:rsid w:val="00C51F10"/>
    <w:rsid w:val="00C52AF6"/>
    <w:rsid w:val="00C52D20"/>
    <w:rsid w:val="00C53DD3"/>
    <w:rsid w:val="00C54616"/>
    <w:rsid w:val="00C54DFB"/>
    <w:rsid w:val="00C55DC5"/>
    <w:rsid w:val="00C56A0E"/>
    <w:rsid w:val="00C56D8B"/>
    <w:rsid w:val="00C57233"/>
    <w:rsid w:val="00C625B0"/>
    <w:rsid w:val="00C63534"/>
    <w:rsid w:val="00C63603"/>
    <w:rsid w:val="00C646A0"/>
    <w:rsid w:val="00C65A67"/>
    <w:rsid w:val="00C660A7"/>
    <w:rsid w:val="00C67948"/>
    <w:rsid w:val="00C70654"/>
    <w:rsid w:val="00C71207"/>
    <w:rsid w:val="00C721CB"/>
    <w:rsid w:val="00C72A1A"/>
    <w:rsid w:val="00C749D3"/>
    <w:rsid w:val="00C759C9"/>
    <w:rsid w:val="00C75EE0"/>
    <w:rsid w:val="00C75F61"/>
    <w:rsid w:val="00C76C2B"/>
    <w:rsid w:val="00C76C88"/>
    <w:rsid w:val="00C76EBA"/>
    <w:rsid w:val="00C80066"/>
    <w:rsid w:val="00C8024F"/>
    <w:rsid w:val="00C83CFE"/>
    <w:rsid w:val="00C8413B"/>
    <w:rsid w:val="00C843C8"/>
    <w:rsid w:val="00C84581"/>
    <w:rsid w:val="00C847B0"/>
    <w:rsid w:val="00C857FE"/>
    <w:rsid w:val="00C85839"/>
    <w:rsid w:val="00C867FF"/>
    <w:rsid w:val="00C86DF1"/>
    <w:rsid w:val="00C87995"/>
    <w:rsid w:val="00C87B2D"/>
    <w:rsid w:val="00C901D3"/>
    <w:rsid w:val="00C90A7A"/>
    <w:rsid w:val="00C90ACC"/>
    <w:rsid w:val="00C911AA"/>
    <w:rsid w:val="00C91584"/>
    <w:rsid w:val="00C91ED3"/>
    <w:rsid w:val="00C93313"/>
    <w:rsid w:val="00C9340A"/>
    <w:rsid w:val="00C93667"/>
    <w:rsid w:val="00C939B9"/>
    <w:rsid w:val="00C93F44"/>
    <w:rsid w:val="00C943D9"/>
    <w:rsid w:val="00C94ACE"/>
    <w:rsid w:val="00C94B01"/>
    <w:rsid w:val="00C94E33"/>
    <w:rsid w:val="00C960A3"/>
    <w:rsid w:val="00C96DE1"/>
    <w:rsid w:val="00C97FDF"/>
    <w:rsid w:val="00CA328A"/>
    <w:rsid w:val="00CA3C5F"/>
    <w:rsid w:val="00CA77CD"/>
    <w:rsid w:val="00CB0714"/>
    <w:rsid w:val="00CB0827"/>
    <w:rsid w:val="00CB0956"/>
    <w:rsid w:val="00CB0FEE"/>
    <w:rsid w:val="00CB1475"/>
    <w:rsid w:val="00CB172F"/>
    <w:rsid w:val="00CB1ED7"/>
    <w:rsid w:val="00CB2136"/>
    <w:rsid w:val="00CB2F42"/>
    <w:rsid w:val="00CB3648"/>
    <w:rsid w:val="00CB3751"/>
    <w:rsid w:val="00CB42BC"/>
    <w:rsid w:val="00CB5022"/>
    <w:rsid w:val="00CB50D5"/>
    <w:rsid w:val="00CB574F"/>
    <w:rsid w:val="00CB6134"/>
    <w:rsid w:val="00CB6194"/>
    <w:rsid w:val="00CB637F"/>
    <w:rsid w:val="00CB6969"/>
    <w:rsid w:val="00CB69EA"/>
    <w:rsid w:val="00CB6C68"/>
    <w:rsid w:val="00CB7E21"/>
    <w:rsid w:val="00CC0CBE"/>
    <w:rsid w:val="00CC2412"/>
    <w:rsid w:val="00CC24D0"/>
    <w:rsid w:val="00CC2827"/>
    <w:rsid w:val="00CC3E72"/>
    <w:rsid w:val="00CC47DF"/>
    <w:rsid w:val="00CC5FDB"/>
    <w:rsid w:val="00CC7162"/>
    <w:rsid w:val="00CC736D"/>
    <w:rsid w:val="00CC7C49"/>
    <w:rsid w:val="00CD0259"/>
    <w:rsid w:val="00CD2A8D"/>
    <w:rsid w:val="00CD346E"/>
    <w:rsid w:val="00CD4A7C"/>
    <w:rsid w:val="00CD4B15"/>
    <w:rsid w:val="00CD53BD"/>
    <w:rsid w:val="00CD57D4"/>
    <w:rsid w:val="00CE07C5"/>
    <w:rsid w:val="00CE0CC7"/>
    <w:rsid w:val="00CE1039"/>
    <w:rsid w:val="00CE2E30"/>
    <w:rsid w:val="00CE3276"/>
    <w:rsid w:val="00CE52A8"/>
    <w:rsid w:val="00CE53CF"/>
    <w:rsid w:val="00CE5D48"/>
    <w:rsid w:val="00CE5EE7"/>
    <w:rsid w:val="00CE6E52"/>
    <w:rsid w:val="00CE7555"/>
    <w:rsid w:val="00CE7DCC"/>
    <w:rsid w:val="00CF0B9E"/>
    <w:rsid w:val="00CF1019"/>
    <w:rsid w:val="00CF1220"/>
    <w:rsid w:val="00CF2002"/>
    <w:rsid w:val="00CF3221"/>
    <w:rsid w:val="00CF3B9C"/>
    <w:rsid w:val="00CF3D09"/>
    <w:rsid w:val="00CF3E38"/>
    <w:rsid w:val="00CF4DDB"/>
    <w:rsid w:val="00CF53D9"/>
    <w:rsid w:val="00CF747E"/>
    <w:rsid w:val="00CF7CFC"/>
    <w:rsid w:val="00D0097F"/>
    <w:rsid w:val="00D00D77"/>
    <w:rsid w:val="00D0184A"/>
    <w:rsid w:val="00D024D1"/>
    <w:rsid w:val="00D039F7"/>
    <w:rsid w:val="00D04135"/>
    <w:rsid w:val="00D041AD"/>
    <w:rsid w:val="00D04E8F"/>
    <w:rsid w:val="00D0527D"/>
    <w:rsid w:val="00D0614C"/>
    <w:rsid w:val="00D06513"/>
    <w:rsid w:val="00D07C5A"/>
    <w:rsid w:val="00D104E8"/>
    <w:rsid w:val="00D10E0F"/>
    <w:rsid w:val="00D112F9"/>
    <w:rsid w:val="00D11E17"/>
    <w:rsid w:val="00D11FEC"/>
    <w:rsid w:val="00D12A8C"/>
    <w:rsid w:val="00D12FD0"/>
    <w:rsid w:val="00D1695E"/>
    <w:rsid w:val="00D16C84"/>
    <w:rsid w:val="00D1729B"/>
    <w:rsid w:val="00D17438"/>
    <w:rsid w:val="00D17F08"/>
    <w:rsid w:val="00D2033D"/>
    <w:rsid w:val="00D23548"/>
    <w:rsid w:val="00D235E4"/>
    <w:rsid w:val="00D2374E"/>
    <w:rsid w:val="00D2424C"/>
    <w:rsid w:val="00D24D59"/>
    <w:rsid w:val="00D24ED1"/>
    <w:rsid w:val="00D25228"/>
    <w:rsid w:val="00D259AB"/>
    <w:rsid w:val="00D26441"/>
    <w:rsid w:val="00D2686A"/>
    <w:rsid w:val="00D27222"/>
    <w:rsid w:val="00D2742C"/>
    <w:rsid w:val="00D27773"/>
    <w:rsid w:val="00D30600"/>
    <w:rsid w:val="00D3089C"/>
    <w:rsid w:val="00D308D9"/>
    <w:rsid w:val="00D3118E"/>
    <w:rsid w:val="00D3272B"/>
    <w:rsid w:val="00D327E6"/>
    <w:rsid w:val="00D33202"/>
    <w:rsid w:val="00D339F0"/>
    <w:rsid w:val="00D34BCF"/>
    <w:rsid w:val="00D3654A"/>
    <w:rsid w:val="00D3692A"/>
    <w:rsid w:val="00D37838"/>
    <w:rsid w:val="00D4031A"/>
    <w:rsid w:val="00D40E7B"/>
    <w:rsid w:val="00D40EB0"/>
    <w:rsid w:val="00D411A0"/>
    <w:rsid w:val="00D42797"/>
    <w:rsid w:val="00D42D67"/>
    <w:rsid w:val="00D44BCB"/>
    <w:rsid w:val="00D4553C"/>
    <w:rsid w:val="00D45624"/>
    <w:rsid w:val="00D456FD"/>
    <w:rsid w:val="00D46BD7"/>
    <w:rsid w:val="00D46CEB"/>
    <w:rsid w:val="00D46DDF"/>
    <w:rsid w:val="00D47307"/>
    <w:rsid w:val="00D47661"/>
    <w:rsid w:val="00D50B81"/>
    <w:rsid w:val="00D50F27"/>
    <w:rsid w:val="00D51FD5"/>
    <w:rsid w:val="00D51FEB"/>
    <w:rsid w:val="00D5263B"/>
    <w:rsid w:val="00D52860"/>
    <w:rsid w:val="00D52BFD"/>
    <w:rsid w:val="00D52C81"/>
    <w:rsid w:val="00D5326B"/>
    <w:rsid w:val="00D556E7"/>
    <w:rsid w:val="00D5575C"/>
    <w:rsid w:val="00D55B89"/>
    <w:rsid w:val="00D569E5"/>
    <w:rsid w:val="00D57F9D"/>
    <w:rsid w:val="00D6039A"/>
    <w:rsid w:val="00D60E7F"/>
    <w:rsid w:val="00D60EEE"/>
    <w:rsid w:val="00D61D82"/>
    <w:rsid w:val="00D626A3"/>
    <w:rsid w:val="00D631CD"/>
    <w:rsid w:val="00D63951"/>
    <w:rsid w:val="00D63A16"/>
    <w:rsid w:val="00D63C95"/>
    <w:rsid w:val="00D642BA"/>
    <w:rsid w:val="00D642FF"/>
    <w:rsid w:val="00D64313"/>
    <w:rsid w:val="00D64810"/>
    <w:rsid w:val="00D657E9"/>
    <w:rsid w:val="00D65D27"/>
    <w:rsid w:val="00D66360"/>
    <w:rsid w:val="00D666E3"/>
    <w:rsid w:val="00D66DE2"/>
    <w:rsid w:val="00D670BC"/>
    <w:rsid w:val="00D67305"/>
    <w:rsid w:val="00D70069"/>
    <w:rsid w:val="00D702FD"/>
    <w:rsid w:val="00D7074D"/>
    <w:rsid w:val="00D714C9"/>
    <w:rsid w:val="00D715F6"/>
    <w:rsid w:val="00D71FAD"/>
    <w:rsid w:val="00D73010"/>
    <w:rsid w:val="00D741F4"/>
    <w:rsid w:val="00D74AB9"/>
    <w:rsid w:val="00D74CCE"/>
    <w:rsid w:val="00D759C8"/>
    <w:rsid w:val="00D75C89"/>
    <w:rsid w:val="00D75EC0"/>
    <w:rsid w:val="00D76FBE"/>
    <w:rsid w:val="00D803DB"/>
    <w:rsid w:val="00D818EA"/>
    <w:rsid w:val="00D81A80"/>
    <w:rsid w:val="00D823ED"/>
    <w:rsid w:val="00D825B3"/>
    <w:rsid w:val="00D82B5E"/>
    <w:rsid w:val="00D835C4"/>
    <w:rsid w:val="00D83644"/>
    <w:rsid w:val="00D836A5"/>
    <w:rsid w:val="00D836BC"/>
    <w:rsid w:val="00D839B7"/>
    <w:rsid w:val="00D83F5A"/>
    <w:rsid w:val="00D8539E"/>
    <w:rsid w:val="00D855E9"/>
    <w:rsid w:val="00D86149"/>
    <w:rsid w:val="00D86FD4"/>
    <w:rsid w:val="00D875D1"/>
    <w:rsid w:val="00D87DB4"/>
    <w:rsid w:val="00D9032F"/>
    <w:rsid w:val="00D90774"/>
    <w:rsid w:val="00D90C91"/>
    <w:rsid w:val="00D91921"/>
    <w:rsid w:val="00D9293F"/>
    <w:rsid w:val="00D92E6F"/>
    <w:rsid w:val="00D93362"/>
    <w:rsid w:val="00D9471C"/>
    <w:rsid w:val="00D95427"/>
    <w:rsid w:val="00D954FE"/>
    <w:rsid w:val="00D95F61"/>
    <w:rsid w:val="00D962FD"/>
    <w:rsid w:val="00D96B33"/>
    <w:rsid w:val="00DA0307"/>
    <w:rsid w:val="00DA088E"/>
    <w:rsid w:val="00DA0FA4"/>
    <w:rsid w:val="00DA1C36"/>
    <w:rsid w:val="00DA1D5D"/>
    <w:rsid w:val="00DA267F"/>
    <w:rsid w:val="00DA35DB"/>
    <w:rsid w:val="00DA3E2D"/>
    <w:rsid w:val="00DA4289"/>
    <w:rsid w:val="00DA43B1"/>
    <w:rsid w:val="00DA4DB5"/>
    <w:rsid w:val="00DA5F95"/>
    <w:rsid w:val="00DA66C9"/>
    <w:rsid w:val="00DA6711"/>
    <w:rsid w:val="00DA79FA"/>
    <w:rsid w:val="00DA7D2D"/>
    <w:rsid w:val="00DB00BB"/>
    <w:rsid w:val="00DB04B3"/>
    <w:rsid w:val="00DB19F5"/>
    <w:rsid w:val="00DB1A1F"/>
    <w:rsid w:val="00DB1D2F"/>
    <w:rsid w:val="00DB1E86"/>
    <w:rsid w:val="00DB2592"/>
    <w:rsid w:val="00DB265C"/>
    <w:rsid w:val="00DB2907"/>
    <w:rsid w:val="00DB29FC"/>
    <w:rsid w:val="00DB30B1"/>
    <w:rsid w:val="00DB4211"/>
    <w:rsid w:val="00DB49C6"/>
    <w:rsid w:val="00DB4BA5"/>
    <w:rsid w:val="00DB4C21"/>
    <w:rsid w:val="00DB51EF"/>
    <w:rsid w:val="00DB5412"/>
    <w:rsid w:val="00DB580A"/>
    <w:rsid w:val="00DB594F"/>
    <w:rsid w:val="00DB5AF2"/>
    <w:rsid w:val="00DB5C97"/>
    <w:rsid w:val="00DB66E9"/>
    <w:rsid w:val="00DB6895"/>
    <w:rsid w:val="00DB7AA0"/>
    <w:rsid w:val="00DC03CA"/>
    <w:rsid w:val="00DC1D88"/>
    <w:rsid w:val="00DC2196"/>
    <w:rsid w:val="00DC2694"/>
    <w:rsid w:val="00DC3C8B"/>
    <w:rsid w:val="00DC556C"/>
    <w:rsid w:val="00DC67AD"/>
    <w:rsid w:val="00DC6C90"/>
    <w:rsid w:val="00DC76D4"/>
    <w:rsid w:val="00DC7952"/>
    <w:rsid w:val="00DC7FF4"/>
    <w:rsid w:val="00DD0E52"/>
    <w:rsid w:val="00DD1A5B"/>
    <w:rsid w:val="00DD1C19"/>
    <w:rsid w:val="00DD1EED"/>
    <w:rsid w:val="00DD26A7"/>
    <w:rsid w:val="00DD2D2B"/>
    <w:rsid w:val="00DD2DA0"/>
    <w:rsid w:val="00DD33C8"/>
    <w:rsid w:val="00DD3C5A"/>
    <w:rsid w:val="00DD7850"/>
    <w:rsid w:val="00DE02A7"/>
    <w:rsid w:val="00DE1BEA"/>
    <w:rsid w:val="00DE2D98"/>
    <w:rsid w:val="00DE328D"/>
    <w:rsid w:val="00DE3529"/>
    <w:rsid w:val="00DE3ACB"/>
    <w:rsid w:val="00DE48F7"/>
    <w:rsid w:val="00DE5E5F"/>
    <w:rsid w:val="00DE6C4D"/>
    <w:rsid w:val="00DE7EEC"/>
    <w:rsid w:val="00DF06EF"/>
    <w:rsid w:val="00DF0E7D"/>
    <w:rsid w:val="00DF1922"/>
    <w:rsid w:val="00DF1EA3"/>
    <w:rsid w:val="00DF2F16"/>
    <w:rsid w:val="00DF3059"/>
    <w:rsid w:val="00DF30F9"/>
    <w:rsid w:val="00DF38E2"/>
    <w:rsid w:val="00DF429B"/>
    <w:rsid w:val="00DF46B2"/>
    <w:rsid w:val="00DF50D9"/>
    <w:rsid w:val="00DF54A0"/>
    <w:rsid w:val="00DF5A13"/>
    <w:rsid w:val="00DF6F0C"/>
    <w:rsid w:val="00DF74D8"/>
    <w:rsid w:val="00DF7894"/>
    <w:rsid w:val="00DF7911"/>
    <w:rsid w:val="00E015DA"/>
    <w:rsid w:val="00E019C2"/>
    <w:rsid w:val="00E02278"/>
    <w:rsid w:val="00E02A1B"/>
    <w:rsid w:val="00E02B22"/>
    <w:rsid w:val="00E030F9"/>
    <w:rsid w:val="00E04E75"/>
    <w:rsid w:val="00E056D5"/>
    <w:rsid w:val="00E05C99"/>
    <w:rsid w:val="00E06B1F"/>
    <w:rsid w:val="00E06DAA"/>
    <w:rsid w:val="00E075F6"/>
    <w:rsid w:val="00E07B00"/>
    <w:rsid w:val="00E07CEA"/>
    <w:rsid w:val="00E07EB6"/>
    <w:rsid w:val="00E10AF1"/>
    <w:rsid w:val="00E11105"/>
    <w:rsid w:val="00E12455"/>
    <w:rsid w:val="00E12544"/>
    <w:rsid w:val="00E12740"/>
    <w:rsid w:val="00E127A2"/>
    <w:rsid w:val="00E13049"/>
    <w:rsid w:val="00E13D58"/>
    <w:rsid w:val="00E1500C"/>
    <w:rsid w:val="00E1593B"/>
    <w:rsid w:val="00E16147"/>
    <w:rsid w:val="00E174E5"/>
    <w:rsid w:val="00E1771C"/>
    <w:rsid w:val="00E201CB"/>
    <w:rsid w:val="00E204AA"/>
    <w:rsid w:val="00E2230E"/>
    <w:rsid w:val="00E228AA"/>
    <w:rsid w:val="00E23297"/>
    <w:rsid w:val="00E2355D"/>
    <w:rsid w:val="00E2399A"/>
    <w:rsid w:val="00E250E0"/>
    <w:rsid w:val="00E25371"/>
    <w:rsid w:val="00E26286"/>
    <w:rsid w:val="00E26A51"/>
    <w:rsid w:val="00E27A6B"/>
    <w:rsid w:val="00E3041A"/>
    <w:rsid w:val="00E30B84"/>
    <w:rsid w:val="00E31001"/>
    <w:rsid w:val="00E31571"/>
    <w:rsid w:val="00E31B9E"/>
    <w:rsid w:val="00E31C90"/>
    <w:rsid w:val="00E328EB"/>
    <w:rsid w:val="00E3300F"/>
    <w:rsid w:val="00E3413A"/>
    <w:rsid w:val="00E3571D"/>
    <w:rsid w:val="00E359AE"/>
    <w:rsid w:val="00E35A75"/>
    <w:rsid w:val="00E35E76"/>
    <w:rsid w:val="00E36771"/>
    <w:rsid w:val="00E368F8"/>
    <w:rsid w:val="00E36E53"/>
    <w:rsid w:val="00E37286"/>
    <w:rsid w:val="00E4015F"/>
    <w:rsid w:val="00E403EB"/>
    <w:rsid w:val="00E40908"/>
    <w:rsid w:val="00E418A6"/>
    <w:rsid w:val="00E42175"/>
    <w:rsid w:val="00E42670"/>
    <w:rsid w:val="00E42B42"/>
    <w:rsid w:val="00E42DA9"/>
    <w:rsid w:val="00E43019"/>
    <w:rsid w:val="00E430BB"/>
    <w:rsid w:val="00E437F9"/>
    <w:rsid w:val="00E439F3"/>
    <w:rsid w:val="00E43B88"/>
    <w:rsid w:val="00E440F4"/>
    <w:rsid w:val="00E451A3"/>
    <w:rsid w:val="00E45726"/>
    <w:rsid w:val="00E469D3"/>
    <w:rsid w:val="00E46CDC"/>
    <w:rsid w:val="00E46D68"/>
    <w:rsid w:val="00E47BCA"/>
    <w:rsid w:val="00E50034"/>
    <w:rsid w:val="00E50899"/>
    <w:rsid w:val="00E51468"/>
    <w:rsid w:val="00E519A0"/>
    <w:rsid w:val="00E51F05"/>
    <w:rsid w:val="00E52A64"/>
    <w:rsid w:val="00E5402B"/>
    <w:rsid w:val="00E540FB"/>
    <w:rsid w:val="00E544AC"/>
    <w:rsid w:val="00E544F1"/>
    <w:rsid w:val="00E54E30"/>
    <w:rsid w:val="00E56856"/>
    <w:rsid w:val="00E56EC6"/>
    <w:rsid w:val="00E57494"/>
    <w:rsid w:val="00E57530"/>
    <w:rsid w:val="00E57CE6"/>
    <w:rsid w:val="00E60349"/>
    <w:rsid w:val="00E619D3"/>
    <w:rsid w:val="00E637D2"/>
    <w:rsid w:val="00E63C2A"/>
    <w:rsid w:val="00E64446"/>
    <w:rsid w:val="00E652F6"/>
    <w:rsid w:val="00E6540C"/>
    <w:rsid w:val="00E65A4F"/>
    <w:rsid w:val="00E660C5"/>
    <w:rsid w:val="00E662CB"/>
    <w:rsid w:val="00E66798"/>
    <w:rsid w:val="00E67EA2"/>
    <w:rsid w:val="00E70243"/>
    <w:rsid w:val="00E70946"/>
    <w:rsid w:val="00E70D59"/>
    <w:rsid w:val="00E70F75"/>
    <w:rsid w:val="00E715F7"/>
    <w:rsid w:val="00E721CE"/>
    <w:rsid w:val="00E72D41"/>
    <w:rsid w:val="00E7324F"/>
    <w:rsid w:val="00E739BC"/>
    <w:rsid w:val="00E75F4E"/>
    <w:rsid w:val="00E75FAA"/>
    <w:rsid w:val="00E7725A"/>
    <w:rsid w:val="00E7732C"/>
    <w:rsid w:val="00E77AFA"/>
    <w:rsid w:val="00E77BC9"/>
    <w:rsid w:val="00E80175"/>
    <w:rsid w:val="00E804A6"/>
    <w:rsid w:val="00E813D2"/>
    <w:rsid w:val="00E82551"/>
    <w:rsid w:val="00E82806"/>
    <w:rsid w:val="00E8290D"/>
    <w:rsid w:val="00E83886"/>
    <w:rsid w:val="00E838EF"/>
    <w:rsid w:val="00E83E75"/>
    <w:rsid w:val="00E84316"/>
    <w:rsid w:val="00E84489"/>
    <w:rsid w:val="00E84BB7"/>
    <w:rsid w:val="00E85A34"/>
    <w:rsid w:val="00E85B64"/>
    <w:rsid w:val="00E8622B"/>
    <w:rsid w:val="00E8647F"/>
    <w:rsid w:val="00E8750E"/>
    <w:rsid w:val="00E875C9"/>
    <w:rsid w:val="00E90093"/>
    <w:rsid w:val="00E9064C"/>
    <w:rsid w:val="00E915F8"/>
    <w:rsid w:val="00E91FB6"/>
    <w:rsid w:val="00E923CD"/>
    <w:rsid w:val="00E9246D"/>
    <w:rsid w:val="00E95347"/>
    <w:rsid w:val="00E95B25"/>
    <w:rsid w:val="00EA0037"/>
    <w:rsid w:val="00EA0890"/>
    <w:rsid w:val="00EA0D93"/>
    <w:rsid w:val="00EA0FE7"/>
    <w:rsid w:val="00EA1EFE"/>
    <w:rsid w:val="00EA3890"/>
    <w:rsid w:val="00EA4CA2"/>
    <w:rsid w:val="00EA4FF6"/>
    <w:rsid w:val="00EA5A26"/>
    <w:rsid w:val="00EA5C59"/>
    <w:rsid w:val="00EA5CEE"/>
    <w:rsid w:val="00EA6901"/>
    <w:rsid w:val="00EA7A2F"/>
    <w:rsid w:val="00EB0399"/>
    <w:rsid w:val="00EB03DC"/>
    <w:rsid w:val="00EB0C43"/>
    <w:rsid w:val="00EB1B69"/>
    <w:rsid w:val="00EB2960"/>
    <w:rsid w:val="00EB2D51"/>
    <w:rsid w:val="00EB3B09"/>
    <w:rsid w:val="00EB4BEE"/>
    <w:rsid w:val="00EB5024"/>
    <w:rsid w:val="00EB5244"/>
    <w:rsid w:val="00EB54DA"/>
    <w:rsid w:val="00EB643E"/>
    <w:rsid w:val="00EB688F"/>
    <w:rsid w:val="00EB6A26"/>
    <w:rsid w:val="00EB7EE1"/>
    <w:rsid w:val="00EC061E"/>
    <w:rsid w:val="00EC0AE9"/>
    <w:rsid w:val="00EC0DA3"/>
    <w:rsid w:val="00EC129C"/>
    <w:rsid w:val="00EC16E9"/>
    <w:rsid w:val="00EC1B7F"/>
    <w:rsid w:val="00EC24DC"/>
    <w:rsid w:val="00EC2B9C"/>
    <w:rsid w:val="00EC34FF"/>
    <w:rsid w:val="00EC3C01"/>
    <w:rsid w:val="00EC51BF"/>
    <w:rsid w:val="00EC5657"/>
    <w:rsid w:val="00EC6B3B"/>
    <w:rsid w:val="00EC77FA"/>
    <w:rsid w:val="00EC7FE8"/>
    <w:rsid w:val="00ED057B"/>
    <w:rsid w:val="00ED05FB"/>
    <w:rsid w:val="00ED14CA"/>
    <w:rsid w:val="00ED1926"/>
    <w:rsid w:val="00ED1A93"/>
    <w:rsid w:val="00ED23D1"/>
    <w:rsid w:val="00ED2661"/>
    <w:rsid w:val="00ED366A"/>
    <w:rsid w:val="00ED3FCA"/>
    <w:rsid w:val="00ED42CC"/>
    <w:rsid w:val="00ED4646"/>
    <w:rsid w:val="00ED46E9"/>
    <w:rsid w:val="00ED50D5"/>
    <w:rsid w:val="00ED579C"/>
    <w:rsid w:val="00ED5A8B"/>
    <w:rsid w:val="00ED5FFE"/>
    <w:rsid w:val="00ED6BDC"/>
    <w:rsid w:val="00ED6CB4"/>
    <w:rsid w:val="00ED783C"/>
    <w:rsid w:val="00EE0312"/>
    <w:rsid w:val="00EE0837"/>
    <w:rsid w:val="00EE09AC"/>
    <w:rsid w:val="00EE0BCD"/>
    <w:rsid w:val="00EE1B2B"/>
    <w:rsid w:val="00EE2063"/>
    <w:rsid w:val="00EE229B"/>
    <w:rsid w:val="00EE2559"/>
    <w:rsid w:val="00EE2BC1"/>
    <w:rsid w:val="00EE3665"/>
    <w:rsid w:val="00EE378E"/>
    <w:rsid w:val="00EE48FE"/>
    <w:rsid w:val="00EE4D5B"/>
    <w:rsid w:val="00EE55AF"/>
    <w:rsid w:val="00EE7721"/>
    <w:rsid w:val="00EE7D73"/>
    <w:rsid w:val="00EF143F"/>
    <w:rsid w:val="00EF2840"/>
    <w:rsid w:val="00EF3172"/>
    <w:rsid w:val="00EF3275"/>
    <w:rsid w:val="00EF36CA"/>
    <w:rsid w:val="00EF37E8"/>
    <w:rsid w:val="00EF3E3E"/>
    <w:rsid w:val="00EF4373"/>
    <w:rsid w:val="00EF45E9"/>
    <w:rsid w:val="00EF4CB1"/>
    <w:rsid w:val="00EF4F52"/>
    <w:rsid w:val="00EF523D"/>
    <w:rsid w:val="00EF5711"/>
    <w:rsid w:val="00EF6A7F"/>
    <w:rsid w:val="00EF6AA9"/>
    <w:rsid w:val="00EF6B78"/>
    <w:rsid w:val="00EF6DDD"/>
    <w:rsid w:val="00EF787E"/>
    <w:rsid w:val="00EF7A8D"/>
    <w:rsid w:val="00F00CE0"/>
    <w:rsid w:val="00F00E52"/>
    <w:rsid w:val="00F01276"/>
    <w:rsid w:val="00F0181A"/>
    <w:rsid w:val="00F024B9"/>
    <w:rsid w:val="00F02616"/>
    <w:rsid w:val="00F03B84"/>
    <w:rsid w:val="00F047CA"/>
    <w:rsid w:val="00F04815"/>
    <w:rsid w:val="00F04A17"/>
    <w:rsid w:val="00F05C54"/>
    <w:rsid w:val="00F06205"/>
    <w:rsid w:val="00F06A94"/>
    <w:rsid w:val="00F06C98"/>
    <w:rsid w:val="00F070FF"/>
    <w:rsid w:val="00F07393"/>
    <w:rsid w:val="00F1032C"/>
    <w:rsid w:val="00F10A86"/>
    <w:rsid w:val="00F10AA2"/>
    <w:rsid w:val="00F111CB"/>
    <w:rsid w:val="00F114BA"/>
    <w:rsid w:val="00F11FA8"/>
    <w:rsid w:val="00F122F2"/>
    <w:rsid w:val="00F127D7"/>
    <w:rsid w:val="00F129A9"/>
    <w:rsid w:val="00F12F4C"/>
    <w:rsid w:val="00F1328B"/>
    <w:rsid w:val="00F14234"/>
    <w:rsid w:val="00F1453B"/>
    <w:rsid w:val="00F1491F"/>
    <w:rsid w:val="00F1642F"/>
    <w:rsid w:val="00F1676E"/>
    <w:rsid w:val="00F16C66"/>
    <w:rsid w:val="00F16CC0"/>
    <w:rsid w:val="00F17BF0"/>
    <w:rsid w:val="00F20C44"/>
    <w:rsid w:val="00F20F6B"/>
    <w:rsid w:val="00F2102F"/>
    <w:rsid w:val="00F2127E"/>
    <w:rsid w:val="00F233B9"/>
    <w:rsid w:val="00F23DF8"/>
    <w:rsid w:val="00F24971"/>
    <w:rsid w:val="00F259B7"/>
    <w:rsid w:val="00F25BDD"/>
    <w:rsid w:val="00F26BEC"/>
    <w:rsid w:val="00F270D6"/>
    <w:rsid w:val="00F277B7"/>
    <w:rsid w:val="00F27BA5"/>
    <w:rsid w:val="00F27FFA"/>
    <w:rsid w:val="00F305A9"/>
    <w:rsid w:val="00F31E5B"/>
    <w:rsid w:val="00F326AD"/>
    <w:rsid w:val="00F3301F"/>
    <w:rsid w:val="00F337CF"/>
    <w:rsid w:val="00F33AFC"/>
    <w:rsid w:val="00F33DC4"/>
    <w:rsid w:val="00F34200"/>
    <w:rsid w:val="00F346EE"/>
    <w:rsid w:val="00F34E20"/>
    <w:rsid w:val="00F3519A"/>
    <w:rsid w:val="00F35BAC"/>
    <w:rsid w:val="00F3680A"/>
    <w:rsid w:val="00F372B1"/>
    <w:rsid w:val="00F37E66"/>
    <w:rsid w:val="00F40D74"/>
    <w:rsid w:val="00F427C2"/>
    <w:rsid w:val="00F43299"/>
    <w:rsid w:val="00F4489C"/>
    <w:rsid w:val="00F44DBD"/>
    <w:rsid w:val="00F4531B"/>
    <w:rsid w:val="00F459D4"/>
    <w:rsid w:val="00F45FB2"/>
    <w:rsid w:val="00F46F50"/>
    <w:rsid w:val="00F478CD"/>
    <w:rsid w:val="00F47965"/>
    <w:rsid w:val="00F47CCB"/>
    <w:rsid w:val="00F50390"/>
    <w:rsid w:val="00F512E6"/>
    <w:rsid w:val="00F519ED"/>
    <w:rsid w:val="00F51E7E"/>
    <w:rsid w:val="00F5251F"/>
    <w:rsid w:val="00F52DEE"/>
    <w:rsid w:val="00F52F7F"/>
    <w:rsid w:val="00F52FB2"/>
    <w:rsid w:val="00F53325"/>
    <w:rsid w:val="00F541DC"/>
    <w:rsid w:val="00F544C7"/>
    <w:rsid w:val="00F54580"/>
    <w:rsid w:val="00F54AEC"/>
    <w:rsid w:val="00F56869"/>
    <w:rsid w:val="00F57613"/>
    <w:rsid w:val="00F60B32"/>
    <w:rsid w:val="00F61B49"/>
    <w:rsid w:val="00F61E33"/>
    <w:rsid w:val="00F62661"/>
    <w:rsid w:val="00F62ADF"/>
    <w:rsid w:val="00F62C05"/>
    <w:rsid w:val="00F63234"/>
    <w:rsid w:val="00F63AF0"/>
    <w:rsid w:val="00F6436B"/>
    <w:rsid w:val="00F64EB6"/>
    <w:rsid w:val="00F64ED9"/>
    <w:rsid w:val="00F6589E"/>
    <w:rsid w:val="00F65C4C"/>
    <w:rsid w:val="00F668B9"/>
    <w:rsid w:val="00F67311"/>
    <w:rsid w:val="00F67EDE"/>
    <w:rsid w:val="00F704A1"/>
    <w:rsid w:val="00F7178E"/>
    <w:rsid w:val="00F71EAD"/>
    <w:rsid w:val="00F71F06"/>
    <w:rsid w:val="00F72440"/>
    <w:rsid w:val="00F740CE"/>
    <w:rsid w:val="00F74185"/>
    <w:rsid w:val="00F74BEC"/>
    <w:rsid w:val="00F75214"/>
    <w:rsid w:val="00F75690"/>
    <w:rsid w:val="00F756E0"/>
    <w:rsid w:val="00F75AF4"/>
    <w:rsid w:val="00F75E3F"/>
    <w:rsid w:val="00F765F4"/>
    <w:rsid w:val="00F76622"/>
    <w:rsid w:val="00F76683"/>
    <w:rsid w:val="00F768F0"/>
    <w:rsid w:val="00F80FB0"/>
    <w:rsid w:val="00F827E4"/>
    <w:rsid w:val="00F86343"/>
    <w:rsid w:val="00F86750"/>
    <w:rsid w:val="00F86C56"/>
    <w:rsid w:val="00F86CF6"/>
    <w:rsid w:val="00F903A3"/>
    <w:rsid w:val="00F90408"/>
    <w:rsid w:val="00F921E9"/>
    <w:rsid w:val="00F92A3A"/>
    <w:rsid w:val="00F94352"/>
    <w:rsid w:val="00F956E1"/>
    <w:rsid w:val="00F95D9F"/>
    <w:rsid w:val="00F96BA8"/>
    <w:rsid w:val="00F96D19"/>
    <w:rsid w:val="00F9756C"/>
    <w:rsid w:val="00F9790D"/>
    <w:rsid w:val="00FA086E"/>
    <w:rsid w:val="00FA0F37"/>
    <w:rsid w:val="00FA1F42"/>
    <w:rsid w:val="00FA1F75"/>
    <w:rsid w:val="00FA2349"/>
    <w:rsid w:val="00FA307F"/>
    <w:rsid w:val="00FA3C6C"/>
    <w:rsid w:val="00FA4B7D"/>
    <w:rsid w:val="00FA4D6E"/>
    <w:rsid w:val="00FA5430"/>
    <w:rsid w:val="00FA5548"/>
    <w:rsid w:val="00FA55E0"/>
    <w:rsid w:val="00FA5613"/>
    <w:rsid w:val="00FA5A37"/>
    <w:rsid w:val="00FA5BA4"/>
    <w:rsid w:val="00FA635C"/>
    <w:rsid w:val="00FA6C7D"/>
    <w:rsid w:val="00FA7139"/>
    <w:rsid w:val="00FA7556"/>
    <w:rsid w:val="00FA76EB"/>
    <w:rsid w:val="00FA7AF2"/>
    <w:rsid w:val="00FB26EE"/>
    <w:rsid w:val="00FB3E85"/>
    <w:rsid w:val="00FB453E"/>
    <w:rsid w:val="00FB6100"/>
    <w:rsid w:val="00FB64C4"/>
    <w:rsid w:val="00FB6715"/>
    <w:rsid w:val="00FB687C"/>
    <w:rsid w:val="00FB7A77"/>
    <w:rsid w:val="00FB7CF5"/>
    <w:rsid w:val="00FC076F"/>
    <w:rsid w:val="00FC0818"/>
    <w:rsid w:val="00FC1094"/>
    <w:rsid w:val="00FC1E20"/>
    <w:rsid w:val="00FC211E"/>
    <w:rsid w:val="00FC47DF"/>
    <w:rsid w:val="00FC5584"/>
    <w:rsid w:val="00FC60BE"/>
    <w:rsid w:val="00FC73CE"/>
    <w:rsid w:val="00FD0837"/>
    <w:rsid w:val="00FD0CE0"/>
    <w:rsid w:val="00FD11F9"/>
    <w:rsid w:val="00FD1BAD"/>
    <w:rsid w:val="00FD25A8"/>
    <w:rsid w:val="00FD2AB0"/>
    <w:rsid w:val="00FD2D39"/>
    <w:rsid w:val="00FD2DBA"/>
    <w:rsid w:val="00FD4164"/>
    <w:rsid w:val="00FD430F"/>
    <w:rsid w:val="00FD43E2"/>
    <w:rsid w:val="00FD48DB"/>
    <w:rsid w:val="00FD49BA"/>
    <w:rsid w:val="00FD4D06"/>
    <w:rsid w:val="00FD51BF"/>
    <w:rsid w:val="00FD544F"/>
    <w:rsid w:val="00FD563B"/>
    <w:rsid w:val="00FD6A97"/>
    <w:rsid w:val="00FD70E8"/>
    <w:rsid w:val="00FD735E"/>
    <w:rsid w:val="00FE016A"/>
    <w:rsid w:val="00FE076D"/>
    <w:rsid w:val="00FE0B3D"/>
    <w:rsid w:val="00FE11FF"/>
    <w:rsid w:val="00FE22D8"/>
    <w:rsid w:val="00FE233D"/>
    <w:rsid w:val="00FE2567"/>
    <w:rsid w:val="00FE4800"/>
    <w:rsid w:val="00FE4A06"/>
    <w:rsid w:val="00FE4FCF"/>
    <w:rsid w:val="00FE57C3"/>
    <w:rsid w:val="00FE65E9"/>
    <w:rsid w:val="00FE7145"/>
    <w:rsid w:val="00FE7A24"/>
    <w:rsid w:val="00FF144D"/>
    <w:rsid w:val="00FF157E"/>
    <w:rsid w:val="00FF18D9"/>
    <w:rsid w:val="00FF2434"/>
    <w:rsid w:val="00FF2947"/>
    <w:rsid w:val="00FF2C41"/>
    <w:rsid w:val="00FF320C"/>
    <w:rsid w:val="00FF4017"/>
    <w:rsid w:val="00FF4152"/>
    <w:rsid w:val="00FF5845"/>
    <w:rsid w:val="00FF6019"/>
    <w:rsid w:val="00FF62D8"/>
    <w:rsid w:val="00FF634D"/>
    <w:rsid w:val="00FF7377"/>
    <w:rsid w:val="00FF75C1"/>
    <w:rsid w:val="00FF765B"/>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61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6E8"/>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b">
    <w:name w:val="Название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c">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next w:val="affd"/>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e">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f">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0">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1">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2">
    <w:name w:val="Цитата1"/>
    <w:basedOn w:val="a"/>
    <w:rsid w:val="000D3BB3"/>
    <w:pPr>
      <w:suppressAutoHyphens/>
      <w:ind w:left="360" w:right="-625"/>
    </w:pPr>
    <w:rPr>
      <w:kern w:val="2"/>
      <w:sz w:val="24"/>
      <w:lang w:eastAsia="ar-SA"/>
    </w:rPr>
  </w:style>
  <w:style w:type="paragraph" w:customStyle="1" w:styleId="1f3">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0">
    <w:name w:val="Заголовок 1 Знак1"/>
    <w:rsid w:val="000D3BB3"/>
    <w:rPr>
      <w:rFonts w:ascii="Arial" w:hAnsi="Arial" w:cs="Arial" w:hint="default"/>
      <w:b/>
      <w:bCs/>
      <w:kern w:val="2"/>
      <w:sz w:val="32"/>
      <w:szCs w:val="32"/>
      <w:lang w:val="ru-RU" w:eastAsia="ar-SA" w:bidi="ar-SA"/>
    </w:rPr>
  </w:style>
  <w:style w:type="character" w:customStyle="1" w:styleId="1f4">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5">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6">
    <w:name w:val="Верхний колонтитул Знак1"/>
    <w:rsid w:val="000D3BB3"/>
    <w:rPr>
      <w:rFonts w:ascii="SimSun" w:eastAsia="SimSun" w:hAnsi="SimSun" w:hint="eastAsia"/>
      <w:sz w:val="24"/>
      <w:szCs w:val="24"/>
    </w:rPr>
  </w:style>
  <w:style w:type="character" w:customStyle="1" w:styleId="1f7">
    <w:name w:val="Нижний колонтитул Знак1"/>
    <w:rsid w:val="000D3BB3"/>
    <w:rPr>
      <w:rFonts w:ascii="SimSun" w:eastAsia="SimSun" w:hAnsi="SimSun" w:hint="eastAsia"/>
      <w:sz w:val="24"/>
      <w:szCs w:val="24"/>
    </w:rPr>
  </w:style>
  <w:style w:type="character" w:customStyle="1" w:styleId="1f8">
    <w:name w:val="Основной текст с отступом Знак1"/>
    <w:rsid w:val="000D3BB3"/>
    <w:rPr>
      <w:sz w:val="24"/>
      <w:szCs w:val="24"/>
    </w:rPr>
  </w:style>
  <w:style w:type="character" w:customStyle="1" w:styleId="1f9">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a">
    <w:name w:val="Название Знак1"/>
    <w:locked/>
    <w:rsid w:val="000D3BB3"/>
    <w:rPr>
      <w:sz w:val="28"/>
      <w:szCs w:val="28"/>
      <w:lang w:eastAsia="ar-SA"/>
    </w:rPr>
  </w:style>
  <w:style w:type="character" w:customStyle="1" w:styleId="1fb">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c">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d"/>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d">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1">
    <w:name w:val="Нет списка11"/>
    <w:next w:val="a2"/>
    <w:uiPriority w:val="99"/>
    <w:semiHidden/>
    <w:unhideWhenUsed/>
    <w:rsid w:val="000D3BB3"/>
  </w:style>
  <w:style w:type="paragraph" w:customStyle="1" w:styleId="112">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3E737A"/>
    <w:pPr>
      <w:spacing w:before="100" w:beforeAutospacing="1" w:after="100" w:afterAutospacing="1"/>
    </w:pPr>
    <w:rPr>
      <w:sz w:val="24"/>
      <w:szCs w:val="24"/>
    </w:rPr>
  </w:style>
  <w:style w:type="numbering" w:customStyle="1" w:styleId="44">
    <w:name w:val="Нет списка4"/>
    <w:next w:val="a2"/>
    <w:uiPriority w:val="99"/>
    <w:semiHidden/>
    <w:unhideWhenUsed/>
    <w:rsid w:val="00EF2840"/>
  </w:style>
  <w:style w:type="numbering" w:customStyle="1" w:styleId="120">
    <w:name w:val="Нет списка12"/>
    <w:next w:val="a2"/>
    <w:uiPriority w:val="99"/>
    <w:semiHidden/>
    <w:unhideWhenUsed/>
    <w:rsid w:val="00EF2840"/>
  </w:style>
  <w:style w:type="table" w:customStyle="1" w:styleId="2f0">
    <w:name w:val="Сетка таблицы2"/>
    <w:basedOn w:val="a1"/>
    <w:next w:val="affd"/>
    <w:uiPriority w:val="59"/>
    <w:rsid w:val="00EF2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d"/>
    <w:uiPriority w:val="59"/>
    <w:rsid w:val="00EF2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EF2840"/>
  </w:style>
  <w:style w:type="numbering" w:customStyle="1" w:styleId="313">
    <w:name w:val="Нет списка31"/>
    <w:next w:val="a2"/>
    <w:uiPriority w:val="99"/>
    <w:semiHidden/>
    <w:unhideWhenUsed/>
    <w:rsid w:val="00EF2840"/>
  </w:style>
  <w:style w:type="numbering" w:customStyle="1" w:styleId="1110">
    <w:name w:val="Нет списка111"/>
    <w:next w:val="a2"/>
    <w:uiPriority w:val="99"/>
    <w:semiHidden/>
    <w:unhideWhenUsed/>
    <w:rsid w:val="00EF2840"/>
  </w:style>
  <w:style w:type="numbering" w:customStyle="1" w:styleId="52">
    <w:name w:val="Нет списка5"/>
    <w:next w:val="a2"/>
    <w:uiPriority w:val="99"/>
    <w:semiHidden/>
    <w:unhideWhenUsed/>
    <w:rsid w:val="00EF2840"/>
  </w:style>
  <w:style w:type="numbering" w:customStyle="1" w:styleId="130">
    <w:name w:val="Нет списка13"/>
    <w:next w:val="a2"/>
    <w:uiPriority w:val="99"/>
    <w:semiHidden/>
    <w:unhideWhenUsed/>
    <w:rsid w:val="00EF2840"/>
  </w:style>
  <w:style w:type="table" w:customStyle="1" w:styleId="3e">
    <w:name w:val="Сетка таблицы3"/>
    <w:basedOn w:val="a1"/>
    <w:next w:val="affd"/>
    <w:uiPriority w:val="59"/>
    <w:rsid w:val="00EF2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fd"/>
    <w:uiPriority w:val="59"/>
    <w:rsid w:val="00EF2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2"/>
    <w:uiPriority w:val="99"/>
    <w:semiHidden/>
    <w:unhideWhenUsed/>
    <w:rsid w:val="00EF2840"/>
  </w:style>
  <w:style w:type="numbering" w:customStyle="1" w:styleId="320">
    <w:name w:val="Нет списка32"/>
    <w:next w:val="a2"/>
    <w:uiPriority w:val="99"/>
    <w:semiHidden/>
    <w:unhideWhenUsed/>
    <w:rsid w:val="00EF2840"/>
  </w:style>
  <w:style w:type="numbering" w:customStyle="1" w:styleId="1120">
    <w:name w:val="Нет списка112"/>
    <w:next w:val="a2"/>
    <w:uiPriority w:val="99"/>
    <w:semiHidden/>
    <w:unhideWhenUsed/>
    <w:rsid w:val="00EF2840"/>
  </w:style>
  <w:style w:type="character" w:customStyle="1" w:styleId="81">
    <w:name w:val="Основной шрифт абзаца8"/>
    <w:rsid w:val="0077740E"/>
  </w:style>
  <w:style w:type="paragraph" w:customStyle="1" w:styleId="1fe">
    <w:name w:val="Обычный1"/>
    <w:rsid w:val="001762A9"/>
    <w:pPr>
      <w:widowControl w:val="0"/>
      <w:suppressAutoHyphens/>
      <w:textAlignment w:val="baseline"/>
    </w:pPr>
    <w:rPr>
      <w:rFonts w:cs="Calibri"/>
      <w:kern w:val="1"/>
      <w:lang w:eastAsia="ar-SA"/>
    </w:rPr>
  </w:style>
  <w:style w:type="paragraph" w:customStyle="1" w:styleId="3110">
    <w:name w:val="Основной текст с отступом 311"/>
    <w:basedOn w:val="a"/>
    <w:rsid w:val="00E1771C"/>
    <w:pPr>
      <w:widowControl w:val="0"/>
      <w:shd w:val="clear" w:color="auto" w:fill="FFFFFF"/>
      <w:suppressAutoHyphens/>
      <w:spacing w:after="100"/>
      <w:ind w:firstLine="720"/>
      <w:jc w:val="both"/>
    </w:pPr>
    <w:rPr>
      <w:sz w:val="28"/>
      <w:lang w:eastAsia="ar-SA"/>
    </w:rPr>
  </w:style>
  <w:style w:type="paragraph" w:customStyle="1" w:styleId="114">
    <w:name w:val="Название11"/>
    <w:basedOn w:val="a"/>
    <w:qFormat/>
    <w:rsid w:val="00E1771C"/>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Standard">
    <w:name w:val="Standard"/>
    <w:rsid w:val="00E1771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8B6CDB"/>
    <w:pPr>
      <w:widowControl w:val="0"/>
      <w:suppressAutoHyphens/>
      <w:autoSpaceDN w:val="0"/>
      <w:textAlignment w:val="baseline"/>
    </w:pPr>
    <w:rPr>
      <w:rFonts w:ascii="Times New Roman" w:eastAsia="Andale Sans UI" w:hAnsi="Times New Roman" w:cs="Tahoma"/>
      <w:kern w:val="3"/>
      <w:sz w:val="24"/>
      <w:szCs w:val="24"/>
      <w:lang w:val="de-DE" w:eastAsia="zh-CN"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6E8"/>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b">
    <w:name w:val="Название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c">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next w:val="affd"/>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e">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f">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0">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1">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2">
    <w:name w:val="Цитата1"/>
    <w:basedOn w:val="a"/>
    <w:rsid w:val="000D3BB3"/>
    <w:pPr>
      <w:suppressAutoHyphens/>
      <w:ind w:left="360" w:right="-625"/>
    </w:pPr>
    <w:rPr>
      <w:kern w:val="2"/>
      <w:sz w:val="24"/>
      <w:lang w:eastAsia="ar-SA"/>
    </w:rPr>
  </w:style>
  <w:style w:type="paragraph" w:customStyle="1" w:styleId="1f3">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0">
    <w:name w:val="Заголовок 1 Знак1"/>
    <w:rsid w:val="000D3BB3"/>
    <w:rPr>
      <w:rFonts w:ascii="Arial" w:hAnsi="Arial" w:cs="Arial" w:hint="default"/>
      <w:b/>
      <w:bCs/>
      <w:kern w:val="2"/>
      <w:sz w:val="32"/>
      <w:szCs w:val="32"/>
      <w:lang w:val="ru-RU" w:eastAsia="ar-SA" w:bidi="ar-SA"/>
    </w:rPr>
  </w:style>
  <w:style w:type="character" w:customStyle="1" w:styleId="1f4">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5">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6">
    <w:name w:val="Верхний колонтитул Знак1"/>
    <w:rsid w:val="000D3BB3"/>
    <w:rPr>
      <w:rFonts w:ascii="SimSun" w:eastAsia="SimSun" w:hAnsi="SimSun" w:hint="eastAsia"/>
      <w:sz w:val="24"/>
      <w:szCs w:val="24"/>
    </w:rPr>
  </w:style>
  <w:style w:type="character" w:customStyle="1" w:styleId="1f7">
    <w:name w:val="Нижний колонтитул Знак1"/>
    <w:rsid w:val="000D3BB3"/>
    <w:rPr>
      <w:rFonts w:ascii="SimSun" w:eastAsia="SimSun" w:hAnsi="SimSun" w:hint="eastAsia"/>
      <w:sz w:val="24"/>
      <w:szCs w:val="24"/>
    </w:rPr>
  </w:style>
  <w:style w:type="character" w:customStyle="1" w:styleId="1f8">
    <w:name w:val="Основной текст с отступом Знак1"/>
    <w:rsid w:val="000D3BB3"/>
    <w:rPr>
      <w:sz w:val="24"/>
      <w:szCs w:val="24"/>
    </w:rPr>
  </w:style>
  <w:style w:type="character" w:customStyle="1" w:styleId="1f9">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a">
    <w:name w:val="Название Знак1"/>
    <w:locked/>
    <w:rsid w:val="000D3BB3"/>
    <w:rPr>
      <w:sz w:val="28"/>
      <w:szCs w:val="28"/>
      <w:lang w:eastAsia="ar-SA"/>
    </w:rPr>
  </w:style>
  <w:style w:type="character" w:customStyle="1" w:styleId="1fb">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c">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d"/>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d">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1">
    <w:name w:val="Нет списка11"/>
    <w:next w:val="a2"/>
    <w:uiPriority w:val="99"/>
    <w:semiHidden/>
    <w:unhideWhenUsed/>
    <w:rsid w:val="000D3BB3"/>
  </w:style>
  <w:style w:type="paragraph" w:customStyle="1" w:styleId="112">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3E737A"/>
    <w:pPr>
      <w:spacing w:before="100" w:beforeAutospacing="1" w:after="100" w:afterAutospacing="1"/>
    </w:pPr>
    <w:rPr>
      <w:sz w:val="24"/>
      <w:szCs w:val="24"/>
    </w:rPr>
  </w:style>
  <w:style w:type="numbering" w:customStyle="1" w:styleId="44">
    <w:name w:val="Нет списка4"/>
    <w:next w:val="a2"/>
    <w:uiPriority w:val="99"/>
    <w:semiHidden/>
    <w:unhideWhenUsed/>
    <w:rsid w:val="00EF2840"/>
  </w:style>
  <w:style w:type="numbering" w:customStyle="1" w:styleId="120">
    <w:name w:val="Нет списка12"/>
    <w:next w:val="a2"/>
    <w:uiPriority w:val="99"/>
    <w:semiHidden/>
    <w:unhideWhenUsed/>
    <w:rsid w:val="00EF2840"/>
  </w:style>
  <w:style w:type="table" w:customStyle="1" w:styleId="2f0">
    <w:name w:val="Сетка таблицы2"/>
    <w:basedOn w:val="a1"/>
    <w:next w:val="affd"/>
    <w:uiPriority w:val="59"/>
    <w:rsid w:val="00EF2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d"/>
    <w:uiPriority w:val="59"/>
    <w:rsid w:val="00EF2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EF2840"/>
  </w:style>
  <w:style w:type="numbering" w:customStyle="1" w:styleId="313">
    <w:name w:val="Нет списка31"/>
    <w:next w:val="a2"/>
    <w:uiPriority w:val="99"/>
    <w:semiHidden/>
    <w:unhideWhenUsed/>
    <w:rsid w:val="00EF2840"/>
  </w:style>
  <w:style w:type="numbering" w:customStyle="1" w:styleId="1110">
    <w:name w:val="Нет списка111"/>
    <w:next w:val="a2"/>
    <w:uiPriority w:val="99"/>
    <w:semiHidden/>
    <w:unhideWhenUsed/>
    <w:rsid w:val="00EF2840"/>
  </w:style>
  <w:style w:type="numbering" w:customStyle="1" w:styleId="52">
    <w:name w:val="Нет списка5"/>
    <w:next w:val="a2"/>
    <w:uiPriority w:val="99"/>
    <w:semiHidden/>
    <w:unhideWhenUsed/>
    <w:rsid w:val="00EF2840"/>
  </w:style>
  <w:style w:type="numbering" w:customStyle="1" w:styleId="130">
    <w:name w:val="Нет списка13"/>
    <w:next w:val="a2"/>
    <w:uiPriority w:val="99"/>
    <w:semiHidden/>
    <w:unhideWhenUsed/>
    <w:rsid w:val="00EF2840"/>
  </w:style>
  <w:style w:type="table" w:customStyle="1" w:styleId="3e">
    <w:name w:val="Сетка таблицы3"/>
    <w:basedOn w:val="a1"/>
    <w:next w:val="affd"/>
    <w:uiPriority w:val="59"/>
    <w:rsid w:val="00EF2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fd"/>
    <w:uiPriority w:val="59"/>
    <w:rsid w:val="00EF2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2"/>
    <w:uiPriority w:val="99"/>
    <w:semiHidden/>
    <w:unhideWhenUsed/>
    <w:rsid w:val="00EF2840"/>
  </w:style>
  <w:style w:type="numbering" w:customStyle="1" w:styleId="320">
    <w:name w:val="Нет списка32"/>
    <w:next w:val="a2"/>
    <w:uiPriority w:val="99"/>
    <w:semiHidden/>
    <w:unhideWhenUsed/>
    <w:rsid w:val="00EF2840"/>
  </w:style>
  <w:style w:type="numbering" w:customStyle="1" w:styleId="1120">
    <w:name w:val="Нет списка112"/>
    <w:next w:val="a2"/>
    <w:uiPriority w:val="99"/>
    <w:semiHidden/>
    <w:unhideWhenUsed/>
    <w:rsid w:val="00EF2840"/>
  </w:style>
  <w:style w:type="character" w:customStyle="1" w:styleId="81">
    <w:name w:val="Основной шрифт абзаца8"/>
    <w:rsid w:val="0077740E"/>
  </w:style>
  <w:style w:type="paragraph" w:customStyle="1" w:styleId="1fe">
    <w:name w:val="Обычный1"/>
    <w:rsid w:val="001762A9"/>
    <w:pPr>
      <w:widowControl w:val="0"/>
      <w:suppressAutoHyphens/>
      <w:textAlignment w:val="baseline"/>
    </w:pPr>
    <w:rPr>
      <w:rFonts w:cs="Calibri"/>
      <w:kern w:val="1"/>
      <w:lang w:eastAsia="ar-SA"/>
    </w:rPr>
  </w:style>
  <w:style w:type="paragraph" w:customStyle="1" w:styleId="3110">
    <w:name w:val="Основной текст с отступом 311"/>
    <w:basedOn w:val="a"/>
    <w:rsid w:val="00E1771C"/>
    <w:pPr>
      <w:widowControl w:val="0"/>
      <w:shd w:val="clear" w:color="auto" w:fill="FFFFFF"/>
      <w:suppressAutoHyphens/>
      <w:spacing w:after="100"/>
      <w:ind w:firstLine="720"/>
      <w:jc w:val="both"/>
    </w:pPr>
    <w:rPr>
      <w:sz w:val="28"/>
      <w:lang w:eastAsia="ar-SA"/>
    </w:rPr>
  </w:style>
  <w:style w:type="paragraph" w:customStyle="1" w:styleId="114">
    <w:name w:val="Название11"/>
    <w:basedOn w:val="a"/>
    <w:qFormat/>
    <w:rsid w:val="00E1771C"/>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Standard">
    <w:name w:val="Standard"/>
    <w:rsid w:val="00E1771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8B6CDB"/>
    <w:pPr>
      <w:widowControl w:val="0"/>
      <w:suppressAutoHyphens/>
      <w:autoSpaceDN w:val="0"/>
      <w:textAlignment w:val="baseline"/>
    </w:pPr>
    <w:rPr>
      <w:rFonts w:ascii="Times New Roman" w:eastAsia="Andale Sans UI" w:hAnsi="Times New Roman" w:cs="Tahoma"/>
      <w:kern w:val="3"/>
      <w:sz w:val="24"/>
      <w:szCs w:val="24"/>
      <w:lang w:val="de-DE"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245">
      <w:bodyDiv w:val="1"/>
      <w:marLeft w:val="0"/>
      <w:marRight w:val="0"/>
      <w:marTop w:val="0"/>
      <w:marBottom w:val="0"/>
      <w:divBdr>
        <w:top w:val="none" w:sz="0" w:space="0" w:color="auto"/>
        <w:left w:val="none" w:sz="0" w:space="0" w:color="auto"/>
        <w:bottom w:val="none" w:sz="0" w:space="0" w:color="auto"/>
        <w:right w:val="none" w:sz="0" w:space="0" w:color="auto"/>
      </w:divBdr>
    </w:div>
    <w:div w:id="23558966">
      <w:bodyDiv w:val="1"/>
      <w:marLeft w:val="0"/>
      <w:marRight w:val="0"/>
      <w:marTop w:val="0"/>
      <w:marBottom w:val="0"/>
      <w:divBdr>
        <w:top w:val="none" w:sz="0" w:space="0" w:color="auto"/>
        <w:left w:val="none" w:sz="0" w:space="0" w:color="auto"/>
        <w:bottom w:val="none" w:sz="0" w:space="0" w:color="auto"/>
        <w:right w:val="none" w:sz="0" w:space="0" w:color="auto"/>
      </w:divBdr>
    </w:div>
    <w:div w:id="24449441">
      <w:bodyDiv w:val="1"/>
      <w:marLeft w:val="0"/>
      <w:marRight w:val="0"/>
      <w:marTop w:val="0"/>
      <w:marBottom w:val="0"/>
      <w:divBdr>
        <w:top w:val="none" w:sz="0" w:space="0" w:color="auto"/>
        <w:left w:val="none" w:sz="0" w:space="0" w:color="auto"/>
        <w:bottom w:val="none" w:sz="0" w:space="0" w:color="auto"/>
        <w:right w:val="none" w:sz="0" w:space="0" w:color="auto"/>
      </w:divBdr>
    </w:div>
    <w:div w:id="25718887">
      <w:bodyDiv w:val="1"/>
      <w:marLeft w:val="0"/>
      <w:marRight w:val="0"/>
      <w:marTop w:val="0"/>
      <w:marBottom w:val="0"/>
      <w:divBdr>
        <w:top w:val="none" w:sz="0" w:space="0" w:color="auto"/>
        <w:left w:val="none" w:sz="0" w:space="0" w:color="auto"/>
        <w:bottom w:val="none" w:sz="0" w:space="0" w:color="auto"/>
        <w:right w:val="none" w:sz="0" w:space="0" w:color="auto"/>
      </w:divBdr>
    </w:div>
    <w:div w:id="55595323">
      <w:bodyDiv w:val="1"/>
      <w:marLeft w:val="0"/>
      <w:marRight w:val="0"/>
      <w:marTop w:val="0"/>
      <w:marBottom w:val="0"/>
      <w:divBdr>
        <w:top w:val="none" w:sz="0" w:space="0" w:color="auto"/>
        <w:left w:val="none" w:sz="0" w:space="0" w:color="auto"/>
        <w:bottom w:val="none" w:sz="0" w:space="0" w:color="auto"/>
        <w:right w:val="none" w:sz="0" w:space="0" w:color="auto"/>
      </w:divBdr>
    </w:div>
    <w:div w:id="72433046">
      <w:bodyDiv w:val="1"/>
      <w:marLeft w:val="0"/>
      <w:marRight w:val="0"/>
      <w:marTop w:val="0"/>
      <w:marBottom w:val="0"/>
      <w:divBdr>
        <w:top w:val="none" w:sz="0" w:space="0" w:color="auto"/>
        <w:left w:val="none" w:sz="0" w:space="0" w:color="auto"/>
        <w:bottom w:val="none" w:sz="0" w:space="0" w:color="auto"/>
        <w:right w:val="none" w:sz="0" w:space="0" w:color="auto"/>
      </w:divBdr>
    </w:div>
    <w:div w:id="95447173">
      <w:bodyDiv w:val="1"/>
      <w:marLeft w:val="0"/>
      <w:marRight w:val="0"/>
      <w:marTop w:val="0"/>
      <w:marBottom w:val="0"/>
      <w:divBdr>
        <w:top w:val="none" w:sz="0" w:space="0" w:color="auto"/>
        <w:left w:val="none" w:sz="0" w:space="0" w:color="auto"/>
        <w:bottom w:val="none" w:sz="0" w:space="0" w:color="auto"/>
        <w:right w:val="none" w:sz="0" w:space="0" w:color="auto"/>
      </w:divBdr>
    </w:div>
    <w:div w:id="98453879">
      <w:bodyDiv w:val="1"/>
      <w:marLeft w:val="0"/>
      <w:marRight w:val="0"/>
      <w:marTop w:val="0"/>
      <w:marBottom w:val="0"/>
      <w:divBdr>
        <w:top w:val="none" w:sz="0" w:space="0" w:color="auto"/>
        <w:left w:val="none" w:sz="0" w:space="0" w:color="auto"/>
        <w:bottom w:val="none" w:sz="0" w:space="0" w:color="auto"/>
        <w:right w:val="none" w:sz="0" w:space="0" w:color="auto"/>
      </w:divBdr>
    </w:div>
    <w:div w:id="127088082">
      <w:bodyDiv w:val="1"/>
      <w:marLeft w:val="0"/>
      <w:marRight w:val="0"/>
      <w:marTop w:val="0"/>
      <w:marBottom w:val="0"/>
      <w:divBdr>
        <w:top w:val="none" w:sz="0" w:space="0" w:color="auto"/>
        <w:left w:val="none" w:sz="0" w:space="0" w:color="auto"/>
        <w:bottom w:val="none" w:sz="0" w:space="0" w:color="auto"/>
        <w:right w:val="none" w:sz="0" w:space="0" w:color="auto"/>
      </w:divBdr>
      <w:divsChild>
        <w:div w:id="80226758">
          <w:marLeft w:val="0"/>
          <w:marRight w:val="0"/>
          <w:marTop w:val="0"/>
          <w:marBottom w:val="0"/>
          <w:divBdr>
            <w:top w:val="none" w:sz="0" w:space="0" w:color="auto"/>
            <w:left w:val="none" w:sz="0" w:space="0" w:color="auto"/>
            <w:bottom w:val="none" w:sz="0" w:space="0" w:color="auto"/>
            <w:right w:val="none" w:sz="0" w:space="0" w:color="auto"/>
          </w:divBdr>
        </w:div>
        <w:div w:id="423262993">
          <w:marLeft w:val="0"/>
          <w:marRight w:val="0"/>
          <w:marTop w:val="0"/>
          <w:marBottom w:val="0"/>
          <w:divBdr>
            <w:top w:val="none" w:sz="0" w:space="0" w:color="auto"/>
            <w:left w:val="none" w:sz="0" w:space="0" w:color="auto"/>
            <w:bottom w:val="none" w:sz="0" w:space="0" w:color="auto"/>
            <w:right w:val="none" w:sz="0" w:space="0" w:color="auto"/>
          </w:divBdr>
        </w:div>
        <w:div w:id="1159732295">
          <w:marLeft w:val="0"/>
          <w:marRight w:val="0"/>
          <w:marTop w:val="0"/>
          <w:marBottom w:val="0"/>
          <w:divBdr>
            <w:top w:val="none" w:sz="0" w:space="0" w:color="auto"/>
            <w:left w:val="none" w:sz="0" w:space="0" w:color="auto"/>
            <w:bottom w:val="none" w:sz="0" w:space="0" w:color="auto"/>
            <w:right w:val="none" w:sz="0" w:space="0" w:color="auto"/>
          </w:divBdr>
          <w:divsChild>
            <w:div w:id="1896432468">
              <w:marLeft w:val="0"/>
              <w:marRight w:val="0"/>
              <w:marTop w:val="0"/>
              <w:marBottom w:val="0"/>
              <w:divBdr>
                <w:top w:val="none" w:sz="0" w:space="0" w:color="auto"/>
                <w:left w:val="none" w:sz="0" w:space="0" w:color="auto"/>
                <w:bottom w:val="none" w:sz="0" w:space="0" w:color="auto"/>
                <w:right w:val="none" w:sz="0" w:space="0" w:color="auto"/>
              </w:divBdr>
            </w:div>
            <w:div w:id="2057925886">
              <w:marLeft w:val="0"/>
              <w:marRight w:val="0"/>
              <w:marTop w:val="0"/>
              <w:marBottom w:val="0"/>
              <w:divBdr>
                <w:top w:val="none" w:sz="0" w:space="0" w:color="auto"/>
                <w:left w:val="none" w:sz="0" w:space="0" w:color="auto"/>
                <w:bottom w:val="none" w:sz="0" w:space="0" w:color="auto"/>
                <w:right w:val="none" w:sz="0" w:space="0" w:color="auto"/>
              </w:divBdr>
            </w:div>
            <w:div w:id="1518734765">
              <w:marLeft w:val="0"/>
              <w:marRight w:val="0"/>
              <w:marTop w:val="0"/>
              <w:marBottom w:val="0"/>
              <w:divBdr>
                <w:top w:val="none" w:sz="0" w:space="0" w:color="auto"/>
                <w:left w:val="none" w:sz="0" w:space="0" w:color="auto"/>
                <w:bottom w:val="none" w:sz="0" w:space="0" w:color="auto"/>
                <w:right w:val="none" w:sz="0" w:space="0" w:color="auto"/>
              </w:divBdr>
            </w:div>
            <w:div w:id="578757844">
              <w:marLeft w:val="0"/>
              <w:marRight w:val="0"/>
              <w:marTop w:val="0"/>
              <w:marBottom w:val="0"/>
              <w:divBdr>
                <w:top w:val="none" w:sz="0" w:space="0" w:color="auto"/>
                <w:left w:val="none" w:sz="0" w:space="0" w:color="auto"/>
                <w:bottom w:val="none" w:sz="0" w:space="0" w:color="auto"/>
                <w:right w:val="none" w:sz="0" w:space="0" w:color="auto"/>
              </w:divBdr>
            </w:div>
            <w:div w:id="1545604539">
              <w:marLeft w:val="0"/>
              <w:marRight w:val="0"/>
              <w:marTop w:val="0"/>
              <w:marBottom w:val="0"/>
              <w:divBdr>
                <w:top w:val="none" w:sz="0" w:space="0" w:color="auto"/>
                <w:left w:val="none" w:sz="0" w:space="0" w:color="auto"/>
                <w:bottom w:val="none" w:sz="0" w:space="0" w:color="auto"/>
                <w:right w:val="none" w:sz="0" w:space="0" w:color="auto"/>
              </w:divBdr>
            </w:div>
          </w:divsChild>
        </w:div>
        <w:div w:id="545872796">
          <w:marLeft w:val="0"/>
          <w:marRight w:val="0"/>
          <w:marTop w:val="0"/>
          <w:marBottom w:val="0"/>
          <w:divBdr>
            <w:top w:val="none" w:sz="0" w:space="0" w:color="auto"/>
            <w:left w:val="none" w:sz="0" w:space="0" w:color="auto"/>
            <w:bottom w:val="none" w:sz="0" w:space="0" w:color="auto"/>
            <w:right w:val="none" w:sz="0" w:space="0" w:color="auto"/>
          </w:divBdr>
          <w:divsChild>
            <w:div w:id="1410343936">
              <w:marLeft w:val="0"/>
              <w:marRight w:val="0"/>
              <w:marTop w:val="0"/>
              <w:marBottom w:val="0"/>
              <w:divBdr>
                <w:top w:val="none" w:sz="0" w:space="0" w:color="auto"/>
                <w:left w:val="none" w:sz="0" w:space="0" w:color="auto"/>
                <w:bottom w:val="none" w:sz="0" w:space="0" w:color="auto"/>
                <w:right w:val="none" w:sz="0" w:space="0" w:color="auto"/>
              </w:divBdr>
            </w:div>
            <w:div w:id="526604001">
              <w:marLeft w:val="0"/>
              <w:marRight w:val="0"/>
              <w:marTop w:val="0"/>
              <w:marBottom w:val="0"/>
              <w:divBdr>
                <w:top w:val="none" w:sz="0" w:space="0" w:color="auto"/>
                <w:left w:val="none" w:sz="0" w:space="0" w:color="auto"/>
                <w:bottom w:val="none" w:sz="0" w:space="0" w:color="auto"/>
                <w:right w:val="none" w:sz="0" w:space="0" w:color="auto"/>
              </w:divBdr>
            </w:div>
          </w:divsChild>
        </w:div>
        <w:div w:id="106199111">
          <w:marLeft w:val="0"/>
          <w:marRight w:val="0"/>
          <w:marTop w:val="0"/>
          <w:marBottom w:val="0"/>
          <w:divBdr>
            <w:top w:val="none" w:sz="0" w:space="0" w:color="auto"/>
            <w:left w:val="none" w:sz="0" w:space="0" w:color="auto"/>
            <w:bottom w:val="none" w:sz="0" w:space="0" w:color="auto"/>
            <w:right w:val="none" w:sz="0" w:space="0" w:color="auto"/>
          </w:divBdr>
        </w:div>
        <w:div w:id="2017340451">
          <w:marLeft w:val="0"/>
          <w:marRight w:val="0"/>
          <w:marTop w:val="0"/>
          <w:marBottom w:val="0"/>
          <w:divBdr>
            <w:top w:val="none" w:sz="0" w:space="0" w:color="auto"/>
            <w:left w:val="none" w:sz="0" w:space="0" w:color="auto"/>
            <w:bottom w:val="none" w:sz="0" w:space="0" w:color="auto"/>
            <w:right w:val="none" w:sz="0" w:space="0" w:color="auto"/>
          </w:divBdr>
        </w:div>
        <w:div w:id="1202743253">
          <w:marLeft w:val="0"/>
          <w:marRight w:val="0"/>
          <w:marTop w:val="240"/>
          <w:marBottom w:val="240"/>
          <w:divBdr>
            <w:top w:val="none" w:sz="0" w:space="0" w:color="auto"/>
            <w:left w:val="none" w:sz="0" w:space="0" w:color="auto"/>
            <w:bottom w:val="none" w:sz="0" w:space="0" w:color="auto"/>
            <w:right w:val="none" w:sz="0" w:space="0" w:color="auto"/>
          </w:divBdr>
        </w:div>
      </w:divsChild>
    </w:div>
    <w:div w:id="136185580">
      <w:bodyDiv w:val="1"/>
      <w:marLeft w:val="0"/>
      <w:marRight w:val="0"/>
      <w:marTop w:val="0"/>
      <w:marBottom w:val="0"/>
      <w:divBdr>
        <w:top w:val="none" w:sz="0" w:space="0" w:color="auto"/>
        <w:left w:val="none" w:sz="0" w:space="0" w:color="auto"/>
        <w:bottom w:val="none" w:sz="0" w:space="0" w:color="auto"/>
        <w:right w:val="none" w:sz="0" w:space="0" w:color="auto"/>
      </w:divBdr>
    </w:div>
    <w:div w:id="186144675">
      <w:bodyDiv w:val="1"/>
      <w:marLeft w:val="0"/>
      <w:marRight w:val="0"/>
      <w:marTop w:val="0"/>
      <w:marBottom w:val="0"/>
      <w:divBdr>
        <w:top w:val="none" w:sz="0" w:space="0" w:color="auto"/>
        <w:left w:val="none" w:sz="0" w:space="0" w:color="auto"/>
        <w:bottom w:val="none" w:sz="0" w:space="0" w:color="auto"/>
        <w:right w:val="none" w:sz="0" w:space="0" w:color="auto"/>
      </w:divBdr>
    </w:div>
    <w:div w:id="219446251">
      <w:bodyDiv w:val="1"/>
      <w:marLeft w:val="0"/>
      <w:marRight w:val="0"/>
      <w:marTop w:val="0"/>
      <w:marBottom w:val="0"/>
      <w:divBdr>
        <w:top w:val="none" w:sz="0" w:space="0" w:color="auto"/>
        <w:left w:val="none" w:sz="0" w:space="0" w:color="auto"/>
        <w:bottom w:val="none" w:sz="0" w:space="0" w:color="auto"/>
        <w:right w:val="none" w:sz="0" w:space="0" w:color="auto"/>
      </w:divBdr>
    </w:div>
    <w:div w:id="267156642">
      <w:bodyDiv w:val="1"/>
      <w:marLeft w:val="0"/>
      <w:marRight w:val="0"/>
      <w:marTop w:val="0"/>
      <w:marBottom w:val="0"/>
      <w:divBdr>
        <w:top w:val="none" w:sz="0" w:space="0" w:color="auto"/>
        <w:left w:val="none" w:sz="0" w:space="0" w:color="auto"/>
        <w:bottom w:val="none" w:sz="0" w:space="0" w:color="auto"/>
        <w:right w:val="none" w:sz="0" w:space="0" w:color="auto"/>
      </w:divBdr>
    </w:div>
    <w:div w:id="283850844">
      <w:bodyDiv w:val="1"/>
      <w:marLeft w:val="0"/>
      <w:marRight w:val="0"/>
      <w:marTop w:val="0"/>
      <w:marBottom w:val="0"/>
      <w:divBdr>
        <w:top w:val="none" w:sz="0" w:space="0" w:color="auto"/>
        <w:left w:val="none" w:sz="0" w:space="0" w:color="auto"/>
        <w:bottom w:val="none" w:sz="0" w:space="0" w:color="auto"/>
        <w:right w:val="none" w:sz="0" w:space="0" w:color="auto"/>
      </w:divBdr>
    </w:div>
    <w:div w:id="307520921">
      <w:bodyDiv w:val="1"/>
      <w:marLeft w:val="0"/>
      <w:marRight w:val="0"/>
      <w:marTop w:val="0"/>
      <w:marBottom w:val="0"/>
      <w:divBdr>
        <w:top w:val="none" w:sz="0" w:space="0" w:color="auto"/>
        <w:left w:val="none" w:sz="0" w:space="0" w:color="auto"/>
        <w:bottom w:val="none" w:sz="0" w:space="0" w:color="auto"/>
        <w:right w:val="none" w:sz="0" w:space="0" w:color="auto"/>
      </w:divBdr>
    </w:div>
    <w:div w:id="338001047">
      <w:bodyDiv w:val="1"/>
      <w:marLeft w:val="0"/>
      <w:marRight w:val="0"/>
      <w:marTop w:val="0"/>
      <w:marBottom w:val="0"/>
      <w:divBdr>
        <w:top w:val="none" w:sz="0" w:space="0" w:color="auto"/>
        <w:left w:val="none" w:sz="0" w:space="0" w:color="auto"/>
        <w:bottom w:val="none" w:sz="0" w:space="0" w:color="auto"/>
        <w:right w:val="none" w:sz="0" w:space="0" w:color="auto"/>
      </w:divBdr>
    </w:div>
    <w:div w:id="340353402">
      <w:bodyDiv w:val="1"/>
      <w:marLeft w:val="0"/>
      <w:marRight w:val="0"/>
      <w:marTop w:val="0"/>
      <w:marBottom w:val="0"/>
      <w:divBdr>
        <w:top w:val="none" w:sz="0" w:space="0" w:color="auto"/>
        <w:left w:val="none" w:sz="0" w:space="0" w:color="auto"/>
        <w:bottom w:val="none" w:sz="0" w:space="0" w:color="auto"/>
        <w:right w:val="none" w:sz="0" w:space="0" w:color="auto"/>
      </w:divBdr>
    </w:div>
    <w:div w:id="377362842">
      <w:bodyDiv w:val="1"/>
      <w:marLeft w:val="0"/>
      <w:marRight w:val="0"/>
      <w:marTop w:val="0"/>
      <w:marBottom w:val="0"/>
      <w:divBdr>
        <w:top w:val="none" w:sz="0" w:space="0" w:color="auto"/>
        <w:left w:val="none" w:sz="0" w:space="0" w:color="auto"/>
        <w:bottom w:val="none" w:sz="0" w:space="0" w:color="auto"/>
        <w:right w:val="none" w:sz="0" w:space="0" w:color="auto"/>
      </w:divBdr>
    </w:div>
    <w:div w:id="404373491">
      <w:bodyDiv w:val="1"/>
      <w:marLeft w:val="0"/>
      <w:marRight w:val="0"/>
      <w:marTop w:val="0"/>
      <w:marBottom w:val="0"/>
      <w:divBdr>
        <w:top w:val="none" w:sz="0" w:space="0" w:color="auto"/>
        <w:left w:val="none" w:sz="0" w:space="0" w:color="auto"/>
        <w:bottom w:val="none" w:sz="0" w:space="0" w:color="auto"/>
        <w:right w:val="none" w:sz="0" w:space="0" w:color="auto"/>
      </w:divBdr>
    </w:div>
    <w:div w:id="410853960">
      <w:bodyDiv w:val="1"/>
      <w:marLeft w:val="0"/>
      <w:marRight w:val="0"/>
      <w:marTop w:val="0"/>
      <w:marBottom w:val="0"/>
      <w:divBdr>
        <w:top w:val="none" w:sz="0" w:space="0" w:color="auto"/>
        <w:left w:val="none" w:sz="0" w:space="0" w:color="auto"/>
        <w:bottom w:val="none" w:sz="0" w:space="0" w:color="auto"/>
        <w:right w:val="none" w:sz="0" w:space="0" w:color="auto"/>
      </w:divBdr>
      <w:divsChild>
        <w:div w:id="1380007903">
          <w:marLeft w:val="0"/>
          <w:marRight w:val="0"/>
          <w:marTop w:val="192"/>
          <w:marBottom w:val="0"/>
          <w:divBdr>
            <w:top w:val="none" w:sz="0" w:space="0" w:color="auto"/>
            <w:left w:val="none" w:sz="0" w:space="0" w:color="auto"/>
            <w:bottom w:val="none" w:sz="0" w:space="0" w:color="auto"/>
            <w:right w:val="none" w:sz="0" w:space="0" w:color="auto"/>
          </w:divBdr>
        </w:div>
        <w:div w:id="1561013263">
          <w:marLeft w:val="0"/>
          <w:marRight w:val="0"/>
          <w:marTop w:val="192"/>
          <w:marBottom w:val="0"/>
          <w:divBdr>
            <w:top w:val="none" w:sz="0" w:space="0" w:color="auto"/>
            <w:left w:val="none" w:sz="0" w:space="0" w:color="auto"/>
            <w:bottom w:val="none" w:sz="0" w:space="0" w:color="auto"/>
            <w:right w:val="none" w:sz="0" w:space="0" w:color="auto"/>
          </w:divBdr>
        </w:div>
        <w:div w:id="1190754552">
          <w:marLeft w:val="0"/>
          <w:marRight w:val="0"/>
          <w:marTop w:val="192"/>
          <w:marBottom w:val="0"/>
          <w:divBdr>
            <w:top w:val="none" w:sz="0" w:space="0" w:color="auto"/>
            <w:left w:val="none" w:sz="0" w:space="0" w:color="auto"/>
            <w:bottom w:val="none" w:sz="0" w:space="0" w:color="auto"/>
            <w:right w:val="none" w:sz="0" w:space="0" w:color="auto"/>
          </w:divBdr>
        </w:div>
        <w:div w:id="1822500732">
          <w:marLeft w:val="0"/>
          <w:marRight w:val="0"/>
          <w:marTop w:val="192"/>
          <w:marBottom w:val="0"/>
          <w:divBdr>
            <w:top w:val="none" w:sz="0" w:space="0" w:color="auto"/>
            <w:left w:val="none" w:sz="0" w:space="0" w:color="auto"/>
            <w:bottom w:val="none" w:sz="0" w:space="0" w:color="auto"/>
            <w:right w:val="none" w:sz="0" w:space="0" w:color="auto"/>
          </w:divBdr>
        </w:div>
        <w:div w:id="1358388456">
          <w:marLeft w:val="0"/>
          <w:marRight w:val="0"/>
          <w:marTop w:val="192"/>
          <w:marBottom w:val="0"/>
          <w:divBdr>
            <w:top w:val="none" w:sz="0" w:space="0" w:color="auto"/>
            <w:left w:val="none" w:sz="0" w:space="0" w:color="auto"/>
            <w:bottom w:val="none" w:sz="0" w:space="0" w:color="auto"/>
            <w:right w:val="none" w:sz="0" w:space="0" w:color="auto"/>
          </w:divBdr>
        </w:div>
        <w:div w:id="1437284300">
          <w:marLeft w:val="0"/>
          <w:marRight w:val="0"/>
          <w:marTop w:val="120"/>
          <w:marBottom w:val="96"/>
          <w:divBdr>
            <w:top w:val="none" w:sz="0" w:space="0" w:color="auto"/>
            <w:left w:val="single" w:sz="24" w:space="0" w:color="CED3F1"/>
            <w:bottom w:val="none" w:sz="0" w:space="0" w:color="auto"/>
            <w:right w:val="none" w:sz="0" w:space="0" w:color="auto"/>
          </w:divBdr>
        </w:div>
        <w:div w:id="439764555">
          <w:marLeft w:val="0"/>
          <w:marRight w:val="0"/>
          <w:marTop w:val="192"/>
          <w:marBottom w:val="0"/>
          <w:divBdr>
            <w:top w:val="none" w:sz="0" w:space="0" w:color="auto"/>
            <w:left w:val="none" w:sz="0" w:space="0" w:color="auto"/>
            <w:bottom w:val="none" w:sz="0" w:space="0" w:color="auto"/>
            <w:right w:val="none" w:sz="0" w:space="0" w:color="auto"/>
          </w:divBdr>
        </w:div>
        <w:div w:id="940836321">
          <w:marLeft w:val="0"/>
          <w:marRight w:val="0"/>
          <w:marTop w:val="192"/>
          <w:marBottom w:val="0"/>
          <w:divBdr>
            <w:top w:val="none" w:sz="0" w:space="0" w:color="auto"/>
            <w:left w:val="none" w:sz="0" w:space="0" w:color="auto"/>
            <w:bottom w:val="none" w:sz="0" w:space="0" w:color="auto"/>
            <w:right w:val="none" w:sz="0" w:space="0" w:color="auto"/>
          </w:divBdr>
        </w:div>
        <w:div w:id="1719158092">
          <w:marLeft w:val="0"/>
          <w:marRight w:val="0"/>
          <w:marTop w:val="0"/>
          <w:marBottom w:val="0"/>
          <w:divBdr>
            <w:top w:val="none" w:sz="0" w:space="0" w:color="auto"/>
            <w:left w:val="none" w:sz="0" w:space="0" w:color="auto"/>
            <w:bottom w:val="none" w:sz="0" w:space="0" w:color="auto"/>
            <w:right w:val="none" w:sz="0" w:space="0" w:color="auto"/>
          </w:divBdr>
          <w:divsChild>
            <w:div w:id="24914366">
              <w:marLeft w:val="0"/>
              <w:marRight w:val="0"/>
              <w:marTop w:val="192"/>
              <w:marBottom w:val="0"/>
              <w:divBdr>
                <w:top w:val="none" w:sz="0" w:space="0" w:color="auto"/>
                <w:left w:val="none" w:sz="0" w:space="0" w:color="auto"/>
                <w:bottom w:val="none" w:sz="0" w:space="0" w:color="auto"/>
                <w:right w:val="none" w:sz="0" w:space="0" w:color="auto"/>
              </w:divBdr>
            </w:div>
          </w:divsChild>
        </w:div>
        <w:div w:id="490829936">
          <w:marLeft w:val="0"/>
          <w:marRight w:val="0"/>
          <w:marTop w:val="192"/>
          <w:marBottom w:val="0"/>
          <w:divBdr>
            <w:top w:val="none" w:sz="0" w:space="0" w:color="auto"/>
            <w:left w:val="none" w:sz="0" w:space="0" w:color="auto"/>
            <w:bottom w:val="none" w:sz="0" w:space="0" w:color="auto"/>
            <w:right w:val="none" w:sz="0" w:space="0" w:color="auto"/>
          </w:divBdr>
        </w:div>
      </w:divsChild>
    </w:div>
    <w:div w:id="422995833">
      <w:bodyDiv w:val="1"/>
      <w:marLeft w:val="0"/>
      <w:marRight w:val="0"/>
      <w:marTop w:val="0"/>
      <w:marBottom w:val="0"/>
      <w:divBdr>
        <w:top w:val="none" w:sz="0" w:space="0" w:color="auto"/>
        <w:left w:val="none" w:sz="0" w:space="0" w:color="auto"/>
        <w:bottom w:val="none" w:sz="0" w:space="0" w:color="auto"/>
        <w:right w:val="none" w:sz="0" w:space="0" w:color="auto"/>
      </w:divBdr>
    </w:div>
    <w:div w:id="430861023">
      <w:bodyDiv w:val="1"/>
      <w:marLeft w:val="0"/>
      <w:marRight w:val="0"/>
      <w:marTop w:val="0"/>
      <w:marBottom w:val="0"/>
      <w:divBdr>
        <w:top w:val="none" w:sz="0" w:space="0" w:color="auto"/>
        <w:left w:val="none" w:sz="0" w:space="0" w:color="auto"/>
        <w:bottom w:val="none" w:sz="0" w:space="0" w:color="auto"/>
        <w:right w:val="none" w:sz="0" w:space="0" w:color="auto"/>
      </w:divBdr>
    </w:div>
    <w:div w:id="434055765">
      <w:bodyDiv w:val="1"/>
      <w:marLeft w:val="0"/>
      <w:marRight w:val="0"/>
      <w:marTop w:val="0"/>
      <w:marBottom w:val="0"/>
      <w:divBdr>
        <w:top w:val="none" w:sz="0" w:space="0" w:color="auto"/>
        <w:left w:val="none" w:sz="0" w:space="0" w:color="auto"/>
        <w:bottom w:val="none" w:sz="0" w:space="0" w:color="auto"/>
        <w:right w:val="none" w:sz="0" w:space="0" w:color="auto"/>
      </w:divBdr>
    </w:div>
    <w:div w:id="485366855">
      <w:bodyDiv w:val="1"/>
      <w:marLeft w:val="0"/>
      <w:marRight w:val="0"/>
      <w:marTop w:val="0"/>
      <w:marBottom w:val="0"/>
      <w:divBdr>
        <w:top w:val="none" w:sz="0" w:space="0" w:color="auto"/>
        <w:left w:val="none" w:sz="0" w:space="0" w:color="auto"/>
        <w:bottom w:val="none" w:sz="0" w:space="0" w:color="auto"/>
        <w:right w:val="none" w:sz="0" w:space="0" w:color="auto"/>
      </w:divBdr>
    </w:div>
    <w:div w:id="493646266">
      <w:bodyDiv w:val="1"/>
      <w:marLeft w:val="0"/>
      <w:marRight w:val="0"/>
      <w:marTop w:val="0"/>
      <w:marBottom w:val="0"/>
      <w:divBdr>
        <w:top w:val="none" w:sz="0" w:space="0" w:color="auto"/>
        <w:left w:val="none" w:sz="0" w:space="0" w:color="auto"/>
        <w:bottom w:val="none" w:sz="0" w:space="0" w:color="auto"/>
        <w:right w:val="none" w:sz="0" w:space="0" w:color="auto"/>
      </w:divBdr>
    </w:div>
    <w:div w:id="497111083">
      <w:bodyDiv w:val="1"/>
      <w:marLeft w:val="0"/>
      <w:marRight w:val="0"/>
      <w:marTop w:val="0"/>
      <w:marBottom w:val="0"/>
      <w:divBdr>
        <w:top w:val="none" w:sz="0" w:space="0" w:color="auto"/>
        <w:left w:val="none" w:sz="0" w:space="0" w:color="auto"/>
        <w:bottom w:val="none" w:sz="0" w:space="0" w:color="auto"/>
        <w:right w:val="none" w:sz="0" w:space="0" w:color="auto"/>
      </w:divBdr>
    </w:div>
    <w:div w:id="504711806">
      <w:bodyDiv w:val="1"/>
      <w:marLeft w:val="0"/>
      <w:marRight w:val="0"/>
      <w:marTop w:val="0"/>
      <w:marBottom w:val="0"/>
      <w:divBdr>
        <w:top w:val="none" w:sz="0" w:space="0" w:color="auto"/>
        <w:left w:val="none" w:sz="0" w:space="0" w:color="auto"/>
        <w:bottom w:val="none" w:sz="0" w:space="0" w:color="auto"/>
        <w:right w:val="none" w:sz="0" w:space="0" w:color="auto"/>
      </w:divBdr>
    </w:div>
    <w:div w:id="541550971">
      <w:bodyDiv w:val="1"/>
      <w:marLeft w:val="0"/>
      <w:marRight w:val="0"/>
      <w:marTop w:val="0"/>
      <w:marBottom w:val="0"/>
      <w:divBdr>
        <w:top w:val="none" w:sz="0" w:space="0" w:color="auto"/>
        <w:left w:val="none" w:sz="0" w:space="0" w:color="auto"/>
        <w:bottom w:val="none" w:sz="0" w:space="0" w:color="auto"/>
        <w:right w:val="none" w:sz="0" w:space="0" w:color="auto"/>
      </w:divBdr>
    </w:div>
    <w:div w:id="546530667">
      <w:bodyDiv w:val="1"/>
      <w:marLeft w:val="0"/>
      <w:marRight w:val="0"/>
      <w:marTop w:val="0"/>
      <w:marBottom w:val="0"/>
      <w:divBdr>
        <w:top w:val="none" w:sz="0" w:space="0" w:color="auto"/>
        <w:left w:val="none" w:sz="0" w:space="0" w:color="auto"/>
        <w:bottom w:val="none" w:sz="0" w:space="0" w:color="auto"/>
        <w:right w:val="none" w:sz="0" w:space="0" w:color="auto"/>
      </w:divBdr>
    </w:div>
    <w:div w:id="559487198">
      <w:bodyDiv w:val="1"/>
      <w:marLeft w:val="0"/>
      <w:marRight w:val="0"/>
      <w:marTop w:val="0"/>
      <w:marBottom w:val="0"/>
      <w:divBdr>
        <w:top w:val="none" w:sz="0" w:space="0" w:color="auto"/>
        <w:left w:val="none" w:sz="0" w:space="0" w:color="auto"/>
        <w:bottom w:val="none" w:sz="0" w:space="0" w:color="auto"/>
        <w:right w:val="none" w:sz="0" w:space="0" w:color="auto"/>
      </w:divBdr>
    </w:div>
    <w:div w:id="565184257">
      <w:bodyDiv w:val="1"/>
      <w:marLeft w:val="0"/>
      <w:marRight w:val="0"/>
      <w:marTop w:val="0"/>
      <w:marBottom w:val="0"/>
      <w:divBdr>
        <w:top w:val="none" w:sz="0" w:space="0" w:color="auto"/>
        <w:left w:val="none" w:sz="0" w:space="0" w:color="auto"/>
        <w:bottom w:val="none" w:sz="0" w:space="0" w:color="auto"/>
        <w:right w:val="none" w:sz="0" w:space="0" w:color="auto"/>
      </w:divBdr>
    </w:div>
    <w:div w:id="627518145">
      <w:bodyDiv w:val="1"/>
      <w:marLeft w:val="0"/>
      <w:marRight w:val="0"/>
      <w:marTop w:val="0"/>
      <w:marBottom w:val="0"/>
      <w:divBdr>
        <w:top w:val="none" w:sz="0" w:space="0" w:color="auto"/>
        <w:left w:val="none" w:sz="0" w:space="0" w:color="auto"/>
        <w:bottom w:val="none" w:sz="0" w:space="0" w:color="auto"/>
        <w:right w:val="none" w:sz="0" w:space="0" w:color="auto"/>
      </w:divBdr>
      <w:divsChild>
        <w:div w:id="593979644">
          <w:marLeft w:val="0"/>
          <w:marRight w:val="0"/>
          <w:marTop w:val="240"/>
          <w:marBottom w:val="240"/>
          <w:divBdr>
            <w:top w:val="none" w:sz="0" w:space="0" w:color="auto"/>
            <w:left w:val="none" w:sz="0" w:space="0" w:color="auto"/>
            <w:bottom w:val="none" w:sz="0" w:space="0" w:color="auto"/>
            <w:right w:val="none" w:sz="0" w:space="0" w:color="auto"/>
          </w:divBdr>
        </w:div>
        <w:div w:id="568534862">
          <w:marLeft w:val="0"/>
          <w:marRight w:val="0"/>
          <w:marTop w:val="240"/>
          <w:marBottom w:val="240"/>
          <w:divBdr>
            <w:top w:val="none" w:sz="0" w:space="0" w:color="auto"/>
            <w:left w:val="none" w:sz="0" w:space="0" w:color="auto"/>
            <w:bottom w:val="none" w:sz="0" w:space="0" w:color="auto"/>
            <w:right w:val="none" w:sz="0" w:space="0" w:color="auto"/>
          </w:divBdr>
        </w:div>
        <w:div w:id="1617977732">
          <w:marLeft w:val="0"/>
          <w:marRight w:val="0"/>
          <w:marTop w:val="240"/>
          <w:marBottom w:val="240"/>
          <w:divBdr>
            <w:top w:val="none" w:sz="0" w:space="0" w:color="auto"/>
            <w:left w:val="none" w:sz="0" w:space="0" w:color="auto"/>
            <w:bottom w:val="none" w:sz="0" w:space="0" w:color="auto"/>
            <w:right w:val="none" w:sz="0" w:space="0" w:color="auto"/>
          </w:divBdr>
        </w:div>
      </w:divsChild>
    </w:div>
    <w:div w:id="631250155">
      <w:bodyDiv w:val="1"/>
      <w:marLeft w:val="0"/>
      <w:marRight w:val="0"/>
      <w:marTop w:val="0"/>
      <w:marBottom w:val="0"/>
      <w:divBdr>
        <w:top w:val="none" w:sz="0" w:space="0" w:color="auto"/>
        <w:left w:val="none" w:sz="0" w:space="0" w:color="auto"/>
        <w:bottom w:val="none" w:sz="0" w:space="0" w:color="auto"/>
        <w:right w:val="none" w:sz="0" w:space="0" w:color="auto"/>
      </w:divBdr>
    </w:div>
    <w:div w:id="649753297">
      <w:bodyDiv w:val="1"/>
      <w:marLeft w:val="0"/>
      <w:marRight w:val="0"/>
      <w:marTop w:val="0"/>
      <w:marBottom w:val="0"/>
      <w:divBdr>
        <w:top w:val="none" w:sz="0" w:space="0" w:color="auto"/>
        <w:left w:val="none" w:sz="0" w:space="0" w:color="auto"/>
        <w:bottom w:val="none" w:sz="0" w:space="0" w:color="auto"/>
        <w:right w:val="none" w:sz="0" w:space="0" w:color="auto"/>
      </w:divBdr>
    </w:div>
    <w:div w:id="661398628">
      <w:bodyDiv w:val="1"/>
      <w:marLeft w:val="0"/>
      <w:marRight w:val="0"/>
      <w:marTop w:val="0"/>
      <w:marBottom w:val="0"/>
      <w:divBdr>
        <w:top w:val="none" w:sz="0" w:space="0" w:color="auto"/>
        <w:left w:val="none" w:sz="0" w:space="0" w:color="auto"/>
        <w:bottom w:val="none" w:sz="0" w:space="0" w:color="auto"/>
        <w:right w:val="none" w:sz="0" w:space="0" w:color="auto"/>
      </w:divBdr>
    </w:div>
    <w:div w:id="715087485">
      <w:bodyDiv w:val="1"/>
      <w:marLeft w:val="0"/>
      <w:marRight w:val="0"/>
      <w:marTop w:val="0"/>
      <w:marBottom w:val="0"/>
      <w:divBdr>
        <w:top w:val="none" w:sz="0" w:space="0" w:color="auto"/>
        <w:left w:val="none" w:sz="0" w:space="0" w:color="auto"/>
        <w:bottom w:val="none" w:sz="0" w:space="0" w:color="auto"/>
        <w:right w:val="none" w:sz="0" w:space="0" w:color="auto"/>
      </w:divBdr>
    </w:div>
    <w:div w:id="776339552">
      <w:bodyDiv w:val="1"/>
      <w:marLeft w:val="0"/>
      <w:marRight w:val="0"/>
      <w:marTop w:val="0"/>
      <w:marBottom w:val="0"/>
      <w:divBdr>
        <w:top w:val="none" w:sz="0" w:space="0" w:color="auto"/>
        <w:left w:val="none" w:sz="0" w:space="0" w:color="auto"/>
        <w:bottom w:val="none" w:sz="0" w:space="0" w:color="auto"/>
        <w:right w:val="none" w:sz="0" w:space="0" w:color="auto"/>
      </w:divBdr>
    </w:div>
    <w:div w:id="799373497">
      <w:bodyDiv w:val="1"/>
      <w:marLeft w:val="0"/>
      <w:marRight w:val="0"/>
      <w:marTop w:val="0"/>
      <w:marBottom w:val="0"/>
      <w:divBdr>
        <w:top w:val="none" w:sz="0" w:space="0" w:color="auto"/>
        <w:left w:val="none" w:sz="0" w:space="0" w:color="auto"/>
        <w:bottom w:val="none" w:sz="0" w:space="0" w:color="auto"/>
        <w:right w:val="none" w:sz="0" w:space="0" w:color="auto"/>
      </w:divBdr>
    </w:div>
    <w:div w:id="808473140">
      <w:bodyDiv w:val="1"/>
      <w:marLeft w:val="0"/>
      <w:marRight w:val="0"/>
      <w:marTop w:val="0"/>
      <w:marBottom w:val="0"/>
      <w:divBdr>
        <w:top w:val="none" w:sz="0" w:space="0" w:color="auto"/>
        <w:left w:val="none" w:sz="0" w:space="0" w:color="auto"/>
        <w:bottom w:val="none" w:sz="0" w:space="0" w:color="auto"/>
        <w:right w:val="none" w:sz="0" w:space="0" w:color="auto"/>
      </w:divBdr>
    </w:div>
    <w:div w:id="822549662">
      <w:bodyDiv w:val="1"/>
      <w:marLeft w:val="0"/>
      <w:marRight w:val="0"/>
      <w:marTop w:val="0"/>
      <w:marBottom w:val="0"/>
      <w:divBdr>
        <w:top w:val="none" w:sz="0" w:space="0" w:color="auto"/>
        <w:left w:val="none" w:sz="0" w:space="0" w:color="auto"/>
        <w:bottom w:val="none" w:sz="0" w:space="0" w:color="auto"/>
        <w:right w:val="none" w:sz="0" w:space="0" w:color="auto"/>
      </w:divBdr>
    </w:div>
    <w:div w:id="866483997">
      <w:bodyDiv w:val="1"/>
      <w:marLeft w:val="0"/>
      <w:marRight w:val="0"/>
      <w:marTop w:val="0"/>
      <w:marBottom w:val="0"/>
      <w:divBdr>
        <w:top w:val="none" w:sz="0" w:space="0" w:color="auto"/>
        <w:left w:val="none" w:sz="0" w:space="0" w:color="auto"/>
        <w:bottom w:val="none" w:sz="0" w:space="0" w:color="auto"/>
        <w:right w:val="none" w:sz="0" w:space="0" w:color="auto"/>
      </w:divBdr>
    </w:div>
    <w:div w:id="883448722">
      <w:bodyDiv w:val="1"/>
      <w:marLeft w:val="0"/>
      <w:marRight w:val="0"/>
      <w:marTop w:val="0"/>
      <w:marBottom w:val="0"/>
      <w:divBdr>
        <w:top w:val="none" w:sz="0" w:space="0" w:color="auto"/>
        <w:left w:val="none" w:sz="0" w:space="0" w:color="auto"/>
        <w:bottom w:val="none" w:sz="0" w:space="0" w:color="auto"/>
        <w:right w:val="none" w:sz="0" w:space="0" w:color="auto"/>
      </w:divBdr>
      <w:divsChild>
        <w:div w:id="1121530797">
          <w:marLeft w:val="0"/>
          <w:marRight w:val="0"/>
          <w:marTop w:val="0"/>
          <w:marBottom w:val="0"/>
          <w:divBdr>
            <w:top w:val="none" w:sz="0" w:space="0" w:color="auto"/>
            <w:left w:val="none" w:sz="0" w:space="0" w:color="auto"/>
            <w:bottom w:val="none" w:sz="0" w:space="0" w:color="auto"/>
            <w:right w:val="none" w:sz="0" w:space="0" w:color="auto"/>
          </w:divBdr>
        </w:div>
        <w:div w:id="1351881163">
          <w:marLeft w:val="0"/>
          <w:marRight w:val="0"/>
          <w:marTop w:val="0"/>
          <w:marBottom w:val="0"/>
          <w:divBdr>
            <w:top w:val="none" w:sz="0" w:space="0" w:color="auto"/>
            <w:left w:val="none" w:sz="0" w:space="0" w:color="auto"/>
            <w:bottom w:val="none" w:sz="0" w:space="0" w:color="auto"/>
            <w:right w:val="none" w:sz="0" w:space="0" w:color="auto"/>
          </w:divBdr>
          <w:divsChild>
            <w:div w:id="42607040">
              <w:marLeft w:val="0"/>
              <w:marRight w:val="0"/>
              <w:marTop w:val="0"/>
              <w:marBottom w:val="0"/>
              <w:divBdr>
                <w:top w:val="none" w:sz="0" w:space="0" w:color="auto"/>
                <w:left w:val="none" w:sz="0" w:space="0" w:color="auto"/>
                <w:bottom w:val="none" w:sz="0" w:space="0" w:color="auto"/>
                <w:right w:val="none" w:sz="0" w:space="0" w:color="auto"/>
              </w:divBdr>
            </w:div>
            <w:div w:id="1436515726">
              <w:marLeft w:val="0"/>
              <w:marRight w:val="0"/>
              <w:marTop w:val="0"/>
              <w:marBottom w:val="0"/>
              <w:divBdr>
                <w:top w:val="none" w:sz="0" w:space="0" w:color="auto"/>
                <w:left w:val="none" w:sz="0" w:space="0" w:color="auto"/>
                <w:bottom w:val="none" w:sz="0" w:space="0" w:color="auto"/>
                <w:right w:val="none" w:sz="0" w:space="0" w:color="auto"/>
              </w:divBdr>
            </w:div>
          </w:divsChild>
        </w:div>
        <w:div w:id="734471063">
          <w:marLeft w:val="0"/>
          <w:marRight w:val="0"/>
          <w:marTop w:val="0"/>
          <w:marBottom w:val="0"/>
          <w:divBdr>
            <w:top w:val="none" w:sz="0" w:space="0" w:color="auto"/>
            <w:left w:val="none" w:sz="0" w:space="0" w:color="auto"/>
            <w:bottom w:val="none" w:sz="0" w:space="0" w:color="auto"/>
            <w:right w:val="none" w:sz="0" w:space="0" w:color="auto"/>
          </w:divBdr>
        </w:div>
        <w:div w:id="1709185260">
          <w:marLeft w:val="0"/>
          <w:marRight w:val="0"/>
          <w:marTop w:val="0"/>
          <w:marBottom w:val="0"/>
          <w:divBdr>
            <w:top w:val="none" w:sz="0" w:space="0" w:color="auto"/>
            <w:left w:val="none" w:sz="0" w:space="0" w:color="auto"/>
            <w:bottom w:val="none" w:sz="0" w:space="0" w:color="auto"/>
            <w:right w:val="none" w:sz="0" w:space="0" w:color="auto"/>
          </w:divBdr>
        </w:div>
        <w:div w:id="530532360">
          <w:marLeft w:val="0"/>
          <w:marRight w:val="0"/>
          <w:marTop w:val="0"/>
          <w:marBottom w:val="0"/>
          <w:divBdr>
            <w:top w:val="none" w:sz="0" w:space="0" w:color="auto"/>
            <w:left w:val="none" w:sz="0" w:space="0" w:color="auto"/>
            <w:bottom w:val="none" w:sz="0" w:space="0" w:color="auto"/>
            <w:right w:val="none" w:sz="0" w:space="0" w:color="auto"/>
          </w:divBdr>
          <w:divsChild>
            <w:div w:id="323899711">
              <w:marLeft w:val="0"/>
              <w:marRight w:val="0"/>
              <w:marTop w:val="0"/>
              <w:marBottom w:val="0"/>
              <w:divBdr>
                <w:top w:val="none" w:sz="0" w:space="0" w:color="auto"/>
                <w:left w:val="none" w:sz="0" w:space="0" w:color="auto"/>
                <w:bottom w:val="none" w:sz="0" w:space="0" w:color="auto"/>
                <w:right w:val="none" w:sz="0" w:space="0" w:color="auto"/>
              </w:divBdr>
            </w:div>
            <w:div w:id="162166393">
              <w:marLeft w:val="0"/>
              <w:marRight w:val="0"/>
              <w:marTop w:val="0"/>
              <w:marBottom w:val="0"/>
              <w:divBdr>
                <w:top w:val="none" w:sz="0" w:space="0" w:color="auto"/>
                <w:left w:val="none" w:sz="0" w:space="0" w:color="auto"/>
                <w:bottom w:val="none" w:sz="0" w:space="0" w:color="auto"/>
                <w:right w:val="none" w:sz="0" w:space="0" w:color="auto"/>
              </w:divBdr>
            </w:div>
            <w:div w:id="766072719">
              <w:marLeft w:val="0"/>
              <w:marRight w:val="0"/>
              <w:marTop w:val="0"/>
              <w:marBottom w:val="0"/>
              <w:divBdr>
                <w:top w:val="none" w:sz="0" w:space="0" w:color="auto"/>
                <w:left w:val="none" w:sz="0" w:space="0" w:color="auto"/>
                <w:bottom w:val="none" w:sz="0" w:space="0" w:color="auto"/>
                <w:right w:val="none" w:sz="0" w:space="0" w:color="auto"/>
              </w:divBdr>
            </w:div>
          </w:divsChild>
        </w:div>
        <w:div w:id="1274098148">
          <w:marLeft w:val="0"/>
          <w:marRight w:val="0"/>
          <w:marTop w:val="0"/>
          <w:marBottom w:val="0"/>
          <w:divBdr>
            <w:top w:val="none" w:sz="0" w:space="0" w:color="auto"/>
            <w:left w:val="none" w:sz="0" w:space="0" w:color="auto"/>
            <w:bottom w:val="none" w:sz="0" w:space="0" w:color="auto"/>
            <w:right w:val="none" w:sz="0" w:space="0" w:color="auto"/>
          </w:divBdr>
          <w:divsChild>
            <w:div w:id="1708021289">
              <w:marLeft w:val="0"/>
              <w:marRight w:val="0"/>
              <w:marTop w:val="0"/>
              <w:marBottom w:val="0"/>
              <w:divBdr>
                <w:top w:val="none" w:sz="0" w:space="0" w:color="auto"/>
                <w:left w:val="none" w:sz="0" w:space="0" w:color="auto"/>
                <w:bottom w:val="none" w:sz="0" w:space="0" w:color="auto"/>
                <w:right w:val="none" w:sz="0" w:space="0" w:color="auto"/>
              </w:divBdr>
            </w:div>
            <w:div w:id="307563744">
              <w:marLeft w:val="0"/>
              <w:marRight w:val="0"/>
              <w:marTop w:val="0"/>
              <w:marBottom w:val="0"/>
              <w:divBdr>
                <w:top w:val="none" w:sz="0" w:space="0" w:color="auto"/>
                <w:left w:val="none" w:sz="0" w:space="0" w:color="auto"/>
                <w:bottom w:val="none" w:sz="0" w:space="0" w:color="auto"/>
                <w:right w:val="none" w:sz="0" w:space="0" w:color="auto"/>
              </w:divBdr>
            </w:div>
            <w:div w:id="1861620111">
              <w:marLeft w:val="0"/>
              <w:marRight w:val="0"/>
              <w:marTop w:val="0"/>
              <w:marBottom w:val="0"/>
              <w:divBdr>
                <w:top w:val="none" w:sz="0" w:space="0" w:color="auto"/>
                <w:left w:val="none" w:sz="0" w:space="0" w:color="auto"/>
                <w:bottom w:val="none" w:sz="0" w:space="0" w:color="auto"/>
                <w:right w:val="none" w:sz="0" w:space="0" w:color="auto"/>
              </w:divBdr>
            </w:div>
            <w:div w:id="372075068">
              <w:marLeft w:val="0"/>
              <w:marRight w:val="0"/>
              <w:marTop w:val="0"/>
              <w:marBottom w:val="0"/>
              <w:divBdr>
                <w:top w:val="none" w:sz="0" w:space="0" w:color="auto"/>
                <w:left w:val="none" w:sz="0" w:space="0" w:color="auto"/>
                <w:bottom w:val="none" w:sz="0" w:space="0" w:color="auto"/>
                <w:right w:val="none" w:sz="0" w:space="0" w:color="auto"/>
              </w:divBdr>
            </w:div>
            <w:div w:id="739520941">
              <w:marLeft w:val="0"/>
              <w:marRight w:val="0"/>
              <w:marTop w:val="0"/>
              <w:marBottom w:val="0"/>
              <w:divBdr>
                <w:top w:val="none" w:sz="0" w:space="0" w:color="auto"/>
                <w:left w:val="none" w:sz="0" w:space="0" w:color="auto"/>
                <w:bottom w:val="none" w:sz="0" w:space="0" w:color="auto"/>
                <w:right w:val="none" w:sz="0" w:space="0" w:color="auto"/>
              </w:divBdr>
            </w:div>
          </w:divsChild>
        </w:div>
        <w:div w:id="209651816">
          <w:marLeft w:val="0"/>
          <w:marRight w:val="0"/>
          <w:marTop w:val="0"/>
          <w:marBottom w:val="0"/>
          <w:divBdr>
            <w:top w:val="none" w:sz="0" w:space="0" w:color="auto"/>
            <w:left w:val="none" w:sz="0" w:space="0" w:color="auto"/>
            <w:bottom w:val="none" w:sz="0" w:space="0" w:color="auto"/>
            <w:right w:val="none" w:sz="0" w:space="0" w:color="auto"/>
          </w:divBdr>
          <w:divsChild>
            <w:div w:id="443891597">
              <w:marLeft w:val="0"/>
              <w:marRight w:val="0"/>
              <w:marTop w:val="0"/>
              <w:marBottom w:val="0"/>
              <w:divBdr>
                <w:top w:val="none" w:sz="0" w:space="0" w:color="auto"/>
                <w:left w:val="none" w:sz="0" w:space="0" w:color="auto"/>
                <w:bottom w:val="none" w:sz="0" w:space="0" w:color="auto"/>
                <w:right w:val="none" w:sz="0" w:space="0" w:color="auto"/>
              </w:divBdr>
            </w:div>
            <w:div w:id="230242182">
              <w:marLeft w:val="0"/>
              <w:marRight w:val="0"/>
              <w:marTop w:val="0"/>
              <w:marBottom w:val="0"/>
              <w:divBdr>
                <w:top w:val="none" w:sz="0" w:space="0" w:color="auto"/>
                <w:left w:val="none" w:sz="0" w:space="0" w:color="auto"/>
                <w:bottom w:val="none" w:sz="0" w:space="0" w:color="auto"/>
                <w:right w:val="none" w:sz="0" w:space="0" w:color="auto"/>
              </w:divBdr>
            </w:div>
            <w:div w:id="464813099">
              <w:marLeft w:val="0"/>
              <w:marRight w:val="0"/>
              <w:marTop w:val="0"/>
              <w:marBottom w:val="0"/>
              <w:divBdr>
                <w:top w:val="none" w:sz="0" w:space="0" w:color="auto"/>
                <w:left w:val="none" w:sz="0" w:space="0" w:color="auto"/>
                <w:bottom w:val="none" w:sz="0" w:space="0" w:color="auto"/>
                <w:right w:val="none" w:sz="0" w:space="0" w:color="auto"/>
              </w:divBdr>
            </w:div>
            <w:div w:id="513232597">
              <w:marLeft w:val="0"/>
              <w:marRight w:val="0"/>
              <w:marTop w:val="0"/>
              <w:marBottom w:val="0"/>
              <w:divBdr>
                <w:top w:val="none" w:sz="0" w:space="0" w:color="auto"/>
                <w:left w:val="none" w:sz="0" w:space="0" w:color="auto"/>
                <w:bottom w:val="none" w:sz="0" w:space="0" w:color="auto"/>
                <w:right w:val="none" w:sz="0" w:space="0" w:color="auto"/>
              </w:divBdr>
            </w:div>
            <w:div w:id="1685134008">
              <w:marLeft w:val="0"/>
              <w:marRight w:val="0"/>
              <w:marTop w:val="0"/>
              <w:marBottom w:val="0"/>
              <w:divBdr>
                <w:top w:val="none" w:sz="0" w:space="0" w:color="auto"/>
                <w:left w:val="none" w:sz="0" w:space="0" w:color="auto"/>
                <w:bottom w:val="none" w:sz="0" w:space="0" w:color="auto"/>
                <w:right w:val="none" w:sz="0" w:space="0" w:color="auto"/>
              </w:divBdr>
            </w:div>
          </w:divsChild>
        </w:div>
        <w:div w:id="330260944">
          <w:marLeft w:val="0"/>
          <w:marRight w:val="0"/>
          <w:marTop w:val="0"/>
          <w:marBottom w:val="0"/>
          <w:divBdr>
            <w:top w:val="none" w:sz="0" w:space="0" w:color="auto"/>
            <w:left w:val="none" w:sz="0" w:space="0" w:color="auto"/>
            <w:bottom w:val="none" w:sz="0" w:space="0" w:color="auto"/>
            <w:right w:val="none" w:sz="0" w:space="0" w:color="auto"/>
          </w:divBdr>
        </w:div>
        <w:div w:id="2131823837">
          <w:marLeft w:val="0"/>
          <w:marRight w:val="0"/>
          <w:marTop w:val="0"/>
          <w:marBottom w:val="0"/>
          <w:divBdr>
            <w:top w:val="none" w:sz="0" w:space="0" w:color="auto"/>
            <w:left w:val="none" w:sz="0" w:space="0" w:color="auto"/>
            <w:bottom w:val="none" w:sz="0" w:space="0" w:color="auto"/>
            <w:right w:val="none" w:sz="0" w:space="0" w:color="auto"/>
          </w:divBdr>
        </w:div>
        <w:div w:id="67312290">
          <w:marLeft w:val="0"/>
          <w:marRight w:val="0"/>
          <w:marTop w:val="0"/>
          <w:marBottom w:val="0"/>
          <w:divBdr>
            <w:top w:val="none" w:sz="0" w:space="0" w:color="auto"/>
            <w:left w:val="none" w:sz="0" w:space="0" w:color="auto"/>
            <w:bottom w:val="none" w:sz="0" w:space="0" w:color="auto"/>
            <w:right w:val="none" w:sz="0" w:space="0" w:color="auto"/>
          </w:divBdr>
        </w:div>
        <w:div w:id="1279024830">
          <w:marLeft w:val="0"/>
          <w:marRight w:val="0"/>
          <w:marTop w:val="0"/>
          <w:marBottom w:val="0"/>
          <w:divBdr>
            <w:top w:val="none" w:sz="0" w:space="0" w:color="auto"/>
            <w:left w:val="none" w:sz="0" w:space="0" w:color="auto"/>
            <w:bottom w:val="none" w:sz="0" w:space="0" w:color="auto"/>
            <w:right w:val="none" w:sz="0" w:space="0" w:color="auto"/>
          </w:divBdr>
        </w:div>
        <w:div w:id="1043020078">
          <w:marLeft w:val="0"/>
          <w:marRight w:val="0"/>
          <w:marTop w:val="0"/>
          <w:marBottom w:val="0"/>
          <w:divBdr>
            <w:top w:val="none" w:sz="0" w:space="0" w:color="auto"/>
            <w:left w:val="none" w:sz="0" w:space="0" w:color="auto"/>
            <w:bottom w:val="none" w:sz="0" w:space="0" w:color="auto"/>
            <w:right w:val="none" w:sz="0" w:space="0" w:color="auto"/>
          </w:divBdr>
        </w:div>
        <w:div w:id="909122767">
          <w:marLeft w:val="0"/>
          <w:marRight w:val="0"/>
          <w:marTop w:val="240"/>
          <w:marBottom w:val="240"/>
          <w:divBdr>
            <w:top w:val="none" w:sz="0" w:space="0" w:color="auto"/>
            <w:left w:val="none" w:sz="0" w:space="0" w:color="auto"/>
            <w:bottom w:val="none" w:sz="0" w:space="0" w:color="auto"/>
            <w:right w:val="none" w:sz="0" w:space="0" w:color="auto"/>
          </w:divBdr>
        </w:div>
        <w:div w:id="1350377722">
          <w:marLeft w:val="0"/>
          <w:marRight w:val="0"/>
          <w:marTop w:val="240"/>
          <w:marBottom w:val="240"/>
          <w:divBdr>
            <w:top w:val="none" w:sz="0" w:space="0" w:color="auto"/>
            <w:left w:val="none" w:sz="0" w:space="0" w:color="auto"/>
            <w:bottom w:val="none" w:sz="0" w:space="0" w:color="auto"/>
            <w:right w:val="none" w:sz="0" w:space="0" w:color="auto"/>
          </w:divBdr>
        </w:div>
        <w:div w:id="692073155">
          <w:marLeft w:val="0"/>
          <w:marRight w:val="0"/>
          <w:marTop w:val="240"/>
          <w:marBottom w:val="240"/>
          <w:divBdr>
            <w:top w:val="none" w:sz="0" w:space="0" w:color="auto"/>
            <w:left w:val="none" w:sz="0" w:space="0" w:color="auto"/>
            <w:bottom w:val="none" w:sz="0" w:space="0" w:color="auto"/>
            <w:right w:val="none" w:sz="0" w:space="0" w:color="auto"/>
          </w:divBdr>
        </w:div>
        <w:div w:id="1121265976">
          <w:marLeft w:val="0"/>
          <w:marRight w:val="0"/>
          <w:marTop w:val="0"/>
          <w:marBottom w:val="0"/>
          <w:divBdr>
            <w:top w:val="none" w:sz="0" w:space="0" w:color="auto"/>
            <w:left w:val="none" w:sz="0" w:space="0" w:color="auto"/>
            <w:bottom w:val="none" w:sz="0" w:space="0" w:color="auto"/>
            <w:right w:val="none" w:sz="0" w:space="0" w:color="auto"/>
          </w:divBdr>
          <w:divsChild>
            <w:div w:id="2047027611">
              <w:marLeft w:val="0"/>
              <w:marRight w:val="0"/>
              <w:marTop w:val="240"/>
              <w:marBottom w:val="240"/>
              <w:divBdr>
                <w:top w:val="none" w:sz="0" w:space="0" w:color="auto"/>
                <w:left w:val="none" w:sz="0" w:space="0" w:color="auto"/>
                <w:bottom w:val="none" w:sz="0" w:space="0" w:color="auto"/>
                <w:right w:val="none" w:sz="0" w:space="0" w:color="auto"/>
              </w:divBdr>
            </w:div>
          </w:divsChild>
        </w:div>
        <w:div w:id="426971026">
          <w:marLeft w:val="0"/>
          <w:marRight w:val="0"/>
          <w:marTop w:val="0"/>
          <w:marBottom w:val="0"/>
          <w:divBdr>
            <w:top w:val="none" w:sz="0" w:space="0" w:color="auto"/>
            <w:left w:val="none" w:sz="0" w:space="0" w:color="auto"/>
            <w:bottom w:val="none" w:sz="0" w:space="0" w:color="auto"/>
            <w:right w:val="none" w:sz="0" w:space="0" w:color="auto"/>
          </w:divBdr>
          <w:divsChild>
            <w:div w:id="1422919636">
              <w:marLeft w:val="0"/>
              <w:marRight w:val="0"/>
              <w:marTop w:val="240"/>
              <w:marBottom w:val="240"/>
              <w:divBdr>
                <w:top w:val="none" w:sz="0" w:space="0" w:color="auto"/>
                <w:left w:val="none" w:sz="0" w:space="0" w:color="auto"/>
                <w:bottom w:val="none" w:sz="0" w:space="0" w:color="auto"/>
                <w:right w:val="none" w:sz="0" w:space="0" w:color="auto"/>
              </w:divBdr>
            </w:div>
            <w:div w:id="1219705589">
              <w:marLeft w:val="0"/>
              <w:marRight w:val="0"/>
              <w:marTop w:val="0"/>
              <w:marBottom w:val="0"/>
              <w:divBdr>
                <w:top w:val="none" w:sz="0" w:space="0" w:color="auto"/>
                <w:left w:val="none" w:sz="0" w:space="0" w:color="auto"/>
                <w:bottom w:val="none" w:sz="0" w:space="0" w:color="auto"/>
                <w:right w:val="none" w:sz="0" w:space="0" w:color="auto"/>
              </w:divBdr>
            </w:div>
            <w:div w:id="1846169759">
              <w:marLeft w:val="0"/>
              <w:marRight w:val="0"/>
              <w:marTop w:val="0"/>
              <w:marBottom w:val="0"/>
              <w:divBdr>
                <w:top w:val="none" w:sz="0" w:space="0" w:color="auto"/>
                <w:left w:val="none" w:sz="0" w:space="0" w:color="auto"/>
                <w:bottom w:val="none" w:sz="0" w:space="0" w:color="auto"/>
                <w:right w:val="none" w:sz="0" w:space="0" w:color="auto"/>
              </w:divBdr>
            </w:div>
            <w:div w:id="2026009181">
              <w:marLeft w:val="0"/>
              <w:marRight w:val="0"/>
              <w:marTop w:val="0"/>
              <w:marBottom w:val="0"/>
              <w:divBdr>
                <w:top w:val="none" w:sz="0" w:space="0" w:color="auto"/>
                <w:left w:val="none" w:sz="0" w:space="0" w:color="auto"/>
                <w:bottom w:val="none" w:sz="0" w:space="0" w:color="auto"/>
                <w:right w:val="none" w:sz="0" w:space="0" w:color="auto"/>
              </w:divBdr>
            </w:div>
            <w:div w:id="62677491">
              <w:marLeft w:val="0"/>
              <w:marRight w:val="0"/>
              <w:marTop w:val="0"/>
              <w:marBottom w:val="0"/>
              <w:divBdr>
                <w:top w:val="none" w:sz="0" w:space="0" w:color="auto"/>
                <w:left w:val="none" w:sz="0" w:space="0" w:color="auto"/>
                <w:bottom w:val="none" w:sz="0" w:space="0" w:color="auto"/>
                <w:right w:val="none" w:sz="0" w:space="0" w:color="auto"/>
              </w:divBdr>
            </w:div>
            <w:div w:id="1896892628">
              <w:marLeft w:val="0"/>
              <w:marRight w:val="0"/>
              <w:marTop w:val="0"/>
              <w:marBottom w:val="0"/>
              <w:divBdr>
                <w:top w:val="none" w:sz="0" w:space="0" w:color="auto"/>
                <w:left w:val="none" w:sz="0" w:space="0" w:color="auto"/>
                <w:bottom w:val="none" w:sz="0" w:space="0" w:color="auto"/>
                <w:right w:val="none" w:sz="0" w:space="0" w:color="auto"/>
              </w:divBdr>
              <w:divsChild>
                <w:div w:id="14377477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00072556">
          <w:marLeft w:val="0"/>
          <w:marRight w:val="0"/>
          <w:marTop w:val="0"/>
          <w:marBottom w:val="0"/>
          <w:divBdr>
            <w:top w:val="none" w:sz="0" w:space="0" w:color="auto"/>
            <w:left w:val="none" w:sz="0" w:space="0" w:color="auto"/>
            <w:bottom w:val="none" w:sz="0" w:space="0" w:color="auto"/>
            <w:right w:val="none" w:sz="0" w:space="0" w:color="auto"/>
          </w:divBdr>
          <w:divsChild>
            <w:div w:id="1751538031">
              <w:marLeft w:val="0"/>
              <w:marRight w:val="0"/>
              <w:marTop w:val="240"/>
              <w:marBottom w:val="240"/>
              <w:divBdr>
                <w:top w:val="none" w:sz="0" w:space="0" w:color="auto"/>
                <w:left w:val="none" w:sz="0" w:space="0" w:color="auto"/>
                <w:bottom w:val="none" w:sz="0" w:space="0" w:color="auto"/>
                <w:right w:val="none" w:sz="0" w:space="0" w:color="auto"/>
              </w:divBdr>
            </w:div>
          </w:divsChild>
        </w:div>
        <w:div w:id="1809544258">
          <w:marLeft w:val="0"/>
          <w:marRight w:val="0"/>
          <w:marTop w:val="0"/>
          <w:marBottom w:val="0"/>
          <w:divBdr>
            <w:top w:val="none" w:sz="0" w:space="0" w:color="auto"/>
            <w:left w:val="none" w:sz="0" w:space="0" w:color="auto"/>
            <w:bottom w:val="none" w:sz="0" w:space="0" w:color="auto"/>
            <w:right w:val="none" w:sz="0" w:space="0" w:color="auto"/>
          </w:divBdr>
          <w:divsChild>
            <w:div w:id="3246694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49505469">
      <w:bodyDiv w:val="1"/>
      <w:marLeft w:val="0"/>
      <w:marRight w:val="0"/>
      <w:marTop w:val="0"/>
      <w:marBottom w:val="0"/>
      <w:divBdr>
        <w:top w:val="none" w:sz="0" w:space="0" w:color="auto"/>
        <w:left w:val="none" w:sz="0" w:space="0" w:color="auto"/>
        <w:bottom w:val="none" w:sz="0" w:space="0" w:color="auto"/>
        <w:right w:val="none" w:sz="0" w:space="0" w:color="auto"/>
      </w:divBdr>
    </w:div>
    <w:div w:id="950359483">
      <w:bodyDiv w:val="1"/>
      <w:marLeft w:val="0"/>
      <w:marRight w:val="0"/>
      <w:marTop w:val="0"/>
      <w:marBottom w:val="0"/>
      <w:divBdr>
        <w:top w:val="none" w:sz="0" w:space="0" w:color="auto"/>
        <w:left w:val="none" w:sz="0" w:space="0" w:color="auto"/>
        <w:bottom w:val="none" w:sz="0" w:space="0" w:color="auto"/>
        <w:right w:val="none" w:sz="0" w:space="0" w:color="auto"/>
      </w:divBdr>
    </w:div>
    <w:div w:id="966937754">
      <w:bodyDiv w:val="1"/>
      <w:marLeft w:val="0"/>
      <w:marRight w:val="0"/>
      <w:marTop w:val="0"/>
      <w:marBottom w:val="0"/>
      <w:divBdr>
        <w:top w:val="none" w:sz="0" w:space="0" w:color="auto"/>
        <w:left w:val="none" w:sz="0" w:space="0" w:color="auto"/>
        <w:bottom w:val="none" w:sz="0" w:space="0" w:color="auto"/>
        <w:right w:val="none" w:sz="0" w:space="0" w:color="auto"/>
      </w:divBdr>
      <w:divsChild>
        <w:div w:id="7873985">
          <w:marLeft w:val="0"/>
          <w:marRight w:val="0"/>
          <w:marTop w:val="0"/>
          <w:marBottom w:val="0"/>
          <w:divBdr>
            <w:top w:val="none" w:sz="0" w:space="0" w:color="auto"/>
            <w:left w:val="none" w:sz="0" w:space="0" w:color="auto"/>
            <w:bottom w:val="none" w:sz="0" w:space="0" w:color="auto"/>
            <w:right w:val="none" w:sz="0" w:space="0" w:color="auto"/>
          </w:divBdr>
        </w:div>
        <w:div w:id="1768693576">
          <w:marLeft w:val="0"/>
          <w:marRight w:val="0"/>
          <w:marTop w:val="0"/>
          <w:marBottom w:val="0"/>
          <w:divBdr>
            <w:top w:val="none" w:sz="0" w:space="0" w:color="auto"/>
            <w:left w:val="none" w:sz="0" w:space="0" w:color="auto"/>
            <w:bottom w:val="none" w:sz="0" w:space="0" w:color="auto"/>
            <w:right w:val="none" w:sz="0" w:space="0" w:color="auto"/>
          </w:divBdr>
        </w:div>
        <w:div w:id="452334668">
          <w:marLeft w:val="0"/>
          <w:marRight w:val="0"/>
          <w:marTop w:val="0"/>
          <w:marBottom w:val="0"/>
          <w:divBdr>
            <w:top w:val="none" w:sz="0" w:space="0" w:color="auto"/>
            <w:left w:val="none" w:sz="0" w:space="0" w:color="auto"/>
            <w:bottom w:val="none" w:sz="0" w:space="0" w:color="auto"/>
            <w:right w:val="none" w:sz="0" w:space="0" w:color="auto"/>
          </w:divBdr>
        </w:div>
        <w:div w:id="361131252">
          <w:marLeft w:val="0"/>
          <w:marRight w:val="0"/>
          <w:marTop w:val="0"/>
          <w:marBottom w:val="0"/>
          <w:divBdr>
            <w:top w:val="none" w:sz="0" w:space="0" w:color="auto"/>
            <w:left w:val="none" w:sz="0" w:space="0" w:color="auto"/>
            <w:bottom w:val="none" w:sz="0" w:space="0" w:color="auto"/>
            <w:right w:val="none" w:sz="0" w:space="0" w:color="auto"/>
          </w:divBdr>
          <w:divsChild>
            <w:div w:id="606036325">
              <w:marLeft w:val="0"/>
              <w:marRight w:val="0"/>
              <w:marTop w:val="0"/>
              <w:marBottom w:val="0"/>
              <w:divBdr>
                <w:top w:val="none" w:sz="0" w:space="0" w:color="auto"/>
                <w:left w:val="none" w:sz="0" w:space="0" w:color="auto"/>
                <w:bottom w:val="none" w:sz="0" w:space="0" w:color="auto"/>
                <w:right w:val="none" w:sz="0" w:space="0" w:color="auto"/>
              </w:divBdr>
            </w:div>
            <w:div w:id="60252308">
              <w:marLeft w:val="0"/>
              <w:marRight w:val="0"/>
              <w:marTop w:val="0"/>
              <w:marBottom w:val="0"/>
              <w:divBdr>
                <w:top w:val="none" w:sz="0" w:space="0" w:color="auto"/>
                <w:left w:val="none" w:sz="0" w:space="0" w:color="auto"/>
                <w:bottom w:val="none" w:sz="0" w:space="0" w:color="auto"/>
                <w:right w:val="none" w:sz="0" w:space="0" w:color="auto"/>
              </w:divBdr>
            </w:div>
            <w:div w:id="1163155826">
              <w:marLeft w:val="0"/>
              <w:marRight w:val="0"/>
              <w:marTop w:val="0"/>
              <w:marBottom w:val="0"/>
              <w:divBdr>
                <w:top w:val="none" w:sz="0" w:space="0" w:color="auto"/>
                <w:left w:val="none" w:sz="0" w:space="0" w:color="auto"/>
                <w:bottom w:val="none" w:sz="0" w:space="0" w:color="auto"/>
                <w:right w:val="none" w:sz="0" w:space="0" w:color="auto"/>
              </w:divBdr>
            </w:div>
          </w:divsChild>
        </w:div>
        <w:div w:id="1997877152">
          <w:marLeft w:val="0"/>
          <w:marRight w:val="0"/>
          <w:marTop w:val="0"/>
          <w:marBottom w:val="0"/>
          <w:divBdr>
            <w:top w:val="none" w:sz="0" w:space="0" w:color="auto"/>
            <w:left w:val="none" w:sz="0" w:space="0" w:color="auto"/>
            <w:bottom w:val="none" w:sz="0" w:space="0" w:color="auto"/>
            <w:right w:val="none" w:sz="0" w:space="0" w:color="auto"/>
          </w:divBdr>
        </w:div>
        <w:div w:id="821577142">
          <w:marLeft w:val="0"/>
          <w:marRight w:val="0"/>
          <w:marTop w:val="0"/>
          <w:marBottom w:val="0"/>
          <w:divBdr>
            <w:top w:val="none" w:sz="0" w:space="0" w:color="auto"/>
            <w:left w:val="none" w:sz="0" w:space="0" w:color="auto"/>
            <w:bottom w:val="none" w:sz="0" w:space="0" w:color="auto"/>
            <w:right w:val="none" w:sz="0" w:space="0" w:color="auto"/>
          </w:divBdr>
        </w:div>
        <w:div w:id="1691486609">
          <w:marLeft w:val="0"/>
          <w:marRight w:val="0"/>
          <w:marTop w:val="240"/>
          <w:marBottom w:val="240"/>
          <w:divBdr>
            <w:top w:val="none" w:sz="0" w:space="0" w:color="auto"/>
            <w:left w:val="none" w:sz="0" w:space="0" w:color="auto"/>
            <w:bottom w:val="none" w:sz="0" w:space="0" w:color="auto"/>
            <w:right w:val="none" w:sz="0" w:space="0" w:color="auto"/>
          </w:divBdr>
        </w:div>
        <w:div w:id="158157947">
          <w:marLeft w:val="0"/>
          <w:marRight w:val="0"/>
          <w:marTop w:val="240"/>
          <w:marBottom w:val="240"/>
          <w:divBdr>
            <w:top w:val="none" w:sz="0" w:space="0" w:color="auto"/>
            <w:left w:val="none" w:sz="0" w:space="0" w:color="auto"/>
            <w:bottom w:val="none" w:sz="0" w:space="0" w:color="auto"/>
            <w:right w:val="none" w:sz="0" w:space="0" w:color="auto"/>
          </w:divBdr>
        </w:div>
      </w:divsChild>
    </w:div>
    <w:div w:id="1026560611">
      <w:bodyDiv w:val="1"/>
      <w:marLeft w:val="0"/>
      <w:marRight w:val="0"/>
      <w:marTop w:val="0"/>
      <w:marBottom w:val="0"/>
      <w:divBdr>
        <w:top w:val="none" w:sz="0" w:space="0" w:color="auto"/>
        <w:left w:val="none" w:sz="0" w:space="0" w:color="auto"/>
        <w:bottom w:val="none" w:sz="0" w:space="0" w:color="auto"/>
        <w:right w:val="none" w:sz="0" w:space="0" w:color="auto"/>
      </w:divBdr>
    </w:div>
    <w:div w:id="1027683731">
      <w:bodyDiv w:val="1"/>
      <w:marLeft w:val="0"/>
      <w:marRight w:val="0"/>
      <w:marTop w:val="0"/>
      <w:marBottom w:val="0"/>
      <w:divBdr>
        <w:top w:val="none" w:sz="0" w:space="0" w:color="auto"/>
        <w:left w:val="none" w:sz="0" w:space="0" w:color="auto"/>
        <w:bottom w:val="none" w:sz="0" w:space="0" w:color="auto"/>
        <w:right w:val="none" w:sz="0" w:space="0" w:color="auto"/>
      </w:divBdr>
    </w:div>
    <w:div w:id="1085959948">
      <w:bodyDiv w:val="1"/>
      <w:marLeft w:val="0"/>
      <w:marRight w:val="0"/>
      <w:marTop w:val="0"/>
      <w:marBottom w:val="0"/>
      <w:divBdr>
        <w:top w:val="none" w:sz="0" w:space="0" w:color="auto"/>
        <w:left w:val="none" w:sz="0" w:space="0" w:color="auto"/>
        <w:bottom w:val="none" w:sz="0" w:space="0" w:color="auto"/>
        <w:right w:val="none" w:sz="0" w:space="0" w:color="auto"/>
      </w:divBdr>
    </w:div>
    <w:div w:id="1095976692">
      <w:bodyDiv w:val="1"/>
      <w:marLeft w:val="0"/>
      <w:marRight w:val="0"/>
      <w:marTop w:val="0"/>
      <w:marBottom w:val="0"/>
      <w:divBdr>
        <w:top w:val="none" w:sz="0" w:space="0" w:color="auto"/>
        <w:left w:val="none" w:sz="0" w:space="0" w:color="auto"/>
        <w:bottom w:val="none" w:sz="0" w:space="0" w:color="auto"/>
        <w:right w:val="none" w:sz="0" w:space="0" w:color="auto"/>
      </w:divBdr>
    </w:div>
    <w:div w:id="1113092995">
      <w:bodyDiv w:val="1"/>
      <w:marLeft w:val="0"/>
      <w:marRight w:val="0"/>
      <w:marTop w:val="0"/>
      <w:marBottom w:val="0"/>
      <w:divBdr>
        <w:top w:val="none" w:sz="0" w:space="0" w:color="auto"/>
        <w:left w:val="none" w:sz="0" w:space="0" w:color="auto"/>
        <w:bottom w:val="none" w:sz="0" w:space="0" w:color="auto"/>
        <w:right w:val="none" w:sz="0" w:space="0" w:color="auto"/>
      </w:divBdr>
      <w:divsChild>
        <w:div w:id="927537139">
          <w:marLeft w:val="0"/>
          <w:marRight w:val="0"/>
          <w:marTop w:val="240"/>
          <w:marBottom w:val="240"/>
          <w:divBdr>
            <w:top w:val="none" w:sz="0" w:space="0" w:color="auto"/>
            <w:left w:val="none" w:sz="0" w:space="0" w:color="auto"/>
            <w:bottom w:val="none" w:sz="0" w:space="0" w:color="auto"/>
            <w:right w:val="none" w:sz="0" w:space="0" w:color="auto"/>
          </w:divBdr>
        </w:div>
        <w:div w:id="1406688704">
          <w:marLeft w:val="0"/>
          <w:marRight w:val="0"/>
          <w:marTop w:val="0"/>
          <w:marBottom w:val="0"/>
          <w:divBdr>
            <w:top w:val="none" w:sz="0" w:space="0" w:color="auto"/>
            <w:left w:val="none" w:sz="0" w:space="0" w:color="auto"/>
            <w:bottom w:val="none" w:sz="0" w:space="0" w:color="auto"/>
            <w:right w:val="none" w:sz="0" w:space="0" w:color="auto"/>
          </w:divBdr>
        </w:div>
        <w:div w:id="1112550239">
          <w:marLeft w:val="0"/>
          <w:marRight w:val="0"/>
          <w:marTop w:val="0"/>
          <w:marBottom w:val="0"/>
          <w:divBdr>
            <w:top w:val="none" w:sz="0" w:space="0" w:color="auto"/>
            <w:left w:val="none" w:sz="0" w:space="0" w:color="auto"/>
            <w:bottom w:val="none" w:sz="0" w:space="0" w:color="auto"/>
            <w:right w:val="none" w:sz="0" w:space="0" w:color="auto"/>
          </w:divBdr>
        </w:div>
        <w:div w:id="2057267179">
          <w:marLeft w:val="0"/>
          <w:marRight w:val="0"/>
          <w:marTop w:val="0"/>
          <w:marBottom w:val="0"/>
          <w:divBdr>
            <w:top w:val="none" w:sz="0" w:space="0" w:color="auto"/>
            <w:left w:val="none" w:sz="0" w:space="0" w:color="auto"/>
            <w:bottom w:val="none" w:sz="0" w:space="0" w:color="auto"/>
            <w:right w:val="none" w:sz="0" w:space="0" w:color="auto"/>
          </w:divBdr>
        </w:div>
        <w:div w:id="1380744405">
          <w:marLeft w:val="0"/>
          <w:marRight w:val="0"/>
          <w:marTop w:val="0"/>
          <w:marBottom w:val="0"/>
          <w:divBdr>
            <w:top w:val="none" w:sz="0" w:space="0" w:color="auto"/>
            <w:left w:val="none" w:sz="0" w:space="0" w:color="auto"/>
            <w:bottom w:val="none" w:sz="0" w:space="0" w:color="auto"/>
            <w:right w:val="none" w:sz="0" w:space="0" w:color="auto"/>
          </w:divBdr>
        </w:div>
        <w:div w:id="339234181">
          <w:marLeft w:val="0"/>
          <w:marRight w:val="0"/>
          <w:marTop w:val="0"/>
          <w:marBottom w:val="0"/>
          <w:divBdr>
            <w:top w:val="none" w:sz="0" w:space="0" w:color="auto"/>
            <w:left w:val="none" w:sz="0" w:space="0" w:color="auto"/>
            <w:bottom w:val="none" w:sz="0" w:space="0" w:color="auto"/>
            <w:right w:val="none" w:sz="0" w:space="0" w:color="auto"/>
          </w:divBdr>
        </w:div>
        <w:div w:id="857037865">
          <w:marLeft w:val="0"/>
          <w:marRight w:val="0"/>
          <w:marTop w:val="0"/>
          <w:marBottom w:val="0"/>
          <w:divBdr>
            <w:top w:val="none" w:sz="0" w:space="0" w:color="auto"/>
            <w:left w:val="none" w:sz="0" w:space="0" w:color="auto"/>
            <w:bottom w:val="none" w:sz="0" w:space="0" w:color="auto"/>
            <w:right w:val="none" w:sz="0" w:space="0" w:color="auto"/>
          </w:divBdr>
          <w:divsChild>
            <w:div w:id="2123918208">
              <w:marLeft w:val="0"/>
              <w:marRight w:val="0"/>
              <w:marTop w:val="240"/>
              <w:marBottom w:val="240"/>
              <w:divBdr>
                <w:top w:val="none" w:sz="0" w:space="0" w:color="auto"/>
                <w:left w:val="none" w:sz="0" w:space="0" w:color="auto"/>
                <w:bottom w:val="none" w:sz="0" w:space="0" w:color="auto"/>
                <w:right w:val="none" w:sz="0" w:space="0" w:color="auto"/>
              </w:divBdr>
            </w:div>
          </w:divsChild>
        </w:div>
        <w:div w:id="1000041289">
          <w:marLeft w:val="0"/>
          <w:marRight w:val="0"/>
          <w:marTop w:val="0"/>
          <w:marBottom w:val="0"/>
          <w:divBdr>
            <w:top w:val="none" w:sz="0" w:space="0" w:color="auto"/>
            <w:left w:val="none" w:sz="0" w:space="0" w:color="auto"/>
            <w:bottom w:val="none" w:sz="0" w:space="0" w:color="auto"/>
            <w:right w:val="none" w:sz="0" w:space="0" w:color="auto"/>
          </w:divBdr>
        </w:div>
        <w:div w:id="767970766">
          <w:marLeft w:val="0"/>
          <w:marRight w:val="0"/>
          <w:marTop w:val="0"/>
          <w:marBottom w:val="0"/>
          <w:divBdr>
            <w:top w:val="none" w:sz="0" w:space="0" w:color="auto"/>
            <w:left w:val="none" w:sz="0" w:space="0" w:color="auto"/>
            <w:bottom w:val="none" w:sz="0" w:space="0" w:color="auto"/>
            <w:right w:val="none" w:sz="0" w:space="0" w:color="auto"/>
          </w:divBdr>
          <w:divsChild>
            <w:div w:id="2091195078">
              <w:marLeft w:val="0"/>
              <w:marRight w:val="0"/>
              <w:marTop w:val="240"/>
              <w:marBottom w:val="240"/>
              <w:divBdr>
                <w:top w:val="none" w:sz="0" w:space="0" w:color="auto"/>
                <w:left w:val="none" w:sz="0" w:space="0" w:color="auto"/>
                <w:bottom w:val="none" w:sz="0" w:space="0" w:color="auto"/>
                <w:right w:val="none" w:sz="0" w:space="0" w:color="auto"/>
              </w:divBdr>
            </w:div>
          </w:divsChild>
        </w:div>
        <w:div w:id="1883515383">
          <w:marLeft w:val="0"/>
          <w:marRight w:val="0"/>
          <w:marTop w:val="0"/>
          <w:marBottom w:val="0"/>
          <w:divBdr>
            <w:top w:val="none" w:sz="0" w:space="0" w:color="auto"/>
            <w:left w:val="none" w:sz="0" w:space="0" w:color="auto"/>
            <w:bottom w:val="none" w:sz="0" w:space="0" w:color="auto"/>
            <w:right w:val="none" w:sz="0" w:space="0" w:color="auto"/>
          </w:divBdr>
        </w:div>
        <w:div w:id="16271511">
          <w:marLeft w:val="0"/>
          <w:marRight w:val="0"/>
          <w:marTop w:val="240"/>
          <w:marBottom w:val="240"/>
          <w:divBdr>
            <w:top w:val="none" w:sz="0" w:space="0" w:color="auto"/>
            <w:left w:val="none" w:sz="0" w:space="0" w:color="auto"/>
            <w:bottom w:val="none" w:sz="0" w:space="0" w:color="auto"/>
            <w:right w:val="none" w:sz="0" w:space="0" w:color="auto"/>
          </w:divBdr>
        </w:div>
        <w:div w:id="1788355070">
          <w:marLeft w:val="0"/>
          <w:marRight w:val="0"/>
          <w:marTop w:val="240"/>
          <w:marBottom w:val="240"/>
          <w:divBdr>
            <w:top w:val="none" w:sz="0" w:space="0" w:color="auto"/>
            <w:left w:val="none" w:sz="0" w:space="0" w:color="auto"/>
            <w:bottom w:val="none" w:sz="0" w:space="0" w:color="auto"/>
            <w:right w:val="none" w:sz="0" w:space="0" w:color="auto"/>
          </w:divBdr>
        </w:div>
        <w:div w:id="500661762">
          <w:marLeft w:val="0"/>
          <w:marRight w:val="0"/>
          <w:marTop w:val="240"/>
          <w:marBottom w:val="240"/>
          <w:divBdr>
            <w:top w:val="none" w:sz="0" w:space="0" w:color="auto"/>
            <w:left w:val="none" w:sz="0" w:space="0" w:color="auto"/>
            <w:bottom w:val="none" w:sz="0" w:space="0" w:color="auto"/>
            <w:right w:val="none" w:sz="0" w:space="0" w:color="auto"/>
          </w:divBdr>
        </w:div>
      </w:divsChild>
    </w:div>
    <w:div w:id="1122727695">
      <w:bodyDiv w:val="1"/>
      <w:marLeft w:val="0"/>
      <w:marRight w:val="0"/>
      <w:marTop w:val="0"/>
      <w:marBottom w:val="0"/>
      <w:divBdr>
        <w:top w:val="none" w:sz="0" w:space="0" w:color="auto"/>
        <w:left w:val="none" w:sz="0" w:space="0" w:color="auto"/>
        <w:bottom w:val="none" w:sz="0" w:space="0" w:color="auto"/>
        <w:right w:val="none" w:sz="0" w:space="0" w:color="auto"/>
      </w:divBdr>
    </w:div>
    <w:div w:id="1195117843">
      <w:bodyDiv w:val="1"/>
      <w:marLeft w:val="0"/>
      <w:marRight w:val="0"/>
      <w:marTop w:val="0"/>
      <w:marBottom w:val="0"/>
      <w:divBdr>
        <w:top w:val="none" w:sz="0" w:space="0" w:color="auto"/>
        <w:left w:val="none" w:sz="0" w:space="0" w:color="auto"/>
        <w:bottom w:val="none" w:sz="0" w:space="0" w:color="auto"/>
        <w:right w:val="none" w:sz="0" w:space="0" w:color="auto"/>
      </w:divBdr>
    </w:div>
    <w:div w:id="1224217740">
      <w:bodyDiv w:val="1"/>
      <w:marLeft w:val="0"/>
      <w:marRight w:val="0"/>
      <w:marTop w:val="0"/>
      <w:marBottom w:val="0"/>
      <w:divBdr>
        <w:top w:val="none" w:sz="0" w:space="0" w:color="auto"/>
        <w:left w:val="none" w:sz="0" w:space="0" w:color="auto"/>
        <w:bottom w:val="none" w:sz="0" w:space="0" w:color="auto"/>
        <w:right w:val="none" w:sz="0" w:space="0" w:color="auto"/>
      </w:divBdr>
    </w:div>
    <w:div w:id="1225338609">
      <w:bodyDiv w:val="1"/>
      <w:marLeft w:val="0"/>
      <w:marRight w:val="0"/>
      <w:marTop w:val="0"/>
      <w:marBottom w:val="0"/>
      <w:divBdr>
        <w:top w:val="none" w:sz="0" w:space="0" w:color="auto"/>
        <w:left w:val="none" w:sz="0" w:space="0" w:color="auto"/>
        <w:bottom w:val="none" w:sz="0" w:space="0" w:color="auto"/>
        <w:right w:val="none" w:sz="0" w:space="0" w:color="auto"/>
      </w:divBdr>
      <w:divsChild>
        <w:div w:id="1234973227">
          <w:marLeft w:val="0"/>
          <w:marRight w:val="0"/>
          <w:marTop w:val="240"/>
          <w:marBottom w:val="240"/>
          <w:divBdr>
            <w:top w:val="none" w:sz="0" w:space="0" w:color="auto"/>
            <w:left w:val="none" w:sz="0" w:space="0" w:color="auto"/>
            <w:bottom w:val="none" w:sz="0" w:space="0" w:color="auto"/>
            <w:right w:val="none" w:sz="0" w:space="0" w:color="auto"/>
          </w:divBdr>
        </w:div>
        <w:div w:id="333412930">
          <w:marLeft w:val="0"/>
          <w:marRight w:val="0"/>
          <w:marTop w:val="0"/>
          <w:marBottom w:val="0"/>
          <w:divBdr>
            <w:top w:val="none" w:sz="0" w:space="0" w:color="auto"/>
            <w:left w:val="none" w:sz="0" w:space="0" w:color="auto"/>
            <w:bottom w:val="none" w:sz="0" w:space="0" w:color="auto"/>
            <w:right w:val="none" w:sz="0" w:space="0" w:color="auto"/>
          </w:divBdr>
          <w:divsChild>
            <w:div w:id="540360325">
              <w:marLeft w:val="0"/>
              <w:marRight w:val="0"/>
              <w:marTop w:val="240"/>
              <w:marBottom w:val="240"/>
              <w:divBdr>
                <w:top w:val="none" w:sz="0" w:space="0" w:color="auto"/>
                <w:left w:val="none" w:sz="0" w:space="0" w:color="auto"/>
                <w:bottom w:val="none" w:sz="0" w:space="0" w:color="auto"/>
                <w:right w:val="none" w:sz="0" w:space="0" w:color="auto"/>
              </w:divBdr>
            </w:div>
          </w:divsChild>
        </w:div>
        <w:div w:id="1055085184">
          <w:marLeft w:val="0"/>
          <w:marRight w:val="0"/>
          <w:marTop w:val="0"/>
          <w:marBottom w:val="0"/>
          <w:divBdr>
            <w:top w:val="none" w:sz="0" w:space="0" w:color="auto"/>
            <w:left w:val="none" w:sz="0" w:space="0" w:color="auto"/>
            <w:bottom w:val="none" w:sz="0" w:space="0" w:color="auto"/>
            <w:right w:val="none" w:sz="0" w:space="0" w:color="auto"/>
          </w:divBdr>
          <w:divsChild>
            <w:div w:id="1888032568">
              <w:marLeft w:val="0"/>
              <w:marRight w:val="0"/>
              <w:marTop w:val="240"/>
              <w:marBottom w:val="240"/>
              <w:divBdr>
                <w:top w:val="none" w:sz="0" w:space="0" w:color="auto"/>
                <w:left w:val="none" w:sz="0" w:space="0" w:color="auto"/>
                <w:bottom w:val="none" w:sz="0" w:space="0" w:color="auto"/>
                <w:right w:val="none" w:sz="0" w:space="0" w:color="auto"/>
              </w:divBdr>
            </w:div>
          </w:divsChild>
        </w:div>
        <w:div w:id="685403712">
          <w:marLeft w:val="0"/>
          <w:marRight w:val="0"/>
          <w:marTop w:val="0"/>
          <w:marBottom w:val="0"/>
          <w:divBdr>
            <w:top w:val="none" w:sz="0" w:space="0" w:color="auto"/>
            <w:left w:val="none" w:sz="0" w:space="0" w:color="auto"/>
            <w:bottom w:val="none" w:sz="0" w:space="0" w:color="auto"/>
            <w:right w:val="none" w:sz="0" w:space="0" w:color="auto"/>
          </w:divBdr>
          <w:divsChild>
            <w:div w:id="358895392">
              <w:marLeft w:val="0"/>
              <w:marRight w:val="0"/>
              <w:marTop w:val="240"/>
              <w:marBottom w:val="240"/>
              <w:divBdr>
                <w:top w:val="none" w:sz="0" w:space="0" w:color="auto"/>
                <w:left w:val="none" w:sz="0" w:space="0" w:color="auto"/>
                <w:bottom w:val="none" w:sz="0" w:space="0" w:color="auto"/>
                <w:right w:val="none" w:sz="0" w:space="0" w:color="auto"/>
              </w:divBdr>
            </w:div>
          </w:divsChild>
        </w:div>
        <w:div w:id="792679055">
          <w:marLeft w:val="0"/>
          <w:marRight w:val="0"/>
          <w:marTop w:val="0"/>
          <w:marBottom w:val="0"/>
          <w:divBdr>
            <w:top w:val="none" w:sz="0" w:space="0" w:color="auto"/>
            <w:left w:val="none" w:sz="0" w:space="0" w:color="auto"/>
            <w:bottom w:val="none" w:sz="0" w:space="0" w:color="auto"/>
            <w:right w:val="none" w:sz="0" w:space="0" w:color="auto"/>
          </w:divBdr>
        </w:div>
        <w:div w:id="1964119624">
          <w:marLeft w:val="0"/>
          <w:marRight w:val="0"/>
          <w:marTop w:val="0"/>
          <w:marBottom w:val="0"/>
          <w:divBdr>
            <w:top w:val="none" w:sz="0" w:space="0" w:color="auto"/>
            <w:left w:val="none" w:sz="0" w:space="0" w:color="auto"/>
            <w:bottom w:val="none" w:sz="0" w:space="0" w:color="auto"/>
            <w:right w:val="none" w:sz="0" w:space="0" w:color="auto"/>
          </w:divBdr>
          <w:divsChild>
            <w:div w:id="1212958201">
              <w:marLeft w:val="0"/>
              <w:marRight w:val="0"/>
              <w:marTop w:val="240"/>
              <w:marBottom w:val="240"/>
              <w:divBdr>
                <w:top w:val="none" w:sz="0" w:space="0" w:color="auto"/>
                <w:left w:val="none" w:sz="0" w:space="0" w:color="auto"/>
                <w:bottom w:val="none" w:sz="0" w:space="0" w:color="auto"/>
                <w:right w:val="none" w:sz="0" w:space="0" w:color="auto"/>
              </w:divBdr>
            </w:div>
          </w:divsChild>
        </w:div>
        <w:div w:id="1540507860">
          <w:marLeft w:val="0"/>
          <w:marRight w:val="0"/>
          <w:marTop w:val="0"/>
          <w:marBottom w:val="0"/>
          <w:divBdr>
            <w:top w:val="none" w:sz="0" w:space="0" w:color="auto"/>
            <w:left w:val="none" w:sz="0" w:space="0" w:color="auto"/>
            <w:bottom w:val="none" w:sz="0" w:space="0" w:color="auto"/>
            <w:right w:val="none" w:sz="0" w:space="0" w:color="auto"/>
          </w:divBdr>
        </w:div>
        <w:div w:id="2076659649">
          <w:marLeft w:val="0"/>
          <w:marRight w:val="0"/>
          <w:marTop w:val="0"/>
          <w:marBottom w:val="0"/>
          <w:divBdr>
            <w:top w:val="none" w:sz="0" w:space="0" w:color="auto"/>
            <w:left w:val="none" w:sz="0" w:space="0" w:color="auto"/>
            <w:bottom w:val="none" w:sz="0" w:space="0" w:color="auto"/>
            <w:right w:val="none" w:sz="0" w:space="0" w:color="auto"/>
          </w:divBdr>
          <w:divsChild>
            <w:div w:id="449593905">
              <w:marLeft w:val="0"/>
              <w:marRight w:val="0"/>
              <w:marTop w:val="240"/>
              <w:marBottom w:val="240"/>
              <w:divBdr>
                <w:top w:val="none" w:sz="0" w:space="0" w:color="auto"/>
                <w:left w:val="none" w:sz="0" w:space="0" w:color="auto"/>
                <w:bottom w:val="none" w:sz="0" w:space="0" w:color="auto"/>
                <w:right w:val="none" w:sz="0" w:space="0" w:color="auto"/>
              </w:divBdr>
            </w:div>
          </w:divsChild>
        </w:div>
        <w:div w:id="1030185539">
          <w:marLeft w:val="0"/>
          <w:marRight w:val="0"/>
          <w:marTop w:val="0"/>
          <w:marBottom w:val="0"/>
          <w:divBdr>
            <w:top w:val="none" w:sz="0" w:space="0" w:color="auto"/>
            <w:left w:val="none" w:sz="0" w:space="0" w:color="auto"/>
            <w:bottom w:val="none" w:sz="0" w:space="0" w:color="auto"/>
            <w:right w:val="none" w:sz="0" w:space="0" w:color="auto"/>
          </w:divBdr>
          <w:divsChild>
            <w:div w:id="1311591596">
              <w:marLeft w:val="0"/>
              <w:marRight w:val="0"/>
              <w:marTop w:val="240"/>
              <w:marBottom w:val="240"/>
              <w:divBdr>
                <w:top w:val="none" w:sz="0" w:space="0" w:color="auto"/>
                <w:left w:val="none" w:sz="0" w:space="0" w:color="auto"/>
                <w:bottom w:val="none" w:sz="0" w:space="0" w:color="auto"/>
                <w:right w:val="none" w:sz="0" w:space="0" w:color="auto"/>
              </w:divBdr>
            </w:div>
            <w:div w:id="1864663031">
              <w:marLeft w:val="0"/>
              <w:marRight w:val="0"/>
              <w:marTop w:val="0"/>
              <w:marBottom w:val="0"/>
              <w:divBdr>
                <w:top w:val="none" w:sz="0" w:space="0" w:color="auto"/>
                <w:left w:val="none" w:sz="0" w:space="0" w:color="auto"/>
                <w:bottom w:val="none" w:sz="0" w:space="0" w:color="auto"/>
                <w:right w:val="none" w:sz="0" w:space="0" w:color="auto"/>
              </w:divBdr>
              <w:divsChild>
                <w:div w:id="2120102975">
                  <w:marLeft w:val="0"/>
                  <w:marRight w:val="0"/>
                  <w:marTop w:val="240"/>
                  <w:marBottom w:val="240"/>
                  <w:divBdr>
                    <w:top w:val="none" w:sz="0" w:space="0" w:color="auto"/>
                    <w:left w:val="none" w:sz="0" w:space="0" w:color="auto"/>
                    <w:bottom w:val="none" w:sz="0" w:space="0" w:color="auto"/>
                    <w:right w:val="none" w:sz="0" w:space="0" w:color="auto"/>
                  </w:divBdr>
                </w:div>
              </w:divsChild>
            </w:div>
            <w:div w:id="277418965">
              <w:marLeft w:val="0"/>
              <w:marRight w:val="0"/>
              <w:marTop w:val="0"/>
              <w:marBottom w:val="0"/>
              <w:divBdr>
                <w:top w:val="none" w:sz="0" w:space="0" w:color="auto"/>
                <w:left w:val="none" w:sz="0" w:space="0" w:color="auto"/>
                <w:bottom w:val="none" w:sz="0" w:space="0" w:color="auto"/>
                <w:right w:val="none" w:sz="0" w:space="0" w:color="auto"/>
              </w:divBdr>
              <w:divsChild>
                <w:div w:id="1231429538">
                  <w:marLeft w:val="0"/>
                  <w:marRight w:val="0"/>
                  <w:marTop w:val="240"/>
                  <w:marBottom w:val="240"/>
                  <w:divBdr>
                    <w:top w:val="none" w:sz="0" w:space="0" w:color="auto"/>
                    <w:left w:val="none" w:sz="0" w:space="0" w:color="auto"/>
                    <w:bottom w:val="none" w:sz="0" w:space="0" w:color="auto"/>
                    <w:right w:val="none" w:sz="0" w:space="0" w:color="auto"/>
                  </w:divBdr>
                </w:div>
              </w:divsChild>
            </w:div>
            <w:div w:id="1573466200">
              <w:marLeft w:val="0"/>
              <w:marRight w:val="0"/>
              <w:marTop w:val="0"/>
              <w:marBottom w:val="0"/>
              <w:divBdr>
                <w:top w:val="none" w:sz="0" w:space="0" w:color="auto"/>
                <w:left w:val="none" w:sz="0" w:space="0" w:color="auto"/>
                <w:bottom w:val="none" w:sz="0" w:space="0" w:color="auto"/>
                <w:right w:val="none" w:sz="0" w:space="0" w:color="auto"/>
              </w:divBdr>
            </w:div>
          </w:divsChild>
        </w:div>
        <w:div w:id="1240751700">
          <w:marLeft w:val="0"/>
          <w:marRight w:val="0"/>
          <w:marTop w:val="0"/>
          <w:marBottom w:val="0"/>
          <w:divBdr>
            <w:top w:val="none" w:sz="0" w:space="0" w:color="auto"/>
            <w:left w:val="none" w:sz="0" w:space="0" w:color="auto"/>
            <w:bottom w:val="none" w:sz="0" w:space="0" w:color="auto"/>
            <w:right w:val="none" w:sz="0" w:space="0" w:color="auto"/>
          </w:divBdr>
        </w:div>
        <w:div w:id="1368221155">
          <w:marLeft w:val="0"/>
          <w:marRight w:val="0"/>
          <w:marTop w:val="0"/>
          <w:marBottom w:val="0"/>
          <w:divBdr>
            <w:top w:val="none" w:sz="0" w:space="0" w:color="auto"/>
            <w:left w:val="none" w:sz="0" w:space="0" w:color="auto"/>
            <w:bottom w:val="none" w:sz="0" w:space="0" w:color="auto"/>
            <w:right w:val="none" w:sz="0" w:space="0" w:color="auto"/>
          </w:divBdr>
        </w:div>
        <w:div w:id="1378822751">
          <w:marLeft w:val="0"/>
          <w:marRight w:val="0"/>
          <w:marTop w:val="0"/>
          <w:marBottom w:val="0"/>
          <w:divBdr>
            <w:top w:val="none" w:sz="0" w:space="0" w:color="auto"/>
            <w:left w:val="none" w:sz="0" w:space="0" w:color="auto"/>
            <w:bottom w:val="none" w:sz="0" w:space="0" w:color="auto"/>
            <w:right w:val="none" w:sz="0" w:space="0" w:color="auto"/>
          </w:divBdr>
        </w:div>
        <w:div w:id="343479597">
          <w:marLeft w:val="0"/>
          <w:marRight w:val="0"/>
          <w:marTop w:val="0"/>
          <w:marBottom w:val="0"/>
          <w:divBdr>
            <w:top w:val="none" w:sz="0" w:space="0" w:color="auto"/>
            <w:left w:val="none" w:sz="0" w:space="0" w:color="auto"/>
            <w:bottom w:val="none" w:sz="0" w:space="0" w:color="auto"/>
            <w:right w:val="none" w:sz="0" w:space="0" w:color="auto"/>
          </w:divBdr>
        </w:div>
        <w:div w:id="944927348">
          <w:marLeft w:val="0"/>
          <w:marRight w:val="0"/>
          <w:marTop w:val="0"/>
          <w:marBottom w:val="0"/>
          <w:divBdr>
            <w:top w:val="none" w:sz="0" w:space="0" w:color="auto"/>
            <w:left w:val="none" w:sz="0" w:space="0" w:color="auto"/>
            <w:bottom w:val="none" w:sz="0" w:space="0" w:color="auto"/>
            <w:right w:val="none" w:sz="0" w:space="0" w:color="auto"/>
          </w:divBdr>
          <w:divsChild>
            <w:div w:id="1604533077">
              <w:marLeft w:val="0"/>
              <w:marRight w:val="0"/>
              <w:marTop w:val="240"/>
              <w:marBottom w:val="240"/>
              <w:divBdr>
                <w:top w:val="none" w:sz="0" w:space="0" w:color="auto"/>
                <w:left w:val="none" w:sz="0" w:space="0" w:color="auto"/>
                <w:bottom w:val="none" w:sz="0" w:space="0" w:color="auto"/>
                <w:right w:val="none" w:sz="0" w:space="0" w:color="auto"/>
              </w:divBdr>
            </w:div>
          </w:divsChild>
        </w:div>
        <w:div w:id="2083988379">
          <w:marLeft w:val="0"/>
          <w:marRight w:val="0"/>
          <w:marTop w:val="0"/>
          <w:marBottom w:val="0"/>
          <w:divBdr>
            <w:top w:val="none" w:sz="0" w:space="0" w:color="auto"/>
            <w:left w:val="none" w:sz="0" w:space="0" w:color="auto"/>
            <w:bottom w:val="none" w:sz="0" w:space="0" w:color="auto"/>
            <w:right w:val="none" w:sz="0" w:space="0" w:color="auto"/>
          </w:divBdr>
        </w:div>
        <w:div w:id="1946687458">
          <w:marLeft w:val="0"/>
          <w:marRight w:val="0"/>
          <w:marTop w:val="0"/>
          <w:marBottom w:val="0"/>
          <w:divBdr>
            <w:top w:val="none" w:sz="0" w:space="0" w:color="auto"/>
            <w:left w:val="none" w:sz="0" w:space="0" w:color="auto"/>
            <w:bottom w:val="none" w:sz="0" w:space="0" w:color="auto"/>
            <w:right w:val="none" w:sz="0" w:space="0" w:color="auto"/>
          </w:divBdr>
        </w:div>
        <w:div w:id="1350911977">
          <w:marLeft w:val="0"/>
          <w:marRight w:val="0"/>
          <w:marTop w:val="0"/>
          <w:marBottom w:val="0"/>
          <w:divBdr>
            <w:top w:val="none" w:sz="0" w:space="0" w:color="auto"/>
            <w:left w:val="none" w:sz="0" w:space="0" w:color="auto"/>
            <w:bottom w:val="none" w:sz="0" w:space="0" w:color="auto"/>
            <w:right w:val="none" w:sz="0" w:space="0" w:color="auto"/>
          </w:divBdr>
        </w:div>
        <w:div w:id="1534079278">
          <w:marLeft w:val="0"/>
          <w:marRight w:val="0"/>
          <w:marTop w:val="0"/>
          <w:marBottom w:val="0"/>
          <w:divBdr>
            <w:top w:val="none" w:sz="0" w:space="0" w:color="auto"/>
            <w:left w:val="none" w:sz="0" w:space="0" w:color="auto"/>
            <w:bottom w:val="none" w:sz="0" w:space="0" w:color="auto"/>
            <w:right w:val="none" w:sz="0" w:space="0" w:color="auto"/>
          </w:divBdr>
          <w:divsChild>
            <w:div w:id="1157192252">
              <w:marLeft w:val="0"/>
              <w:marRight w:val="0"/>
              <w:marTop w:val="240"/>
              <w:marBottom w:val="240"/>
              <w:divBdr>
                <w:top w:val="none" w:sz="0" w:space="0" w:color="auto"/>
                <w:left w:val="none" w:sz="0" w:space="0" w:color="auto"/>
                <w:bottom w:val="none" w:sz="0" w:space="0" w:color="auto"/>
                <w:right w:val="none" w:sz="0" w:space="0" w:color="auto"/>
              </w:divBdr>
            </w:div>
          </w:divsChild>
        </w:div>
        <w:div w:id="1989824031">
          <w:marLeft w:val="0"/>
          <w:marRight w:val="0"/>
          <w:marTop w:val="0"/>
          <w:marBottom w:val="0"/>
          <w:divBdr>
            <w:top w:val="none" w:sz="0" w:space="0" w:color="auto"/>
            <w:left w:val="none" w:sz="0" w:space="0" w:color="auto"/>
            <w:bottom w:val="none" w:sz="0" w:space="0" w:color="auto"/>
            <w:right w:val="none" w:sz="0" w:space="0" w:color="auto"/>
          </w:divBdr>
          <w:divsChild>
            <w:div w:id="1288774615">
              <w:marLeft w:val="0"/>
              <w:marRight w:val="0"/>
              <w:marTop w:val="240"/>
              <w:marBottom w:val="240"/>
              <w:divBdr>
                <w:top w:val="none" w:sz="0" w:space="0" w:color="auto"/>
                <w:left w:val="none" w:sz="0" w:space="0" w:color="auto"/>
                <w:bottom w:val="none" w:sz="0" w:space="0" w:color="auto"/>
                <w:right w:val="none" w:sz="0" w:space="0" w:color="auto"/>
              </w:divBdr>
            </w:div>
          </w:divsChild>
        </w:div>
        <w:div w:id="57754830">
          <w:marLeft w:val="0"/>
          <w:marRight w:val="0"/>
          <w:marTop w:val="0"/>
          <w:marBottom w:val="0"/>
          <w:divBdr>
            <w:top w:val="none" w:sz="0" w:space="0" w:color="auto"/>
            <w:left w:val="none" w:sz="0" w:space="0" w:color="auto"/>
            <w:bottom w:val="none" w:sz="0" w:space="0" w:color="auto"/>
            <w:right w:val="none" w:sz="0" w:space="0" w:color="auto"/>
          </w:divBdr>
          <w:divsChild>
            <w:div w:id="384255745">
              <w:marLeft w:val="0"/>
              <w:marRight w:val="0"/>
              <w:marTop w:val="240"/>
              <w:marBottom w:val="240"/>
              <w:divBdr>
                <w:top w:val="none" w:sz="0" w:space="0" w:color="auto"/>
                <w:left w:val="none" w:sz="0" w:space="0" w:color="auto"/>
                <w:bottom w:val="none" w:sz="0" w:space="0" w:color="auto"/>
                <w:right w:val="none" w:sz="0" w:space="0" w:color="auto"/>
              </w:divBdr>
            </w:div>
          </w:divsChild>
        </w:div>
        <w:div w:id="238560772">
          <w:marLeft w:val="0"/>
          <w:marRight w:val="0"/>
          <w:marTop w:val="0"/>
          <w:marBottom w:val="0"/>
          <w:divBdr>
            <w:top w:val="none" w:sz="0" w:space="0" w:color="auto"/>
            <w:left w:val="none" w:sz="0" w:space="0" w:color="auto"/>
            <w:bottom w:val="none" w:sz="0" w:space="0" w:color="auto"/>
            <w:right w:val="none" w:sz="0" w:space="0" w:color="auto"/>
          </w:divBdr>
          <w:divsChild>
            <w:div w:id="684751240">
              <w:marLeft w:val="0"/>
              <w:marRight w:val="0"/>
              <w:marTop w:val="240"/>
              <w:marBottom w:val="240"/>
              <w:divBdr>
                <w:top w:val="none" w:sz="0" w:space="0" w:color="auto"/>
                <w:left w:val="none" w:sz="0" w:space="0" w:color="auto"/>
                <w:bottom w:val="none" w:sz="0" w:space="0" w:color="auto"/>
                <w:right w:val="none" w:sz="0" w:space="0" w:color="auto"/>
              </w:divBdr>
            </w:div>
          </w:divsChild>
        </w:div>
        <w:div w:id="1655063030">
          <w:marLeft w:val="0"/>
          <w:marRight w:val="0"/>
          <w:marTop w:val="0"/>
          <w:marBottom w:val="0"/>
          <w:divBdr>
            <w:top w:val="none" w:sz="0" w:space="0" w:color="auto"/>
            <w:left w:val="none" w:sz="0" w:space="0" w:color="auto"/>
            <w:bottom w:val="none" w:sz="0" w:space="0" w:color="auto"/>
            <w:right w:val="none" w:sz="0" w:space="0" w:color="auto"/>
          </w:divBdr>
          <w:divsChild>
            <w:div w:id="113986117">
              <w:marLeft w:val="0"/>
              <w:marRight w:val="0"/>
              <w:marTop w:val="240"/>
              <w:marBottom w:val="240"/>
              <w:divBdr>
                <w:top w:val="none" w:sz="0" w:space="0" w:color="auto"/>
                <w:left w:val="none" w:sz="0" w:space="0" w:color="auto"/>
                <w:bottom w:val="none" w:sz="0" w:space="0" w:color="auto"/>
                <w:right w:val="none" w:sz="0" w:space="0" w:color="auto"/>
              </w:divBdr>
            </w:div>
          </w:divsChild>
        </w:div>
        <w:div w:id="1392508984">
          <w:marLeft w:val="0"/>
          <w:marRight w:val="0"/>
          <w:marTop w:val="0"/>
          <w:marBottom w:val="0"/>
          <w:divBdr>
            <w:top w:val="none" w:sz="0" w:space="0" w:color="auto"/>
            <w:left w:val="none" w:sz="0" w:space="0" w:color="auto"/>
            <w:bottom w:val="none" w:sz="0" w:space="0" w:color="auto"/>
            <w:right w:val="none" w:sz="0" w:space="0" w:color="auto"/>
          </w:divBdr>
          <w:divsChild>
            <w:div w:id="55930960">
              <w:marLeft w:val="0"/>
              <w:marRight w:val="0"/>
              <w:marTop w:val="240"/>
              <w:marBottom w:val="240"/>
              <w:divBdr>
                <w:top w:val="none" w:sz="0" w:space="0" w:color="auto"/>
                <w:left w:val="none" w:sz="0" w:space="0" w:color="auto"/>
                <w:bottom w:val="none" w:sz="0" w:space="0" w:color="auto"/>
                <w:right w:val="none" w:sz="0" w:space="0" w:color="auto"/>
              </w:divBdr>
            </w:div>
          </w:divsChild>
        </w:div>
        <w:div w:id="1932665160">
          <w:marLeft w:val="0"/>
          <w:marRight w:val="0"/>
          <w:marTop w:val="240"/>
          <w:marBottom w:val="240"/>
          <w:divBdr>
            <w:top w:val="none" w:sz="0" w:space="0" w:color="auto"/>
            <w:left w:val="none" w:sz="0" w:space="0" w:color="auto"/>
            <w:bottom w:val="none" w:sz="0" w:space="0" w:color="auto"/>
            <w:right w:val="none" w:sz="0" w:space="0" w:color="auto"/>
          </w:divBdr>
        </w:div>
      </w:divsChild>
    </w:div>
    <w:div w:id="1285572850">
      <w:bodyDiv w:val="1"/>
      <w:marLeft w:val="0"/>
      <w:marRight w:val="0"/>
      <w:marTop w:val="0"/>
      <w:marBottom w:val="0"/>
      <w:divBdr>
        <w:top w:val="none" w:sz="0" w:space="0" w:color="auto"/>
        <w:left w:val="none" w:sz="0" w:space="0" w:color="auto"/>
        <w:bottom w:val="none" w:sz="0" w:space="0" w:color="auto"/>
        <w:right w:val="none" w:sz="0" w:space="0" w:color="auto"/>
      </w:divBdr>
    </w:div>
    <w:div w:id="1306936787">
      <w:bodyDiv w:val="1"/>
      <w:marLeft w:val="0"/>
      <w:marRight w:val="0"/>
      <w:marTop w:val="0"/>
      <w:marBottom w:val="0"/>
      <w:divBdr>
        <w:top w:val="none" w:sz="0" w:space="0" w:color="auto"/>
        <w:left w:val="none" w:sz="0" w:space="0" w:color="auto"/>
        <w:bottom w:val="none" w:sz="0" w:space="0" w:color="auto"/>
        <w:right w:val="none" w:sz="0" w:space="0" w:color="auto"/>
      </w:divBdr>
    </w:div>
    <w:div w:id="1307469940">
      <w:bodyDiv w:val="1"/>
      <w:marLeft w:val="0"/>
      <w:marRight w:val="0"/>
      <w:marTop w:val="0"/>
      <w:marBottom w:val="0"/>
      <w:divBdr>
        <w:top w:val="none" w:sz="0" w:space="0" w:color="auto"/>
        <w:left w:val="none" w:sz="0" w:space="0" w:color="auto"/>
        <w:bottom w:val="none" w:sz="0" w:space="0" w:color="auto"/>
        <w:right w:val="none" w:sz="0" w:space="0" w:color="auto"/>
      </w:divBdr>
    </w:div>
    <w:div w:id="1320115807">
      <w:bodyDiv w:val="1"/>
      <w:marLeft w:val="0"/>
      <w:marRight w:val="0"/>
      <w:marTop w:val="0"/>
      <w:marBottom w:val="0"/>
      <w:divBdr>
        <w:top w:val="none" w:sz="0" w:space="0" w:color="auto"/>
        <w:left w:val="none" w:sz="0" w:space="0" w:color="auto"/>
        <w:bottom w:val="none" w:sz="0" w:space="0" w:color="auto"/>
        <w:right w:val="none" w:sz="0" w:space="0" w:color="auto"/>
      </w:divBdr>
    </w:div>
    <w:div w:id="1344279705">
      <w:bodyDiv w:val="1"/>
      <w:marLeft w:val="0"/>
      <w:marRight w:val="0"/>
      <w:marTop w:val="0"/>
      <w:marBottom w:val="0"/>
      <w:divBdr>
        <w:top w:val="none" w:sz="0" w:space="0" w:color="auto"/>
        <w:left w:val="none" w:sz="0" w:space="0" w:color="auto"/>
        <w:bottom w:val="none" w:sz="0" w:space="0" w:color="auto"/>
        <w:right w:val="none" w:sz="0" w:space="0" w:color="auto"/>
      </w:divBdr>
    </w:div>
    <w:div w:id="1358921672">
      <w:bodyDiv w:val="1"/>
      <w:marLeft w:val="0"/>
      <w:marRight w:val="0"/>
      <w:marTop w:val="0"/>
      <w:marBottom w:val="0"/>
      <w:divBdr>
        <w:top w:val="none" w:sz="0" w:space="0" w:color="auto"/>
        <w:left w:val="none" w:sz="0" w:space="0" w:color="auto"/>
        <w:bottom w:val="none" w:sz="0" w:space="0" w:color="auto"/>
        <w:right w:val="none" w:sz="0" w:space="0" w:color="auto"/>
      </w:divBdr>
    </w:div>
    <w:div w:id="1360424104">
      <w:bodyDiv w:val="1"/>
      <w:marLeft w:val="0"/>
      <w:marRight w:val="0"/>
      <w:marTop w:val="0"/>
      <w:marBottom w:val="0"/>
      <w:divBdr>
        <w:top w:val="none" w:sz="0" w:space="0" w:color="auto"/>
        <w:left w:val="none" w:sz="0" w:space="0" w:color="auto"/>
        <w:bottom w:val="none" w:sz="0" w:space="0" w:color="auto"/>
        <w:right w:val="none" w:sz="0" w:space="0" w:color="auto"/>
      </w:divBdr>
    </w:div>
    <w:div w:id="1388603824">
      <w:bodyDiv w:val="1"/>
      <w:marLeft w:val="0"/>
      <w:marRight w:val="0"/>
      <w:marTop w:val="0"/>
      <w:marBottom w:val="0"/>
      <w:divBdr>
        <w:top w:val="none" w:sz="0" w:space="0" w:color="auto"/>
        <w:left w:val="none" w:sz="0" w:space="0" w:color="auto"/>
        <w:bottom w:val="none" w:sz="0" w:space="0" w:color="auto"/>
        <w:right w:val="none" w:sz="0" w:space="0" w:color="auto"/>
      </w:divBdr>
    </w:div>
    <w:div w:id="1408577669">
      <w:bodyDiv w:val="1"/>
      <w:marLeft w:val="0"/>
      <w:marRight w:val="0"/>
      <w:marTop w:val="0"/>
      <w:marBottom w:val="0"/>
      <w:divBdr>
        <w:top w:val="none" w:sz="0" w:space="0" w:color="auto"/>
        <w:left w:val="none" w:sz="0" w:space="0" w:color="auto"/>
        <w:bottom w:val="none" w:sz="0" w:space="0" w:color="auto"/>
        <w:right w:val="none" w:sz="0" w:space="0" w:color="auto"/>
      </w:divBdr>
      <w:divsChild>
        <w:div w:id="1094479030">
          <w:marLeft w:val="0"/>
          <w:marRight w:val="0"/>
          <w:marTop w:val="0"/>
          <w:marBottom w:val="0"/>
          <w:divBdr>
            <w:top w:val="none" w:sz="0" w:space="0" w:color="auto"/>
            <w:left w:val="none" w:sz="0" w:space="0" w:color="auto"/>
            <w:bottom w:val="none" w:sz="0" w:space="0" w:color="auto"/>
            <w:right w:val="none" w:sz="0" w:space="0" w:color="auto"/>
          </w:divBdr>
        </w:div>
        <w:div w:id="411314217">
          <w:marLeft w:val="0"/>
          <w:marRight w:val="0"/>
          <w:marTop w:val="0"/>
          <w:marBottom w:val="0"/>
          <w:divBdr>
            <w:top w:val="none" w:sz="0" w:space="0" w:color="auto"/>
            <w:left w:val="none" w:sz="0" w:space="0" w:color="auto"/>
            <w:bottom w:val="none" w:sz="0" w:space="0" w:color="auto"/>
            <w:right w:val="none" w:sz="0" w:space="0" w:color="auto"/>
          </w:divBdr>
        </w:div>
        <w:div w:id="1163012303">
          <w:marLeft w:val="0"/>
          <w:marRight w:val="0"/>
          <w:marTop w:val="0"/>
          <w:marBottom w:val="0"/>
          <w:divBdr>
            <w:top w:val="none" w:sz="0" w:space="0" w:color="auto"/>
            <w:left w:val="none" w:sz="0" w:space="0" w:color="auto"/>
            <w:bottom w:val="none" w:sz="0" w:space="0" w:color="auto"/>
            <w:right w:val="none" w:sz="0" w:space="0" w:color="auto"/>
          </w:divBdr>
        </w:div>
        <w:div w:id="394402477">
          <w:marLeft w:val="0"/>
          <w:marRight w:val="0"/>
          <w:marTop w:val="0"/>
          <w:marBottom w:val="0"/>
          <w:divBdr>
            <w:top w:val="none" w:sz="0" w:space="0" w:color="auto"/>
            <w:left w:val="none" w:sz="0" w:space="0" w:color="auto"/>
            <w:bottom w:val="none" w:sz="0" w:space="0" w:color="auto"/>
            <w:right w:val="none" w:sz="0" w:space="0" w:color="auto"/>
          </w:divBdr>
        </w:div>
        <w:div w:id="1717662028">
          <w:marLeft w:val="0"/>
          <w:marRight w:val="0"/>
          <w:marTop w:val="0"/>
          <w:marBottom w:val="0"/>
          <w:divBdr>
            <w:top w:val="none" w:sz="0" w:space="0" w:color="auto"/>
            <w:left w:val="none" w:sz="0" w:space="0" w:color="auto"/>
            <w:bottom w:val="none" w:sz="0" w:space="0" w:color="auto"/>
            <w:right w:val="none" w:sz="0" w:space="0" w:color="auto"/>
          </w:divBdr>
        </w:div>
        <w:div w:id="486285028">
          <w:marLeft w:val="0"/>
          <w:marRight w:val="0"/>
          <w:marTop w:val="0"/>
          <w:marBottom w:val="0"/>
          <w:divBdr>
            <w:top w:val="none" w:sz="0" w:space="0" w:color="auto"/>
            <w:left w:val="none" w:sz="0" w:space="0" w:color="auto"/>
            <w:bottom w:val="none" w:sz="0" w:space="0" w:color="auto"/>
            <w:right w:val="none" w:sz="0" w:space="0" w:color="auto"/>
          </w:divBdr>
        </w:div>
        <w:div w:id="437718402">
          <w:marLeft w:val="0"/>
          <w:marRight w:val="0"/>
          <w:marTop w:val="0"/>
          <w:marBottom w:val="0"/>
          <w:divBdr>
            <w:top w:val="none" w:sz="0" w:space="0" w:color="auto"/>
            <w:left w:val="none" w:sz="0" w:space="0" w:color="auto"/>
            <w:bottom w:val="none" w:sz="0" w:space="0" w:color="auto"/>
            <w:right w:val="none" w:sz="0" w:space="0" w:color="auto"/>
          </w:divBdr>
        </w:div>
        <w:div w:id="870612198">
          <w:marLeft w:val="0"/>
          <w:marRight w:val="0"/>
          <w:marTop w:val="0"/>
          <w:marBottom w:val="0"/>
          <w:divBdr>
            <w:top w:val="none" w:sz="0" w:space="0" w:color="auto"/>
            <w:left w:val="none" w:sz="0" w:space="0" w:color="auto"/>
            <w:bottom w:val="none" w:sz="0" w:space="0" w:color="auto"/>
            <w:right w:val="none" w:sz="0" w:space="0" w:color="auto"/>
          </w:divBdr>
        </w:div>
        <w:div w:id="694036521">
          <w:marLeft w:val="0"/>
          <w:marRight w:val="0"/>
          <w:marTop w:val="0"/>
          <w:marBottom w:val="0"/>
          <w:divBdr>
            <w:top w:val="none" w:sz="0" w:space="0" w:color="auto"/>
            <w:left w:val="none" w:sz="0" w:space="0" w:color="auto"/>
            <w:bottom w:val="none" w:sz="0" w:space="0" w:color="auto"/>
            <w:right w:val="none" w:sz="0" w:space="0" w:color="auto"/>
          </w:divBdr>
        </w:div>
      </w:divsChild>
    </w:div>
    <w:div w:id="1426609546">
      <w:bodyDiv w:val="1"/>
      <w:marLeft w:val="0"/>
      <w:marRight w:val="0"/>
      <w:marTop w:val="0"/>
      <w:marBottom w:val="0"/>
      <w:divBdr>
        <w:top w:val="none" w:sz="0" w:space="0" w:color="auto"/>
        <w:left w:val="none" w:sz="0" w:space="0" w:color="auto"/>
        <w:bottom w:val="none" w:sz="0" w:space="0" w:color="auto"/>
        <w:right w:val="none" w:sz="0" w:space="0" w:color="auto"/>
      </w:divBdr>
    </w:div>
    <w:div w:id="1466191816">
      <w:bodyDiv w:val="1"/>
      <w:marLeft w:val="0"/>
      <w:marRight w:val="0"/>
      <w:marTop w:val="0"/>
      <w:marBottom w:val="0"/>
      <w:divBdr>
        <w:top w:val="none" w:sz="0" w:space="0" w:color="auto"/>
        <w:left w:val="none" w:sz="0" w:space="0" w:color="auto"/>
        <w:bottom w:val="none" w:sz="0" w:space="0" w:color="auto"/>
        <w:right w:val="none" w:sz="0" w:space="0" w:color="auto"/>
      </w:divBdr>
    </w:div>
    <w:div w:id="1473595569">
      <w:bodyDiv w:val="1"/>
      <w:marLeft w:val="0"/>
      <w:marRight w:val="0"/>
      <w:marTop w:val="0"/>
      <w:marBottom w:val="0"/>
      <w:divBdr>
        <w:top w:val="none" w:sz="0" w:space="0" w:color="auto"/>
        <w:left w:val="none" w:sz="0" w:space="0" w:color="auto"/>
        <w:bottom w:val="none" w:sz="0" w:space="0" w:color="auto"/>
        <w:right w:val="none" w:sz="0" w:space="0" w:color="auto"/>
      </w:divBdr>
    </w:div>
    <w:div w:id="1505827139">
      <w:bodyDiv w:val="1"/>
      <w:marLeft w:val="0"/>
      <w:marRight w:val="0"/>
      <w:marTop w:val="0"/>
      <w:marBottom w:val="0"/>
      <w:divBdr>
        <w:top w:val="none" w:sz="0" w:space="0" w:color="auto"/>
        <w:left w:val="none" w:sz="0" w:space="0" w:color="auto"/>
        <w:bottom w:val="none" w:sz="0" w:space="0" w:color="auto"/>
        <w:right w:val="none" w:sz="0" w:space="0" w:color="auto"/>
      </w:divBdr>
    </w:div>
    <w:div w:id="1523205412">
      <w:bodyDiv w:val="1"/>
      <w:marLeft w:val="0"/>
      <w:marRight w:val="0"/>
      <w:marTop w:val="0"/>
      <w:marBottom w:val="0"/>
      <w:divBdr>
        <w:top w:val="none" w:sz="0" w:space="0" w:color="auto"/>
        <w:left w:val="none" w:sz="0" w:space="0" w:color="auto"/>
        <w:bottom w:val="none" w:sz="0" w:space="0" w:color="auto"/>
        <w:right w:val="none" w:sz="0" w:space="0" w:color="auto"/>
      </w:divBdr>
    </w:div>
    <w:div w:id="1536769379">
      <w:bodyDiv w:val="1"/>
      <w:marLeft w:val="0"/>
      <w:marRight w:val="0"/>
      <w:marTop w:val="0"/>
      <w:marBottom w:val="0"/>
      <w:divBdr>
        <w:top w:val="none" w:sz="0" w:space="0" w:color="auto"/>
        <w:left w:val="none" w:sz="0" w:space="0" w:color="auto"/>
        <w:bottom w:val="none" w:sz="0" w:space="0" w:color="auto"/>
        <w:right w:val="none" w:sz="0" w:space="0" w:color="auto"/>
      </w:divBdr>
    </w:div>
    <w:div w:id="1575896257">
      <w:bodyDiv w:val="1"/>
      <w:marLeft w:val="0"/>
      <w:marRight w:val="0"/>
      <w:marTop w:val="0"/>
      <w:marBottom w:val="0"/>
      <w:divBdr>
        <w:top w:val="none" w:sz="0" w:space="0" w:color="auto"/>
        <w:left w:val="none" w:sz="0" w:space="0" w:color="auto"/>
        <w:bottom w:val="none" w:sz="0" w:space="0" w:color="auto"/>
        <w:right w:val="none" w:sz="0" w:space="0" w:color="auto"/>
      </w:divBdr>
    </w:div>
    <w:div w:id="1595941528">
      <w:bodyDiv w:val="1"/>
      <w:marLeft w:val="0"/>
      <w:marRight w:val="0"/>
      <w:marTop w:val="0"/>
      <w:marBottom w:val="0"/>
      <w:divBdr>
        <w:top w:val="none" w:sz="0" w:space="0" w:color="auto"/>
        <w:left w:val="none" w:sz="0" w:space="0" w:color="auto"/>
        <w:bottom w:val="none" w:sz="0" w:space="0" w:color="auto"/>
        <w:right w:val="none" w:sz="0" w:space="0" w:color="auto"/>
      </w:divBdr>
    </w:div>
    <w:div w:id="1603100771">
      <w:bodyDiv w:val="1"/>
      <w:marLeft w:val="0"/>
      <w:marRight w:val="0"/>
      <w:marTop w:val="0"/>
      <w:marBottom w:val="0"/>
      <w:divBdr>
        <w:top w:val="none" w:sz="0" w:space="0" w:color="auto"/>
        <w:left w:val="none" w:sz="0" w:space="0" w:color="auto"/>
        <w:bottom w:val="none" w:sz="0" w:space="0" w:color="auto"/>
        <w:right w:val="none" w:sz="0" w:space="0" w:color="auto"/>
      </w:divBdr>
      <w:divsChild>
        <w:div w:id="1720127232">
          <w:marLeft w:val="0"/>
          <w:marRight w:val="0"/>
          <w:marTop w:val="0"/>
          <w:marBottom w:val="0"/>
          <w:divBdr>
            <w:top w:val="none" w:sz="0" w:space="0" w:color="auto"/>
            <w:left w:val="none" w:sz="0" w:space="0" w:color="auto"/>
            <w:bottom w:val="none" w:sz="0" w:space="0" w:color="auto"/>
            <w:right w:val="none" w:sz="0" w:space="0" w:color="auto"/>
          </w:divBdr>
        </w:div>
        <w:div w:id="1686594268">
          <w:marLeft w:val="0"/>
          <w:marRight w:val="0"/>
          <w:marTop w:val="0"/>
          <w:marBottom w:val="0"/>
          <w:divBdr>
            <w:top w:val="none" w:sz="0" w:space="0" w:color="auto"/>
            <w:left w:val="none" w:sz="0" w:space="0" w:color="auto"/>
            <w:bottom w:val="none" w:sz="0" w:space="0" w:color="auto"/>
            <w:right w:val="none" w:sz="0" w:space="0" w:color="auto"/>
          </w:divBdr>
          <w:divsChild>
            <w:div w:id="88087870">
              <w:marLeft w:val="0"/>
              <w:marRight w:val="0"/>
              <w:marTop w:val="240"/>
              <w:marBottom w:val="240"/>
              <w:divBdr>
                <w:top w:val="none" w:sz="0" w:space="0" w:color="auto"/>
                <w:left w:val="none" w:sz="0" w:space="0" w:color="auto"/>
                <w:bottom w:val="none" w:sz="0" w:space="0" w:color="auto"/>
                <w:right w:val="none" w:sz="0" w:space="0" w:color="auto"/>
              </w:divBdr>
            </w:div>
          </w:divsChild>
        </w:div>
        <w:div w:id="1201044831">
          <w:marLeft w:val="0"/>
          <w:marRight w:val="0"/>
          <w:marTop w:val="0"/>
          <w:marBottom w:val="0"/>
          <w:divBdr>
            <w:top w:val="none" w:sz="0" w:space="0" w:color="auto"/>
            <w:left w:val="none" w:sz="0" w:space="0" w:color="auto"/>
            <w:bottom w:val="none" w:sz="0" w:space="0" w:color="auto"/>
            <w:right w:val="none" w:sz="0" w:space="0" w:color="auto"/>
          </w:divBdr>
        </w:div>
        <w:div w:id="1234268727">
          <w:marLeft w:val="0"/>
          <w:marRight w:val="0"/>
          <w:marTop w:val="0"/>
          <w:marBottom w:val="0"/>
          <w:divBdr>
            <w:top w:val="none" w:sz="0" w:space="0" w:color="auto"/>
            <w:left w:val="none" w:sz="0" w:space="0" w:color="auto"/>
            <w:bottom w:val="none" w:sz="0" w:space="0" w:color="auto"/>
            <w:right w:val="none" w:sz="0" w:space="0" w:color="auto"/>
          </w:divBdr>
        </w:div>
        <w:div w:id="1132213366">
          <w:marLeft w:val="0"/>
          <w:marRight w:val="0"/>
          <w:marTop w:val="0"/>
          <w:marBottom w:val="0"/>
          <w:divBdr>
            <w:top w:val="none" w:sz="0" w:space="0" w:color="auto"/>
            <w:left w:val="none" w:sz="0" w:space="0" w:color="auto"/>
            <w:bottom w:val="none" w:sz="0" w:space="0" w:color="auto"/>
            <w:right w:val="none" w:sz="0" w:space="0" w:color="auto"/>
          </w:divBdr>
        </w:div>
        <w:div w:id="758796705">
          <w:marLeft w:val="0"/>
          <w:marRight w:val="0"/>
          <w:marTop w:val="0"/>
          <w:marBottom w:val="0"/>
          <w:divBdr>
            <w:top w:val="none" w:sz="0" w:space="0" w:color="auto"/>
            <w:left w:val="none" w:sz="0" w:space="0" w:color="auto"/>
            <w:bottom w:val="none" w:sz="0" w:space="0" w:color="auto"/>
            <w:right w:val="none" w:sz="0" w:space="0" w:color="auto"/>
          </w:divBdr>
        </w:div>
        <w:div w:id="832372963">
          <w:marLeft w:val="0"/>
          <w:marRight w:val="0"/>
          <w:marTop w:val="0"/>
          <w:marBottom w:val="0"/>
          <w:divBdr>
            <w:top w:val="none" w:sz="0" w:space="0" w:color="auto"/>
            <w:left w:val="none" w:sz="0" w:space="0" w:color="auto"/>
            <w:bottom w:val="none" w:sz="0" w:space="0" w:color="auto"/>
            <w:right w:val="none" w:sz="0" w:space="0" w:color="auto"/>
          </w:divBdr>
        </w:div>
        <w:div w:id="13849084">
          <w:marLeft w:val="0"/>
          <w:marRight w:val="0"/>
          <w:marTop w:val="0"/>
          <w:marBottom w:val="0"/>
          <w:divBdr>
            <w:top w:val="none" w:sz="0" w:space="0" w:color="auto"/>
            <w:left w:val="none" w:sz="0" w:space="0" w:color="auto"/>
            <w:bottom w:val="none" w:sz="0" w:space="0" w:color="auto"/>
            <w:right w:val="none" w:sz="0" w:space="0" w:color="auto"/>
          </w:divBdr>
        </w:div>
        <w:div w:id="1455324420">
          <w:marLeft w:val="0"/>
          <w:marRight w:val="0"/>
          <w:marTop w:val="240"/>
          <w:marBottom w:val="240"/>
          <w:divBdr>
            <w:top w:val="none" w:sz="0" w:space="0" w:color="auto"/>
            <w:left w:val="none" w:sz="0" w:space="0" w:color="auto"/>
            <w:bottom w:val="none" w:sz="0" w:space="0" w:color="auto"/>
            <w:right w:val="none" w:sz="0" w:space="0" w:color="auto"/>
          </w:divBdr>
        </w:div>
        <w:div w:id="503982790">
          <w:marLeft w:val="0"/>
          <w:marRight w:val="0"/>
          <w:marTop w:val="240"/>
          <w:marBottom w:val="240"/>
          <w:divBdr>
            <w:top w:val="none" w:sz="0" w:space="0" w:color="auto"/>
            <w:left w:val="none" w:sz="0" w:space="0" w:color="auto"/>
            <w:bottom w:val="none" w:sz="0" w:space="0" w:color="auto"/>
            <w:right w:val="none" w:sz="0" w:space="0" w:color="auto"/>
          </w:divBdr>
        </w:div>
        <w:div w:id="2142455799">
          <w:marLeft w:val="0"/>
          <w:marRight w:val="0"/>
          <w:marTop w:val="240"/>
          <w:marBottom w:val="240"/>
          <w:divBdr>
            <w:top w:val="none" w:sz="0" w:space="0" w:color="auto"/>
            <w:left w:val="none" w:sz="0" w:space="0" w:color="auto"/>
            <w:bottom w:val="none" w:sz="0" w:space="0" w:color="auto"/>
            <w:right w:val="none" w:sz="0" w:space="0" w:color="auto"/>
          </w:divBdr>
        </w:div>
      </w:divsChild>
    </w:div>
    <w:div w:id="1618368627">
      <w:bodyDiv w:val="1"/>
      <w:marLeft w:val="0"/>
      <w:marRight w:val="0"/>
      <w:marTop w:val="0"/>
      <w:marBottom w:val="0"/>
      <w:divBdr>
        <w:top w:val="none" w:sz="0" w:space="0" w:color="auto"/>
        <w:left w:val="none" w:sz="0" w:space="0" w:color="auto"/>
        <w:bottom w:val="none" w:sz="0" w:space="0" w:color="auto"/>
        <w:right w:val="none" w:sz="0" w:space="0" w:color="auto"/>
      </w:divBdr>
    </w:div>
    <w:div w:id="1639069798">
      <w:bodyDiv w:val="1"/>
      <w:marLeft w:val="0"/>
      <w:marRight w:val="0"/>
      <w:marTop w:val="0"/>
      <w:marBottom w:val="0"/>
      <w:divBdr>
        <w:top w:val="none" w:sz="0" w:space="0" w:color="auto"/>
        <w:left w:val="none" w:sz="0" w:space="0" w:color="auto"/>
        <w:bottom w:val="none" w:sz="0" w:space="0" w:color="auto"/>
        <w:right w:val="none" w:sz="0" w:space="0" w:color="auto"/>
      </w:divBdr>
      <w:divsChild>
        <w:div w:id="1831483966">
          <w:marLeft w:val="0"/>
          <w:marRight w:val="0"/>
          <w:marTop w:val="0"/>
          <w:marBottom w:val="0"/>
          <w:divBdr>
            <w:top w:val="none" w:sz="0" w:space="0" w:color="auto"/>
            <w:left w:val="none" w:sz="0" w:space="0" w:color="auto"/>
            <w:bottom w:val="none" w:sz="0" w:space="0" w:color="auto"/>
            <w:right w:val="none" w:sz="0" w:space="0" w:color="auto"/>
          </w:divBdr>
        </w:div>
        <w:div w:id="2122333689">
          <w:marLeft w:val="0"/>
          <w:marRight w:val="0"/>
          <w:marTop w:val="0"/>
          <w:marBottom w:val="0"/>
          <w:divBdr>
            <w:top w:val="none" w:sz="0" w:space="0" w:color="auto"/>
            <w:left w:val="none" w:sz="0" w:space="0" w:color="auto"/>
            <w:bottom w:val="none" w:sz="0" w:space="0" w:color="auto"/>
            <w:right w:val="none" w:sz="0" w:space="0" w:color="auto"/>
          </w:divBdr>
        </w:div>
        <w:div w:id="503328498">
          <w:marLeft w:val="0"/>
          <w:marRight w:val="0"/>
          <w:marTop w:val="0"/>
          <w:marBottom w:val="0"/>
          <w:divBdr>
            <w:top w:val="none" w:sz="0" w:space="0" w:color="auto"/>
            <w:left w:val="none" w:sz="0" w:space="0" w:color="auto"/>
            <w:bottom w:val="none" w:sz="0" w:space="0" w:color="auto"/>
            <w:right w:val="none" w:sz="0" w:space="0" w:color="auto"/>
          </w:divBdr>
          <w:divsChild>
            <w:div w:id="845677812">
              <w:marLeft w:val="0"/>
              <w:marRight w:val="0"/>
              <w:marTop w:val="0"/>
              <w:marBottom w:val="0"/>
              <w:divBdr>
                <w:top w:val="none" w:sz="0" w:space="0" w:color="auto"/>
                <w:left w:val="none" w:sz="0" w:space="0" w:color="auto"/>
                <w:bottom w:val="none" w:sz="0" w:space="0" w:color="auto"/>
                <w:right w:val="none" w:sz="0" w:space="0" w:color="auto"/>
              </w:divBdr>
              <w:divsChild>
                <w:div w:id="1687171368">
                  <w:marLeft w:val="0"/>
                  <w:marRight w:val="0"/>
                  <w:marTop w:val="0"/>
                  <w:marBottom w:val="0"/>
                  <w:divBdr>
                    <w:top w:val="none" w:sz="0" w:space="0" w:color="auto"/>
                    <w:left w:val="none" w:sz="0" w:space="0" w:color="auto"/>
                    <w:bottom w:val="none" w:sz="0" w:space="0" w:color="auto"/>
                    <w:right w:val="none" w:sz="0" w:space="0" w:color="auto"/>
                  </w:divBdr>
                  <w:divsChild>
                    <w:div w:id="237635494">
                      <w:marLeft w:val="0"/>
                      <w:marRight w:val="0"/>
                      <w:marTop w:val="240"/>
                      <w:marBottom w:val="240"/>
                      <w:divBdr>
                        <w:top w:val="none" w:sz="0" w:space="0" w:color="auto"/>
                        <w:left w:val="none" w:sz="0" w:space="0" w:color="auto"/>
                        <w:bottom w:val="none" w:sz="0" w:space="0" w:color="auto"/>
                        <w:right w:val="none" w:sz="0" w:space="0" w:color="auto"/>
                      </w:divBdr>
                    </w:div>
                  </w:divsChild>
                </w:div>
                <w:div w:id="1648974053">
                  <w:marLeft w:val="0"/>
                  <w:marRight w:val="0"/>
                  <w:marTop w:val="0"/>
                  <w:marBottom w:val="0"/>
                  <w:divBdr>
                    <w:top w:val="none" w:sz="0" w:space="0" w:color="auto"/>
                    <w:left w:val="none" w:sz="0" w:space="0" w:color="auto"/>
                    <w:bottom w:val="none" w:sz="0" w:space="0" w:color="auto"/>
                    <w:right w:val="none" w:sz="0" w:space="0" w:color="auto"/>
                  </w:divBdr>
                </w:div>
                <w:div w:id="1938246409">
                  <w:marLeft w:val="0"/>
                  <w:marRight w:val="0"/>
                  <w:marTop w:val="0"/>
                  <w:marBottom w:val="0"/>
                  <w:divBdr>
                    <w:top w:val="none" w:sz="0" w:space="0" w:color="auto"/>
                    <w:left w:val="none" w:sz="0" w:space="0" w:color="auto"/>
                    <w:bottom w:val="none" w:sz="0" w:space="0" w:color="auto"/>
                    <w:right w:val="none" w:sz="0" w:space="0" w:color="auto"/>
                  </w:divBdr>
                </w:div>
              </w:divsChild>
            </w:div>
            <w:div w:id="274751962">
              <w:marLeft w:val="0"/>
              <w:marRight w:val="0"/>
              <w:marTop w:val="0"/>
              <w:marBottom w:val="0"/>
              <w:divBdr>
                <w:top w:val="none" w:sz="0" w:space="0" w:color="auto"/>
                <w:left w:val="none" w:sz="0" w:space="0" w:color="auto"/>
                <w:bottom w:val="none" w:sz="0" w:space="0" w:color="auto"/>
                <w:right w:val="none" w:sz="0" w:space="0" w:color="auto"/>
              </w:divBdr>
            </w:div>
            <w:div w:id="114952277">
              <w:marLeft w:val="0"/>
              <w:marRight w:val="0"/>
              <w:marTop w:val="0"/>
              <w:marBottom w:val="0"/>
              <w:divBdr>
                <w:top w:val="none" w:sz="0" w:space="0" w:color="auto"/>
                <w:left w:val="none" w:sz="0" w:space="0" w:color="auto"/>
                <w:bottom w:val="none" w:sz="0" w:space="0" w:color="auto"/>
                <w:right w:val="none" w:sz="0" w:space="0" w:color="auto"/>
              </w:divBdr>
            </w:div>
          </w:divsChild>
        </w:div>
        <w:div w:id="2028024509">
          <w:marLeft w:val="0"/>
          <w:marRight w:val="0"/>
          <w:marTop w:val="0"/>
          <w:marBottom w:val="0"/>
          <w:divBdr>
            <w:top w:val="none" w:sz="0" w:space="0" w:color="auto"/>
            <w:left w:val="none" w:sz="0" w:space="0" w:color="auto"/>
            <w:bottom w:val="none" w:sz="0" w:space="0" w:color="auto"/>
            <w:right w:val="none" w:sz="0" w:space="0" w:color="auto"/>
          </w:divBdr>
          <w:divsChild>
            <w:div w:id="218781823">
              <w:marLeft w:val="0"/>
              <w:marRight w:val="0"/>
              <w:marTop w:val="0"/>
              <w:marBottom w:val="0"/>
              <w:divBdr>
                <w:top w:val="none" w:sz="0" w:space="0" w:color="auto"/>
                <w:left w:val="none" w:sz="0" w:space="0" w:color="auto"/>
                <w:bottom w:val="none" w:sz="0" w:space="0" w:color="auto"/>
                <w:right w:val="none" w:sz="0" w:space="0" w:color="auto"/>
              </w:divBdr>
            </w:div>
            <w:div w:id="739792917">
              <w:marLeft w:val="0"/>
              <w:marRight w:val="0"/>
              <w:marTop w:val="0"/>
              <w:marBottom w:val="0"/>
              <w:divBdr>
                <w:top w:val="none" w:sz="0" w:space="0" w:color="auto"/>
                <w:left w:val="none" w:sz="0" w:space="0" w:color="auto"/>
                <w:bottom w:val="none" w:sz="0" w:space="0" w:color="auto"/>
                <w:right w:val="none" w:sz="0" w:space="0" w:color="auto"/>
              </w:divBdr>
            </w:div>
            <w:div w:id="1234969942">
              <w:marLeft w:val="0"/>
              <w:marRight w:val="0"/>
              <w:marTop w:val="0"/>
              <w:marBottom w:val="0"/>
              <w:divBdr>
                <w:top w:val="none" w:sz="0" w:space="0" w:color="auto"/>
                <w:left w:val="none" w:sz="0" w:space="0" w:color="auto"/>
                <w:bottom w:val="none" w:sz="0" w:space="0" w:color="auto"/>
                <w:right w:val="none" w:sz="0" w:space="0" w:color="auto"/>
              </w:divBdr>
            </w:div>
            <w:div w:id="1868366708">
              <w:marLeft w:val="0"/>
              <w:marRight w:val="0"/>
              <w:marTop w:val="0"/>
              <w:marBottom w:val="0"/>
              <w:divBdr>
                <w:top w:val="none" w:sz="0" w:space="0" w:color="auto"/>
                <w:left w:val="none" w:sz="0" w:space="0" w:color="auto"/>
                <w:bottom w:val="none" w:sz="0" w:space="0" w:color="auto"/>
                <w:right w:val="none" w:sz="0" w:space="0" w:color="auto"/>
              </w:divBdr>
            </w:div>
            <w:div w:id="1908613677">
              <w:marLeft w:val="0"/>
              <w:marRight w:val="0"/>
              <w:marTop w:val="0"/>
              <w:marBottom w:val="0"/>
              <w:divBdr>
                <w:top w:val="none" w:sz="0" w:space="0" w:color="auto"/>
                <w:left w:val="none" w:sz="0" w:space="0" w:color="auto"/>
                <w:bottom w:val="none" w:sz="0" w:space="0" w:color="auto"/>
                <w:right w:val="none" w:sz="0" w:space="0" w:color="auto"/>
              </w:divBdr>
            </w:div>
            <w:div w:id="603877526">
              <w:marLeft w:val="0"/>
              <w:marRight w:val="0"/>
              <w:marTop w:val="0"/>
              <w:marBottom w:val="0"/>
              <w:divBdr>
                <w:top w:val="none" w:sz="0" w:space="0" w:color="auto"/>
                <w:left w:val="none" w:sz="0" w:space="0" w:color="auto"/>
                <w:bottom w:val="none" w:sz="0" w:space="0" w:color="auto"/>
                <w:right w:val="none" w:sz="0" w:space="0" w:color="auto"/>
              </w:divBdr>
            </w:div>
            <w:div w:id="1679389036">
              <w:marLeft w:val="0"/>
              <w:marRight w:val="0"/>
              <w:marTop w:val="0"/>
              <w:marBottom w:val="0"/>
              <w:divBdr>
                <w:top w:val="none" w:sz="0" w:space="0" w:color="auto"/>
                <w:left w:val="none" w:sz="0" w:space="0" w:color="auto"/>
                <w:bottom w:val="none" w:sz="0" w:space="0" w:color="auto"/>
                <w:right w:val="none" w:sz="0" w:space="0" w:color="auto"/>
              </w:divBdr>
            </w:div>
            <w:div w:id="1528983607">
              <w:marLeft w:val="0"/>
              <w:marRight w:val="0"/>
              <w:marTop w:val="0"/>
              <w:marBottom w:val="0"/>
              <w:divBdr>
                <w:top w:val="none" w:sz="0" w:space="0" w:color="auto"/>
                <w:left w:val="none" w:sz="0" w:space="0" w:color="auto"/>
                <w:bottom w:val="none" w:sz="0" w:space="0" w:color="auto"/>
                <w:right w:val="none" w:sz="0" w:space="0" w:color="auto"/>
              </w:divBdr>
            </w:div>
            <w:div w:id="680014682">
              <w:marLeft w:val="0"/>
              <w:marRight w:val="0"/>
              <w:marTop w:val="0"/>
              <w:marBottom w:val="0"/>
              <w:divBdr>
                <w:top w:val="none" w:sz="0" w:space="0" w:color="auto"/>
                <w:left w:val="none" w:sz="0" w:space="0" w:color="auto"/>
                <w:bottom w:val="none" w:sz="0" w:space="0" w:color="auto"/>
                <w:right w:val="none" w:sz="0" w:space="0" w:color="auto"/>
              </w:divBdr>
            </w:div>
            <w:div w:id="646086333">
              <w:marLeft w:val="0"/>
              <w:marRight w:val="0"/>
              <w:marTop w:val="0"/>
              <w:marBottom w:val="0"/>
              <w:divBdr>
                <w:top w:val="none" w:sz="0" w:space="0" w:color="auto"/>
                <w:left w:val="none" w:sz="0" w:space="0" w:color="auto"/>
                <w:bottom w:val="none" w:sz="0" w:space="0" w:color="auto"/>
                <w:right w:val="none" w:sz="0" w:space="0" w:color="auto"/>
              </w:divBdr>
            </w:div>
            <w:div w:id="1185897035">
              <w:marLeft w:val="0"/>
              <w:marRight w:val="0"/>
              <w:marTop w:val="0"/>
              <w:marBottom w:val="0"/>
              <w:divBdr>
                <w:top w:val="none" w:sz="0" w:space="0" w:color="auto"/>
                <w:left w:val="none" w:sz="0" w:space="0" w:color="auto"/>
                <w:bottom w:val="none" w:sz="0" w:space="0" w:color="auto"/>
                <w:right w:val="none" w:sz="0" w:space="0" w:color="auto"/>
              </w:divBdr>
            </w:div>
            <w:div w:id="20713798">
              <w:marLeft w:val="0"/>
              <w:marRight w:val="0"/>
              <w:marTop w:val="0"/>
              <w:marBottom w:val="0"/>
              <w:divBdr>
                <w:top w:val="none" w:sz="0" w:space="0" w:color="auto"/>
                <w:left w:val="none" w:sz="0" w:space="0" w:color="auto"/>
                <w:bottom w:val="none" w:sz="0" w:space="0" w:color="auto"/>
                <w:right w:val="none" w:sz="0" w:space="0" w:color="auto"/>
              </w:divBdr>
            </w:div>
            <w:div w:id="1045372173">
              <w:marLeft w:val="0"/>
              <w:marRight w:val="0"/>
              <w:marTop w:val="0"/>
              <w:marBottom w:val="0"/>
              <w:divBdr>
                <w:top w:val="none" w:sz="0" w:space="0" w:color="auto"/>
                <w:left w:val="none" w:sz="0" w:space="0" w:color="auto"/>
                <w:bottom w:val="none" w:sz="0" w:space="0" w:color="auto"/>
                <w:right w:val="none" w:sz="0" w:space="0" w:color="auto"/>
              </w:divBdr>
            </w:div>
            <w:div w:id="241765076">
              <w:marLeft w:val="0"/>
              <w:marRight w:val="0"/>
              <w:marTop w:val="0"/>
              <w:marBottom w:val="0"/>
              <w:divBdr>
                <w:top w:val="none" w:sz="0" w:space="0" w:color="auto"/>
                <w:left w:val="none" w:sz="0" w:space="0" w:color="auto"/>
                <w:bottom w:val="none" w:sz="0" w:space="0" w:color="auto"/>
                <w:right w:val="none" w:sz="0" w:space="0" w:color="auto"/>
              </w:divBdr>
            </w:div>
          </w:divsChild>
        </w:div>
        <w:div w:id="263809134">
          <w:marLeft w:val="0"/>
          <w:marRight w:val="0"/>
          <w:marTop w:val="0"/>
          <w:marBottom w:val="0"/>
          <w:divBdr>
            <w:top w:val="none" w:sz="0" w:space="0" w:color="auto"/>
            <w:left w:val="none" w:sz="0" w:space="0" w:color="auto"/>
            <w:bottom w:val="none" w:sz="0" w:space="0" w:color="auto"/>
            <w:right w:val="none" w:sz="0" w:space="0" w:color="auto"/>
          </w:divBdr>
        </w:div>
        <w:div w:id="1774740209">
          <w:marLeft w:val="0"/>
          <w:marRight w:val="0"/>
          <w:marTop w:val="240"/>
          <w:marBottom w:val="240"/>
          <w:divBdr>
            <w:top w:val="none" w:sz="0" w:space="0" w:color="auto"/>
            <w:left w:val="none" w:sz="0" w:space="0" w:color="auto"/>
            <w:bottom w:val="none" w:sz="0" w:space="0" w:color="auto"/>
            <w:right w:val="none" w:sz="0" w:space="0" w:color="auto"/>
          </w:divBdr>
        </w:div>
      </w:divsChild>
    </w:div>
    <w:div w:id="1671986220">
      <w:bodyDiv w:val="1"/>
      <w:marLeft w:val="0"/>
      <w:marRight w:val="0"/>
      <w:marTop w:val="0"/>
      <w:marBottom w:val="0"/>
      <w:divBdr>
        <w:top w:val="none" w:sz="0" w:space="0" w:color="auto"/>
        <w:left w:val="none" w:sz="0" w:space="0" w:color="auto"/>
        <w:bottom w:val="none" w:sz="0" w:space="0" w:color="auto"/>
        <w:right w:val="none" w:sz="0" w:space="0" w:color="auto"/>
      </w:divBdr>
    </w:div>
    <w:div w:id="1747876717">
      <w:bodyDiv w:val="1"/>
      <w:marLeft w:val="0"/>
      <w:marRight w:val="0"/>
      <w:marTop w:val="0"/>
      <w:marBottom w:val="0"/>
      <w:divBdr>
        <w:top w:val="none" w:sz="0" w:space="0" w:color="auto"/>
        <w:left w:val="none" w:sz="0" w:space="0" w:color="auto"/>
        <w:bottom w:val="none" w:sz="0" w:space="0" w:color="auto"/>
        <w:right w:val="none" w:sz="0" w:space="0" w:color="auto"/>
      </w:divBdr>
      <w:divsChild>
        <w:div w:id="58945340">
          <w:marLeft w:val="0"/>
          <w:marRight w:val="0"/>
          <w:marTop w:val="0"/>
          <w:marBottom w:val="0"/>
          <w:divBdr>
            <w:top w:val="none" w:sz="0" w:space="0" w:color="auto"/>
            <w:left w:val="none" w:sz="0" w:space="0" w:color="auto"/>
            <w:bottom w:val="none" w:sz="0" w:space="0" w:color="auto"/>
            <w:right w:val="none" w:sz="0" w:space="0" w:color="auto"/>
          </w:divBdr>
        </w:div>
        <w:div w:id="71857906">
          <w:marLeft w:val="0"/>
          <w:marRight w:val="0"/>
          <w:marTop w:val="0"/>
          <w:marBottom w:val="0"/>
          <w:divBdr>
            <w:top w:val="none" w:sz="0" w:space="0" w:color="auto"/>
            <w:left w:val="none" w:sz="0" w:space="0" w:color="auto"/>
            <w:bottom w:val="none" w:sz="0" w:space="0" w:color="auto"/>
            <w:right w:val="none" w:sz="0" w:space="0" w:color="auto"/>
          </w:divBdr>
        </w:div>
        <w:div w:id="83379517">
          <w:marLeft w:val="0"/>
          <w:marRight w:val="0"/>
          <w:marTop w:val="0"/>
          <w:marBottom w:val="0"/>
          <w:divBdr>
            <w:top w:val="none" w:sz="0" w:space="0" w:color="auto"/>
            <w:left w:val="none" w:sz="0" w:space="0" w:color="auto"/>
            <w:bottom w:val="none" w:sz="0" w:space="0" w:color="auto"/>
            <w:right w:val="none" w:sz="0" w:space="0" w:color="auto"/>
          </w:divBdr>
        </w:div>
        <w:div w:id="101151357">
          <w:marLeft w:val="0"/>
          <w:marRight w:val="0"/>
          <w:marTop w:val="0"/>
          <w:marBottom w:val="0"/>
          <w:divBdr>
            <w:top w:val="none" w:sz="0" w:space="0" w:color="auto"/>
            <w:left w:val="none" w:sz="0" w:space="0" w:color="auto"/>
            <w:bottom w:val="none" w:sz="0" w:space="0" w:color="auto"/>
            <w:right w:val="none" w:sz="0" w:space="0" w:color="auto"/>
          </w:divBdr>
        </w:div>
        <w:div w:id="164445947">
          <w:marLeft w:val="0"/>
          <w:marRight w:val="0"/>
          <w:marTop w:val="0"/>
          <w:marBottom w:val="0"/>
          <w:divBdr>
            <w:top w:val="none" w:sz="0" w:space="0" w:color="auto"/>
            <w:left w:val="none" w:sz="0" w:space="0" w:color="auto"/>
            <w:bottom w:val="none" w:sz="0" w:space="0" w:color="auto"/>
            <w:right w:val="none" w:sz="0" w:space="0" w:color="auto"/>
          </w:divBdr>
        </w:div>
        <w:div w:id="229314652">
          <w:marLeft w:val="0"/>
          <w:marRight w:val="0"/>
          <w:marTop w:val="0"/>
          <w:marBottom w:val="0"/>
          <w:divBdr>
            <w:top w:val="none" w:sz="0" w:space="0" w:color="auto"/>
            <w:left w:val="none" w:sz="0" w:space="0" w:color="auto"/>
            <w:bottom w:val="none" w:sz="0" w:space="0" w:color="auto"/>
            <w:right w:val="none" w:sz="0" w:space="0" w:color="auto"/>
          </w:divBdr>
        </w:div>
        <w:div w:id="774400765">
          <w:marLeft w:val="0"/>
          <w:marRight w:val="0"/>
          <w:marTop w:val="0"/>
          <w:marBottom w:val="0"/>
          <w:divBdr>
            <w:top w:val="none" w:sz="0" w:space="0" w:color="auto"/>
            <w:left w:val="none" w:sz="0" w:space="0" w:color="auto"/>
            <w:bottom w:val="none" w:sz="0" w:space="0" w:color="auto"/>
            <w:right w:val="none" w:sz="0" w:space="0" w:color="auto"/>
          </w:divBdr>
        </w:div>
        <w:div w:id="814958173">
          <w:marLeft w:val="0"/>
          <w:marRight w:val="0"/>
          <w:marTop w:val="0"/>
          <w:marBottom w:val="0"/>
          <w:divBdr>
            <w:top w:val="none" w:sz="0" w:space="0" w:color="auto"/>
            <w:left w:val="none" w:sz="0" w:space="0" w:color="auto"/>
            <w:bottom w:val="none" w:sz="0" w:space="0" w:color="auto"/>
            <w:right w:val="none" w:sz="0" w:space="0" w:color="auto"/>
          </w:divBdr>
        </w:div>
        <w:div w:id="886335807">
          <w:marLeft w:val="0"/>
          <w:marRight w:val="0"/>
          <w:marTop w:val="0"/>
          <w:marBottom w:val="0"/>
          <w:divBdr>
            <w:top w:val="none" w:sz="0" w:space="0" w:color="auto"/>
            <w:left w:val="none" w:sz="0" w:space="0" w:color="auto"/>
            <w:bottom w:val="none" w:sz="0" w:space="0" w:color="auto"/>
            <w:right w:val="none" w:sz="0" w:space="0" w:color="auto"/>
          </w:divBdr>
        </w:div>
        <w:div w:id="895505316">
          <w:marLeft w:val="0"/>
          <w:marRight w:val="0"/>
          <w:marTop w:val="0"/>
          <w:marBottom w:val="0"/>
          <w:divBdr>
            <w:top w:val="none" w:sz="0" w:space="0" w:color="auto"/>
            <w:left w:val="none" w:sz="0" w:space="0" w:color="auto"/>
            <w:bottom w:val="none" w:sz="0" w:space="0" w:color="auto"/>
            <w:right w:val="none" w:sz="0" w:space="0" w:color="auto"/>
          </w:divBdr>
        </w:div>
        <w:div w:id="1060129961">
          <w:marLeft w:val="0"/>
          <w:marRight w:val="0"/>
          <w:marTop w:val="0"/>
          <w:marBottom w:val="0"/>
          <w:divBdr>
            <w:top w:val="none" w:sz="0" w:space="0" w:color="auto"/>
            <w:left w:val="none" w:sz="0" w:space="0" w:color="auto"/>
            <w:bottom w:val="none" w:sz="0" w:space="0" w:color="auto"/>
            <w:right w:val="none" w:sz="0" w:space="0" w:color="auto"/>
          </w:divBdr>
        </w:div>
        <w:div w:id="1101536043">
          <w:marLeft w:val="0"/>
          <w:marRight w:val="0"/>
          <w:marTop w:val="0"/>
          <w:marBottom w:val="0"/>
          <w:divBdr>
            <w:top w:val="none" w:sz="0" w:space="0" w:color="auto"/>
            <w:left w:val="none" w:sz="0" w:space="0" w:color="auto"/>
            <w:bottom w:val="none" w:sz="0" w:space="0" w:color="auto"/>
            <w:right w:val="none" w:sz="0" w:space="0" w:color="auto"/>
          </w:divBdr>
        </w:div>
        <w:div w:id="1186288471">
          <w:marLeft w:val="0"/>
          <w:marRight w:val="0"/>
          <w:marTop w:val="0"/>
          <w:marBottom w:val="0"/>
          <w:divBdr>
            <w:top w:val="none" w:sz="0" w:space="0" w:color="auto"/>
            <w:left w:val="none" w:sz="0" w:space="0" w:color="auto"/>
            <w:bottom w:val="none" w:sz="0" w:space="0" w:color="auto"/>
            <w:right w:val="none" w:sz="0" w:space="0" w:color="auto"/>
          </w:divBdr>
        </w:div>
        <w:div w:id="1188567035">
          <w:marLeft w:val="0"/>
          <w:marRight w:val="0"/>
          <w:marTop w:val="0"/>
          <w:marBottom w:val="0"/>
          <w:divBdr>
            <w:top w:val="none" w:sz="0" w:space="0" w:color="auto"/>
            <w:left w:val="none" w:sz="0" w:space="0" w:color="auto"/>
            <w:bottom w:val="none" w:sz="0" w:space="0" w:color="auto"/>
            <w:right w:val="none" w:sz="0" w:space="0" w:color="auto"/>
          </w:divBdr>
        </w:div>
        <w:div w:id="1207721858">
          <w:marLeft w:val="0"/>
          <w:marRight w:val="0"/>
          <w:marTop w:val="0"/>
          <w:marBottom w:val="0"/>
          <w:divBdr>
            <w:top w:val="none" w:sz="0" w:space="0" w:color="auto"/>
            <w:left w:val="none" w:sz="0" w:space="0" w:color="auto"/>
            <w:bottom w:val="none" w:sz="0" w:space="0" w:color="auto"/>
            <w:right w:val="none" w:sz="0" w:space="0" w:color="auto"/>
          </w:divBdr>
        </w:div>
        <w:div w:id="1276789391">
          <w:marLeft w:val="0"/>
          <w:marRight w:val="0"/>
          <w:marTop w:val="0"/>
          <w:marBottom w:val="0"/>
          <w:divBdr>
            <w:top w:val="none" w:sz="0" w:space="0" w:color="auto"/>
            <w:left w:val="none" w:sz="0" w:space="0" w:color="auto"/>
            <w:bottom w:val="none" w:sz="0" w:space="0" w:color="auto"/>
            <w:right w:val="none" w:sz="0" w:space="0" w:color="auto"/>
          </w:divBdr>
        </w:div>
        <w:div w:id="1349793747">
          <w:marLeft w:val="0"/>
          <w:marRight w:val="0"/>
          <w:marTop w:val="0"/>
          <w:marBottom w:val="0"/>
          <w:divBdr>
            <w:top w:val="none" w:sz="0" w:space="0" w:color="auto"/>
            <w:left w:val="none" w:sz="0" w:space="0" w:color="auto"/>
            <w:bottom w:val="none" w:sz="0" w:space="0" w:color="auto"/>
            <w:right w:val="none" w:sz="0" w:space="0" w:color="auto"/>
          </w:divBdr>
        </w:div>
        <w:div w:id="1540046098">
          <w:marLeft w:val="0"/>
          <w:marRight w:val="0"/>
          <w:marTop w:val="0"/>
          <w:marBottom w:val="0"/>
          <w:divBdr>
            <w:top w:val="none" w:sz="0" w:space="0" w:color="auto"/>
            <w:left w:val="none" w:sz="0" w:space="0" w:color="auto"/>
            <w:bottom w:val="none" w:sz="0" w:space="0" w:color="auto"/>
            <w:right w:val="none" w:sz="0" w:space="0" w:color="auto"/>
          </w:divBdr>
        </w:div>
        <w:div w:id="1662392745">
          <w:marLeft w:val="0"/>
          <w:marRight w:val="0"/>
          <w:marTop w:val="0"/>
          <w:marBottom w:val="0"/>
          <w:divBdr>
            <w:top w:val="none" w:sz="0" w:space="0" w:color="auto"/>
            <w:left w:val="none" w:sz="0" w:space="0" w:color="auto"/>
            <w:bottom w:val="none" w:sz="0" w:space="0" w:color="auto"/>
            <w:right w:val="none" w:sz="0" w:space="0" w:color="auto"/>
          </w:divBdr>
        </w:div>
        <w:div w:id="1708027406">
          <w:marLeft w:val="0"/>
          <w:marRight w:val="0"/>
          <w:marTop w:val="0"/>
          <w:marBottom w:val="0"/>
          <w:divBdr>
            <w:top w:val="none" w:sz="0" w:space="0" w:color="auto"/>
            <w:left w:val="none" w:sz="0" w:space="0" w:color="auto"/>
            <w:bottom w:val="none" w:sz="0" w:space="0" w:color="auto"/>
            <w:right w:val="none" w:sz="0" w:space="0" w:color="auto"/>
          </w:divBdr>
        </w:div>
        <w:div w:id="1816331759">
          <w:marLeft w:val="0"/>
          <w:marRight w:val="0"/>
          <w:marTop w:val="0"/>
          <w:marBottom w:val="0"/>
          <w:divBdr>
            <w:top w:val="none" w:sz="0" w:space="0" w:color="auto"/>
            <w:left w:val="none" w:sz="0" w:space="0" w:color="auto"/>
            <w:bottom w:val="none" w:sz="0" w:space="0" w:color="auto"/>
            <w:right w:val="none" w:sz="0" w:space="0" w:color="auto"/>
          </w:divBdr>
        </w:div>
        <w:div w:id="1915115929">
          <w:marLeft w:val="0"/>
          <w:marRight w:val="0"/>
          <w:marTop w:val="0"/>
          <w:marBottom w:val="0"/>
          <w:divBdr>
            <w:top w:val="none" w:sz="0" w:space="0" w:color="auto"/>
            <w:left w:val="none" w:sz="0" w:space="0" w:color="auto"/>
            <w:bottom w:val="none" w:sz="0" w:space="0" w:color="auto"/>
            <w:right w:val="none" w:sz="0" w:space="0" w:color="auto"/>
          </w:divBdr>
        </w:div>
        <w:div w:id="2088189205">
          <w:marLeft w:val="0"/>
          <w:marRight w:val="0"/>
          <w:marTop w:val="0"/>
          <w:marBottom w:val="0"/>
          <w:divBdr>
            <w:top w:val="none" w:sz="0" w:space="0" w:color="auto"/>
            <w:left w:val="none" w:sz="0" w:space="0" w:color="auto"/>
            <w:bottom w:val="none" w:sz="0" w:space="0" w:color="auto"/>
            <w:right w:val="none" w:sz="0" w:space="0" w:color="auto"/>
          </w:divBdr>
        </w:div>
      </w:divsChild>
    </w:div>
    <w:div w:id="1751194018">
      <w:bodyDiv w:val="1"/>
      <w:marLeft w:val="0"/>
      <w:marRight w:val="0"/>
      <w:marTop w:val="0"/>
      <w:marBottom w:val="0"/>
      <w:divBdr>
        <w:top w:val="none" w:sz="0" w:space="0" w:color="auto"/>
        <w:left w:val="none" w:sz="0" w:space="0" w:color="auto"/>
        <w:bottom w:val="none" w:sz="0" w:space="0" w:color="auto"/>
        <w:right w:val="none" w:sz="0" w:space="0" w:color="auto"/>
      </w:divBdr>
      <w:divsChild>
        <w:div w:id="1106849611">
          <w:marLeft w:val="0"/>
          <w:marRight w:val="0"/>
          <w:marTop w:val="240"/>
          <w:marBottom w:val="240"/>
          <w:divBdr>
            <w:top w:val="none" w:sz="0" w:space="0" w:color="auto"/>
            <w:left w:val="none" w:sz="0" w:space="0" w:color="auto"/>
            <w:bottom w:val="none" w:sz="0" w:space="0" w:color="auto"/>
            <w:right w:val="none" w:sz="0" w:space="0" w:color="auto"/>
          </w:divBdr>
        </w:div>
        <w:div w:id="1903253376">
          <w:marLeft w:val="0"/>
          <w:marRight w:val="0"/>
          <w:marTop w:val="240"/>
          <w:marBottom w:val="240"/>
          <w:divBdr>
            <w:top w:val="none" w:sz="0" w:space="0" w:color="auto"/>
            <w:left w:val="none" w:sz="0" w:space="0" w:color="auto"/>
            <w:bottom w:val="none" w:sz="0" w:space="0" w:color="auto"/>
            <w:right w:val="none" w:sz="0" w:space="0" w:color="auto"/>
          </w:divBdr>
        </w:div>
      </w:divsChild>
    </w:div>
    <w:div w:id="1841114598">
      <w:bodyDiv w:val="1"/>
      <w:marLeft w:val="0"/>
      <w:marRight w:val="0"/>
      <w:marTop w:val="0"/>
      <w:marBottom w:val="0"/>
      <w:divBdr>
        <w:top w:val="none" w:sz="0" w:space="0" w:color="auto"/>
        <w:left w:val="none" w:sz="0" w:space="0" w:color="auto"/>
        <w:bottom w:val="none" w:sz="0" w:space="0" w:color="auto"/>
        <w:right w:val="none" w:sz="0" w:space="0" w:color="auto"/>
      </w:divBdr>
      <w:divsChild>
        <w:div w:id="1836342433">
          <w:marLeft w:val="0"/>
          <w:marRight w:val="0"/>
          <w:marTop w:val="240"/>
          <w:marBottom w:val="240"/>
          <w:divBdr>
            <w:top w:val="none" w:sz="0" w:space="0" w:color="auto"/>
            <w:left w:val="none" w:sz="0" w:space="0" w:color="auto"/>
            <w:bottom w:val="none" w:sz="0" w:space="0" w:color="auto"/>
            <w:right w:val="none" w:sz="0" w:space="0" w:color="auto"/>
          </w:divBdr>
        </w:div>
        <w:div w:id="572006256">
          <w:marLeft w:val="0"/>
          <w:marRight w:val="0"/>
          <w:marTop w:val="0"/>
          <w:marBottom w:val="0"/>
          <w:divBdr>
            <w:top w:val="none" w:sz="0" w:space="0" w:color="auto"/>
            <w:left w:val="none" w:sz="0" w:space="0" w:color="auto"/>
            <w:bottom w:val="none" w:sz="0" w:space="0" w:color="auto"/>
            <w:right w:val="none" w:sz="0" w:space="0" w:color="auto"/>
          </w:divBdr>
        </w:div>
        <w:div w:id="1236937222">
          <w:marLeft w:val="0"/>
          <w:marRight w:val="0"/>
          <w:marTop w:val="0"/>
          <w:marBottom w:val="0"/>
          <w:divBdr>
            <w:top w:val="none" w:sz="0" w:space="0" w:color="auto"/>
            <w:left w:val="none" w:sz="0" w:space="0" w:color="auto"/>
            <w:bottom w:val="none" w:sz="0" w:space="0" w:color="auto"/>
            <w:right w:val="none" w:sz="0" w:space="0" w:color="auto"/>
          </w:divBdr>
          <w:divsChild>
            <w:div w:id="717778391">
              <w:marLeft w:val="0"/>
              <w:marRight w:val="0"/>
              <w:marTop w:val="0"/>
              <w:marBottom w:val="0"/>
              <w:divBdr>
                <w:top w:val="none" w:sz="0" w:space="0" w:color="auto"/>
                <w:left w:val="none" w:sz="0" w:space="0" w:color="auto"/>
                <w:bottom w:val="none" w:sz="0" w:space="0" w:color="auto"/>
                <w:right w:val="none" w:sz="0" w:space="0" w:color="auto"/>
              </w:divBdr>
            </w:div>
            <w:div w:id="1193227006">
              <w:marLeft w:val="0"/>
              <w:marRight w:val="0"/>
              <w:marTop w:val="0"/>
              <w:marBottom w:val="0"/>
              <w:divBdr>
                <w:top w:val="none" w:sz="0" w:space="0" w:color="auto"/>
                <w:left w:val="none" w:sz="0" w:space="0" w:color="auto"/>
                <w:bottom w:val="none" w:sz="0" w:space="0" w:color="auto"/>
                <w:right w:val="none" w:sz="0" w:space="0" w:color="auto"/>
              </w:divBdr>
              <w:divsChild>
                <w:div w:id="1892963893">
                  <w:marLeft w:val="0"/>
                  <w:marRight w:val="0"/>
                  <w:marTop w:val="240"/>
                  <w:marBottom w:val="240"/>
                  <w:divBdr>
                    <w:top w:val="none" w:sz="0" w:space="0" w:color="auto"/>
                    <w:left w:val="none" w:sz="0" w:space="0" w:color="auto"/>
                    <w:bottom w:val="none" w:sz="0" w:space="0" w:color="auto"/>
                    <w:right w:val="none" w:sz="0" w:space="0" w:color="auto"/>
                  </w:divBdr>
                </w:div>
              </w:divsChild>
            </w:div>
            <w:div w:id="1601253007">
              <w:marLeft w:val="0"/>
              <w:marRight w:val="0"/>
              <w:marTop w:val="0"/>
              <w:marBottom w:val="0"/>
              <w:divBdr>
                <w:top w:val="none" w:sz="0" w:space="0" w:color="auto"/>
                <w:left w:val="none" w:sz="0" w:space="0" w:color="auto"/>
                <w:bottom w:val="none" w:sz="0" w:space="0" w:color="auto"/>
                <w:right w:val="none" w:sz="0" w:space="0" w:color="auto"/>
              </w:divBdr>
            </w:div>
          </w:divsChild>
        </w:div>
        <w:div w:id="1227833868">
          <w:marLeft w:val="0"/>
          <w:marRight w:val="0"/>
          <w:marTop w:val="0"/>
          <w:marBottom w:val="0"/>
          <w:divBdr>
            <w:top w:val="none" w:sz="0" w:space="0" w:color="auto"/>
            <w:left w:val="none" w:sz="0" w:space="0" w:color="auto"/>
            <w:bottom w:val="none" w:sz="0" w:space="0" w:color="auto"/>
            <w:right w:val="none" w:sz="0" w:space="0" w:color="auto"/>
          </w:divBdr>
          <w:divsChild>
            <w:div w:id="723796317">
              <w:marLeft w:val="0"/>
              <w:marRight w:val="0"/>
              <w:marTop w:val="0"/>
              <w:marBottom w:val="0"/>
              <w:divBdr>
                <w:top w:val="none" w:sz="0" w:space="0" w:color="auto"/>
                <w:left w:val="none" w:sz="0" w:space="0" w:color="auto"/>
                <w:bottom w:val="none" w:sz="0" w:space="0" w:color="auto"/>
                <w:right w:val="none" w:sz="0" w:space="0" w:color="auto"/>
              </w:divBdr>
            </w:div>
            <w:div w:id="852188117">
              <w:marLeft w:val="0"/>
              <w:marRight w:val="0"/>
              <w:marTop w:val="0"/>
              <w:marBottom w:val="0"/>
              <w:divBdr>
                <w:top w:val="none" w:sz="0" w:space="0" w:color="auto"/>
                <w:left w:val="none" w:sz="0" w:space="0" w:color="auto"/>
                <w:bottom w:val="none" w:sz="0" w:space="0" w:color="auto"/>
                <w:right w:val="none" w:sz="0" w:space="0" w:color="auto"/>
              </w:divBdr>
            </w:div>
            <w:div w:id="365835518">
              <w:marLeft w:val="0"/>
              <w:marRight w:val="0"/>
              <w:marTop w:val="0"/>
              <w:marBottom w:val="0"/>
              <w:divBdr>
                <w:top w:val="none" w:sz="0" w:space="0" w:color="auto"/>
                <w:left w:val="none" w:sz="0" w:space="0" w:color="auto"/>
                <w:bottom w:val="none" w:sz="0" w:space="0" w:color="auto"/>
                <w:right w:val="none" w:sz="0" w:space="0" w:color="auto"/>
              </w:divBdr>
            </w:div>
            <w:div w:id="413356837">
              <w:marLeft w:val="0"/>
              <w:marRight w:val="0"/>
              <w:marTop w:val="0"/>
              <w:marBottom w:val="0"/>
              <w:divBdr>
                <w:top w:val="none" w:sz="0" w:space="0" w:color="auto"/>
                <w:left w:val="none" w:sz="0" w:space="0" w:color="auto"/>
                <w:bottom w:val="none" w:sz="0" w:space="0" w:color="auto"/>
                <w:right w:val="none" w:sz="0" w:space="0" w:color="auto"/>
              </w:divBdr>
            </w:div>
            <w:div w:id="1454907186">
              <w:marLeft w:val="0"/>
              <w:marRight w:val="0"/>
              <w:marTop w:val="0"/>
              <w:marBottom w:val="0"/>
              <w:divBdr>
                <w:top w:val="none" w:sz="0" w:space="0" w:color="auto"/>
                <w:left w:val="none" w:sz="0" w:space="0" w:color="auto"/>
                <w:bottom w:val="none" w:sz="0" w:space="0" w:color="auto"/>
                <w:right w:val="none" w:sz="0" w:space="0" w:color="auto"/>
              </w:divBdr>
            </w:div>
          </w:divsChild>
        </w:div>
        <w:div w:id="1032998554">
          <w:marLeft w:val="0"/>
          <w:marRight w:val="0"/>
          <w:marTop w:val="0"/>
          <w:marBottom w:val="0"/>
          <w:divBdr>
            <w:top w:val="none" w:sz="0" w:space="0" w:color="auto"/>
            <w:left w:val="none" w:sz="0" w:space="0" w:color="auto"/>
            <w:bottom w:val="none" w:sz="0" w:space="0" w:color="auto"/>
            <w:right w:val="none" w:sz="0" w:space="0" w:color="auto"/>
          </w:divBdr>
          <w:divsChild>
            <w:div w:id="1879272397">
              <w:marLeft w:val="0"/>
              <w:marRight w:val="0"/>
              <w:marTop w:val="240"/>
              <w:marBottom w:val="240"/>
              <w:divBdr>
                <w:top w:val="none" w:sz="0" w:space="0" w:color="auto"/>
                <w:left w:val="none" w:sz="0" w:space="0" w:color="auto"/>
                <w:bottom w:val="none" w:sz="0" w:space="0" w:color="auto"/>
                <w:right w:val="none" w:sz="0" w:space="0" w:color="auto"/>
              </w:divBdr>
            </w:div>
          </w:divsChild>
        </w:div>
        <w:div w:id="1076516515">
          <w:marLeft w:val="0"/>
          <w:marRight w:val="0"/>
          <w:marTop w:val="0"/>
          <w:marBottom w:val="0"/>
          <w:divBdr>
            <w:top w:val="none" w:sz="0" w:space="0" w:color="auto"/>
            <w:left w:val="none" w:sz="0" w:space="0" w:color="auto"/>
            <w:bottom w:val="none" w:sz="0" w:space="0" w:color="auto"/>
            <w:right w:val="none" w:sz="0" w:space="0" w:color="auto"/>
          </w:divBdr>
          <w:divsChild>
            <w:div w:id="1993636701">
              <w:marLeft w:val="0"/>
              <w:marRight w:val="0"/>
              <w:marTop w:val="240"/>
              <w:marBottom w:val="240"/>
              <w:divBdr>
                <w:top w:val="none" w:sz="0" w:space="0" w:color="auto"/>
                <w:left w:val="none" w:sz="0" w:space="0" w:color="auto"/>
                <w:bottom w:val="none" w:sz="0" w:space="0" w:color="auto"/>
                <w:right w:val="none" w:sz="0" w:space="0" w:color="auto"/>
              </w:divBdr>
            </w:div>
          </w:divsChild>
        </w:div>
        <w:div w:id="1500775484">
          <w:marLeft w:val="0"/>
          <w:marRight w:val="0"/>
          <w:marTop w:val="0"/>
          <w:marBottom w:val="0"/>
          <w:divBdr>
            <w:top w:val="none" w:sz="0" w:space="0" w:color="auto"/>
            <w:left w:val="none" w:sz="0" w:space="0" w:color="auto"/>
            <w:bottom w:val="none" w:sz="0" w:space="0" w:color="auto"/>
            <w:right w:val="none" w:sz="0" w:space="0" w:color="auto"/>
          </w:divBdr>
          <w:divsChild>
            <w:div w:id="1228028344">
              <w:marLeft w:val="0"/>
              <w:marRight w:val="0"/>
              <w:marTop w:val="240"/>
              <w:marBottom w:val="240"/>
              <w:divBdr>
                <w:top w:val="none" w:sz="0" w:space="0" w:color="auto"/>
                <w:left w:val="none" w:sz="0" w:space="0" w:color="auto"/>
                <w:bottom w:val="none" w:sz="0" w:space="0" w:color="auto"/>
                <w:right w:val="none" w:sz="0" w:space="0" w:color="auto"/>
              </w:divBdr>
            </w:div>
          </w:divsChild>
        </w:div>
        <w:div w:id="33502077">
          <w:marLeft w:val="0"/>
          <w:marRight w:val="0"/>
          <w:marTop w:val="0"/>
          <w:marBottom w:val="0"/>
          <w:divBdr>
            <w:top w:val="none" w:sz="0" w:space="0" w:color="auto"/>
            <w:left w:val="none" w:sz="0" w:space="0" w:color="auto"/>
            <w:bottom w:val="none" w:sz="0" w:space="0" w:color="auto"/>
            <w:right w:val="none" w:sz="0" w:space="0" w:color="auto"/>
          </w:divBdr>
        </w:div>
        <w:div w:id="973220851">
          <w:marLeft w:val="0"/>
          <w:marRight w:val="0"/>
          <w:marTop w:val="0"/>
          <w:marBottom w:val="0"/>
          <w:divBdr>
            <w:top w:val="none" w:sz="0" w:space="0" w:color="auto"/>
            <w:left w:val="none" w:sz="0" w:space="0" w:color="auto"/>
            <w:bottom w:val="none" w:sz="0" w:space="0" w:color="auto"/>
            <w:right w:val="none" w:sz="0" w:space="0" w:color="auto"/>
          </w:divBdr>
          <w:divsChild>
            <w:div w:id="1302081854">
              <w:marLeft w:val="0"/>
              <w:marRight w:val="0"/>
              <w:marTop w:val="240"/>
              <w:marBottom w:val="240"/>
              <w:divBdr>
                <w:top w:val="none" w:sz="0" w:space="0" w:color="auto"/>
                <w:left w:val="none" w:sz="0" w:space="0" w:color="auto"/>
                <w:bottom w:val="none" w:sz="0" w:space="0" w:color="auto"/>
                <w:right w:val="none" w:sz="0" w:space="0" w:color="auto"/>
              </w:divBdr>
            </w:div>
          </w:divsChild>
        </w:div>
        <w:div w:id="472066343">
          <w:marLeft w:val="0"/>
          <w:marRight w:val="0"/>
          <w:marTop w:val="0"/>
          <w:marBottom w:val="0"/>
          <w:divBdr>
            <w:top w:val="none" w:sz="0" w:space="0" w:color="auto"/>
            <w:left w:val="none" w:sz="0" w:space="0" w:color="auto"/>
            <w:bottom w:val="none" w:sz="0" w:space="0" w:color="auto"/>
            <w:right w:val="none" w:sz="0" w:space="0" w:color="auto"/>
          </w:divBdr>
        </w:div>
        <w:div w:id="1497183331">
          <w:marLeft w:val="0"/>
          <w:marRight w:val="0"/>
          <w:marTop w:val="0"/>
          <w:marBottom w:val="0"/>
          <w:divBdr>
            <w:top w:val="none" w:sz="0" w:space="0" w:color="auto"/>
            <w:left w:val="none" w:sz="0" w:space="0" w:color="auto"/>
            <w:bottom w:val="none" w:sz="0" w:space="0" w:color="auto"/>
            <w:right w:val="none" w:sz="0" w:space="0" w:color="auto"/>
          </w:divBdr>
          <w:divsChild>
            <w:div w:id="1597783457">
              <w:marLeft w:val="0"/>
              <w:marRight w:val="0"/>
              <w:marTop w:val="240"/>
              <w:marBottom w:val="240"/>
              <w:divBdr>
                <w:top w:val="none" w:sz="0" w:space="0" w:color="auto"/>
                <w:left w:val="none" w:sz="0" w:space="0" w:color="auto"/>
                <w:bottom w:val="none" w:sz="0" w:space="0" w:color="auto"/>
                <w:right w:val="none" w:sz="0" w:space="0" w:color="auto"/>
              </w:divBdr>
            </w:div>
          </w:divsChild>
        </w:div>
        <w:div w:id="1245916100">
          <w:marLeft w:val="0"/>
          <w:marRight w:val="0"/>
          <w:marTop w:val="240"/>
          <w:marBottom w:val="240"/>
          <w:divBdr>
            <w:top w:val="none" w:sz="0" w:space="0" w:color="auto"/>
            <w:left w:val="none" w:sz="0" w:space="0" w:color="auto"/>
            <w:bottom w:val="none" w:sz="0" w:space="0" w:color="auto"/>
            <w:right w:val="none" w:sz="0" w:space="0" w:color="auto"/>
          </w:divBdr>
        </w:div>
        <w:div w:id="1568765906">
          <w:marLeft w:val="0"/>
          <w:marRight w:val="0"/>
          <w:marTop w:val="0"/>
          <w:marBottom w:val="0"/>
          <w:divBdr>
            <w:top w:val="none" w:sz="0" w:space="0" w:color="auto"/>
            <w:left w:val="none" w:sz="0" w:space="0" w:color="auto"/>
            <w:bottom w:val="none" w:sz="0" w:space="0" w:color="auto"/>
            <w:right w:val="none" w:sz="0" w:space="0" w:color="auto"/>
          </w:divBdr>
          <w:divsChild>
            <w:div w:id="192960370">
              <w:marLeft w:val="0"/>
              <w:marRight w:val="0"/>
              <w:marTop w:val="0"/>
              <w:marBottom w:val="0"/>
              <w:divBdr>
                <w:top w:val="none" w:sz="0" w:space="0" w:color="auto"/>
                <w:left w:val="none" w:sz="0" w:space="0" w:color="auto"/>
                <w:bottom w:val="none" w:sz="0" w:space="0" w:color="auto"/>
                <w:right w:val="none" w:sz="0" w:space="0" w:color="auto"/>
              </w:divBdr>
            </w:div>
            <w:div w:id="1681736229">
              <w:marLeft w:val="0"/>
              <w:marRight w:val="0"/>
              <w:marTop w:val="0"/>
              <w:marBottom w:val="0"/>
              <w:divBdr>
                <w:top w:val="none" w:sz="0" w:space="0" w:color="auto"/>
                <w:left w:val="none" w:sz="0" w:space="0" w:color="auto"/>
                <w:bottom w:val="none" w:sz="0" w:space="0" w:color="auto"/>
                <w:right w:val="none" w:sz="0" w:space="0" w:color="auto"/>
              </w:divBdr>
              <w:divsChild>
                <w:div w:id="1216042069">
                  <w:marLeft w:val="0"/>
                  <w:marRight w:val="0"/>
                  <w:marTop w:val="240"/>
                  <w:marBottom w:val="240"/>
                  <w:divBdr>
                    <w:top w:val="none" w:sz="0" w:space="0" w:color="auto"/>
                    <w:left w:val="none" w:sz="0" w:space="0" w:color="auto"/>
                    <w:bottom w:val="none" w:sz="0" w:space="0" w:color="auto"/>
                    <w:right w:val="none" w:sz="0" w:space="0" w:color="auto"/>
                  </w:divBdr>
                </w:div>
              </w:divsChild>
            </w:div>
            <w:div w:id="261494900">
              <w:marLeft w:val="0"/>
              <w:marRight w:val="0"/>
              <w:marTop w:val="0"/>
              <w:marBottom w:val="0"/>
              <w:divBdr>
                <w:top w:val="none" w:sz="0" w:space="0" w:color="auto"/>
                <w:left w:val="none" w:sz="0" w:space="0" w:color="auto"/>
                <w:bottom w:val="none" w:sz="0" w:space="0" w:color="auto"/>
                <w:right w:val="none" w:sz="0" w:space="0" w:color="auto"/>
              </w:divBdr>
            </w:div>
            <w:div w:id="895436939">
              <w:marLeft w:val="0"/>
              <w:marRight w:val="0"/>
              <w:marTop w:val="0"/>
              <w:marBottom w:val="0"/>
              <w:divBdr>
                <w:top w:val="none" w:sz="0" w:space="0" w:color="auto"/>
                <w:left w:val="none" w:sz="0" w:space="0" w:color="auto"/>
                <w:bottom w:val="none" w:sz="0" w:space="0" w:color="auto"/>
                <w:right w:val="none" w:sz="0" w:space="0" w:color="auto"/>
              </w:divBdr>
            </w:div>
            <w:div w:id="330179939">
              <w:marLeft w:val="0"/>
              <w:marRight w:val="0"/>
              <w:marTop w:val="0"/>
              <w:marBottom w:val="0"/>
              <w:divBdr>
                <w:top w:val="none" w:sz="0" w:space="0" w:color="auto"/>
                <w:left w:val="none" w:sz="0" w:space="0" w:color="auto"/>
                <w:bottom w:val="none" w:sz="0" w:space="0" w:color="auto"/>
                <w:right w:val="none" w:sz="0" w:space="0" w:color="auto"/>
              </w:divBdr>
              <w:divsChild>
                <w:div w:id="271715439">
                  <w:marLeft w:val="0"/>
                  <w:marRight w:val="0"/>
                  <w:marTop w:val="240"/>
                  <w:marBottom w:val="240"/>
                  <w:divBdr>
                    <w:top w:val="none" w:sz="0" w:space="0" w:color="auto"/>
                    <w:left w:val="none" w:sz="0" w:space="0" w:color="auto"/>
                    <w:bottom w:val="none" w:sz="0" w:space="0" w:color="auto"/>
                    <w:right w:val="none" w:sz="0" w:space="0" w:color="auto"/>
                  </w:divBdr>
                </w:div>
              </w:divsChild>
            </w:div>
            <w:div w:id="14118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9166">
      <w:bodyDiv w:val="1"/>
      <w:marLeft w:val="0"/>
      <w:marRight w:val="0"/>
      <w:marTop w:val="0"/>
      <w:marBottom w:val="0"/>
      <w:divBdr>
        <w:top w:val="none" w:sz="0" w:space="0" w:color="auto"/>
        <w:left w:val="none" w:sz="0" w:space="0" w:color="auto"/>
        <w:bottom w:val="none" w:sz="0" w:space="0" w:color="auto"/>
        <w:right w:val="none" w:sz="0" w:space="0" w:color="auto"/>
      </w:divBdr>
    </w:div>
    <w:div w:id="1909414654">
      <w:bodyDiv w:val="1"/>
      <w:marLeft w:val="0"/>
      <w:marRight w:val="0"/>
      <w:marTop w:val="0"/>
      <w:marBottom w:val="0"/>
      <w:divBdr>
        <w:top w:val="none" w:sz="0" w:space="0" w:color="auto"/>
        <w:left w:val="none" w:sz="0" w:space="0" w:color="auto"/>
        <w:bottom w:val="none" w:sz="0" w:space="0" w:color="auto"/>
        <w:right w:val="none" w:sz="0" w:space="0" w:color="auto"/>
      </w:divBdr>
    </w:div>
    <w:div w:id="1926259951">
      <w:bodyDiv w:val="1"/>
      <w:marLeft w:val="0"/>
      <w:marRight w:val="0"/>
      <w:marTop w:val="0"/>
      <w:marBottom w:val="0"/>
      <w:divBdr>
        <w:top w:val="none" w:sz="0" w:space="0" w:color="auto"/>
        <w:left w:val="none" w:sz="0" w:space="0" w:color="auto"/>
        <w:bottom w:val="none" w:sz="0" w:space="0" w:color="auto"/>
        <w:right w:val="none" w:sz="0" w:space="0" w:color="auto"/>
      </w:divBdr>
      <w:divsChild>
        <w:div w:id="2127848850">
          <w:marLeft w:val="0"/>
          <w:marRight w:val="0"/>
          <w:marTop w:val="0"/>
          <w:marBottom w:val="0"/>
          <w:divBdr>
            <w:top w:val="none" w:sz="0" w:space="0" w:color="auto"/>
            <w:left w:val="none" w:sz="0" w:space="0" w:color="auto"/>
            <w:bottom w:val="none" w:sz="0" w:space="0" w:color="auto"/>
            <w:right w:val="none" w:sz="0" w:space="0" w:color="auto"/>
          </w:divBdr>
          <w:divsChild>
            <w:div w:id="1373918327">
              <w:marLeft w:val="0"/>
              <w:marRight w:val="0"/>
              <w:marTop w:val="0"/>
              <w:marBottom w:val="0"/>
              <w:divBdr>
                <w:top w:val="none" w:sz="0" w:space="0" w:color="auto"/>
                <w:left w:val="none" w:sz="0" w:space="0" w:color="auto"/>
                <w:bottom w:val="none" w:sz="0" w:space="0" w:color="auto"/>
                <w:right w:val="none" w:sz="0" w:space="0" w:color="auto"/>
              </w:divBdr>
              <w:divsChild>
                <w:div w:id="50466799">
                  <w:marLeft w:val="0"/>
                  <w:marRight w:val="0"/>
                  <w:marTop w:val="0"/>
                  <w:marBottom w:val="0"/>
                  <w:divBdr>
                    <w:top w:val="none" w:sz="0" w:space="0" w:color="auto"/>
                    <w:left w:val="none" w:sz="0" w:space="0" w:color="auto"/>
                    <w:bottom w:val="none" w:sz="0" w:space="0" w:color="auto"/>
                    <w:right w:val="none" w:sz="0" w:space="0" w:color="auto"/>
                  </w:divBdr>
                  <w:divsChild>
                    <w:div w:id="1671325510">
                      <w:marLeft w:val="0"/>
                      <w:marRight w:val="0"/>
                      <w:marTop w:val="0"/>
                      <w:marBottom w:val="0"/>
                      <w:divBdr>
                        <w:top w:val="none" w:sz="0" w:space="0" w:color="auto"/>
                        <w:left w:val="none" w:sz="0" w:space="0" w:color="auto"/>
                        <w:bottom w:val="none" w:sz="0" w:space="0" w:color="auto"/>
                        <w:right w:val="none" w:sz="0" w:space="0" w:color="auto"/>
                      </w:divBdr>
                    </w:div>
                    <w:div w:id="5022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5942">
          <w:marLeft w:val="0"/>
          <w:marRight w:val="0"/>
          <w:marTop w:val="0"/>
          <w:marBottom w:val="0"/>
          <w:divBdr>
            <w:top w:val="none" w:sz="0" w:space="0" w:color="auto"/>
            <w:left w:val="none" w:sz="0" w:space="0" w:color="auto"/>
            <w:bottom w:val="none" w:sz="0" w:space="0" w:color="auto"/>
            <w:right w:val="none" w:sz="0" w:space="0" w:color="auto"/>
          </w:divBdr>
          <w:divsChild>
            <w:div w:id="515388937">
              <w:marLeft w:val="0"/>
              <w:marRight w:val="0"/>
              <w:marTop w:val="0"/>
              <w:marBottom w:val="0"/>
              <w:divBdr>
                <w:top w:val="none" w:sz="0" w:space="0" w:color="auto"/>
                <w:left w:val="none" w:sz="0" w:space="0" w:color="auto"/>
                <w:bottom w:val="none" w:sz="0" w:space="0" w:color="auto"/>
                <w:right w:val="none" w:sz="0" w:space="0" w:color="auto"/>
              </w:divBdr>
              <w:divsChild>
                <w:div w:id="1619530964">
                  <w:marLeft w:val="0"/>
                  <w:marRight w:val="0"/>
                  <w:marTop w:val="0"/>
                  <w:marBottom w:val="0"/>
                  <w:divBdr>
                    <w:top w:val="none" w:sz="0" w:space="0" w:color="auto"/>
                    <w:left w:val="none" w:sz="0" w:space="0" w:color="auto"/>
                    <w:bottom w:val="none" w:sz="0" w:space="0" w:color="auto"/>
                    <w:right w:val="none" w:sz="0" w:space="0" w:color="auto"/>
                  </w:divBdr>
                  <w:divsChild>
                    <w:div w:id="961379788">
                      <w:marLeft w:val="0"/>
                      <w:marRight w:val="0"/>
                      <w:marTop w:val="0"/>
                      <w:marBottom w:val="0"/>
                      <w:divBdr>
                        <w:top w:val="none" w:sz="0" w:space="0" w:color="auto"/>
                        <w:left w:val="none" w:sz="0" w:space="0" w:color="auto"/>
                        <w:bottom w:val="none" w:sz="0" w:space="0" w:color="auto"/>
                        <w:right w:val="none" w:sz="0" w:space="0" w:color="auto"/>
                      </w:divBdr>
                    </w:div>
                    <w:div w:id="50084293">
                      <w:marLeft w:val="0"/>
                      <w:marRight w:val="0"/>
                      <w:marTop w:val="0"/>
                      <w:marBottom w:val="0"/>
                      <w:divBdr>
                        <w:top w:val="none" w:sz="0" w:space="0" w:color="auto"/>
                        <w:left w:val="none" w:sz="0" w:space="0" w:color="auto"/>
                        <w:bottom w:val="none" w:sz="0" w:space="0" w:color="auto"/>
                        <w:right w:val="none" w:sz="0" w:space="0" w:color="auto"/>
                      </w:divBdr>
                      <w:divsChild>
                        <w:div w:id="3987952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0383608">
      <w:bodyDiv w:val="1"/>
      <w:marLeft w:val="0"/>
      <w:marRight w:val="0"/>
      <w:marTop w:val="0"/>
      <w:marBottom w:val="0"/>
      <w:divBdr>
        <w:top w:val="none" w:sz="0" w:space="0" w:color="auto"/>
        <w:left w:val="none" w:sz="0" w:space="0" w:color="auto"/>
        <w:bottom w:val="none" w:sz="0" w:space="0" w:color="auto"/>
        <w:right w:val="none" w:sz="0" w:space="0" w:color="auto"/>
      </w:divBdr>
    </w:div>
    <w:div w:id="1932621562">
      <w:bodyDiv w:val="1"/>
      <w:marLeft w:val="0"/>
      <w:marRight w:val="0"/>
      <w:marTop w:val="0"/>
      <w:marBottom w:val="0"/>
      <w:divBdr>
        <w:top w:val="none" w:sz="0" w:space="0" w:color="auto"/>
        <w:left w:val="none" w:sz="0" w:space="0" w:color="auto"/>
        <w:bottom w:val="none" w:sz="0" w:space="0" w:color="auto"/>
        <w:right w:val="none" w:sz="0" w:space="0" w:color="auto"/>
      </w:divBdr>
    </w:div>
    <w:div w:id="1933857377">
      <w:bodyDiv w:val="1"/>
      <w:marLeft w:val="0"/>
      <w:marRight w:val="0"/>
      <w:marTop w:val="0"/>
      <w:marBottom w:val="0"/>
      <w:divBdr>
        <w:top w:val="none" w:sz="0" w:space="0" w:color="auto"/>
        <w:left w:val="none" w:sz="0" w:space="0" w:color="auto"/>
        <w:bottom w:val="none" w:sz="0" w:space="0" w:color="auto"/>
        <w:right w:val="none" w:sz="0" w:space="0" w:color="auto"/>
      </w:divBdr>
    </w:div>
    <w:div w:id="1940914408">
      <w:bodyDiv w:val="1"/>
      <w:marLeft w:val="0"/>
      <w:marRight w:val="0"/>
      <w:marTop w:val="0"/>
      <w:marBottom w:val="0"/>
      <w:divBdr>
        <w:top w:val="none" w:sz="0" w:space="0" w:color="auto"/>
        <w:left w:val="none" w:sz="0" w:space="0" w:color="auto"/>
        <w:bottom w:val="none" w:sz="0" w:space="0" w:color="auto"/>
        <w:right w:val="none" w:sz="0" w:space="0" w:color="auto"/>
      </w:divBdr>
    </w:div>
    <w:div w:id="1968772973">
      <w:bodyDiv w:val="1"/>
      <w:marLeft w:val="0"/>
      <w:marRight w:val="0"/>
      <w:marTop w:val="0"/>
      <w:marBottom w:val="0"/>
      <w:divBdr>
        <w:top w:val="none" w:sz="0" w:space="0" w:color="auto"/>
        <w:left w:val="none" w:sz="0" w:space="0" w:color="auto"/>
        <w:bottom w:val="none" w:sz="0" w:space="0" w:color="auto"/>
        <w:right w:val="none" w:sz="0" w:space="0" w:color="auto"/>
      </w:divBdr>
    </w:div>
    <w:div w:id="1992101281">
      <w:bodyDiv w:val="1"/>
      <w:marLeft w:val="0"/>
      <w:marRight w:val="0"/>
      <w:marTop w:val="0"/>
      <w:marBottom w:val="0"/>
      <w:divBdr>
        <w:top w:val="none" w:sz="0" w:space="0" w:color="auto"/>
        <w:left w:val="none" w:sz="0" w:space="0" w:color="auto"/>
        <w:bottom w:val="none" w:sz="0" w:space="0" w:color="auto"/>
        <w:right w:val="none" w:sz="0" w:space="0" w:color="auto"/>
      </w:divBdr>
      <w:divsChild>
        <w:div w:id="1125926141">
          <w:marLeft w:val="0"/>
          <w:marRight w:val="0"/>
          <w:marTop w:val="0"/>
          <w:marBottom w:val="0"/>
          <w:divBdr>
            <w:top w:val="none" w:sz="0" w:space="0" w:color="auto"/>
            <w:left w:val="none" w:sz="0" w:space="0" w:color="auto"/>
            <w:bottom w:val="none" w:sz="0" w:space="0" w:color="auto"/>
            <w:right w:val="none" w:sz="0" w:space="0" w:color="auto"/>
          </w:divBdr>
          <w:divsChild>
            <w:div w:id="727455317">
              <w:marLeft w:val="0"/>
              <w:marRight w:val="0"/>
              <w:marTop w:val="0"/>
              <w:marBottom w:val="0"/>
              <w:divBdr>
                <w:top w:val="none" w:sz="0" w:space="0" w:color="auto"/>
                <w:left w:val="none" w:sz="0" w:space="0" w:color="auto"/>
                <w:bottom w:val="none" w:sz="0" w:space="0" w:color="auto"/>
                <w:right w:val="none" w:sz="0" w:space="0" w:color="auto"/>
              </w:divBdr>
              <w:divsChild>
                <w:div w:id="765813235">
                  <w:marLeft w:val="0"/>
                  <w:marRight w:val="0"/>
                  <w:marTop w:val="0"/>
                  <w:marBottom w:val="0"/>
                  <w:divBdr>
                    <w:top w:val="none" w:sz="0" w:space="0" w:color="auto"/>
                    <w:left w:val="none" w:sz="0" w:space="0" w:color="auto"/>
                    <w:bottom w:val="none" w:sz="0" w:space="0" w:color="auto"/>
                    <w:right w:val="none" w:sz="0" w:space="0" w:color="auto"/>
                  </w:divBdr>
                </w:div>
                <w:div w:id="1206865841">
                  <w:marLeft w:val="0"/>
                  <w:marRight w:val="0"/>
                  <w:marTop w:val="0"/>
                  <w:marBottom w:val="0"/>
                  <w:divBdr>
                    <w:top w:val="none" w:sz="0" w:space="0" w:color="auto"/>
                    <w:left w:val="none" w:sz="0" w:space="0" w:color="auto"/>
                    <w:bottom w:val="none" w:sz="0" w:space="0" w:color="auto"/>
                    <w:right w:val="none" w:sz="0" w:space="0" w:color="auto"/>
                  </w:divBdr>
                </w:div>
                <w:div w:id="1406955445">
                  <w:marLeft w:val="0"/>
                  <w:marRight w:val="0"/>
                  <w:marTop w:val="0"/>
                  <w:marBottom w:val="0"/>
                  <w:divBdr>
                    <w:top w:val="none" w:sz="0" w:space="0" w:color="auto"/>
                    <w:left w:val="none" w:sz="0" w:space="0" w:color="auto"/>
                    <w:bottom w:val="none" w:sz="0" w:space="0" w:color="auto"/>
                    <w:right w:val="none" w:sz="0" w:space="0" w:color="auto"/>
                  </w:divBdr>
                  <w:divsChild>
                    <w:div w:id="1458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7182">
          <w:marLeft w:val="0"/>
          <w:marRight w:val="0"/>
          <w:marTop w:val="0"/>
          <w:marBottom w:val="0"/>
          <w:divBdr>
            <w:top w:val="none" w:sz="0" w:space="0" w:color="auto"/>
            <w:left w:val="none" w:sz="0" w:space="0" w:color="auto"/>
            <w:bottom w:val="none" w:sz="0" w:space="0" w:color="auto"/>
            <w:right w:val="none" w:sz="0" w:space="0" w:color="auto"/>
          </w:divBdr>
          <w:divsChild>
            <w:div w:id="1307782625">
              <w:marLeft w:val="0"/>
              <w:marRight w:val="0"/>
              <w:marTop w:val="0"/>
              <w:marBottom w:val="0"/>
              <w:divBdr>
                <w:top w:val="none" w:sz="0" w:space="0" w:color="auto"/>
                <w:left w:val="none" w:sz="0" w:space="0" w:color="auto"/>
                <w:bottom w:val="none" w:sz="0" w:space="0" w:color="auto"/>
                <w:right w:val="none" w:sz="0" w:space="0" w:color="auto"/>
              </w:divBdr>
              <w:divsChild>
                <w:div w:id="1581795789">
                  <w:marLeft w:val="0"/>
                  <w:marRight w:val="0"/>
                  <w:marTop w:val="0"/>
                  <w:marBottom w:val="0"/>
                  <w:divBdr>
                    <w:top w:val="none" w:sz="0" w:space="0" w:color="auto"/>
                    <w:left w:val="none" w:sz="0" w:space="0" w:color="auto"/>
                    <w:bottom w:val="none" w:sz="0" w:space="0" w:color="auto"/>
                    <w:right w:val="none" w:sz="0" w:space="0" w:color="auto"/>
                  </w:divBdr>
                  <w:divsChild>
                    <w:div w:id="10258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20379">
      <w:bodyDiv w:val="1"/>
      <w:marLeft w:val="0"/>
      <w:marRight w:val="0"/>
      <w:marTop w:val="0"/>
      <w:marBottom w:val="0"/>
      <w:divBdr>
        <w:top w:val="none" w:sz="0" w:space="0" w:color="auto"/>
        <w:left w:val="none" w:sz="0" w:space="0" w:color="auto"/>
        <w:bottom w:val="none" w:sz="0" w:space="0" w:color="auto"/>
        <w:right w:val="none" w:sz="0" w:space="0" w:color="auto"/>
      </w:divBdr>
    </w:div>
    <w:div w:id="2036223614">
      <w:bodyDiv w:val="1"/>
      <w:marLeft w:val="0"/>
      <w:marRight w:val="0"/>
      <w:marTop w:val="0"/>
      <w:marBottom w:val="0"/>
      <w:divBdr>
        <w:top w:val="none" w:sz="0" w:space="0" w:color="auto"/>
        <w:left w:val="none" w:sz="0" w:space="0" w:color="auto"/>
        <w:bottom w:val="none" w:sz="0" w:space="0" w:color="auto"/>
        <w:right w:val="none" w:sz="0" w:space="0" w:color="auto"/>
      </w:divBdr>
    </w:div>
    <w:div w:id="2048409804">
      <w:bodyDiv w:val="1"/>
      <w:marLeft w:val="0"/>
      <w:marRight w:val="0"/>
      <w:marTop w:val="0"/>
      <w:marBottom w:val="0"/>
      <w:divBdr>
        <w:top w:val="none" w:sz="0" w:space="0" w:color="auto"/>
        <w:left w:val="none" w:sz="0" w:space="0" w:color="auto"/>
        <w:bottom w:val="none" w:sz="0" w:space="0" w:color="auto"/>
        <w:right w:val="none" w:sz="0" w:space="0" w:color="auto"/>
      </w:divBdr>
    </w:div>
    <w:div w:id="2058237666">
      <w:bodyDiv w:val="1"/>
      <w:marLeft w:val="0"/>
      <w:marRight w:val="0"/>
      <w:marTop w:val="0"/>
      <w:marBottom w:val="0"/>
      <w:divBdr>
        <w:top w:val="none" w:sz="0" w:space="0" w:color="auto"/>
        <w:left w:val="none" w:sz="0" w:space="0" w:color="auto"/>
        <w:bottom w:val="none" w:sz="0" w:space="0" w:color="auto"/>
        <w:right w:val="none" w:sz="0" w:space="0" w:color="auto"/>
      </w:divBdr>
    </w:div>
    <w:div w:id="2058813450">
      <w:bodyDiv w:val="1"/>
      <w:marLeft w:val="0"/>
      <w:marRight w:val="0"/>
      <w:marTop w:val="0"/>
      <w:marBottom w:val="0"/>
      <w:divBdr>
        <w:top w:val="none" w:sz="0" w:space="0" w:color="auto"/>
        <w:left w:val="none" w:sz="0" w:space="0" w:color="auto"/>
        <w:bottom w:val="none" w:sz="0" w:space="0" w:color="auto"/>
        <w:right w:val="none" w:sz="0" w:space="0" w:color="auto"/>
      </w:divBdr>
    </w:div>
    <w:div w:id="2069645313">
      <w:bodyDiv w:val="1"/>
      <w:marLeft w:val="0"/>
      <w:marRight w:val="0"/>
      <w:marTop w:val="0"/>
      <w:marBottom w:val="0"/>
      <w:divBdr>
        <w:top w:val="none" w:sz="0" w:space="0" w:color="auto"/>
        <w:left w:val="none" w:sz="0" w:space="0" w:color="auto"/>
        <w:bottom w:val="none" w:sz="0" w:space="0" w:color="auto"/>
        <w:right w:val="none" w:sz="0" w:space="0" w:color="auto"/>
      </w:divBdr>
    </w:div>
    <w:div w:id="2088502706">
      <w:bodyDiv w:val="1"/>
      <w:marLeft w:val="0"/>
      <w:marRight w:val="0"/>
      <w:marTop w:val="0"/>
      <w:marBottom w:val="0"/>
      <w:divBdr>
        <w:top w:val="none" w:sz="0" w:space="0" w:color="auto"/>
        <w:left w:val="none" w:sz="0" w:space="0" w:color="auto"/>
        <w:bottom w:val="none" w:sz="0" w:space="0" w:color="auto"/>
        <w:right w:val="none" w:sz="0" w:space="0" w:color="auto"/>
      </w:divBdr>
    </w:div>
    <w:div w:id="209658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1" Type="http://schemas.openxmlformats.org/officeDocument/2006/relationships/hyperlink" Target="http://home.garant.ru/" TargetMode="External"/><Relationship Id="rId42" Type="http://schemas.openxmlformats.org/officeDocument/2006/relationships/hyperlink" Target="http://home.garant.ru/" TargetMode="External"/><Relationship Id="rId63" Type="http://schemas.openxmlformats.org/officeDocument/2006/relationships/hyperlink" Target="https://home.garant.ru/" TargetMode="External"/><Relationship Id="rId84" Type="http://schemas.openxmlformats.org/officeDocument/2006/relationships/footer" Target="footer2.xml"/><Relationship Id="rId138" Type="http://schemas.openxmlformats.org/officeDocument/2006/relationships/hyperlink" Target="https://internet.garant.ru/" TargetMode="External"/><Relationship Id="rId159" Type="http://schemas.openxmlformats.org/officeDocument/2006/relationships/hyperlink" Target="consultantplus://offline/ref=5C4208796DE6D07DDFB4DA90DFAE25D47ABB8506A5C6E7574F4823A94BEEEACF805C15C2828A43F3C7317Ax8GFG" TargetMode="External"/><Relationship Id="rId170" Type="http://schemas.openxmlformats.org/officeDocument/2006/relationships/hyperlink" Target="https://internet.garant.ru/" TargetMode="External"/><Relationship Id="rId191"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base.garant.ru/12138258/1/" TargetMode="External"/><Relationship Id="rId32" Type="http://schemas.openxmlformats.org/officeDocument/2006/relationships/hyperlink" Target="http://base.garant.ru/70736874/" TargetMode="External"/><Relationship Id="rId53" Type="http://schemas.openxmlformats.org/officeDocument/2006/relationships/hyperlink" Target="https://home.garant.ru/" TargetMode="External"/><Relationship Id="rId74" Type="http://schemas.openxmlformats.org/officeDocument/2006/relationships/hyperlink" Target="https://home.garant.ru/" TargetMode="External"/><Relationship Id="rId128" Type="http://schemas.openxmlformats.org/officeDocument/2006/relationships/hyperlink" Target="https://internet.garant.ru/" TargetMode="External"/><Relationship Id="rId149" Type="http://schemas.openxmlformats.org/officeDocument/2006/relationships/hyperlink" Target="https://home.garant.ru/" TargetMode="External"/><Relationship Id="rId5" Type="http://schemas.openxmlformats.org/officeDocument/2006/relationships/settings" Target="settings.xml"/><Relationship Id="rId95" Type="http://schemas.openxmlformats.org/officeDocument/2006/relationships/hyperlink" Target="https://internet.garant.ru/" TargetMode="External"/><Relationship Id="rId160" Type="http://schemas.openxmlformats.org/officeDocument/2006/relationships/hyperlink" Target="https://base.garant.ru/77664910/1cafb24d049dcd1e7707a22d98e9858f/" TargetMode="External"/><Relationship Id="rId181" Type="http://schemas.openxmlformats.org/officeDocument/2006/relationships/hyperlink" Target="https://internet.garant.ru/" TargetMode="External"/><Relationship Id="rId22" Type="http://schemas.openxmlformats.org/officeDocument/2006/relationships/hyperlink" Target="http://base.garant.ru/70112744/" TargetMode="External"/><Relationship Id="rId43" Type="http://schemas.openxmlformats.org/officeDocument/2006/relationships/hyperlink" Target="http://home.garant.ru/" TargetMode="External"/><Relationship Id="rId64" Type="http://schemas.openxmlformats.org/officeDocument/2006/relationships/hyperlink" Target="https://home.garant.ru/" TargetMode="External"/><Relationship Id="rId118"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71" Type="http://schemas.openxmlformats.org/officeDocument/2006/relationships/hyperlink" Target="https://base.garant.ru/77664910/1cafb24d049dcd1e7707a22d98e9858f/" TargetMode="External"/><Relationship Id="rId192" Type="http://schemas.openxmlformats.org/officeDocument/2006/relationships/hyperlink" Target="https://internet.garant.ru/" TargetMode="External"/><Relationship Id="rId12" Type="http://schemas.openxmlformats.org/officeDocument/2006/relationships/hyperlink" Target="http://base.garant.ru/12138258/6/" TargetMode="External"/><Relationship Id="rId33" Type="http://schemas.openxmlformats.org/officeDocument/2006/relationships/hyperlink" Target="http://base.garant.ru/70723148/" TargetMode="External"/><Relationship Id="rId108" Type="http://schemas.openxmlformats.org/officeDocument/2006/relationships/hyperlink" Target="https://internet.garant.ru/" TargetMode="External"/><Relationship Id="rId129" Type="http://schemas.openxmlformats.org/officeDocument/2006/relationships/hyperlink" Target="https://internet.garant.ru/" TargetMode="External"/><Relationship Id="rId54" Type="http://schemas.openxmlformats.org/officeDocument/2006/relationships/hyperlink" Target="http://home.garant.ru/" TargetMode="External"/><Relationship Id="rId75" Type="http://schemas.openxmlformats.org/officeDocument/2006/relationships/hyperlink" Target="https://home.garant.ru/" TargetMode="External"/><Relationship Id="rId96"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82" Type="http://schemas.openxmlformats.org/officeDocument/2006/relationships/hyperlink" Target="consultantplus://offline/ref=5C4208796DE6D07DDFB4DA90DFAE25D47ABB8506A5C6E7574F4823A94BEEEACF805C15C2828A43F3C7317Bx8GFG" TargetMode="External"/><Relationship Id="rId6" Type="http://schemas.openxmlformats.org/officeDocument/2006/relationships/webSettings" Target="webSettings.xml"/><Relationship Id="rId23" Type="http://schemas.openxmlformats.org/officeDocument/2006/relationships/hyperlink" Target="http://base.garant.ru/12127232/" TargetMode="External"/><Relationship Id="rId119" Type="http://schemas.openxmlformats.org/officeDocument/2006/relationships/hyperlink" Target="https://internet.garant.ru/" TargetMode="External"/><Relationship Id="rId44" Type="http://schemas.openxmlformats.org/officeDocument/2006/relationships/hyperlink" Target="http://home.garant.ru/" TargetMode="External"/><Relationship Id="rId65" Type="http://schemas.openxmlformats.org/officeDocument/2006/relationships/hyperlink" Target="https://home.garant.ru/" TargetMode="External"/><Relationship Id="rId86" Type="http://schemas.openxmlformats.org/officeDocument/2006/relationships/hyperlink" Target="https://home.garant.ru/" TargetMode="External"/><Relationship Id="rId130"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72" Type="http://schemas.openxmlformats.org/officeDocument/2006/relationships/hyperlink" Target="https://home.garant.ru/" TargetMode="External"/><Relationship Id="rId193" Type="http://schemas.openxmlformats.org/officeDocument/2006/relationships/hyperlink" Target="https://internet.garant.ru/" TargetMode="External"/><Relationship Id="rId13" Type="http://schemas.openxmlformats.org/officeDocument/2006/relationships/hyperlink" Target="http://base.garant.ru/12138258/1/" TargetMode="External"/><Relationship Id="rId109" Type="http://schemas.openxmlformats.org/officeDocument/2006/relationships/hyperlink" Target="https://internet.garant.ru/" TargetMode="External"/><Relationship Id="rId34" Type="http://schemas.openxmlformats.org/officeDocument/2006/relationships/hyperlink" Target="http://base.garant.ru/12138258/1/" TargetMode="External"/><Relationship Id="rId55" Type="http://schemas.openxmlformats.org/officeDocument/2006/relationships/hyperlink" Target="http://home.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41" Type="http://schemas.openxmlformats.org/officeDocument/2006/relationships/hyperlink" Target="https://internet.garant.ru/" TargetMode="External"/><Relationship Id="rId7" Type="http://schemas.openxmlformats.org/officeDocument/2006/relationships/footnotes" Target="footnotes.xml"/><Relationship Id="rId162" Type="http://schemas.openxmlformats.org/officeDocument/2006/relationships/hyperlink" Target="https://internet.garant.ru/" TargetMode="External"/><Relationship Id="rId183" Type="http://schemas.openxmlformats.org/officeDocument/2006/relationships/hyperlink" Target="consultantplus://offline/ref=5C4208796DE6D07DDFB4DA90DFAE25D47ABB8506A5C6E7574F4823A94BEEEACF805C15C2828A43F3C7317Ax8GFG" TargetMode="External"/><Relationship Id="rId2" Type="http://schemas.openxmlformats.org/officeDocument/2006/relationships/numbering" Target="numbering.xml"/><Relationship Id="rId29" Type="http://schemas.openxmlformats.org/officeDocument/2006/relationships/hyperlink" Target="http://home.garant.ru/" TargetMode="External"/><Relationship Id="rId24" Type="http://schemas.openxmlformats.org/officeDocument/2006/relationships/hyperlink" Target="http://base.garant.ru/12138258/1/" TargetMode="External"/><Relationship Id="rId40" Type="http://schemas.openxmlformats.org/officeDocument/2006/relationships/hyperlink" Target="http://home.garant.ru/" TargetMode="External"/><Relationship Id="rId45" Type="http://schemas.openxmlformats.org/officeDocument/2006/relationships/hyperlink" Target="http://home.garant.ru/" TargetMode="External"/><Relationship Id="rId66" Type="http://schemas.openxmlformats.org/officeDocument/2006/relationships/hyperlink" Target="https://home.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home.garant.ru/" TargetMode="External"/><Relationship Id="rId131" Type="http://schemas.openxmlformats.org/officeDocument/2006/relationships/hyperlink" Target="https://internet.garant.ru/" TargetMode="External"/><Relationship Id="rId136" Type="http://schemas.openxmlformats.org/officeDocument/2006/relationships/hyperlink" Target="https://home.garant.ru/" TargetMode="External"/><Relationship Id="rId157" Type="http://schemas.openxmlformats.org/officeDocument/2006/relationships/hyperlink" Target="consultantplus://offline/ref=5C4208796DE6D07DDFB4DA90DFAE25D47ABB8506A5C6E7574F4823A94BEEEACF805C15C2828A43F3C7317Bx8GFG" TargetMode="External"/><Relationship Id="rId178" Type="http://schemas.openxmlformats.org/officeDocument/2006/relationships/hyperlink" Target="https://internet.garant.ru/" TargetMode="External"/><Relationship Id="rId61" Type="http://schemas.openxmlformats.org/officeDocument/2006/relationships/hyperlink" Target="https://home.garant.ru/" TargetMode="External"/><Relationship Id="rId82" Type="http://schemas.openxmlformats.org/officeDocument/2006/relationships/header" Target="header1.xml"/><Relationship Id="rId152" Type="http://schemas.openxmlformats.org/officeDocument/2006/relationships/hyperlink" Target="https://internet.garant.ru/" TargetMode="External"/><Relationship Id="rId173" Type="http://schemas.openxmlformats.org/officeDocument/2006/relationships/hyperlink" Target="https://home.garant.ru/" TargetMode="External"/><Relationship Id="rId194" Type="http://schemas.openxmlformats.org/officeDocument/2006/relationships/hyperlink" Target="https://internet.garant.ru/" TargetMode="External"/><Relationship Id="rId199" Type="http://schemas.openxmlformats.org/officeDocument/2006/relationships/hyperlink" Target="https://base.garant.ru/70736874/53f89421bbdaf741eb2d1ecc4ddb4c33/" TargetMode="External"/><Relationship Id="rId203" Type="http://schemas.openxmlformats.org/officeDocument/2006/relationships/fontTable" Target="fontTable.xml"/><Relationship Id="rId19" Type="http://schemas.openxmlformats.org/officeDocument/2006/relationships/hyperlink" Target="https://home.garant.ru/" TargetMode="External"/><Relationship Id="rId14" Type="http://schemas.openxmlformats.org/officeDocument/2006/relationships/hyperlink" Target="http://base.garant.ru/12138258/1/" TargetMode="External"/><Relationship Id="rId30" Type="http://schemas.openxmlformats.org/officeDocument/2006/relationships/hyperlink" Target="http://home.garant.ru/" TargetMode="External"/><Relationship Id="rId35" Type="http://schemas.openxmlformats.org/officeDocument/2006/relationships/hyperlink" Target="http://base.garant.ru/12138258/6/" TargetMode="External"/><Relationship Id="rId56" Type="http://schemas.openxmlformats.org/officeDocument/2006/relationships/hyperlink" Target="https://home.garant.ru/" TargetMode="External"/><Relationship Id="rId77" Type="http://schemas.openxmlformats.org/officeDocument/2006/relationships/hyperlink" Target="https://internet.garant.ru/" TargetMode="External"/><Relationship Id="rId100" Type="http://schemas.openxmlformats.org/officeDocument/2006/relationships/hyperlink" Target="https://home.garant.ru/" TargetMode="External"/><Relationship Id="rId105" Type="http://schemas.openxmlformats.org/officeDocument/2006/relationships/hyperlink" Target="https://home.garant.ru/" TargetMode="External"/><Relationship Id="rId126" Type="http://schemas.openxmlformats.org/officeDocument/2006/relationships/hyperlink" Target="https://home.garant.ru/" TargetMode="External"/><Relationship Id="rId147" Type="http://schemas.openxmlformats.org/officeDocument/2006/relationships/hyperlink" Target="consultantplus://offline/ref=5C4208796DE6D07DDFB4DA90DFAE25D47ABB8506A5C6E7574F4823A94BEEEACF805C15C2828A43F3C7317Ax8GFG" TargetMode="External"/><Relationship Id="rId168"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home.garant.ru/" TargetMode="External"/><Relationship Id="rId72" Type="http://schemas.openxmlformats.org/officeDocument/2006/relationships/hyperlink" Target="https://home.garant.ru/" TargetMode="External"/><Relationship Id="rId93" Type="http://schemas.openxmlformats.org/officeDocument/2006/relationships/hyperlink" Target="https://home.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184" Type="http://schemas.openxmlformats.org/officeDocument/2006/relationships/hyperlink" Target="consultantplus://offline/ref=5C4208796DE6D07DDFB4DA90DFAE25D47ABB8506A5C6E7574F4823A94BEEEACF805C15C2828A43F3C7317Ax8GFG" TargetMode="External"/><Relationship Id="rId189" Type="http://schemas.openxmlformats.org/officeDocument/2006/relationships/hyperlink" Target="https://internet.garant.ru/" TargetMode="External"/><Relationship Id="rId3" Type="http://schemas.openxmlformats.org/officeDocument/2006/relationships/styles" Target="styles.xml"/><Relationship Id="rId25" Type="http://schemas.openxmlformats.org/officeDocument/2006/relationships/hyperlink" Target="http://base.garant.ru/12138258/1/" TargetMode="External"/><Relationship Id="rId46" Type="http://schemas.openxmlformats.org/officeDocument/2006/relationships/hyperlink" Target="http://home.garant.ru/" TargetMode="External"/><Relationship Id="rId67" Type="http://schemas.openxmlformats.org/officeDocument/2006/relationships/hyperlink" Target="https://home.garant.ru/" TargetMode="External"/><Relationship Id="rId116" Type="http://schemas.openxmlformats.org/officeDocument/2006/relationships/hyperlink" Target="https://home.garant.ru/" TargetMode="External"/><Relationship Id="rId137" Type="http://schemas.openxmlformats.org/officeDocument/2006/relationships/hyperlink" Target="https://home.garant.ru/" TargetMode="External"/><Relationship Id="rId158" Type="http://schemas.openxmlformats.org/officeDocument/2006/relationships/hyperlink" Target="consultantplus://offline/ref=5C4208796DE6D07DDFB4DA90DFAE25D47ABB8506A5C6E7574F4823A94BEEEACF805C15C2828A43F3C7317Ax8GFG" TargetMode="External"/><Relationship Id="rId20" Type="http://schemas.openxmlformats.org/officeDocument/2006/relationships/hyperlink" Target="http://home.garant.ru/" TargetMode="External"/><Relationship Id="rId41" Type="http://schemas.openxmlformats.org/officeDocument/2006/relationships/hyperlink" Target="http://home.garant.ru/" TargetMode="External"/><Relationship Id="rId62" Type="http://schemas.openxmlformats.org/officeDocument/2006/relationships/hyperlink" Target="http://home.garant.ru/" TargetMode="External"/><Relationship Id="rId83" Type="http://schemas.openxmlformats.org/officeDocument/2006/relationships/footer" Target="footer1.xm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home.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79" Type="http://schemas.openxmlformats.org/officeDocument/2006/relationships/hyperlink" Target="https://internet.garant.ru/" TargetMode="External"/><Relationship Id="rId195" Type="http://schemas.openxmlformats.org/officeDocument/2006/relationships/hyperlink" Target="https://internet.garant.ru/" TargetMode="External"/><Relationship Id="rId190" Type="http://schemas.openxmlformats.org/officeDocument/2006/relationships/hyperlink" Target="https://internet.garant.ru/" TargetMode="External"/><Relationship Id="rId204" Type="http://schemas.openxmlformats.org/officeDocument/2006/relationships/theme" Target="theme/theme1.xml"/><Relationship Id="rId15" Type="http://schemas.openxmlformats.org/officeDocument/2006/relationships/hyperlink" Target="http://base.garant.ru/12138258/6/" TargetMode="External"/><Relationship Id="rId36" Type="http://schemas.openxmlformats.org/officeDocument/2006/relationships/hyperlink" Target="http://base.garant.ru/12138258/1/" TargetMode="External"/><Relationship Id="rId57" Type="http://schemas.openxmlformats.org/officeDocument/2006/relationships/hyperlink" Target="https://home.garant.ru/" TargetMode="External"/><Relationship Id="rId106" Type="http://schemas.openxmlformats.org/officeDocument/2006/relationships/hyperlink" Target="https://home.garant.ru/" TargetMode="External"/><Relationship Id="rId127" Type="http://schemas.openxmlformats.org/officeDocument/2006/relationships/hyperlink" Target="https://internet.garant.ru/" TargetMode="External"/><Relationship Id="rId10" Type="http://schemas.openxmlformats.org/officeDocument/2006/relationships/hyperlink" Target="http://base.garant.ru/12138258/1/" TargetMode="External"/><Relationship Id="rId31" Type="http://schemas.openxmlformats.org/officeDocument/2006/relationships/hyperlink" Target="http://home.garant.ru/" TargetMode="External"/><Relationship Id="rId52" Type="http://schemas.openxmlformats.org/officeDocument/2006/relationships/hyperlink" Target="http://home.garant.ru/" TargetMode="External"/><Relationship Id="rId73" Type="http://schemas.openxmlformats.org/officeDocument/2006/relationships/hyperlink" Target="https://home.garant.ru/" TargetMode="External"/><Relationship Id="rId78"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home.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yperlink" Target="https://home.garant.ru/" TargetMode="External"/><Relationship Id="rId164" Type="http://schemas.openxmlformats.org/officeDocument/2006/relationships/hyperlink" Target="https://internet.garant.ru/" TargetMode="External"/><Relationship Id="rId169" Type="http://schemas.openxmlformats.org/officeDocument/2006/relationships/hyperlink" Target="https://internet.garant.ru/" TargetMode="External"/><Relationship Id="rId185"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base.garant.ru/12138258/1/" TargetMode="External"/><Relationship Id="rId180" Type="http://schemas.openxmlformats.org/officeDocument/2006/relationships/hyperlink" Target="https://internet.garant.ru/" TargetMode="External"/><Relationship Id="rId26" Type="http://schemas.openxmlformats.org/officeDocument/2006/relationships/hyperlink" Target="https://home.garant.ru/" TargetMode="External"/><Relationship Id="rId47" Type="http://schemas.openxmlformats.org/officeDocument/2006/relationships/hyperlink" Target="http://home.garant.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home.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196" Type="http://schemas.openxmlformats.org/officeDocument/2006/relationships/hyperlink" Target="https://internet.garant.ru/" TargetMode="External"/><Relationship Id="rId200" Type="http://schemas.openxmlformats.org/officeDocument/2006/relationships/hyperlink" Target="https://home.garant.ru/" TargetMode="External"/><Relationship Id="rId16" Type="http://schemas.openxmlformats.org/officeDocument/2006/relationships/hyperlink" Target="http://home.garant.ru/" TargetMode="External"/><Relationship Id="rId37" Type="http://schemas.openxmlformats.org/officeDocument/2006/relationships/hyperlink" Target="http://home.garant.ru/" TargetMode="External"/><Relationship Id="rId58" Type="http://schemas.openxmlformats.org/officeDocument/2006/relationships/hyperlink" Target="http://home.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27" Type="http://schemas.openxmlformats.org/officeDocument/2006/relationships/hyperlink" Target="https://home.garant.ru/" TargetMode="External"/><Relationship Id="rId48" Type="http://schemas.openxmlformats.org/officeDocument/2006/relationships/hyperlink" Target="http://home.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80"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97" Type="http://schemas.openxmlformats.org/officeDocument/2006/relationships/hyperlink" Target="https://base.garant.ru/70736874/53f89421bbdaf741eb2d1ecc4ddb4c33/" TargetMode="External"/><Relationship Id="rId201" Type="http://schemas.openxmlformats.org/officeDocument/2006/relationships/hyperlink" Target="https://home.garant.ru/" TargetMode="External"/><Relationship Id="rId17" Type="http://schemas.openxmlformats.org/officeDocument/2006/relationships/hyperlink" Target="https://home.garant.ru/" TargetMode="External"/><Relationship Id="rId38" Type="http://schemas.openxmlformats.org/officeDocument/2006/relationships/hyperlink" Target="http://home.garant.ru/" TargetMode="External"/><Relationship Id="rId59" Type="http://schemas.openxmlformats.org/officeDocument/2006/relationships/hyperlink" Target="http://home.garant.ru/" TargetMode="External"/><Relationship Id="rId103" Type="http://schemas.openxmlformats.org/officeDocument/2006/relationships/hyperlink" Target="https://internet.garant.ru/" TargetMode="External"/><Relationship Id="rId124" Type="http://schemas.openxmlformats.org/officeDocument/2006/relationships/hyperlink" Target="https://internet.garant.ru/" TargetMode="External"/><Relationship Id="rId70" Type="http://schemas.openxmlformats.org/officeDocument/2006/relationships/hyperlink" Target="https://internet.garant.ru/" TargetMode="External"/><Relationship Id="rId91" Type="http://schemas.openxmlformats.org/officeDocument/2006/relationships/hyperlink" Target="https://internet.garant.ru/" TargetMode="External"/><Relationship Id="rId145" Type="http://schemas.openxmlformats.org/officeDocument/2006/relationships/hyperlink" Target="consultantplus://offline/ref=5C4208796DE6D07DDFB4DA90DFAE25D47ABB8506A5C6E7574F4823A94BEEEACF805C15C2828A43F3C7317Bx8GFG"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1" Type="http://schemas.openxmlformats.org/officeDocument/2006/relationships/customXml" Target="../customXml/item1.xml"/><Relationship Id="rId28" Type="http://schemas.openxmlformats.org/officeDocument/2006/relationships/hyperlink" Target="http://home.garant.ru/" TargetMode="External"/><Relationship Id="rId49" Type="http://schemas.openxmlformats.org/officeDocument/2006/relationships/hyperlink" Target="http://home.garant.ru/" TargetMode="External"/><Relationship Id="rId114" Type="http://schemas.openxmlformats.org/officeDocument/2006/relationships/hyperlink" Target="https://internet.garant.ru/" TargetMode="External"/><Relationship Id="rId60" Type="http://schemas.openxmlformats.org/officeDocument/2006/relationships/hyperlink" Target="https://home.garant.ru/" TargetMode="External"/><Relationship Id="rId81"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s://internet.garant.ru/" TargetMode="External"/><Relationship Id="rId198" Type="http://schemas.openxmlformats.org/officeDocument/2006/relationships/hyperlink" Target="https://base.garant.ru/70736874/53f89421bbdaf741eb2d1ecc4ddb4c33/" TargetMode="External"/><Relationship Id="rId202" Type="http://schemas.openxmlformats.org/officeDocument/2006/relationships/hyperlink" Target="http://base.garant.ru/6180772/" TargetMode="External"/><Relationship Id="rId18" Type="http://schemas.openxmlformats.org/officeDocument/2006/relationships/hyperlink" Target="https://home.garant.ru/" TargetMode="External"/><Relationship Id="rId39" Type="http://schemas.openxmlformats.org/officeDocument/2006/relationships/hyperlink" Target="http://home.garant.ru/" TargetMode="External"/><Relationship Id="rId50" Type="http://schemas.openxmlformats.org/officeDocument/2006/relationships/hyperlink" Target="http://home.garant.ru/" TargetMode="External"/><Relationship Id="rId104" Type="http://schemas.openxmlformats.org/officeDocument/2006/relationships/hyperlink" Target="https://home.garant.ru/" TargetMode="External"/><Relationship Id="rId125" Type="http://schemas.openxmlformats.org/officeDocument/2006/relationships/hyperlink" Target="https://home.garant.ru/" TargetMode="External"/><Relationship Id="rId146" Type="http://schemas.openxmlformats.org/officeDocument/2006/relationships/hyperlink" Target="consultantplus://offline/ref=5C4208796DE6D07DDFB4DA90DFAE25D47ABB8506A5C6E7574F4823A94BEEEACF805C15C2828A43F3C7317Ax8GFG"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3C643-30FD-4231-B122-F3622303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229</Pages>
  <Words>100221</Words>
  <Characters>571261</Characters>
  <Application>Microsoft Office Word</Application>
  <DocSecurity>0</DocSecurity>
  <Lines>4760</Lines>
  <Paragraphs>1340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670142</CharactersWithSpaces>
  <SharedDoc>false</SharedDoc>
  <HLinks>
    <vt:vector size="66" baseType="variant">
      <vt:variant>
        <vt:i4>5439583</vt:i4>
      </vt:variant>
      <vt:variant>
        <vt:i4>30</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27</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24</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21</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18</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15</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12</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9</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6</vt:i4>
      </vt:variant>
      <vt:variant>
        <vt:i4>0</vt:i4>
      </vt:variant>
      <vt:variant>
        <vt:i4>5</vt:i4>
      </vt:variant>
      <vt:variant>
        <vt:lpwstr>consultantplus://offline/ref=5C4208796DE6D07DDFB4DA90DFAE25D47ABB8506A5C6E7574F4823A94BEEEACF805C15C2828A43F3C7317Bx8GFG</vt:lpwstr>
      </vt:variant>
      <vt:variant>
        <vt:lpwstr/>
      </vt:variant>
      <vt:variant>
        <vt:i4>6488136</vt:i4>
      </vt:variant>
      <vt:variant>
        <vt:i4>3</vt:i4>
      </vt:variant>
      <vt:variant>
        <vt:i4>0</vt:i4>
      </vt:variant>
      <vt:variant>
        <vt:i4>5</vt:i4>
      </vt:variant>
      <vt:variant>
        <vt:lpwstr>http://base.garant.ru/70736874/</vt:lpwstr>
      </vt:variant>
      <vt:variant>
        <vt:lpwstr>block_1031</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cp:lastModifiedBy>ADM-8</cp:lastModifiedBy>
  <cp:revision>5</cp:revision>
  <cp:lastPrinted>2021-10-18T05:28:00Z</cp:lastPrinted>
  <dcterms:created xsi:type="dcterms:W3CDTF">2021-10-28T12:20:00Z</dcterms:created>
  <dcterms:modified xsi:type="dcterms:W3CDTF">2023-03-02T09:49:00Z</dcterms:modified>
</cp:coreProperties>
</file>